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F5" w:rsidRDefault="004B4843" w:rsidP="006C08F5">
      <w:pPr>
        <w:jc w:val="center"/>
        <w:rPr>
          <w:sz w:val="36"/>
          <w:szCs w:val="36"/>
        </w:rPr>
      </w:pPr>
      <w:r w:rsidRPr="004B4843">
        <w:drawing>
          <wp:inline distT="0" distB="0" distL="0" distR="0">
            <wp:extent cx="6040106" cy="2552281"/>
            <wp:effectExtent l="19050" t="0" r="0" b="0"/>
            <wp:docPr id="1" name="Рисунок 1" descr="E:\рабочая программа\отч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ая программа\отчет 001.jpg"/>
                    <pic:cNvPicPr>
                      <a:picLocks noChangeAspect="1" noChangeArrowheads="1"/>
                    </pic:cNvPicPr>
                  </pic:nvPicPr>
                  <pic:blipFill>
                    <a:blip r:embed="rId8" cstate="print"/>
                    <a:srcRect l="1330" t="958" b="68623"/>
                    <a:stretch>
                      <a:fillRect/>
                    </a:stretch>
                  </pic:blipFill>
                  <pic:spPr bwMode="auto">
                    <a:xfrm>
                      <a:off x="0" y="0"/>
                      <a:ext cx="6040106" cy="2552281"/>
                    </a:xfrm>
                    <a:prstGeom prst="rect">
                      <a:avLst/>
                    </a:prstGeom>
                    <a:noFill/>
                    <a:ln w="9525">
                      <a:noFill/>
                      <a:miter lim="800000"/>
                      <a:headEnd/>
                      <a:tailEnd/>
                    </a:ln>
                  </pic:spPr>
                </pic:pic>
              </a:graphicData>
            </a:graphic>
          </wp:inline>
        </w:drawing>
      </w:r>
    </w:p>
    <w:p w:rsidR="0041035C" w:rsidRDefault="0041035C" w:rsidP="0041035C">
      <w:pPr>
        <w:pStyle w:val="afc"/>
      </w:pPr>
    </w:p>
    <w:p w:rsidR="00C53F0A" w:rsidRDefault="00C53F0A" w:rsidP="00C53F0A">
      <w:pPr>
        <w:jc w:val="center"/>
        <w:rPr>
          <w:sz w:val="36"/>
          <w:szCs w:val="36"/>
        </w:rPr>
      </w:pPr>
    </w:p>
    <w:p w:rsidR="00C53F0A" w:rsidRDefault="00C53F0A" w:rsidP="00C53F0A">
      <w:pPr>
        <w:jc w:val="center"/>
        <w:rPr>
          <w:sz w:val="36"/>
          <w:szCs w:val="36"/>
        </w:rPr>
      </w:pPr>
    </w:p>
    <w:p w:rsidR="00C53F0A" w:rsidRPr="00D86FCF" w:rsidRDefault="00C53F0A" w:rsidP="00C53F0A">
      <w:pPr>
        <w:jc w:val="center"/>
        <w:rPr>
          <w:b/>
          <w:sz w:val="36"/>
          <w:szCs w:val="36"/>
        </w:rPr>
      </w:pPr>
    </w:p>
    <w:p w:rsidR="00C53F0A" w:rsidRPr="00F55AB6" w:rsidRDefault="00C53F0A" w:rsidP="00C53F0A">
      <w:pPr>
        <w:jc w:val="center"/>
        <w:rPr>
          <w:b/>
          <w:sz w:val="32"/>
          <w:szCs w:val="32"/>
        </w:rPr>
      </w:pPr>
      <w:r w:rsidRPr="00F55AB6">
        <w:rPr>
          <w:b/>
          <w:sz w:val="32"/>
          <w:szCs w:val="32"/>
        </w:rPr>
        <w:t>РАБОЧАЯ ПРОГРАММА</w:t>
      </w:r>
    </w:p>
    <w:p w:rsidR="00C53F0A" w:rsidRPr="00F55AB6" w:rsidRDefault="00C53F0A" w:rsidP="00C53F0A">
      <w:pPr>
        <w:jc w:val="center"/>
        <w:rPr>
          <w:b/>
          <w:sz w:val="32"/>
          <w:szCs w:val="32"/>
        </w:rPr>
      </w:pPr>
      <w:r w:rsidRPr="00F55AB6">
        <w:rPr>
          <w:b/>
          <w:sz w:val="32"/>
          <w:szCs w:val="32"/>
        </w:rPr>
        <w:t>подготовительная группа</w:t>
      </w:r>
    </w:p>
    <w:p w:rsidR="00DE76A7" w:rsidRPr="00F55AB6" w:rsidRDefault="00DE76A7" w:rsidP="00C53F0A">
      <w:pPr>
        <w:jc w:val="center"/>
        <w:rPr>
          <w:b/>
          <w:sz w:val="32"/>
          <w:szCs w:val="32"/>
        </w:rPr>
      </w:pPr>
      <w:r w:rsidRPr="00F55AB6">
        <w:rPr>
          <w:b/>
          <w:sz w:val="32"/>
          <w:szCs w:val="32"/>
        </w:rPr>
        <w:t>(6-7лет)</w:t>
      </w:r>
    </w:p>
    <w:p w:rsidR="00C53F0A" w:rsidRPr="00D86FCF" w:rsidRDefault="00C53F0A" w:rsidP="00C53F0A">
      <w:pPr>
        <w:jc w:val="center"/>
        <w:rPr>
          <w:b/>
          <w:sz w:val="28"/>
          <w:szCs w:val="28"/>
        </w:rPr>
      </w:pPr>
      <w:r w:rsidRPr="00D86FCF">
        <w:rPr>
          <w:b/>
          <w:sz w:val="28"/>
          <w:szCs w:val="28"/>
        </w:rPr>
        <w:t>С</w:t>
      </w:r>
      <w:r w:rsidR="0041035C" w:rsidRPr="00D86FCF">
        <w:rPr>
          <w:b/>
          <w:sz w:val="28"/>
          <w:szCs w:val="28"/>
        </w:rPr>
        <w:t>р</w:t>
      </w:r>
      <w:r w:rsidR="00EE44C2">
        <w:rPr>
          <w:b/>
          <w:sz w:val="28"/>
          <w:szCs w:val="28"/>
        </w:rPr>
        <w:t>ок реализации программы –  201</w:t>
      </w:r>
      <w:r w:rsidR="00EE44C2" w:rsidRPr="006C08F5">
        <w:rPr>
          <w:b/>
          <w:sz w:val="28"/>
          <w:szCs w:val="28"/>
        </w:rPr>
        <w:t>7</w:t>
      </w:r>
      <w:r w:rsidR="00EE44C2">
        <w:rPr>
          <w:b/>
          <w:sz w:val="28"/>
          <w:szCs w:val="28"/>
        </w:rPr>
        <w:t>/201</w:t>
      </w:r>
      <w:r w:rsidR="00EE44C2" w:rsidRPr="006C08F5">
        <w:rPr>
          <w:b/>
          <w:sz w:val="28"/>
          <w:szCs w:val="28"/>
        </w:rPr>
        <w:t xml:space="preserve">8 </w:t>
      </w:r>
      <w:r w:rsidRPr="00D86FCF">
        <w:rPr>
          <w:b/>
          <w:sz w:val="28"/>
          <w:szCs w:val="28"/>
        </w:rPr>
        <w:t>учебный год</w:t>
      </w:r>
    </w:p>
    <w:p w:rsidR="00C53F0A" w:rsidRPr="004305E9" w:rsidRDefault="004305E9" w:rsidP="004305E9">
      <w:pPr>
        <w:pStyle w:val="afc"/>
        <w:rPr>
          <w:rFonts w:ascii="Times New Roman" w:hAnsi="Times New Roman" w:cs="Times New Roman"/>
          <w:b/>
          <w:sz w:val="28"/>
          <w:szCs w:val="28"/>
        </w:rPr>
      </w:pPr>
      <w:r w:rsidRPr="004305E9">
        <w:rPr>
          <w:rFonts w:ascii="Times New Roman" w:hAnsi="Times New Roman" w:cs="Times New Roman"/>
          <w:sz w:val="28"/>
          <w:szCs w:val="28"/>
        </w:rPr>
        <w:t xml:space="preserve">(Разработана на основе примерной основной  общеобразовательной программы дошкольного образования «От рождения до школы», под ред. Н.Е. </w:t>
      </w:r>
      <w:proofErr w:type="spellStart"/>
      <w:r w:rsidRPr="004305E9">
        <w:rPr>
          <w:rFonts w:ascii="Times New Roman" w:hAnsi="Times New Roman" w:cs="Times New Roman"/>
          <w:sz w:val="28"/>
          <w:szCs w:val="28"/>
        </w:rPr>
        <w:t>Вераксы</w:t>
      </w:r>
      <w:proofErr w:type="spellEnd"/>
      <w:r w:rsidRPr="004305E9">
        <w:rPr>
          <w:rFonts w:ascii="Times New Roman" w:hAnsi="Times New Roman" w:cs="Times New Roman"/>
          <w:sz w:val="28"/>
          <w:szCs w:val="28"/>
        </w:rPr>
        <w:t>, Т.С. Комаровой, М.А. Василье</w:t>
      </w:r>
      <w:r>
        <w:rPr>
          <w:rFonts w:ascii="Times New Roman" w:hAnsi="Times New Roman" w:cs="Times New Roman"/>
          <w:sz w:val="28"/>
          <w:szCs w:val="28"/>
        </w:rPr>
        <w:t>в</w:t>
      </w:r>
      <w:r w:rsidRPr="004305E9">
        <w:rPr>
          <w:rFonts w:ascii="Times New Roman" w:hAnsi="Times New Roman" w:cs="Times New Roman"/>
          <w:sz w:val="28"/>
          <w:szCs w:val="28"/>
        </w:rPr>
        <w:t>ой)</w:t>
      </w:r>
    </w:p>
    <w:p w:rsidR="00C53F0A" w:rsidRDefault="00C53F0A" w:rsidP="00C53F0A">
      <w:pPr>
        <w:pStyle w:val="afc"/>
        <w:jc w:val="right"/>
      </w:pPr>
    </w:p>
    <w:p w:rsidR="00C53F0A" w:rsidRDefault="00C53F0A" w:rsidP="00C53F0A">
      <w:pPr>
        <w:pStyle w:val="afc"/>
        <w:jc w:val="right"/>
      </w:pPr>
    </w:p>
    <w:p w:rsidR="00C53F0A" w:rsidRDefault="00C53F0A" w:rsidP="00C53F0A">
      <w:pPr>
        <w:pStyle w:val="afc"/>
        <w:jc w:val="right"/>
      </w:pPr>
    </w:p>
    <w:p w:rsidR="00C53F0A" w:rsidRDefault="00C53F0A" w:rsidP="00C53F0A">
      <w:pPr>
        <w:pStyle w:val="afc"/>
        <w:jc w:val="right"/>
      </w:pPr>
    </w:p>
    <w:p w:rsidR="006C08F5" w:rsidRDefault="006C08F5" w:rsidP="006C08F5">
      <w:pPr>
        <w:pStyle w:val="afc"/>
      </w:pPr>
    </w:p>
    <w:p w:rsidR="006C08F5" w:rsidRDefault="006C08F5" w:rsidP="006C08F5">
      <w:pPr>
        <w:pStyle w:val="afc"/>
      </w:pPr>
    </w:p>
    <w:p w:rsidR="006C08F5" w:rsidRDefault="006C08F5" w:rsidP="006C08F5">
      <w:pPr>
        <w:pStyle w:val="afc"/>
      </w:pPr>
    </w:p>
    <w:p w:rsidR="007F5BEF" w:rsidRPr="006C08F5" w:rsidRDefault="006C08F5" w:rsidP="006C08F5">
      <w:pPr>
        <w:pStyle w:val="afc"/>
        <w:jc w:val="center"/>
        <w:rPr>
          <w:rFonts w:ascii="Times New Roman" w:hAnsi="Times New Roman" w:cs="Times New Roman"/>
          <w:sz w:val="28"/>
          <w:szCs w:val="28"/>
        </w:rPr>
      </w:pPr>
      <w:r>
        <w:rPr>
          <w:rFonts w:ascii="Times New Roman" w:hAnsi="Times New Roman" w:cs="Times New Roman"/>
          <w:sz w:val="28"/>
          <w:szCs w:val="28"/>
        </w:rPr>
        <w:t xml:space="preserve">                                                                      </w:t>
      </w:r>
      <w:r w:rsidR="00AE59D5" w:rsidRPr="006C08F5">
        <w:rPr>
          <w:rFonts w:ascii="Times New Roman" w:hAnsi="Times New Roman" w:cs="Times New Roman"/>
          <w:sz w:val="28"/>
          <w:szCs w:val="28"/>
        </w:rPr>
        <w:t xml:space="preserve">Воспитатель: </w:t>
      </w:r>
      <w:proofErr w:type="spellStart"/>
      <w:r w:rsidR="00AE59D5" w:rsidRPr="006C08F5">
        <w:rPr>
          <w:rFonts w:ascii="Times New Roman" w:hAnsi="Times New Roman" w:cs="Times New Roman"/>
          <w:sz w:val="28"/>
          <w:szCs w:val="28"/>
        </w:rPr>
        <w:t>С.И.Классен</w:t>
      </w:r>
      <w:proofErr w:type="spellEnd"/>
    </w:p>
    <w:p w:rsidR="007F5BEF" w:rsidRPr="006C08F5" w:rsidRDefault="007F5BEF" w:rsidP="006C08F5">
      <w:pPr>
        <w:pStyle w:val="afc"/>
        <w:jc w:val="right"/>
        <w:rPr>
          <w:rFonts w:ascii="Times New Roman" w:hAnsi="Times New Roman" w:cs="Times New Roman"/>
          <w:sz w:val="28"/>
          <w:szCs w:val="28"/>
        </w:rPr>
      </w:pPr>
      <w:r w:rsidRPr="006C08F5">
        <w:rPr>
          <w:rFonts w:ascii="Times New Roman" w:hAnsi="Times New Roman" w:cs="Times New Roman"/>
          <w:sz w:val="28"/>
          <w:szCs w:val="28"/>
        </w:rPr>
        <w:t xml:space="preserve">                                                 </w:t>
      </w:r>
      <w:r w:rsidR="006C08F5">
        <w:rPr>
          <w:rFonts w:ascii="Times New Roman" w:hAnsi="Times New Roman" w:cs="Times New Roman"/>
          <w:sz w:val="28"/>
          <w:szCs w:val="28"/>
        </w:rPr>
        <w:t xml:space="preserve">                               </w:t>
      </w:r>
      <w:r w:rsidRPr="006C08F5">
        <w:rPr>
          <w:rFonts w:ascii="Times New Roman" w:hAnsi="Times New Roman" w:cs="Times New Roman"/>
          <w:sz w:val="28"/>
          <w:szCs w:val="28"/>
        </w:rPr>
        <w:t xml:space="preserve">1 </w:t>
      </w:r>
      <w:r w:rsidR="006C08F5" w:rsidRPr="006C08F5">
        <w:rPr>
          <w:rFonts w:ascii="Times New Roman" w:hAnsi="Times New Roman" w:cs="Times New Roman"/>
          <w:sz w:val="28"/>
          <w:szCs w:val="28"/>
        </w:rPr>
        <w:t xml:space="preserve">квалификационной </w:t>
      </w:r>
      <w:r w:rsidR="006C08F5">
        <w:rPr>
          <w:rFonts w:ascii="Times New Roman" w:hAnsi="Times New Roman" w:cs="Times New Roman"/>
          <w:sz w:val="28"/>
          <w:szCs w:val="28"/>
        </w:rPr>
        <w:t xml:space="preserve">  </w:t>
      </w:r>
      <w:r w:rsidRPr="006C08F5">
        <w:rPr>
          <w:rFonts w:ascii="Times New Roman" w:hAnsi="Times New Roman" w:cs="Times New Roman"/>
          <w:sz w:val="28"/>
          <w:szCs w:val="28"/>
        </w:rPr>
        <w:t>категории</w:t>
      </w:r>
    </w:p>
    <w:p w:rsidR="00C53F0A" w:rsidRPr="00C53F0A" w:rsidRDefault="00C53F0A" w:rsidP="00C53F0A">
      <w:pPr>
        <w:pStyle w:val="afc"/>
        <w:jc w:val="right"/>
        <w:rPr>
          <w:rFonts w:ascii="Times New Roman" w:hAnsi="Times New Roman" w:cs="Times New Roman"/>
          <w:sz w:val="24"/>
          <w:szCs w:val="24"/>
        </w:rPr>
      </w:pPr>
    </w:p>
    <w:p w:rsidR="00C53F0A" w:rsidRPr="00C53F0A" w:rsidRDefault="00C53F0A" w:rsidP="00C53F0A">
      <w:pPr>
        <w:pStyle w:val="afc"/>
        <w:jc w:val="right"/>
        <w:rPr>
          <w:rFonts w:ascii="Times New Roman" w:hAnsi="Times New Roman" w:cs="Times New Roman"/>
          <w:sz w:val="24"/>
          <w:szCs w:val="24"/>
        </w:rPr>
      </w:pPr>
    </w:p>
    <w:p w:rsidR="00C53F0A" w:rsidRPr="00C53F0A" w:rsidRDefault="00C53F0A" w:rsidP="00C53F0A">
      <w:pPr>
        <w:rPr>
          <w:b/>
        </w:rPr>
      </w:pPr>
    </w:p>
    <w:p w:rsidR="00C53F0A" w:rsidRDefault="00C53F0A" w:rsidP="00C53F0A">
      <w:pPr>
        <w:jc w:val="center"/>
        <w:rPr>
          <w:b/>
        </w:rPr>
      </w:pPr>
    </w:p>
    <w:p w:rsidR="006C08F5" w:rsidRDefault="006C08F5" w:rsidP="00C53F0A">
      <w:pPr>
        <w:jc w:val="center"/>
        <w:rPr>
          <w:b/>
        </w:rPr>
      </w:pPr>
    </w:p>
    <w:p w:rsidR="006C08F5" w:rsidRDefault="006C08F5" w:rsidP="00C53F0A">
      <w:pPr>
        <w:jc w:val="center"/>
        <w:rPr>
          <w:b/>
        </w:rPr>
      </w:pPr>
    </w:p>
    <w:p w:rsidR="006C08F5" w:rsidRDefault="006C08F5" w:rsidP="00C53F0A">
      <w:pPr>
        <w:jc w:val="center"/>
        <w:rPr>
          <w:b/>
        </w:rPr>
      </w:pPr>
    </w:p>
    <w:p w:rsidR="006C08F5" w:rsidRDefault="006C08F5" w:rsidP="00C53F0A">
      <w:pPr>
        <w:jc w:val="center"/>
        <w:rPr>
          <w:b/>
        </w:rPr>
      </w:pPr>
    </w:p>
    <w:p w:rsidR="006C08F5" w:rsidRDefault="006C08F5" w:rsidP="00C53F0A">
      <w:pPr>
        <w:jc w:val="center"/>
        <w:rPr>
          <w:b/>
        </w:rPr>
      </w:pPr>
    </w:p>
    <w:p w:rsidR="006C08F5" w:rsidRPr="00C53F0A" w:rsidRDefault="006C08F5" w:rsidP="00C53F0A">
      <w:pPr>
        <w:jc w:val="center"/>
        <w:rPr>
          <w:b/>
        </w:rPr>
      </w:pPr>
    </w:p>
    <w:p w:rsidR="00C53F0A" w:rsidRPr="00C53F0A" w:rsidRDefault="0041035C" w:rsidP="0041035C">
      <w:pPr>
        <w:jc w:val="center"/>
        <w:rPr>
          <w:b/>
        </w:rPr>
      </w:pPr>
      <w:proofErr w:type="spellStart"/>
      <w:r>
        <w:t>с.</w:t>
      </w:r>
      <w:r w:rsidR="00C53F0A" w:rsidRPr="00C53F0A">
        <w:t>Гришковка</w:t>
      </w:r>
      <w:proofErr w:type="spellEnd"/>
    </w:p>
    <w:p w:rsidR="00C53F0A" w:rsidRPr="00C53F0A" w:rsidRDefault="00AE59D5" w:rsidP="0041035C">
      <w:pPr>
        <w:jc w:val="center"/>
        <w:rPr>
          <w:b/>
        </w:rPr>
      </w:pPr>
      <w:r>
        <w:t>2017</w:t>
      </w:r>
      <w:r w:rsidR="00C53F0A" w:rsidRPr="00C53F0A">
        <w:t>г</w:t>
      </w:r>
    </w:p>
    <w:tbl>
      <w:tblPr>
        <w:tblpPr w:leftFromText="180" w:rightFromText="180" w:vertAnchor="text" w:horzAnchor="margin" w:tblpY="-713"/>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
        <w:gridCol w:w="8232"/>
        <w:gridCol w:w="975"/>
      </w:tblGrid>
      <w:tr w:rsidR="004305E9" w:rsidRPr="008A1F73" w:rsidTr="004305E9">
        <w:trPr>
          <w:trHeight w:val="292"/>
        </w:trPr>
        <w:tc>
          <w:tcPr>
            <w:tcW w:w="1018" w:type="dxa"/>
          </w:tcPr>
          <w:p w:rsidR="004305E9" w:rsidRPr="008A1F73" w:rsidRDefault="004305E9" w:rsidP="004305E9">
            <w:pPr>
              <w:pStyle w:val="afc"/>
              <w:ind w:left="-360" w:hanging="180"/>
              <w:rPr>
                <w:rFonts w:ascii="Times New Roman" w:hAnsi="Times New Roman" w:cs="Times New Roman"/>
                <w:b/>
                <w:bCs/>
                <w:sz w:val="24"/>
                <w:szCs w:val="24"/>
                <w:lang w:eastAsia="en-US"/>
              </w:rPr>
            </w:pPr>
          </w:p>
        </w:tc>
        <w:tc>
          <w:tcPr>
            <w:tcW w:w="8232" w:type="dxa"/>
          </w:tcPr>
          <w:p w:rsidR="004305E9" w:rsidRPr="008A1F73" w:rsidRDefault="004305E9" w:rsidP="004305E9">
            <w:pPr>
              <w:pStyle w:val="afc"/>
              <w:jc w:val="center"/>
              <w:rPr>
                <w:rFonts w:ascii="Times New Roman" w:hAnsi="Times New Roman" w:cs="Times New Roman"/>
                <w:b/>
                <w:bCs/>
                <w:sz w:val="24"/>
                <w:szCs w:val="24"/>
                <w:lang w:eastAsia="en-US"/>
              </w:rPr>
            </w:pPr>
            <w:r w:rsidRPr="008A1F73">
              <w:rPr>
                <w:rFonts w:ascii="Times New Roman" w:hAnsi="Times New Roman" w:cs="Times New Roman"/>
                <w:b/>
                <w:bCs/>
                <w:sz w:val="24"/>
                <w:szCs w:val="24"/>
                <w:lang w:eastAsia="en-US"/>
              </w:rPr>
              <w:t xml:space="preserve"> Содержание</w:t>
            </w:r>
          </w:p>
        </w:tc>
        <w:tc>
          <w:tcPr>
            <w:tcW w:w="975" w:type="dxa"/>
          </w:tcPr>
          <w:p w:rsidR="004305E9" w:rsidRPr="008A1F73" w:rsidRDefault="004305E9" w:rsidP="004305E9">
            <w:pPr>
              <w:pStyle w:val="afc"/>
              <w:jc w:val="center"/>
              <w:rPr>
                <w:rFonts w:ascii="Times New Roman" w:hAnsi="Times New Roman" w:cs="Times New Roman"/>
                <w:b/>
                <w:bCs/>
                <w:sz w:val="24"/>
                <w:szCs w:val="24"/>
                <w:lang w:eastAsia="en-US"/>
              </w:rPr>
            </w:pPr>
            <w:proofErr w:type="spellStart"/>
            <w:r w:rsidRPr="008A1F73">
              <w:rPr>
                <w:rFonts w:ascii="Times New Roman" w:hAnsi="Times New Roman" w:cs="Times New Roman"/>
                <w:b/>
                <w:bCs/>
                <w:sz w:val="24"/>
                <w:szCs w:val="24"/>
                <w:lang w:eastAsia="en-US"/>
              </w:rPr>
              <w:t>стр</w:t>
            </w:r>
            <w:proofErr w:type="spellEnd"/>
          </w:p>
        </w:tc>
      </w:tr>
      <w:tr w:rsidR="004305E9" w:rsidRPr="008A1F73" w:rsidTr="004305E9">
        <w:trPr>
          <w:trHeight w:val="308"/>
        </w:trPr>
        <w:tc>
          <w:tcPr>
            <w:tcW w:w="1018" w:type="dxa"/>
          </w:tcPr>
          <w:p w:rsidR="004305E9" w:rsidRPr="008A1F73" w:rsidRDefault="004305E9" w:rsidP="004305E9">
            <w:pPr>
              <w:pStyle w:val="afc"/>
              <w:rPr>
                <w:rFonts w:ascii="Times New Roman" w:hAnsi="Times New Roman" w:cs="Times New Roman"/>
                <w:b/>
                <w:bCs/>
                <w:sz w:val="24"/>
                <w:szCs w:val="24"/>
                <w:lang w:eastAsia="en-US"/>
              </w:rPr>
            </w:pPr>
            <w:r w:rsidRPr="008A1F73">
              <w:rPr>
                <w:rFonts w:ascii="Times New Roman" w:hAnsi="Times New Roman" w:cs="Times New Roman"/>
                <w:b/>
                <w:bCs/>
                <w:sz w:val="24"/>
                <w:szCs w:val="24"/>
                <w:lang w:eastAsia="en-US"/>
              </w:rPr>
              <w:t xml:space="preserve"> 1</w:t>
            </w:r>
          </w:p>
        </w:tc>
        <w:tc>
          <w:tcPr>
            <w:tcW w:w="8232" w:type="dxa"/>
          </w:tcPr>
          <w:p w:rsidR="004305E9" w:rsidRPr="008A1F73" w:rsidRDefault="004305E9" w:rsidP="004305E9">
            <w:pPr>
              <w:pStyle w:val="afc"/>
              <w:rPr>
                <w:rFonts w:ascii="Times New Roman" w:hAnsi="Times New Roman" w:cs="Times New Roman"/>
                <w:b/>
                <w:bCs/>
                <w:sz w:val="24"/>
                <w:szCs w:val="24"/>
                <w:lang w:eastAsia="en-US"/>
              </w:rPr>
            </w:pPr>
            <w:r w:rsidRPr="008A1F73">
              <w:rPr>
                <w:rFonts w:ascii="Times New Roman" w:hAnsi="Times New Roman" w:cs="Times New Roman"/>
                <w:b/>
                <w:bCs/>
                <w:sz w:val="24"/>
                <w:szCs w:val="24"/>
                <w:lang w:eastAsia="en-US"/>
              </w:rPr>
              <w:t>Целевой раздел</w:t>
            </w:r>
          </w:p>
        </w:tc>
        <w:tc>
          <w:tcPr>
            <w:tcW w:w="975" w:type="dxa"/>
          </w:tcPr>
          <w:p w:rsidR="004305E9" w:rsidRPr="008A1F73" w:rsidRDefault="004305E9" w:rsidP="004305E9">
            <w:pPr>
              <w:pStyle w:val="afc"/>
              <w:jc w:val="center"/>
              <w:rPr>
                <w:rFonts w:ascii="Times New Roman" w:hAnsi="Times New Roman" w:cs="Times New Roman"/>
                <w:sz w:val="24"/>
                <w:szCs w:val="24"/>
                <w:lang w:eastAsia="en-US"/>
              </w:rPr>
            </w:pPr>
          </w:p>
        </w:tc>
      </w:tr>
      <w:tr w:rsidR="004305E9" w:rsidRPr="008A1F73" w:rsidTr="004305E9">
        <w:trPr>
          <w:trHeight w:val="292"/>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sidRPr="008A1F73">
              <w:rPr>
                <w:rFonts w:ascii="Times New Roman" w:hAnsi="Times New Roman" w:cs="Times New Roman"/>
                <w:sz w:val="24"/>
                <w:szCs w:val="24"/>
                <w:lang w:eastAsia="en-US"/>
              </w:rPr>
              <w:t>1.1</w:t>
            </w:r>
          </w:p>
        </w:tc>
        <w:tc>
          <w:tcPr>
            <w:tcW w:w="8232" w:type="dxa"/>
          </w:tcPr>
          <w:p w:rsidR="004305E9" w:rsidRPr="008A1F73" w:rsidRDefault="004305E9" w:rsidP="004305E9">
            <w:pPr>
              <w:pStyle w:val="afc"/>
              <w:rPr>
                <w:rFonts w:ascii="Times New Roman" w:hAnsi="Times New Roman" w:cs="Times New Roman"/>
                <w:sz w:val="24"/>
                <w:szCs w:val="24"/>
                <w:lang w:eastAsia="en-US"/>
              </w:rPr>
            </w:pPr>
            <w:r w:rsidRPr="008A1F73">
              <w:rPr>
                <w:rFonts w:ascii="Times New Roman" w:hAnsi="Times New Roman" w:cs="Times New Roman"/>
                <w:sz w:val="24"/>
                <w:szCs w:val="24"/>
                <w:lang w:eastAsia="en-US"/>
              </w:rPr>
              <w:t>Пояснительная записка.</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292"/>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8232" w:type="dxa"/>
          </w:tcPr>
          <w:p w:rsidR="004305E9" w:rsidRPr="008A1F73" w:rsidRDefault="004305E9" w:rsidP="004305E9">
            <w:pPr>
              <w:pStyle w:val="afc"/>
              <w:rPr>
                <w:rFonts w:ascii="Times New Roman" w:hAnsi="Times New Roman" w:cs="Times New Roman"/>
                <w:sz w:val="24"/>
                <w:szCs w:val="24"/>
                <w:lang w:eastAsia="en-US"/>
              </w:rPr>
            </w:pPr>
            <w:r>
              <w:rPr>
                <w:rFonts w:ascii="Times New Roman" w:hAnsi="Times New Roman" w:cs="Times New Roman"/>
                <w:sz w:val="24"/>
                <w:szCs w:val="24"/>
                <w:lang w:eastAsia="en-US"/>
              </w:rPr>
              <w:t>Цель и задачи Программы</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292"/>
        </w:trPr>
        <w:tc>
          <w:tcPr>
            <w:tcW w:w="1018" w:type="dxa"/>
          </w:tcPr>
          <w:p w:rsidR="004305E9"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8232" w:type="dxa"/>
          </w:tcPr>
          <w:p w:rsidR="004305E9" w:rsidRDefault="004305E9" w:rsidP="004305E9">
            <w:pPr>
              <w:pStyle w:val="afc"/>
              <w:rPr>
                <w:rFonts w:ascii="Times New Roman" w:hAnsi="Times New Roman" w:cs="Times New Roman"/>
                <w:sz w:val="24"/>
                <w:szCs w:val="24"/>
                <w:lang w:eastAsia="en-US"/>
              </w:rPr>
            </w:pPr>
            <w:r>
              <w:rPr>
                <w:rFonts w:ascii="Times New Roman" w:hAnsi="Times New Roman" w:cs="Times New Roman"/>
                <w:sz w:val="24"/>
                <w:szCs w:val="24"/>
                <w:lang w:eastAsia="en-US"/>
              </w:rPr>
              <w:t>Принципы и  подходы в организации образовательного процесса</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292"/>
        </w:trPr>
        <w:tc>
          <w:tcPr>
            <w:tcW w:w="1018" w:type="dxa"/>
          </w:tcPr>
          <w:p w:rsidR="004305E9"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8232" w:type="dxa"/>
          </w:tcPr>
          <w:p w:rsidR="004305E9" w:rsidRDefault="004305E9" w:rsidP="004305E9">
            <w:pPr>
              <w:pStyle w:val="afc"/>
              <w:rPr>
                <w:rFonts w:ascii="Times New Roman" w:hAnsi="Times New Roman" w:cs="Times New Roman"/>
                <w:sz w:val="24"/>
                <w:szCs w:val="24"/>
                <w:lang w:eastAsia="en-US"/>
              </w:rPr>
            </w:pPr>
            <w:r>
              <w:rPr>
                <w:rFonts w:ascii="Times New Roman" w:hAnsi="Times New Roman" w:cs="Times New Roman"/>
                <w:sz w:val="24"/>
                <w:szCs w:val="24"/>
                <w:lang w:eastAsia="en-US"/>
              </w:rPr>
              <w:t>Структура Программы</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292"/>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8232" w:type="dxa"/>
          </w:tcPr>
          <w:p w:rsidR="004305E9" w:rsidRPr="008A1F73" w:rsidRDefault="004305E9" w:rsidP="004305E9">
            <w:pPr>
              <w:pStyle w:val="afc"/>
              <w:rPr>
                <w:rFonts w:ascii="Times New Roman" w:hAnsi="Times New Roman" w:cs="Times New Roman"/>
                <w:sz w:val="24"/>
                <w:szCs w:val="24"/>
                <w:lang w:eastAsia="en-US"/>
              </w:rPr>
            </w:pPr>
            <w:r>
              <w:rPr>
                <w:rFonts w:ascii="Times New Roman" w:hAnsi="Times New Roman" w:cs="Times New Roman"/>
                <w:sz w:val="24"/>
                <w:szCs w:val="24"/>
                <w:lang w:eastAsia="en-US"/>
              </w:rPr>
              <w:t>Возрастные особенности и психофизического развития детей</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308"/>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sidRPr="008A1F73">
              <w:rPr>
                <w:rFonts w:ascii="Times New Roman" w:hAnsi="Times New Roman" w:cs="Times New Roman"/>
                <w:sz w:val="24"/>
                <w:szCs w:val="24"/>
                <w:lang w:eastAsia="en-US"/>
              </w:rPr>
              <w:t>1.</w:t>
            </w:r>
            <w:r>
              <w:rPr>
                <w:rFonts w:ascii="Times New Roman" w:hAnsi="Times New Roman" w:cs="Times New Roman"/>
                <w:sz w:val="24"/>
                <w:szCs w:val="24"/>
                <w:lang w:eastAsia="en-US"/>
              </w:rPr>
              <w:t>6</w:t>
            </w:r>
          </w:p>
        </w:tc>
        <w:tc>
          <w:tcPr>
            <w:tcW w:w="8232" w:type="dxa"/>
          </w:tcPr>
          <w:p w:rsidR="004305E9" w:rsidRPr="008A1F73" w:rsidRDefault="004305E9" w:rsidP="004305E9">
            <w:pPr>
              <w:pStyle w:val="afc"/>
              <w:rPr>
                <w:rFonts w:ascii="Times New Roman" w:hAnsi="Times New Roman" w:cs="Times New Roman"/>
                <w:sz w:val="24"/>
                <w:szCs w:val="24"/>
                <w:lang w:eastAsia="en-US"/>
              </w:rPr>
            </w:pPr>
            <w:r w:rsidRPr="008A1F73">
              <w:rPr>
                <w:rFonts w:ascii="Times New Roman" w:hAnsi="Times New Roman" w:cs="Times New Roman"/>
                <w:sz w:val="24"/>
                <w:szCs w:val="24"/>
                <w:lang w:eastAsia="en-US"/>
              </w:rPr>
              <w:t>Планируемые результаты освоения Программы</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308"/>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8232" w:type="dxa"/>
          </w:tcPr>
          <w:p w:rsidR="004305E9" w:rsidRPr="008A1F73" w:rsidRDefault="004305E9" w:rsidP="004305E9">
            <w:pPr>
              <w:pStyle w:val="afc"/>
              <w:rPr>
                <w:rFonts w:ascii="Times New Roman" w:hAnsi="Times New Roman" w:cs="Times New Roman"/>
                <w:sz w:val="24"/>
                <w:szCs w:val="24"/>
                <w:lang w:eastAsia="en-US"/>
              </w:rPr>
            </w:pPr>
            <w:r>
              <w:rPr>
                <w:rFonts w:ascii="Times New Roman" w:hAnsi="Times New Roman" w:cs="Times New Roman"/>
                <w:sz w:val="24"/>
                <w:szCs w:val="24"/>
                <w:lang w:eastAsia="en-US"/>
              </w:rPr>
              <w:t>Методика проведения мониторинга (периодичность, сроки и формы)</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292"/>
        </w:trPr>
        <w:tc>
          <w:tcPr>
            <w:tcW w:w="1018" w:type="dxa"/>
          </w:tcPr>
          <w:p w:rsidR="004305E9" w:rsidRPr="008A1F73" w:rsidRDefault="004305E9" w:rsidP="004305E9">
            <w:pPr>
              <w:pStyle w:val="afc"/>
              <w:jc w:val="both"/>
              <w:rPr>
                <w:rFonts w:ascii="Times New Roman" w:hAnsi="Times New Roman" w:cs="Times New Roman"/>
                <w:b/>
                <w:bCs/>
                <w:sz w:val="24"/>
                <w:szCs w:val="24"/>
                <w:lang w:eastAsia="en-US"/>
              </w:rPr>
            </w:pPr>
            <w:r w:rsidRPr="008A1F73">
              <w:rPr>
                <w:rFonts w:ascii="Times New Roman" w:hAnsi="Times New Roman" w:cs="Times New Roman"/>
                <w:b/>
                <w:bCs/>
                <w:sz w:val="24"/>
                <w:szCs w:val="24"/>
                <w:lang w:eastAsia="en-US"/>
              </w:rPr>
              <w:t>2</w:t>
            </w:r>
          </w:p>
        </w:tc>
        <w:tc>
          <w:tcPr>
            <w:tcW w:w="8232" w:type="dxa"/>
          </w:tcPr>
          <w:p w:rsidR="004305E9" w:rsidRPr="008A1F73" w:rsidRDefault="004305E9" w:rsidP="004305E9">
            <w:pPr>
              <w:pStyle w:val="Style77"/>
              <w:keepNext/>
              <w:tabs>
                <w:tab w:val="left" w:pos="1827"/>
              </w:tabs>
              <w:ind w:right="-142"/>
              <w:rPr>
                <w:rFonts w:ascii="Times New Roman" w:hAnsi="Times New Roman" w:cs="Times New Roman"/>
                <w:b/>
                <w:bCs/>
              </w:rPr>
            </w:pPr>
            <w:r w:rsidRPr="008A1F73">
              <w:rPr>
                <w:rFonts w:ascii="Times New Roman" w:hAnsi="Times New Roman" w:cs="Times New Roman"/>
                <w:b/>
                <w:bCs/>
              </w:rPr>
              <w:t>Содержательный раздел</w:t>
            </w:r>
          </w:p>
        </w:tc>
        <w:tc>
          <w:tcPr>
            <w:tcW w:w="975" w:type="dxa"/>
          </w:tcPr>
          <w:p w:rsidR="004305E9" w:rsidRPr="00526446" w:rsidRDefault="004305E9" w:rsidP="004305E9">
            <w:pPr>
              <w:pStyle w:val="Style77"/>
              <w:keepNext/>
              <w:tabs>
                <w:tab w:val="left" w:pos="1827"/>
              </w:tabs>
              <w:ind w:right="-142"/>
              <w:jc w:val="both"/>
              <w:rPr>
                <w:rFonts w:ascii="Times New Roman" w:hAnsi="Times New Roman" w:cs="Times New Roman"/>
                <w:bCs/>
              </w:rPr>
            </w:pPr>
          </w:p>
        </w:tc>
      </w:tr>
      <w:tr w:rsidR="004305E9" w:rsidRPr="008A1F73" w:rsidTr="004305E9">
        <w:trPr>
          <w:trHeight w:val="907"/>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sidRPr="008A1F73">
              <w:rPr>
                <w:rFonts w:ascii="Times New Roman" w:hAnsi="Times New Roman" w:cs="Times New Roman"/>
                <w:sz w:val="24"/>
                <w:szCs w:val="24"/>
                <w:lang w:eastAsia="en-US"/>
              </w:rPr>
              <w:t>2.1</w:t>
            </w:r>
          </w:p>
        </w:tc>
        <w:tc>
          <w:tcPr>
            <w:tcW w:w="8232" w:type="dxa"/>
          </w:tcPr>
          <w:p w:rsidR="004305E9" w:rsidRPr="008A1F73" w:rsidRDefault="004305E9" w:rsidP="004305E9">
            <w:pPr>
              <w:pStyle w:val="Style77"/>
              <w:keepNext/>
              <w:tabs>
                <w:tab w:val="left" w:pos="1827"/>
              </w:tabs>
              <w:ind w:right="-142"/>
              <w:rPr>
                <w:rFonts w:ascii="Times New Roman" w:hAnsi="Times New Roman" w:cs="Times New Roman"/>
              </w:rPr>
            </w:pPr>
            <w:r>
              <w:rPr>
                <w:rFonts w:ascii="Times New Roman" w:hAnsi="Times New Roman" w:cs="Times New Roman"/>
              </w:rPr>
              <w:t xml:space="preserve">Содержание </w:t>
            </w:r>
            <w:proofErr w:type="spellStart"/>
            <w:r>
              <w:rPr>
                <w:rFonts w:ascii="Times New Roman" w:hAnsi="Times New Roman" w:cs="Times New Roman"/>
              </w:rPr>
              <w:t>психолого</w:t>
            </w:r>
            <w:proofErr w:type="spellEnd"/>
            <w:r>
              <w:rPr>
                <w:rFonts w:ascii="Times New Roman" w:hAnsi="Times New Roman" w:cs="Times New Roman"/>
              </w:rPr>
              <w:t xml:space="preserve"> – педагогической работы по освоению детьми образовательных областей, включая компонент ДОУ (Приложение комплексно – тематического  планирование по направлениям)</w:t>
            </w:r>
          </w:p>
        </w:tc>
        <w:tc>
          <w:tcPr>
            <w:tcW w:w="975" w:type="dxa"/>
          </w:tcPr>
          <w:p w:rsidR="004305E9" w:rsidRPr="008A1F73" w:rsidRDefault="004305E9" w:rsidP="004305E9">
            <w:pPr>
              <w:pStyle w:val="Style77"/>
              <w:keepNext/>
              <w:tabs>
                <w:tab w:val="left" w:pos="1827"/>
              </w:tabs>
              <w:ind w:right="-142"/>
              <w:jc w:val="both"/>
              <w:rPr>
                <w:rFonts w:ascii="Times New Roman" w:hAnsi="Times New Roman" w:cs="Times New Roman"/>
              </w:rPr>
            </w:pPr>
          </w:p>
        </w:tc>
      </w:tr>
      <w:tr w:rsidR="004305E9" w:rsidRPr="008A1F73" w:rsidTr="004305E9">
        <w:trPr>
          <w:trHeight w:val="599"/>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sidRPr="008A1F73">
              <w:rPr>
                <w:rFonts w:ascii="Times New Roman" w:hAnsi="Times New Roman" w:cs="Times New Roman"/>
                <w:sz w:val="24"/>
                <w:szCs w:val="24"/>
                <w:lang w:eastAsia="en-US"/>
              </w:rPr>
              <w:t>2.2</w:t>
            </w:r>
          </w:p>
        </w:tc>
        <w:tc>
          <w:tcPr>
            <w:tcW w:w="8232" w:type="dxa"/>
          </w:tcPr>
          <w:p w:rsidR="004305E9" w:rsidRDefault="004305E9" w:rsidP="004305E9">
            <w:pPr>
              <w:pStyle w:val="afc"/>
              <w:rPr>
                <w:rFonts w:ascii="Times New Roman" w:hAnsi="Times New Roman" w:cs="Times New Roman"/>
                <w:sz w:val="24"/>
                <w:szCs w:val="24"/>
              </w:rPr>
            </w:pPr>
            <w:r w:rsidRPr="008A1F73">
              <w:rPr>
                <w:rFonts w:ascii="Times New Roman" w:hAnsi="Times New Roman" w:cs="Times New Roman"/>
                <w:sz w:val="24"/>
                <w:szCs w:val="24"/>
              </w:rPr>
              <w:t>Образовательное область  «Физическое развитие и здоровье» (прогулка)</w:t>
            </w:r>
          </w:p>
          <w:p w:rsidR="004305E9" w:rsidRDefault="004305E9" w:rsidP="004305E9">
            <w:pPr>
              <w:pStyle w:val="afc"/>
              <w:rPr>
                <w:rFonts w:ascii="Times New Roman" w:hAnsi="Times New Roman" w:cs="Times New Roman"/>
                <w:sz w:val="24"/>
                <w:szCs w:val="24"/>
              </w:rPr>
            </w:pPr>
            <w:r>
              <w:rPr>
                <w:rFonts w:ascii="Times New Roman" w:hAnsi="Times New Roman" w:cs="Times New Roman"/>
                <w:sz w:val="24"/>
                <w:szCs w:val="24"/>
              </w:rPr>
              <w:t>(приложение №1)</w:t>
            </w:r>
          </w:p>
          <w:p w:rsidR="004305E9" w:rsidRPr="008A1F73" w:rsidRDefault="004305E9" w:rsidP="004305E9">
            <w:pPr>
              <w:pStyle w:val="afc"/>
              <w:rPr>
                <w:rFonts w:ascii="Times New Roman" w:hAnsi="Times New Roman" w:cs="Times New Roman"/>
                <w:sz w:val="24"/>
                <w:szCs w:val="24"/>
              </w:rPr>
            </w:pPr>
            <w:r w:rsidRPr="004C565C">
              <w:rPr>
                <w:rFonts w:ascii="Times New Roman" w:hAnsi="Times New Roman" w:cs="Times New Roman"/>
                <w:color w:val="000000"/>
                <w:sz w:val="24"/>
                <w:szCs w:val="24"/>
              </w:rPr>
              <w:t>Организация прогулок</w:t>
            </w:r>
            <w:r>
              <w:rPr>
                <w:rFonts w:ascii="Times New Roman" w:hAnsi="Times New Roman" w:cs="Times New Roman"/>
                <w:color w:val="000000"/>
                <w:sz w:val="24"/>
                <w:szCs w:val="24"/>
              </w:rPr>
              <w:t xml:space="preserve">     </w:t>
            </w:r>
            <w:r w:rsidRPr="004C565C">
              <w:rPr>
                <w:rFonts w:ascii="Times New Roman" w:hAnsi="Times New Roman" w:cs="Times New Roman"/>
                <w:sz w:val="24"/>
                <w:szCs w:val="24"/>
              </w:rPr>
              <w:t>(приложение №</w:t>
            </w:r>
            <w:r>
              <w:rPr>
                <w:rFonts w:ascii="Times New Roman" w:hAnsi="Times New Roman" w:cs="Times New Roman"/>
                <w:sz w:val="24"/>
                <w:szCs w:val="24"/>
              </w:rPr>
              <w:t>2</w:t>
            </w:r>
            <w:r w:rsidRPr="004C565C">
              <w:rPr>
                <w:rFonts w:ascii="Times New Roman" w:hAnsi="Times New Roman" w:cs="Times New Roman"/>
                <w:sz w:val="24"/>
                <w:szCs w:val="24"/>
              </w:rPr>
              <w:t>)</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308"/>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sidRPr="008A1F73">
              <w:rPr>
                <w:rFonts w:ascii="Times New Roman" w:hAnsi="Times New Roman" w:cs="Times New Roman"/>
                <w:sz w:val="24"/>
                <w:szCs w:val="24"/>
                <w:lang w:eastAsia="en-US"/>
              </w:rPr>
              <w:t>2.3</w:t>
            </w:r>
          </w:p>
        </w:tc>
        <w:tc>
          <w:tcPr>
            <w:tcW w:w="8232" w:type="dxa"/>
          </w:tcPr>
          <w:p w:rsidR="004305E9" w:rsidRPr="008A1F73" w:rsidRDefault="004305E9" w:rsidP="004305E9">
            <w:pPr>
              <w:pStyle w:val="Style51"/>
              <w:keepNext/>
              <w:widowControl/>
              <w:rPr>
                <w:rFonts w:ascii="Times New Roman" w:hAnsi="Times New Roman" w:cs="Times New Roman"/>
              </w:rPr>
            </w:pPr>
            <w:r w:rsidRPr="008A1F73">
              <w:rPr>
                <w:rFonts w:ascii="Times New Roman" w:hAnsi="Times New Roman" w:cs="Times New Roman"/>
              </w:rPr>
              <w:t>Образовательное область  «Познавательное развитие»</w:t>
            </w:r>
            <w:r>
              <w:rPr>
                <w:rFonts w:ascii="Times New Roman" w:hAnsi="Times New Roman" w:cs="Times New Roman"/>
              </w:rPr>
              <w:t xml:space="preserve"> (ФЭМП)   (приложение №3)</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308"/>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8232" w:type="dxa"/>
          </w:tcPr>
          <w:p w:rsidR="004305E9" w:rsidRPr="008A1F73" w:rsidRDefault="004305E9" w:rsidP="004305E9">
            <w:pPr>
              <w:pStyle w:val="Style51"/>
              <w:keepNext/>
              <w:widowControl/>
              <w:rPr>
                <w:rFonts w:ascii="Times New Roman" w:hAnsi="Times New Roman" w:cs="Times New Roman"/>
              </w:rPr>
            </w:pPr>
            <w:r w:rsidRPr="008A1F73">
              <w:rPr>
                <w:rFonts w:ascii="Times New Roman" w:hAnsi="Times New Roman" w:cs="Times New Roman"/>
              </w:rPr>
              <w:t>Образовательное область  «Познавательное развитие»</w:t>
            </w:r>
            <w:r>
              <w:rPr>
                <w:rFonts w:ascii="Times New Roman" w:hAnsi="Times New Roman" w:cs="Times New Roman"/>
              </w:rPr>
              <w:t xml:space="preserve"> (конструктивной деятельности)        (приложение №4)</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292"/>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8232" w:type="dxa"/>
          </w:tcPr>
          <w:p w:rsidR="004305E9" w:rsidRDefault="004305E9" w:rsidP="004305E9">
            <w:pPr>
              <w:pStyle w:val="Style51"/>
              <w:keepNext/>
              <w:widowControl/>
              <w:rPr>
                <w:rFonts w:ascii="Times New Roman" w:hAnsi="Times New Roman" w:cs="Times New Roman"/>
              </w:rPr>
            </w:pPr>
            <w:r w:rsidRPr="008A1F73">
              <w:rPr>
                <w:rFonts w:ascii="Times New Roman" w:hAnsi="Times New Roman" w:cs="Times New Roman"/>
              </w:rPr>
              <w:t>Образовательное область   «Речевое развитие»</w:t>
            </w:r>
          </w:p>
          <w:p w:rsidR="004305E9" w:rsidRPr="008A1F73" w:rsidRDefault="004305E9" w:rsidP="004305E9">
            <w:pPr>
              <w:pStyle w:val="Style51"/>
              <w:keepNext/>
              <w:widowControl/>
              <w:rPr>
                <w:rFonts w:ascii="Times New Roman" w:hAnsi="Times New Roman" w:cs="Times New Roman"/>
              </w:rPr>
            </w:pPr>
            <w:r>
              <w:rPr>
                <w:rFonts w:ascii="Times New Roman" w:hAnsi="Times New Roman" w:cs="Times New Roman"/>
              </w:rPr>
              <w:t xml:space="preserve">  (приложение №5)</w:t>
            </w:r>
          </w:p>
        </w:tc>
        <w:tc>
          <w:tcPr>
            <w:tcW w:w="975" w:type="dxa"/>
          </w:tcPr>
          <w:p w:rsidR="004305E9" w:rsidRPr="008A1F73" w:rsidRDefault="004305E9" w:rsidP="004305E9">
            <w:pPr>
              <w:keepNext/>
              <w:widowControl w:val="0"/>
              <w:ind w:right="-142"/>
              <w:jc w:val="both"/>
              <w:rPr>
                <w:lang w:eastAsia="en-US"/>
              </w:rPr>
            </w:pPr>
          </w:p>
        </w:tc>
      </w:tr>
      <w:tr w:rsidR="004305E9" w:rsidRPr="008A1F73" w:rsidTr="004305E9">
        <w:trPr>
          <w:trHeight w:val="292"/>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8232" w:type="dxa"/>
          </w:tcPr>
          <w:p w:rsidR="004305E9" w:rsidRDefault="004305E9" w:rsidP="004305E9">
            <w:pPr>
              <w:pStyle w:val="Style51"/>
              <w:keepNext/>
              <w:widowControl/>
              <w:rPr>
                <w:rFonts w:ascii="Times New Roman" w:hAnsi="Times New Roman" w:cs="Times New Roman"/>
              </w:rPr>
            </w:pPr>
            <w:r w:rsidRPr="008A1F73">
              <w:rPr>
                <w:rFonts w:ascii="Times New Roman" w:hAnsi="Times New Roman" w:cs="Times New Roman"/>
              </w:rPr>
              <w:t>Образовательное область   «Познавательное развитие»</w:t>
            </w:r>
            <w:r>
              <w:rPr>
                <w:rFonts w:ascii="Times New Roman" w:hAnsi="Times New Roman" w:cs="Times New Roman"/>
              </w:rPr>
              <w:t xml:space="preserve"> (Ознакомление с миром природы/ Ознакомление с предметным и социальным  окружением)</w:t>
            </w:r>
          </w:p>
          <w:p w:rsidR="004305E9" w:rsidRPr="008A1F73" w:rsidRDefault="004305E9" w:rsidP="004305E9">
            <w:pPr>
              <w:pStyle w:val="Style51"/>
              <w:keepNext/>
              <w:widowControl/>
              <w:rPr>
                <w:rFonts w:ascii="Times New Roman" w:hAnsi="Times New Roman" w:cs="Times New Roman"/>
              </w:rPr>
            </w:pPr>
            <w:r>
              <w:rPr>
                <w:rFonts w:ascii="Times New Roman" w:hAnsi="Times New Roman" w:cs="Times New Roman"/>
              </w:rPr>
              <w:t xml:space="preserve"> (приложение №6)</w:t>
            </w:r>
          </w:p>
        </w:tc>
        <w:tc>
          <w:tcPr>
            <w:tcW w:w="975" w:type="dxa"/>
          </w:tcPr>
          <w:p w:rsidR="004305E9" w:rsidRPr="008A1F73" w:rsidRDefault="004305E9" w:rsidP="004305E9">
            <w:pPr>
              <w:keepNext/>
              <w:widowControl w:val="0"/>
              <w:ind w:right="-142"/>
              <w:jc w:val="both"/>
              <w:rPr>
                <w:lang w:eastAsia="en-US"/>
              </w:rPr>
            </w:pPr>
          </w:p>
        </w:tc>
      </w:tr>
      <w:tr w:rsidR="004305E9" w:rsidRPr="008A1F73" w:rsidTr="004305E9">
        <w:trPr>
          <w:trHeight w:val="599"/>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8232" w:type="dxa"/>
          </w:tcPr>
          <w:p w:rsidR="004305E9" w:rsidRDefault="004305E9" w:rsidP="004305E9">
            <w:pPr>
              <w:pStyle w:val="Style51"/>
              <w:keepNext/>
              <w:widowControl/>
              <w:rPr>
                <w:rFonts w:ascii="Times New Roman" w:hAnsi="Times New Roman" w:cs="Times New Roman"/>
              </w:rPr>
            </w:pPr>
            <w:r w:rsidRPr="008A1F73">
              <w:rPr>
                <w:rFonts w:ascii="Times New Roman" w:hAnsi="Times New Roman" w:cs="Times New Roman"/>
              </w:rPr>
              <w:t>Образовательное область  «Художественно – эстетическое</w:t>
            </w:r>
            <w:r>
              <w:rPr>
                <w:rFonts w:ascii="Times New Roman" w:hAnsi="Times New Roman" w:cs="Times New Roman"/>
              </w:rPr>
              <w:t xml:space="preserve"> </w:t>
            </w:r>
            <w:r w:rsidRPr="008A1F73">
              <w:rPr>
                <w:rFonts w:ascii="Times New Roman" w:hAnsi="Times New Roman" w:cs="Times New Roman"/>
              </w:rPr>
              <w:t xml:space="preserve"> развитие</w:t>
            </w:r>
            <w:r>
              <w:rPr>
                <w:rFonts w:ascii="Times New Roman" w:hAnsi="Times New Roman" w:cs="Times New Roman"/>
              </w:rPr>
              <w:t>»</w:t>
            </w:r>
          </w:p>
          <w:p w:rsidR="004305E9" w:rsidRPr="008A1F73" w:rsidRDefault="004305E9" w:rsidP="004305E9">
            <w:pPr>
              <w:pStyle w:val="Style51"/>
              <w:keepNext/>
              <w:widowControl/>
              <w:rPr>
                <w:rFonts w:ascii="Times New Roman" w:hAnsi="Times New Roman" w:cs="Times New Roman"/>
              </w:rPr>
            </w:pPr>
            <w:r>
              <w:rPr>
                <w:rFonts w:ascii="Times New Roman" w:hAnsi="Times New Roman" w:cs="Times New Roman"/>
              </w:rPr>
              <w:t xml:space="preserve"> (приложение №7)</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599"/>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8232" w:type="dxa"/>
          </w:tcPr>
          <w:p w:rsidR="004305E9" w:rsidRDefault="004305E9" w:rsidP="004305E9">
            <w:pPr>
              <w:pStyle w:val="Style51"/>
              <w:keepNext/>
              <w:widowControl/>
              <w:rPr>
                <w:rFonts w:ascii="Times New Roman" w:hAnsi="Times New Roman" w:cs="Times New Roman"/>
              </w:rPr>
            </w:pPr>
            <w:r w:rsidRPr="008A1F73">
              <w:rPr>
                <w:rFonts w:ascii="Times New Roman" w:hAnsi="Times New Roman" w:cs="Times New Roman"/>
              </w:rPr>
              <w:t>Образовательное область   «Речевое развитие»</w:t>
            </w:r>
          </w:p>
          <w:p w:rsidR="004305E9" w:rsidRPr="008A1F73" w:rsidRDefault="004305E9" w:rsidP="004305E9">
            <w:pPr>
              <w:pStyle w:val="Style51"/>
              <w:keepNext/>
              <w:widowControl/>
              <w:rPr>
                <w:rFonts w:ascii="Times New Roman" w:hAnsi="Times New Roman" w:cs="Times New Roman"/>
              </w:rPr>
            </w:pPr>
            <w:r>
              <w:rPr>
                <w:rFonts w:ascii="Times New Roman" w:hAnsi="Times New Roman" w:cs="Times New Roman"/>
              </w:rPr>
              <w:t xml:space="preserve"> Приобщение  к художественной литературе   (приложение №8)                                                                                        </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599"/>
        </w:trPr>
        <w:tc>
          <w:tcPr>
            <w:tcW w:w="1018" w:type="dxa"/>
          </w:tcPr>
          <w:p w:rsidR="004305E9"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8232" w:type="dxa"/>
          </w:tcPr>
          <w:p w:rsidR="004305E9" w:rsidRDefault="004305E9" w:rsidP="004305E9">
            <w:pPr>
              <w:pStyle w:val="Style51"/>
              <w:keepNext/>
              <w:widowControl/>
              <w:rPr>
                <w:rFonts w:ascii="Times New Roman" w:hAnsi="Times New Roman" w:cs="Times New Roman"/>
              </w:rPr>
            </w:pPr>
            <w:r w:rsidRPr="008A1F73">
              <w:rPr>
                <w:rFonts w:ascii="Times New Roman" w:hAnsi="Times New Roman" w:cs="Times New Roman"/>
              </w:rPr>
              <w:t xml:space="preserve">Образовательное область   </w:t>
            </w:r>
            <w:r>
              <w:rPr>
                <w:rFonts w:ascii="Times New Roman" w:hAnsi="Times New Roman" w:cs="Times New Roman"/>
              </w:rPr>
              <w:t>«Социально – коммуникативное развитие»</w:t>
            </w:r>
          </w:p>
          <w:p w:rsidR="004305E9" w:rsidRDefault="004305E9" w:rsidP="004305E9">
            <w:pPr>
              <w:pStyle w:val="Style51"/>
              <w:keepNext/>
              <w:widowControl/>
              <w:rPr>
                <w:rFonts w:ascii="Times New Roman" w:hAnsi="Times New Roman" w:cs="Times New Roman"/>
              </w:rPr>
            </w:pPr>
            <w:r>
              <w:rPr>
                <w:rFonts w:ascii="Times New Roman" w:hAnsi="Times New Roman" w:cs="Times New Roman"/>
              </w:rPr>
              <w:t>Формирование основ безопасности    (приложение №9)</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599"/>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2.10</w:t>
            </w:r>
          </w:p>
        </w:tc>
        <w:tc>
          <w:tcPr>
            <w:tcW w:w="8232" w:type="dxa"/>
          </w:tcPr>
          <w:p w:rsidR="004305E9" w:rsidRDefault="004305E9" w:rsidP="004305E9">
            <w:pPr>
              <w:pStyle w:val="afc"/>
              <w:rPr>
                <w:rFonts w:ascii="Times New Roman" w:hAnsi="Times New Roman" w:cs="Times New Roman"/>
                <w:sz w:val="24"/>
                <w:szCs w:val="24"/>
              </w:rPr>
            </w:pPr>
            <w:r w:rsidRPr="008F5BC0">
              <w:rPr>
                <w:rFonts w:ascii="Times New Roman" w:hAnsi="Times New Roman" w:cs="Times New Roman"/>
                <w:sz w:val="24"/>
                <w:szCs w:val="24"/>
              </w:rPr>
              <w:t>Содержание образовательного направления</w:t>
            </w:r>
            <w:r>
              <w:rPr>
                <w:rFonts w:ascii="Times New Roman" w:hAnsi="Times New Roman" w:cs="Times New Roman"/>
                <w:sz w:val="24"/>
                <w:szCs w:val="24"/>
              </w:rPr>
              <w:t xml:space="preserve">   по региональному  компоненту</w:t>
            </w:r>
          </w:p>
          <w:p w:rsidR="004305E9" w:rsidRPr="008F5BC0" w:rsidRDefault="004305E9" w:rsidP="004305E9">
            <w:pPr>
              <w:pStyle w:val="afc"/>
              <w:rPr>
                <w:rFonts w:ascii="Times New Roman" w:hAnsi="Times New Roman" w:cs="Times New Roman"/>
                <w:sz w:val="24"/>
                <w:szCs w:val="24"/>
              </w:rPr>
            </w:pPr>
            <w:r>
              <w:rPr>
                <w:rFonts w:ascii="Times New Roman" w:hAnsi="Times New Roman" w:cs="Times New Roman"/>
                <w:sz w:val="24"/>
                <w:szCs w:val="24"/>
              </w:rPr>
              <w:t>«Концепция личности»     (приложение №10)</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769"/>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8232" w:type="dxa"/>
          </w:tcPr>
          <w:p w:rsidR="004305E9" w:rsidRPr="008F5BC0" w:rsidRDefault="004305E9" w:rsidP="004305E9">
            <w:pPr>
              <w:pStyle w:val="afc"/>
              <w:rPr>
                <w:rFonts w:ascii="Times New Roman" w:hAnsi="Times New Roman" w:cs="Times New Roman"/>
                <w:sz w:val="24"/>
                <w:szCs w:val="24"/>
              </w:rPr>
            </w:pPr>
            <w:r w:rsidRPr="008F5BC0">
              <w:rPr>
                <w:rFonts w:ascii="Times New Roman" w:hAnsi="Times New Roman" w:cs="Times New Roman"/>
                <w:sz w:val="24"/>
                <w:szCs w:val="24"/>
              </w:rPr>
              <w:t>Содержание образовательного направления</w:t>
            </w:r>
            <w:r>
              <w:rPr>
                <w:rFonts w:ascii="Times New Roman" w:hAnsi="Times New Roman" w:cs="Times New Roman"/>
                <w:sz w:val="24"/>
                <w:szCs w:val="24"/>
              </w:rPr>
              <w:t xml:space="preserve">   по речевому развитию .Студия «Грамотейка»  (приложение №11)</w:t>
            </w:r>
          </w:p>
        </w:tc>
        <w:tc>
          <w:tcPr>
            <w:tcW w:w="975" w:type="dxa"/>
          </w:tcPr>
          <w:p w:rsidR="004305E9" w:rsidRPr="008A1F73" w:rsidRDefault="004305E9" w:rsidP="004305E9">
            <w:pPr>
              <w:pStyle w:val="afc"/>
              <w:jc w:val="both"/>
              <w:rPr>
                <w:rFonts w:ascii="Times New Roman" w:hAnsi="Times New Roman" w:cs="Times New Roman"/>
                <w:sz w:val="24"/>
                <w:szCs w:val="24"/>
                <w:lang w:eastAsia="en-US"/>
              </w:rPr>
            </w:pPr>
          </w:p>
        </w:tc>
      </w:tr>
      <w:tr w:rsidR="004305E9" w:rsidRPr="008A1F73" w:rsidTr="004305E9">
        <w:trPr>
          <w:trHeight w:val="599"/>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sidRPr="008A1F73">
              <w:rPr>
                <w:rFonts w:ascii="Times New Roman" w:hAnsi="Times New Roman" w:cs="Times New Roman"/>
                <w:sz w:val="24"/>
                <w:szCs w:val="24"/>
                <w:lang w:eastAsia="en-US"/>
              </w:rPr>
              <w:t>2.</w:t>
            </w:r>
            <w:r>
              <w:rPr>
                <w:rFonts w:ascii="Times New Roman" w:hAnsi="Times New Roman" w:cs="Times New Roman"/>
                <w:sz w:val="24"/>
                <w:szCs w:val="24"/>
                <w:lang w:eastAsia="en-US"/>
              </w:rPr>
              <w:t>12</w:t>
            </w:r>
          </w:p>
        </w:tc>
        <w:tc>
          <w:tcPr>
            <w:tcW w:w="8232" w:type="dxa"/>
          </w:tcPr>
          <w:p w:rsidR="004305E9" w:rsidRDefault="004305E9" w:rsidP="004305E9">
            <w:pPr>
              <w:pStyle w:val="Style51"/>
              <w:keepNext/>
              <w:widowControl/>
              <w:rPr>
                <w:rStyle w:val="FontStyle211"/>
                <w:rFonts w:ascii="Times New Roman" w:hAnsi="Times New Roman" w:cs="Times New Roman"/>
                <w:b w:val="0"/>
                <w:sz w:val="24"/>
              </w:rPr>
            </w:pPr>
            <w:r w:rsidRPr="008A1F73">
              <w:rPr>
                <w:rStyle w:val="FontStyle211"/>
                <w:rFonts w:ascii="Times New Roman" w:hAnsi="Times New Roman" w:cs="Times New Roman"/>
                <w:b w:val="0"/>
                <w:sz w:val="24"/>
              </w:rPr>
              <w:t>Особенности взаимодействия педаго</w:t>
            </w:r>
            <w:r>
              <w:rPr>
                <w:rStyle w:val="FontStyle211"/>
                <w:rFonts w:ascii="Times New Roman" w:hAnsi="Times New Roman" w:cs="Times New Roman"/>
                <w:b w:val="0"/>
                <w:sz w:val="24"/>
              </w:rPr>
              <w:t xml:space="preserve">гов  группы </w:t>
            </w:r>
            <w:r w:rsidRPr="008A1F73">
              <w:rPr>
                <w:rStyle w:val="FontStyle211"/>
                <w:rFonts w:ascii="Times New Roman" w:hAnsi="Times New Roman" w:cs="Times New Roman"/>
                <w:b w:val="0"/>
                <w:sz w:val="24"/>
              </w:rPr>
              <w:t>с семьями воспитанников</w:t>
            </w:r>
          </w:p>
          <w:p w:rsidR="004305E9" w:rsidRPr="008A1F73" w:rsidRDefault="004305E9" w:rsidP="004305E9">
            <w:pPr>
              <w:pStyle w:val="Style51"/>
              <w:keepNext/>
              <w:widowControl/>
              <w:rPr>
                <w:rStyle w:val="FontStyle211"/>
                <w:rFonts w:ascii="Times New Roman" w:hAnsi="Times New Roman" w:cs="Times New Roman"/>
                <w:b w:val="0"/>
                <w:sz w:val="24"/>
              </w:rPr>
            </w:pPr>
            <w:r>
              <w:rPr>
                <w:rFonts w:ascii="Times New Roman" w:hAnsi="Times New Roman" w:cs="Times New Roman"/>
              </w:rPr>
              <w:t>(приложение №12)</w:t>
            </w:r>
          </w:p>
        </w:tc>
        <w:tc>
          <w:tcPr>
            <w:tcW w:w="975" w:type="dxa"/>
          </w:tcPr>
          <w:p w:rsidR="004305E9" w:rsidRPr="008A1F73" w:rsidRDefault="004305E9" w:rsidP="004305E9">
            <w:pPr>
              <w:pStyle w:val="Style51"/>
              <w:keepNext/>
              <w:widowControl/>
              <w:jc w:val="both"/>
              <w:rPr>
                <w:rStyle w:val="FontStyle211"/>
                <w:rFonts w:ascii="Times New Roman" w:hAnsi="Times New Roman" w:cs="Times New Roman"/>
                <w:b w:val="0"/>
                <w:sz w:val="24"/>
              </w:rPr>
            </w:pPr>
          </w:p>
        </w:tc>
      </w:tr>
      <w:tr w:rsidR="004305E9" w:rsidRPr="008A1F73" w:rsidTr="004305E9">
        <w:trPr>
          <w:trHeight w:val="292"/>
        </w:trPr>
        <w:tc>
          <w:tcPr>
            <w:tcW w:w="1018" w:type="dxa"/>
          </w:tcPr>
          <w:p w:rsidR="004305E9" w:rsidRPr="008A1F73" w:rsidRDefault="004305E9" w:rsidP="004305E9">
            <w:pPr>
              <w:pStyle w:val="afc"/>
              <w:jc w:val="both"/>
              <w:rPr>
                <w:rFonts w:ascii="Times New Roman" w:hAnsi="Times New Roman" w:cs="Times New Roman"/>
                <w:b/>
                <w:bCs/>
                <w:sz w:val="24"/>
                <w:szCs w:val="24"/>
                <w:lang w:eastAsia="en-US"/>
              </w:rPr>
            </w:pPr>
            <w:r w:rsidRPr="008A1F73">
              <w:rPr>
                <w:rFonts w:ascii="Times New Roman" w:hAnsi="Times New Roman" w:cs="Times New Roman"/>
                <w:b/>
                <w:bCs/>
                <w:sz w:val="24"/>
                <w:szCs w:val="24"/>
                <w:lang w:eastAsia="en-US"/>
              </w:rPr>
              <w:t>3</w:t>
            </w:r>
          </w:p>
        </w:tc>
        <w:tc>
          <w:tcPr>
            <w:tcW w:w="8232" w:type="dxa"/>
          </w:tcPr>
          <w:p w:rsidR="004305E9" w:rsidRDefault="004305E9" w:rsidP="004305E9">
            <w:pPr>
              <w:pStyle w:val="Style51"/>
              <w:keepNext/>
              <w:widowControl/>
              <w:rPr>
                <w:rStyle w:val="FontStyle211"/>
                <w:rFonts w:ascii="Times New Roman" w:hAnsi="Times New Roman" w:cs="Times New Roman"/>
                <w:bCs/>
                <w:sz w:val="24"/>
              </w:rPr>
            </w:pPr>
            <w:r w:rsidRPr="008A1F73">
              <w:rPr>
                <w:rStyle w:val="FontStyle211"/>
                <w:rFonts w:ascii="Times New Roman" w:hAnsi="Times New Roman" w:cs="Times New Roman"/>
                <w:bCs/>
                <w:sz w:val="24"/>
              </w:rPr>
              <w:t>Организационный раздел</w:t>
            </w:r>
          </w:p>
          <w:p w:rsidR="004305E9" w:rsidRPr="008A1F73" w:rsidRDefault="004305E9" w:rsidP="004305E9">
            <w:pPr>
              <w:pStyle w:val="Style51"/>
              <w:keepNext/>
              <w:widowControl/>
              <w:rPr>
                <w:rStyle w:val="FontStyle211"/>
                <w:rFonts w:ascii="Times New Roman" w:hAnsi="Times New Roman" w:cs="Times New Roman"/>
                <w:bCs/>
                <w:sz w:val="24"/>
              </w:rPr>
            </w:pPr>
          </w:p>
        </w:tc>
        <w:tc>
          <w:tcPr>
            <w:tcW w:w="975" w:type="dxa"/>
          </w:tcPr>
          <w:p w:rsidR="004305E9" w:rsidRPr="00CA444E" w:rsidRDefault="004305E9" w:rsidP="004305E9">
            <w:pPr>
              <w:pStyle w:val="Style51"/>
              <w:keepNext/>
              <w:widowControl/>
              <w:jc w:val="both"/>
              <w:rPr>
                <w:rStyle w:val="FontStyle211"/>
                <w:rFonts w:ascii="Times New Roman" w:hAnsi="Times New Roman" w:cs="Times New Roman"/>
                <w:b w:val="0"/>
                <w:bCs/>
                <w:sz w:val="24"/>
              </w:rPr>
            </w:pPr>
          </w:p>
        </w:tc>
      </w:tr>
      <w:tr w:rsidR="004305E9" w:rsidRPr="008A1F73" w:rsidTr="004305E9">
        <w:trPr>
          <w:trHeight w:val="599"/>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sidRPr="008A1F73">
              <w:rPr>
                <w:rFonts w:ascii="Times New Roman" w:hAnsi="Times New Roman" w:cs="Times New Roman"/>
                <w:sz w:val="24"/>
                <w:szCs w:val="24"/>
                <w:lang w:eastAsia="en-US"/>
              </w:rPr>
              <w:t>3.1</w:t>
            </w:r>
          </w:p>
        </w:tc>
        <w:tc>
          <w:tcPr>
            <w:tcW w:w="8232" w:type="dxa"/>
          </w:tcPr>
          <w:p w:rsidR="004305E9" w:rsidRPr="008A1F73" w:rsidRDefault="004305E9" w:rsidP="004305E9">
            <w:pPr>
              <w:keepNext/>
              <w:widowControl w:val="0"/>
              <w:rPr>
                <w:rStyle w:val="FontStyle211"/>
                <w:rFonts w:ascii="Times New Roman" w:hAnsi="Times New Roman"/>
                <w:b w:val="0"/>
                <w:sz w:val="24"/>
                <w:lang w:eastAsia="en-US"/>
              </w:rPr>
            </w:pPr>
            <w:r>
              <w:t>Особенности организации развивающей предметно – пространственной среды в группе</w:t>
            </w:r>
          </w:p>
        </w:tc>
        <w:tc>
          <w:tcPr>
            <w:tcW w:w="975" w:type="dxa"/>
          </w:tcPr>
          <w:p w:rsidR="004305E9" w:rsidRPr="00CA444E" w:rsidRDefault="004305E9" w:rsidP="004305E9">
            <w:pPr>
              <w:pStyle w:val="Style51"/>
              <w:keepNext/>
              <w:widowControl/>
              <w:jc w:val="both"/>
              <w:rPr>
                <w:rStyle w:val="FontStyle211"/>
                <w:rFonts w:ascii="Times New Roman" w:hAnsi="Times New Roman" w:cs="Times New Roman"/>
                <w:b w:val="0"/>
                <w:bCs/>
                <w:sz w:val="24"/>
              </w:rPr>
            </w:pPr>
          </w:p>
        </w:tc>
      </w:tr>
      <w:tr w:rsidR="004305E9" w:rsidRPr="008A1F73" w:rsidTr="004305E9">
        <w:trPr>
          <w:trHeight w:val="369"/>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8232" w:type="dxa"/>
          </w:tcPr>
          <w:p w:rsidR="004305E9" w:rsidRPr="00F8186D" w:rsidRDefault="004305E9" w:rsidP="004305E9">
            <w:pPr>
              <w:spacing w:before="100" w:beforeAutospacing="1" w:after="100" w:afterAutospacing="1"/>
              <w:rPr>
                <w:color w:val="000000"/>
              </w:rPr>
            </w:pPr>
            <w:r w:rsidRPr="00F8186D">
              <w:rPr>
                <w:bCs/>
                <w:color w:val="000000"/>
              </w:rPr>
              <w:t>Общие принципы размещения материалов в групповом помещении</w:t>
            </w:r>
          </w:p>
        </w:tc>
        <w:tc>
          <w:tcPr>
            <w:tcW w:w="975" w:type="dxa"/>
          </w:tcPr>
          <w:p w:rsidR="004305E9" w:rsidRPr="00CA444E" w:rsidRDefault="004305E9" w:rsidP="004305E9">
            <w:pPr>
              <w:pStyle w:val="Style51"/>
              <w:keepNext/>
              <w:widowControl/>
              <w:jc w:val="both"/>
              <w:rPr>
                <w:rStyle w:val="FontStyle211"/>
                <w:rFonts w:ascii="Times New Roman" w:hAnsi="Times New Roman" w:cs="Times New Roman"/>
                <w:b w:val="0"/>
                <w:bCs/>
                <w:sz w:val="24"/>
              </w:rPr>
            </w:pPr>
          </w:p>
        </w:tc>
      </w:tr>
      <w:tr w:rsidR="004305E9" w:rsidRPr="008A1F73" w:rsidTr="004305E9">
        <w:trPr>
          <w:trHeight w:val="308"/>
        </w:trPr>
        <w:tc>
          <w:tcPr>
            <w:tcW w:w="1018" w:type="dxa"/>
          </w:tcPr>
          <w:p w:rsidR="004305E9" w:rsidRPr="008A1F73" w:rsidRDefault="004305E9" w:rsidP="004305E9">
            <w:pPr>
              <w:pStyle w:val="afc"/>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3.3</w:t>
            </w:r>
          </w:p>
        </w:tc>
        <w:tc>
          <w:tcPr>
            <w:tcW w:w="8232" w:type="dxa"/>
          </w:tcPr>
          <w:p w:rsidR="004305E9" w:rsidRDefault="004305E9" w:rsidP="004305E9">
            <w:pPr>
              <w:keepNext/>
              <w:widowControl w:val="0"/>
              <w:rPr>
                <w:lang w:eastAsia="en-US"/>
              </w:rPr>
            </w:pPr>
            <w:r w:rsidRPr="008A1F73">
              <w:rPr>
                <w:lang w:eastAsia="en-US"/>
              </w:rPr>
              <w:t>Организация  режима пребывания</w:t>
            </w:r>
          </w:p>
          <w:p w:rsidR="004305E9" w:rsidRPr="008A1F73" w:rsidRDefault="004305E9" w:rsidP="004305E9">
            <w:pPr>
              <w:keepNext/>
              <w:widowControl w:val="0"/>
              <w:rPr>
                <w:lang w:eastAsia="en-US"/>
              </w:rPr>
            </w:pPr>
          </w:p>
        </w:tc>
        <w:tc>
          <w:tcPr>
            <w:tcW w:w="975" w:type="dxa"/>
          </w:tcPr>
          <w:p w:rsidR="004305E9" w:rsidRPr="00CA444E" w:rsidRDefault="004305E9" w:rsidP="004305E9">
            <w:pPr>
              <w:pStyle w:val="Style51"/>
              <w:keepNext/>
              <w:widowControl/>
              <w:jc w:val="both"/>
              <w:rPr>
                <w:rStyle w:val="FontStyle211"/>
                <w:rFonts w:ascii="Times New Roman" w:hAnsi="Times New Roman" w:cs="Times New Roman"/>
                <w:b w:val="0"/>
                <w:bCs/>
                <w:sz w:val="24"/>
              </w:rPr>
            </w:pPr>
          </w:p>
        </w:tc>
      </w:tr>
      <w:tr w:rsidR="004305E9" w:rsidRPr="00CA444E" w:rsidTr="004305E9">
        <w:trPr>
          <w:trHeight w:val="292"/>
        </w:trPr>
        <w:tc>
          <w:tcPr>
            <w:tcW w:w="1018" w:type="dxa"/>
          </w:tcPr>
          <w:p w:rsidR="004305E9" w:rsidRPr="008A1F73" w:rsidRDefault="004305E9" w:rsidP="004305E9">
            <w:pPr>
              <w:pStyle w:val="afc"/>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8232" w:type="dxa"/>
          </w:tcPr>
          <w:p w:rsidR="004305E9" w:rsidRPr="008A1F73" w:rsidRDefault="004305E9" w:rsidP="004305E9">
            <w:pPr>
              <w:keepNext/>
              <w:widowControl w:val="0"/>
              <w:rPr>
                <w:lang w:eastAsia="en-US"/>
              </w:rPr>
            </w:pPr>
            <w:r>
              <w:rPr>
                <w:lang w:eastAsia="en-US"/>
              </w:rPr>
              <w:t>Учебный план (расписание занятий, двигательный режим)</w:t>
            </w:r>
          </w:p>
        </w:tc>
        <w:tc>
          <w:tcPr>
            <w:tcW w:w="975" w:type="dxa"/>
          </w:tcPr>
          <w:p w:rsidR="004305E9" w:rsidRPr="00CA444E" w:rsidRDefault="004305E9" w:rsidP="004305E9">
            <w:pPr>
              <w:pStyle w:val="Style51"/>
              <w:keepNext/>
              <w:widowControl/>
              <w:jc w:val="both"/>
              <w:rPr>
                <w:rStyle w:val="FontStyle211"/>
                <w:rFonts w:ascii="Times New Roman" w:hAnsi="Times New Roman" w:cs="Times New Roman"/>
                <w:b w:val="0"/>
                <w:bCs/>
                <w:sz w:val="24"/>
              </w:rPr>
            </w:pPr>
          </w:p>
        </w:tc>
      </w:tr>
      <w:tr w:rsidR="004305E9" w:rsidRPr="008A1F73" w:rsidTr="004305E9">
        <w:trPr>
          <w:trHeight w:val="292"/>
        </w:trPr>
        <w:tc>
          <w:tcPr>
            <w:tcW w:w="1018" w:type="dxa"/>
          </w:tcPr>
          <w:p w:rsidR="004305E9" w:rsidRPr="008A1F73" w:rsidRDefault="004305E9" w:rsidP="004305E9">
            <w:pPr>
              <w:pStyle w:val="afc"/>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3.5</w:t>
            </w:r>
          </w:p>
        </w:tc>
        <w:tc>
          <w:tcPr>
            <w:tcW w:w="8232" w:type="dxa"/>
          </w:tcPr>
          <w:p w:rsidR="004305E9" w:rsidRDefault="004305E9" w:rsidP="004305E9">
            <w:pPr>
              <w:keepNext/>
              <w:widowControl w:val="0"/>
              <w:rPr>
                <w:lang w:eastAsia="en-US"/>
              </w:rPr>
            </w:pPr>
            <w:proofErr w:type="spellStart"/>
            <w:r>
              <w:rPr>
                <w:lang w:eastAsia="en-US"/>
              </w:rPr>
              <w:t>Учебно</w:t>
            </w:r>
            <w:proofErr w:type="spellEnd"/>
            <w:r>
              <w:rPr>
                <w:lang w:eastAsia="en-US"/>
              </w:rPr>
              <w:t xml:space="preserve"> – методическое обеспечение Программы</w:t>
            </w:r>
          </w:p>
        </w:tc>
        <w:tc>
          <w:tcPr>
            <w:tcW w:w="975" w:type="dxa"/>
          </w:tcPr>
          <w:p w:rsidR="004305E9" w:rsidRPr="007F5BEF" w:rsidRDefault="004305E9" w:rsidP="004305E9">
            <w:pPr>
              <w:pStyle w:val="Style51"/>
              <w:keepNext/>
              <w:widowControl/>
              <w:jc w:val="both"/>
              <w:rPr>
                <w:rStyle w:val="FontStyle211"/>
                <w:rFonts w:ascii="Times New Roman" w:hAnsi="Times New Roman" w:cs="Times New Roman"/>
                <w:b w:val="0"/>
                <w:bCs/>
                <w:sz w:val="24"/>
              </w:rPr>
            </w:pPr>
          </w:p>
        </w:tc>
      </w:tr>
      <w:tr w:rsidR="004305E9" w:rsidRPr="008A1F73" w:rsidTr="004305E9">
        <w:trPr>
          <w:trHeight w:val="567"/>
        </w:trPr>
        <w:tc>
          <w:tcPr>
            <w:tcW w:w="1018" w:type="dxa"/>
          </w:tcPr>
          <w:p w:rsidR="004305E9" w:rsidRPr="008A1F73" w:rsidRDefault="004305E9" w:rsidP="004305E9">
            <w:pPr>
              <w:pStyle w:val="afc"/>
              <w:jc w:val="both"/>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8232" w:type="dxa"/>
          </w:tcPr>
          <w:p w:rsidR="004305E9" w:rsidRDefault="004305E9" w:rsidP="004305E9">
            <w:pPr>
              <w:pStyle w:val="Style51"/>
              <w:keepNext/>
              <w:widowControl/>
              <w:rPr>
                <w:rFonts w:ascii="Times New Roman" w:hAnsi="Times New Roman" w:cs="Times New Roman"/>
              </w:rPr>
            </w:pPr>
            <w:r w:rsidRPr="00222FA5">
              <w:rPr>
                <w:rFonts w:ascii="Times New Roman" w:hAnsi="Times New Roman" w:cs="Times New Roman"/>
                <w:b/>
                <w:i/>
              </w:rPr>
              <w:t>Приложение</w:t>
            </w:r>
          </w:p>
          <w:p w:rsidR="004305E9" w:rsidRPr="008A1F73" w:rsidRDefault="004305E9" w:rsidP="004305E9">
            <w:pPr>
              <w:pStyle w:val="Style51"/>
              <w:keepNext/>
              <w:widowControl/>
              <w:rPr>
                <w:rFonts w:ascii="Times New Roman" w:hAnsi="Times New Roman" w:cs="Times New Roman"/>
              </w:rPr>
            </w:pPr>
            <w:r w:rsidRPr="008A1F73">
              <w:rPr>
                <w:rFonts w:ascii="Times New Roman" w:hAnsi="Times New Roman" w:cs="Times New Roman"/>
              </w:rPr>
              <w:t xml:space="preserve">Комплексно – тематическое планирование по основным областям </w:t>
            </w:r>
          </w:p>
        </w:tc>
        <w:tc>
          <w:tcPr>
            <w:tcW w:w="975" w:type="dxa"/>
          </w:tcPr>
          <w:p w:rsidR="004305E9" w:rsidRPr="008A1F73" w:rsidRDefault="004305E9" w:rsidP="004305E9">
            <w:pPr>
              <w:pStyle w:val="Style51"/>
              <w:keepNext/>
              <w:widowControl/>
              <w:jc w:val="both"/>
              <w:rPr>
                <w:rFonts w:ascii="Times New Roman" w:hAnsi="Times New Roman" w:cs="Times New Roman"/>
              </w:rPr>
            </w:pPr>
          </w:p>
        </w:tc>
      </w:tr>
    </w:tbl>
    <w:p w:rsidR="00C53F0A" w:rsidRPr="00B7229E" w:rsidRDefault="00C53F0A" w:rsidP="004305E9">
      <w:pPr>
        <w:pStyle w:val="afc"/>
        <w:numPr>
          <w:ilvl w:val="0"/>
          <w:numId w:val="17"/>
        </w:numPr>
        <w:rPr>
          <w:rFonts w:ascii="Times New Roman" w:hAnsi="Times New Roman" w:cs="Times New Roman"/>
          <w:b/>
          <w:bCs/>
          <w:sz w:val="28"/>
          <w:szCs w:val="28"/>
        </w:rPr>
      </w:pPr>
      <w:r w:rsidRPr="00B7229E">
        <w:rPr>
          <w:rFonts w:ascii="Times New Roman" w:hAnsi="Times New Roman" w:cs="Times New Roman"/>
          <w:b/>
          <w:bCs/>
          <w:sz w:val="28"/>
          <w:szCs w:val="28"/>
        </w:rPr>
        <w:lastRenderedPageBreak/>
        <w:t xml:space="preserve">Целевой раздел </w:t>
      </w:r>
    </w:p>
    <w:p w:rsidR="00C53F0A" w:rsidRDefault="00C53F0A" w:rsidP="00CF044D">
      <w:pPr>
        <w:keepNext/>
        <w:widowControl w:val="0"/>
        <w:ind w:firstLine="360"/>
        <w:rPr>
          <w:b/>
          <w:bCs/>
          <w:i/>
        </w:rPr>
      </w:pPr>
    </w:p>
    <w:p w:rsidR="00742328" w:rsidRPr="00222FA5" w:rsidRDefault="00CF044D" w:rsidP="00CF044D">
      <w:pPr>
        <w:keepNext/>
        <w:widowControl w:val="0"/>
        <w:ind w:firstLine="360"/>
        <w:rPr>
          <w:b/>
          <w:bCs/>
          <w:i/>
        </w:rPr>
      </w:pPr>
      <w:r>
        <w:rPr>
          <w:b/>
          <w:bCs/>
          <w:i/>
        </w:rPr>
        <w:t xml:space="preserve">1.1  </w:t>
      </w:r>
      <w:r w:rsidR="00742328" w:rsidRPr="00222FA5">
        <w:rPr>
          <w:b/>
          <w:bCs/>
          <w:i/>
        </w:rPr>
        <w:t>Пояснительная записка</w:t>
      </w:r>
    </w:p>
    <w:p w:rsidR="00222FA5" w:rsidRPr="00222FA5" w:rsidRDefault="00222FA5" w:rsidP="00222FA5">
      <w:pPr>
        <w:keepNext/>
        <w:widowControl w:val="0"/>
        <w:rPr>
          <w:b/>
          <w:bCs/>
        </w:rPr>
      </w:pPr>
    </w:p>
    <w:p w:rsidR="00742328" w:rsidRPr="008A1F73" w:rsidRDefault="00742328" w:rsidP="00742328">
      <w:pPr>
        <w:ind w:firstLine="709"/>
        <w:jc w:val="both"/>
      </w:pPr>
      <w:r w:rsidRPr="008A1F73">
        <w:rPr>
          <w:b/>
          <w:bCs/>
          <w:i/>
          <w:iCs/>
        </w:rPr>
        <w:t>Рабочая программа</w:t>
      </w:r>
      <w:r w:rsidR="00624F13" w:rsidRPr="008A1F73">
        <w:rPr>
          <w:b/>
          <w:bCs/>
          <w:i/>
          <w:iCs/>
        </w:rPr>
        <w:t xml:space="preserve"> подготовительной </w:t>
      </w:r>
      <w:r w:rsidR="007F7336" w:rsidRPr="008A1F73">
        <w:rPr>
          <w:b/>
          <w:bCs/>
          <w:i/>
          <w:iCs/>
        </w:rPr>
        <w:t xml:space="preserve"> группы МБОУ «Гришковская СОШ» ДОУ</w:t>
      </w:r>
      <w:r w:rsidRPr="008A1F73">
        <w:rPr>
          <w:b/>
          <w:bCs/>
          <w:i/>
          <w:iCs/>
        </w:rPr>
        <w:t xml:space="preserve"> детский сад “Колосок”</w:t>
      </w:r>
      <w:r w:rsidRPr="008A1F73">
        <w:t xml:space="preserve"> является составным компонентом Образовательной программы,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подготовительной к школе группы.  </w:t>
      </w:r>
    </w:p>
    <w:p w:rsidR="00742328" w:rsidRPr="008A1F73" w:rsidRDefault="00742328" w:rsidP="00742328">
      <w:pPr>
        <w:ind w:firstLine="709"/>
        <w:jc w:val="both"/>
      </w:pPr>
      <w:r w:rsidRPr="008A1F73">
        <w:t>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w:t>
      </w:r>
      <w:r w:rsidR="007F7336" w:rsidRPr="008A1F73">
        <w:t>6</w:t>
      </w:r>
      <w:r w:rsidRPr="008A1F73">
        <w:t xml:space="preserve">г. № 1155 и с учетом  основной  общеобразовательной программы дошкольного образования </w:t>
      </w:r>
      <w:r w:rsidR="00EA285A">
        <w:t xml:space="preserve">            </w:t>
      </w:r>
      <w:r w:rsidRPr="008A1F73">
        <w:t xml:space="preserve">«От рождения до школы», под ред. Н.Е. </w:t>
      </w:r>
      <w:proofErr w:type="spellStart"/>
      <w:r w:rsidRPr="008A1F73">
        <w:t>Вераксы</w:t>
      </w:r>
      <w:proofErr w:type="spellEnd"/>
      <w:r w:rsidRPr="008A1F73">
        <w:t>, Т.С. Комаровой, М.А. Васильевой, по которой работает учреждение (в отсутствии федерального реестра примерных образовательных программ дошкольного образования).</w:t>
      </w:r>
    </w:p>
    <w:p w:rsidR="00742328" w:rsidRPr="008A1F73" w:rsidRDefault="00742328" w:rsidP="00742328">
      <w:pPr>
        <w:keepNext/>
        <w:widowControl w:val="0"/>
        <w:ind w:firstLine="708"/>
        <w:jc w:val="both"/>
        <w:rPr>
          <w:color w:val="FF0000"/>
        </w:rPr>
      </w:pPr>
    </w:p>
    <w:p w:rsidR="00742328" w:rsidRPr="008A1F73" w:rsidRDefault="00742328" w:rsidP="00742328">
      <w:pPr>
        <w:keepNext/>
        <w:widowControl w:val="0"/>
        <w:ind w:firstLine="567"/>
        <w:jc w:val="both"/>
      </w:pPr>
      <w:r w:rsidRPr="008A1F73">
        <w:t>Разработка Программы регламентирована нормативно-правовой и документальной основой, куда входят:</w:t>
      </w:r>
    </w:p>
    <w:p w:rsidR="00742328" w:rsidRPr="008A1F73" w:rsidRDefault="00742328" w:rsidP="00742328">
      <w:pPr>
        <w:pStyle w:val="afe"/>
        <w:keepNext/>
        <w:widowControl w:val="0"/>
        <w:numPr>
          <w:ilvl w:val="0"/>
          <w:numId w:val="5"/>
        </w:numPr>
        <w:tabs>
          <w:tab w:val="left" w:pos="-1134"/>
        </w:tabs>
        <w:spacing w:after="0" w:line="240" w:lineRule="auto"/>
        <w:ind w:left="0" w:firstLine="0"/>
        <w:jc w:val="both"/>
        <w:rPr>
          <w:rFonts w:ascii="Times New Roman" w:hAnsi="Times New Roman" w:cs="Times New Roman"/>
          <w:sz w:val="24"/>
          <w:szCs w:val="24"/>
        </w:rPr>
      </w:pPr>
      <w:r w:rsidRPr="008A1F73">
        <w:rPr>
          <w:rFonts w:ascii="Times New Roman" w:hAnsi="Times New Roman" w:cs="Times New Roman"/>
          <w:sz w:val="24"/>
          <w:szCs w:val="24"/>
        </w:rPr>
        <w:t xml:space="preserve">Федеральный закон 29.12.2012 № 273-ФЗ «Об образовании в Российской Федерации»; </w:t>
      </w:r>
    </w:p>
    <w:p w:rsidR="00742328" w:rsidRPr="008A1F73" w:rsidRDefault="00742328" w:rsidP="00742328">
      <w:pPr>
        <w:pStyle w:val="afe"/>
        <w:keepNext/>
        <w:widowControl w:val="0"/>
        <w:numPr>
          <w:ilvl w:val="0"/>
          <w:numId w:val="5"/>
        </w:numPr>
        <w:tabs>
          <w:tab w:val="left" w:pos="-1134"/>
        </w:tabs>
        <w:spacing w:after="0" w:line="240" w:lineRule="auto"/>
        <w:ind w:left="0" w:firstLine="0"/>
        <w:jc w:val="both"/>
        <w:rPr>
          <w:rFonts w:ascii="Times New Roman" w:hAnsi="Times New Roman" w:cs="Times New Roman"/>
          <w:sz w:val="24"/>
          <w:szCs w:val="24"/>
        </w:rPr>
      </w:pPr>
      <w:r w:rsidRPr="008A1F73">
        <w:rPr>
          <w:rFonts w:ascii="Times New Roman" w:hAnsi="Times New Roman" w:cs="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742328" w:rsidRDefault="00742328" w:rsidP="00742328">
      <w:pPr>
        <w:pStyle w:val="afe"/>
        <w:keepNext/>
        <w:widowControl w:val="0"/>
        <w:numPr>
          <w:ilvl w:val="0"/>
          <w:numId w:val="5"/>
        </w:numPr>
        <w:tabs>
          <w:tab w:val="left" w:pos="-1134"/>
        </w:tabs>
        <w:spacing w:after="0" w:line="240" w:lineRule="auto"/>
        <w:ind w:left="0" w:firstLine="0"/>
        <w:jc w:val="both"/>
        <w:rPr>
          <w:rFonts w:ascii="Times New Roman" w:hAnsi="Times New Roman" w:cs="Times New Roman"/>
          <w:sz w:val="24"/>
          <w:szCs w:val="24"/>
        </w:rPr>
      </w:pPr>
      <w:r w:rsidRPr="008A1F73">
        <w:rPr>
          <w:rFonts w:ascii="Times New Roman" w:hAnsi="Times New Roman" w:cs="Times New Roman"/>
          <w:sz w:val="24"/>
          <w:szCs w:val="24"/>
        </w:rPr>
        <w:t>Конституция РФ, ст. 43, 72;</w:t>
      </w:r>
    </w:p>
    <w:p w:rsidR="00742328" w:rsidRPr="004305E9" w:rsidRDefault="00742328" w:rsidP="004305E9">
      <w:pPr>
        <w:pStyle w:val="afe"/>
        <w:keepNext/>
        <w:widowControl w:val="0"/>
        <w:numPr>
          <w:ilvl w:val="0"/>
          <w:numId w:val="5"/>
        </w:numPr>
        <w:tabs>
          <w:tab w:val="left" w:pos="-1134"/>
        </w:tabs>
        <w:spacing w:after="0" w:line="240" w:lineRule="auto"/>
        <w:ind w:left="0" w:firstLine="0"/>
        <w:jc w:val="both"/>
        <w:rPr>
          <w:rFonts w:ascii="Times New Roman" w:hAnsi="Times New Roman" w:cs="Times New Roman"/>
          <w:sz w:val="24"/>
          <w:szCs w:val="24"/>
        </w:rPr>
      </w:pPr>
      <w:r w:rsidRPr="004305E9">
        <w:rPr>
          <w:rFonts w:ascii="Times New Roman" w:hAnsi="Times New Roman" w:cs="Times New Roman"/>
          <w:sz w:val="24"/>
          <w:szCs w:val="24"/>
        </w:rPr>
        <w:t>Конвенция о правах ребенка (</w:t>
      </w:r>
      <w:smartTag w:uri="urn:schemas-microsoft-com:office:smarttags" w:element="metricconverter">
        <w:smartTagPr>
          <w:attr w:name="ProductID" w:val="1989 г"/>
        </w:smartTagPr>
        <w:r w:rsidRPr="004305E9">
          <w:rPr>
            <w:rFonts w:ascii="Times New Roman" w:hAnsi="Times New Roman" w:cs="Times New Roman"/>
            <w:sz w:val="24"/>
            <w:szCs w:val="24"/>
          </w:rPr>
          <w:t>1989 г</w:t>
        </w:r>
      </w:smartTag>
      <w:r w:rsidRPr="004305E9">
        <w:rPr>
          <w:rFonts w:ascii="Times New Roman" w:hAnsi="Times New Roman" w:cs="Times New Roman"/>
          <w:sz w:val="24"/>
          <w:szCs w:val="24"/>
        </w:rPr>
        <w:t xml:space="preserve">.); </w:t>
      </w:r>
    </w:p>
    <w:p w:rsidR="00742328" w:rsidRPr="008A1F73" w:rsidRDefault="00742328" w:rsidP="00742328">
      <w:pPr>
        <w:numPr>
          <w:ilvl w:val="0"/>
          <w:numId w:val="5"/>
        </w:numPr>
        <w:tabs>
          <w:tab w:val="clear" w:pos="0"/>
          <w:tab w:val="num" w:pos="-426"/>
        </w:tabs>
        <w:suppressAutoHyphens w:val="0"/>
        <w:ind w:left="0" w:firstLine="0"/>
        <w:jc w:val="both"/>
      </w:pPr>
      <w:r w:rsidRPr="008A1F73">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8A1F73">
          <w:t>2013 г</w:t>
        </w:r>
      </w:smartTag>
      <w:r w:rsidRPr="008A1F73">
        <w:t xml:space="preserve">. № 26 г. Москва от «Об утверждении </w:t>
      </w:r>
      <w:proofErr w:type="spellStart"/>
      <w:r w:rsidRPr="008A1F73">
        <w:t>СанПиН</w:t>
      </w:r>
      <w:proofErr w:type="spellEnd"/>
      <w:r w:rsidRPr="008A1F73">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8A1F73">
          <w:t>2013 г</w:t>
        </w:r>
      </w:smartTag>
      <w:r w:rsidRPr="008A1F73">
        <w:t xml:space="preserve">. № 28564); </w:t>
      </w:r>
    </w:p>
    <w:p w:rsidR="00742328" w:rsidRPr="008A1F73" w:rsidRDefault="00742328" w:rsidP="00CE1E12">
      <w:pPr>
        <w:numPr>
          <w:ilvl w:val="0"/>
          <w:numId w:val="5"/>
        </w:numPr>
        <w:suppressAutoHyphens w:val="0"/>
        <w:ind w:left="0" w:firstLine="0"/>
        <w:jc w:val="both"/>
      </w:pPr>
      <w:r w:rsidRPr="008A1F73">
        <w:t xml:space="preserve">Приказ Министерства образования и науки РФ от 30 августа </w:t>
      </w:r>
      <w:smartTag w:uri="urn:schemas-microsoft-com:office:smarttags" w:element="metricconverter">
        <w:smartTagPr>
          <w:attr w:name="ProductID" w:val="2013 г"/>
        </w:smartTagPr>
        <w:r w:rsidRPr="008A1F73">
          <w:t>2013 г</w:t>
        </w:r>
      </w:smartTag>
      <w:r w:rsidRPr="008A1F73">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образования»(Зарегистрировано в Минюсте России 26.09.2013 № 30</w:t>
      </w:r>
    </w:p>
    <w:p w:rsidR="00CE1E12" w:rsidRPr="008A1F73" w:rsidRDefault="00CE1E12" w:rsidP="00CE1E12">
      <w:pPr>
        <w:numPr>
          <w:ilvl w:val="0"/>
          <w:numId w:val="5"/>
        </w:numPr>
        <w:suppressAutoHyphens w:val="0"/>
        <w:ind w:left="0" w:firstLine="0"/>
        <w:jc w:val="both"/>
      </w:pPr>
      <w:r w:rsidRPr="008A1F73">
        <w:t>Устав  МБОУ «Гришковская СОШ» ДОУ детский сад «Колосок»</w:t>
      </w:r>
      <w:r w:rsidR="00EA285A">
        <w:t xml:space="preserve">  приказ №119 от 17 июня 2016г</w:t>
      </w:r>
    </w:p>
    <w:p w:rsidR="003541ED" w:rsidRDefault="003541ED" w:rsidP="00DE3CEF">
      <w:pPr>
        <w:pStyle w:val="afc"/>
        <w:jc w:val="both"/>
        <w:rPr>
          <w:rFonts w:ascii="Times New Roman" w:hAnsi="Times New Roman" w:cs="Times New Roman"/>
          <w:b/>
          <w:bCs/>
          <w:i/>
          <w:iCs/>
          <w:sz w:val="24"/>
          <w:szCs w:val="24"/>
        </w:rPr>
      </w:pPr>
    </w:p>
    <w:p w:rsidR="00742328" w:rsidRPr="008A1F73" w:rsidRDefault="00CF044D" w:rsidP="00CF044D">
      <w:pPr>
        <w:pStyle w:val="afc"/>
        <w:ind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1.2 </w:t>
      </w:r>
      <w:r w:rsidR="00742328" w:rsidRPr="008A1F73">
        <w:rPr>
          <w:rFonts w:ascii="Times New Roman" w:hAnsi="Times New Roman" w:cs="Times New Roman"/>
          <w:b/>
          <w:bCs/>
          <w:i/>
          <w:iCs/>
          <w:sz w:val="24"/>
          <w:szCs w:val="24"/>
        </w:rPr>
        <w:t>Целью рабочей программы является</w:t>
      </w:r>
      <w:r w:rsidR="00742328" w:rsidRPr="008A1F73">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w:t>
      </w:r>
    </w:p>
    <w:p w:rsidR="00742328" w:rsidRPr="008A1F73" w:rsidRDefault="00742328" w:rsidP="00742328">
      <w:pPr>
        <w:pStyle w:val="afc"/>
        <w:jc w:val="both"/>
        <w:rPr>
          <w:rFonts w:ascii="Times New Roman" w:hAnsi="Times New Roman" w:cs="Times New Roman"/>
          <w:sz w:val="24"/>
          <w:szCs w:val="24"/>
        </w:rPr>
      </w:pPr>
      <w:r w:rsidRPr="008A1F73">
        <w:rPr>
          <w:rFonts w:ascii="Times New Roman" w:hAnsi="Times New Roman" w:cs="Times New Roman"/>
          <w:sz w:val="24"/>
          <w:szCs w:val="24"/>
        </w:rPr>
        <w:t>жизнедеятельности дошкольника. Эти цели реализуются в процессе разнообразных видов детской деятельности: игровой, коммуникативной, трудовой,</w:t>
      </w:r>
      <w:r w:rsidR="00230F4A" w:rsidRPr="008A1F73">
        <w:rPr>
          <w:rFonts w:ascii="Times New Roman" w:hAnsi="Times New Roman" w:cs="Times New Roman"/>
          <w:sz w:val="24"/>
          <w:szCs w:val="24"/>
        </w:rPr>
        <w:t xml:space="preserve"> </w:t>
      </w:r>
      <w:r w:rsidRPr="008A1F73">
        <w:rPr>
          <w:rFonts w:ascii="Times New Roman" w:hAnsi="Times New Roman" w:cs="Times New Roman"/>
          <w:sz w:val="24"/>
          <w:szCs w:val="24"/>
        </w:rPr>
        <w:t xml:space="preserve">познавательно-исследовательской, продуктивной, музыкально-художественной, чтения. </w:t>
      </w:r>
    </w:p>
    <w:p w:rsidR="00742328" w:rsidRPr="008A1F73" w:rsidRDefault="00742328" w:rsidP="00742328">
      <w:pPr>
        <w:pStyle w:val="afc"/>
        <w:ind w:firstLine="708"/>
        <w:jc w:val="both"/>
        <w:rPr>
          <w:rFonts w:ascii="Times New Roman" w:hAnsi="Times New Roman" w:cs="Times New Roman"/>
          <w:sz w:val="24"/>
          <w:szCs w:val="24"/>
        </w:rPr>
      </w:pPr>
    </w:p>
    <w:p w:rsidR="00742328" w:rsidRDefault="00742328" w:rsidP="00742328">
      <w:pPr>
        <w:ind w:firstLine="708"/>
        <w:jc w:val="both"/>
      </w:pPr>
      <w:r w:rsidRPr="008A1F73">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960470" w:rsidRPr="008A1F73" w:rsidRDefault="00960470" w:rsidP="00742328">
      <w:pPr>
        <w:ind w:firstLine="708"/>
        <w:jc w:val="both"/>
        <w:rPr>
          <w:b/>
          <w:bCs/>
        </w:rPr>
      </w:pPr>
      <w:r>
        <w:t xml:space="preserve">                            </w:t>
      </w:r>
      <w:r w:rsidR="00EA285A">
        <w:t xml:space="preserve">                               </w:t>
      </w:r>
    </w:p>
    <w:p w:rsidR="00742328" w:rsidRPr="008A1F73" w:rsidRDefault="00742328" w:rsidP="00742328">
      <w:pPr>
        <w:ind w:firstLine="709"/>
        <w:jc w:val="both"/>
      </w:pPr>
      <w:r w:rsidRPr="008A1F73">
        <w:rPr>
          <w:b/>
          <w:bCs/>
          <w:i/>
          <w:iCs/>
        </w:rPr>
        <w:lastRenderedPageBreak/>
        <w:t>Обязательная часть</w:t>
      </w:r>
      <w:r w:rsidRPr="008A1F73">
        <w:t xml:space="preserve"> Программы составлена с учётом </w:t>
      </w:r>
      <w:r w:rsidR="00230F4A" w:rsidRPr="008A1F73">
        <w:t>О</w:t>
      </w:r>
      <w:r w:rsidRPr="008A1F73">
        <w:t xml:space="preserve">сновной общеобразовательной программы дошкольного образования </w:t>
      </w:r>
    </w:p>
    <w:p w:rsidR="00742328" w:rsidRPr="008A1F73" w:rsidRDefault="00742328" w:rsidP="00742328">
      <w:pPr>
        <w:jc w:val="both"/>
        <w:rPr>
          <w:b/>
          <w:bCs/>
        </w:rPr>
      </w:pPr>
      <w:r w:rsidRPr="008A1F73">
        <w:t xml:space="preserve">«От рождения до школы» под ред. Н.Е. </w:t>
      </w:r>
      <w:proofErr w:type="spellStart"/>
      <w:r w:rsidRPr="008A1F73">
        <w:t>Вераксы</w:t>
      </w:r>
      <w:proofErr w:type="spellEnd"/>
      <w:r w:rsidRPr="008A1F73">
        <w:t xml:space="preserve">, Т.С. Комаровой, М.А. Васильевой. - 3-е изд., </w:t>
      </w:r>
      <w:proofErr w:type="spellStart"/>
      <w:r w:rsidRPr="008A1F73">
        <w:t>испр</w:t>
      </w:r>
      <w:proofErr w:type="spellEnd"/>
      <w:r w:rsidRPr="008A1F73">
        <w:t>. и доп. - М.: Мозаика-синтез, 201</w:t>
      </w:r>
      <w:r w:rsidR="00230F4A" w:rsidRPr="008A1F73">
        <w:t>6</w:t>
      </w:r>
      <w:r w:rsidRPr="008A1F73">
        <w:t xml:space="preserve"> (далее – Программа «От рождения до школы»).</w:t>
      </w:r>
    </w:p>
    <w:p w:rsidR="00742328" w:rsidRPr="00222FA5" w:rsidRDefault="00742328" w:rsidP="00742328">
      <w:pPr>
        <w:ind w:firstLine="709"/>
        <w:jc w:val="both"/>
      </w:pPr>
      <w:r w:rsidRPr="00222FA5">
        <w:rPr>
          <w:b/>
          <w:bCs/>
          <w:i/>
          <w:iCs/>
        </w:rPr>
        <w:t>Цели</w:t>
      </w:r>
      <w:r w:rsidRPr="00222FA5">
        <w:rPr>
          <w:b/>
          <w:bCs/>
          <w:i/>
          <w:iCs/>
        </w:rPr>
        <w:tab/>
        <w:t>обязательной части Программы:</w:t>
      </w:r>
      <w:r w:rsidRPr="00222FA5">
        <w:t>(ФГОС ДО п. 2.1., 2.4.) определение содержания и организации образовательной деятельности в</w:t>
      </w:r>
      <w:r w:rsidR="00CE1E12" w:rsidRPr="00222FA5">
        <w:t xml:space="preserve"> подготовительной группе</w:t>
      </w:r>
      <w:r w:rsidRPr="00222FA5">
        <w:t xml:space="preserve">  ДОУ «Колосок» (далее ДОУ) и создание: </w:t>
      </w:r>
    </w:p>
    <w:p w:rsidR="00742328" w:rsidRPr="00222FA5" w:rsidRDefault="00742328" w:rsidP="00742328">
      <w:pPr>
        <w:ind w:firstLine="709"/>
        <w:jc w:val="both"/>
      </w:pPr>
      <w:r w:rsidRPr="00222FA5">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742328" w:rsidRPr="00222FA5" w:rsidRDefault="00742328" w:rsidP="00742328">
      <w:pPr>
        <w:ind w:firstLine="709"/>
        <w:jc w:val="both"/>
      </w:pPr>
      <w:r w:rsidRPr="00222FA5">
        <w:t>2) развивающей образовательной среды для позитивной социализации и индивидуализации детей.</w:t>
      </w:r>
    </w:p>
    <w:p w:rsidR="00742328" w:rsidRPr="00222FA5" w:rsidRDefault="00742328" w:rsidP="00DE3CEF">
      <w:pPr>
        <w:pStyle w:val="afe"/>
        <w:keepNext/>
        <w:widowControl w:val="0"/>
        <w:spacing w:after="0" w:line="240" w:lineRule="auto"/>
        <w:ind w:left="0" w:firstLine="708"/>
        <w:jc w:val="both"/>
        <w:rPr>
          <w:rFonts w:ascii="Times New Roman" w:hAnsi="Times New Roman" w:cs="Times New Roman"/>
          <w:b/>
          <w:bCs/>
          <w:color w:val="FF0000"/>
          <w:sz w:val="24"/>
          <w:szCs w:val="24"/>
        </w:rPr>
      </w:pPr>
      <w:r w:rsidRPr="00222FA5">
        <w:rPr>
          <w:rFonts w:ascii="Times New Roman" w:hAnsi="Times New Roman" w:cs="Times New Roman"/>
          <w:b/>
          <w:bCs/>
          <w:i/>
          <w:iCs/>
          <w:sz w:val="24"/>
          <w:szCs w:val="24"/>
        </w:rPr>
        <w:t>Задачи обязательной части Программы</w:t>
      </w:r>
      <w:r w:rsidRPr="00222FA5">
        <w:rPr>
          <w:rFonts w:ascii="Times New Roman" w:hAnsi="Times New Roman" w:cs="Times New Roman"/>
          <w:b/>
          <w:bCs/>
          <w:sz w:val="24"/>
          <w:szCs w:val="24"/>
        </w:rPr>
        <w:t>: (</w:t>
      </w:r>
      <w:r w:rsidRPr="00222FA5">
        <w:rPr>
          <w:rFonts w:ascii="Times New Roman" w:hAnsi="Times New Roman" w:cs="Times New Roman"/>
          <w:sz w:val="24"/>
          <w:szCs w:val="24"/>
        </w:rPr>
        <w:t>ФГОС ДО п. 1.6.)</w:t>
      </w:r>
    </w:p>
    <w:p w:rsidR="00742328" w:rsidRPr="00222FA5" w:rsidRDefault="00742328" w:rsidP="00742328">
      <w:pPr>
        <w:keepNext/>
        <w:widowControl w:val="0"/>
        <w:ind w:firstLine="709"/>
        <w:jc w:val="both"/>
      </w:pPr>
      <w:r w:rsidRPr="00222FA5">
        <w:t>1) охрана и укрепление физического и психического здоровья детей, в том числе их эмоционального благополучия;</w:t>
      </w:r>
    </w:p>
    <w:p w:rsidR="00742328" w:rsidRPr="00222FA5" w:rsidRDefault="00742328" w:rsidP="00742328">
      <w:pPr>
        <w:keepNext/>
        <w:widowControl w:val="0"/>
        <w:ind w:firstLine="709"/>
        <w:jc w:val="both"/>
      </w:pPr>
      <w:r w:rsidRPr="00222FA5">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42328" w:rsidRPr="00222FA5" w:rsidRDefault="00742328" w:rsidP="00742328">
      <w:pPr>
        <w:keepNext/>
        <w:widowControl w:val="0"/>
        <w:ind w:firstLine="709"/>
        <w:jc w:val="both"/>
      </w:pPr>
      <w:r w:rsidRPr="00222FA5">
        <w:t>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742328" w:rsidRPr="00222FA5" w:rsidRDefault="00742328" w:rsidP="00742328">
      <w:pPr>
        <w:keepNext/>
        <w:widowControl w:val="0"/>
        <w:ind w:firstLine="709"/>
        <w:jc w:val="both"/>
      </w:pPr>
      <w:r w:rsidRPr="00222FA5">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2328" w:rsidRPr="00222FA5" w:rsidRDefault="00742328" w:rsidP="00742328">
      <w:pPr>
        <w:keepNext/>
        <w:widowControl w:val="0"/>
        <w:ind w:firstLine="709"/>
        <w:jc w:val="both"/>
      </w:pPr>
      <w:r w:rsidRPr="00222FA5">
        <w:t xml:space="preserve">5) объединения обучения и воспитания в целостный образовательный процесс на основе духовно-нравственных и </w:t>
      </w:r>
      <w:proofErr w:type="spellStart"/>
      <w:r w:rsidRPr="00222FA5">
        <w:t>социокультурных</w:t>
      </w:r>
      <w:proofErr w:type="spellEnd"/>
      <w:r w:rsidRPr="00222FA5">
        <w:t xml:space="preserve"> ценностей и принятых в обществе правил и норм поведения в интересах человека, семьи, общества;</w:t>
      </w:r>
    </w:p>
    <w:p w:rsidR="0049147F" w:rsidRDefault="00742328" w:rsidP="00222FA5">
      <w:pPr>
        <w:pStyle w:val="afc"/>
        <w:ind w:firstLine="708"/>
        <w:jc w:val="both"/>
        <w:rPr>
          <w:rFonts w:ascii="Times New Roman" w:hAnsi="Times New Roman" w:cs="Times New Roman"/>
          <w:sz w:val="24"/>
          <w:szCs w:val="24"/>
        </w:rPr>
      </w:pPr>
      <w:r w:rsidRPr="00222FA5">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w:t>
      </w:r>
      <w:r w:rsidR="00230F4A" w:rsidRPr="00222FA5">
        <w:rPr>
          <w:rFonts w:ascii="Times New Roman" w:hAnsi="Times New Roman" w:cs="Times New Roman"/>
          <w:sz w:val="24"/>
          <w:szCs w:val="24"/>
        </w:rPr>
        <w:t xml:space="preserve"> </w:t>
      </w:r>
      <w:r w:rsidRPr="00222FA5">
        <w:rPr>
          <w:rFonts w:ascii="Times New Roman" w:hAnsi="Times New Roman" w:cs="Times New Roman"/>
          <w:sz w:val="24"/>
          <w:szCs w:val="24"/>
        </w:rPr>
        <w:t>самостоятельности и ответственности ребёнка, формирования предпосылок учебной деятельности;</w:t>
      </w:r>
    </w:p>
    <w:p w:rsidR="0049147F" w:rsidRDefault="00742328" w:rsidP="0049147F">
      <w:pPr>
        <w:pStyle w:val="afc"/>
        <w:ind w:firstLine="708"/>
        <w:jc w:val="both"/>
        <w:rPr>
          <w:rFonts w:ascii="Times New Roman" w:hAnsi="Times New Roman" w:cs="Times New Roman"/>
          <w:sz w:val="24"/>
          <w:szCs w:val="24"/>
        </w:rPr>
      </w:pPr>
      <w:r w:rsidRPr="00222FA5">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9147F" w:rsidRDefault="00742328" w:rsidP="0049147F">
      <w:pPr>
        <w:pStyle w:val="afc"/>
        <w:ind w:firstLine="708"/>
        <w:jc w:val="both"/>
        <w:rPr>
          <w:rFonts w:ascii="Times New Roman" w:hAnsi="Times New Roman" w:cs="Times New Roman"/>
          <w:sz w:val="24"/>
          <w:szCs w:val="24"/>
        </w:rPr>
      </w:pPr>
      <w:r w:rsidRPr="00222FA5">
        <w:rPr>
          <w:rFonts w:ascii="Times New Roman" w:hAnsi="Times New Roman" w:cs="Times New Roman"/>
          <w:sz w:val="24"/>
          <w:szCs w:val="24"/>
        </w:rPr>
        <w:t xml:space="preserve">8) формирования </w:t>
      </w:r>
      <w:proofErr w:type="spellStart"/>
      <w:r w:rsidRPr="00222FA5">
        <w:rPr>
          <w:rFonts w:ascii="Times New Roman" w:hAnsi="Times New Roman" w:cs="Times New Roman"/>
          <w:sz w:val="24"/>
          <w:szCs w:val="24"/>
        </w:rPr>
        <w:t>социокультурной</w:t>
      </w:r>
      <w:proofErr w:type="spellEnd"/>
      <w:r w:rsidRPr="00222FA5">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222FA5" w:rsidRPr="00222FA5" w:rsidRDefault="00742328" w:rsidP="00222FA5">
      <w:pPr>
        <w:pStyle w:val="afc"/>
        <w:ind w:firstLine="708"/>
        <w:jc w:val="both"/>
        <w:rPr>
          <w:rFonts w:ascii="Times New Roman" w:hAnsi="Times New Roman" w:cs="Times New Roman"/>
          <w:sz w:val="24"/>
          <w:szCs w:val="24"/>
        </w:rPr>
      </w:pPr>
      <w:r w:rsidRPr="00222FA5">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22FA5" w:rsidRDefault="00222FA5" w:rsidP="00222FA5">
      <w:pPr>
        <w:pStyle w:val="afc"/>
        <w:ind w:firstLine="708"/>
        <w:jc w:val="both"/>
        <w:rPr>
          <w:rFonts w:ascii="Times New Roman" w:hAnsi="Times New Roman" w:cs="Times New Roman"/>
          <w:sz w:val="24"/>
          <w:szCs w:val="24"/>
        </w:rPr>
      </w:pPr>
    </w:p>
    <w:p w:rsidR="00052C0D" w:rsidRDefault="00742328" w:rsidP="00DE3CEF">
      <w:pPr>
        <w:pStyle w:val="afc"/>
        <w:ind w:firstLine="708"/>
        <w:jc w:val="both"/>
        <w:rPr>
          <w:rFonts w:ascii="Times New Roman" w:hAnsi="Times New Roman" w:cs="Times New Roman"/>
          <w:sz w:val="24"/>
          <w:szCs w:val="24"/>
        </w:rPr>
      </w:pPr>
      <w:r w:rsidRPr="008A1F73">
        <w:rPr>
          <w:rFonts w:ascii="Times New Roman" w:hAnsi="Times New Roman" w:cs="Times New Roman"/>
          <w:b/>
          <w:bCs/>
          <w:i/>
          <w:iCs/>
          <w:sz w:val="24"/>
          <w:szCs w:val="24"/>
        </w:rPr>
        <w:t>Часть Программы, формируемая участниками образовательных отношений</w:t>
      </w:r>
      <w:r w:rsidR="00230F4A" w:rsidRPr="008A1F73">
        <w:rPr>
          <w:rFonts w:ascii="Times New Roman" w:hAnsi="Times New Roman" w:cs="Times New Roman"/>
          <w:b/>
          <w:bCs/>
          <w:i/>
          <w:iCs/>
          <w:sz w:val="24"/>
          <w:szCs w:val="24"/>
        </w:rPr>
        <w:t xml:space="preserve"> </w:t>
      </w:r>
      <w:r w:rsidRPr="008A1F73">
        <w:rPr>
          <w:rFonts w:ascii="Times New Roman" w:hAnsi="Times New Roman" w:cs="Times New Roman"/>
          <w:sz w:val="24"/>
          <w:szCs w:val="24"/>
        </w:rPr>
        <w:t>учитывает потребности, интересы и мотивы детей, членов их семей и педагогов и ориентирована на:</w:t>
      </w:r>
    </w:p>
    <w:p w:rsidR="00222FA5" w:rsidRDefault="00742328" w:rsidP="00222FA5">
      <w:pPr>
        <w:pStyle w:val="afc"/>
        <w:ind w:firstLine="708"/>
        <w:jc w:val="both"/>
        <w:rPr>
          <w:rFonts w:ascii="Times New Roman" w:hAnsi="Times New Roman" w:cs="Times New Roman"/>
          <w:sz w:val="24"/>
          <w:szCs w:val="24"/>
        </w:rPr>
      </w:pPr>
      <w:r w:rsidRPr="008A1F73">
        <w:rPr>
          <w:rFonts w:ascii="Times New Roman" w:hAnsi="Times New Roman" w:cs="Times New Roman"/>
          <w:sz w:val="24"/>
          <w:szCs w:val="24"/>
        </w:rPr>
        <w:t>- выбор тех парциальных программ, которые соответствуют потребностям и интересам детей, а также возможностям педагогов;</w:t>
      </w:r>
    </w:p>
    <w:p w:rsidR="00742328" w:rsidRDefault="00742328" w:rsidP="00AE59D5">
      <w:pPr>
        <w:pStyle w:val="afc"/>
        <w:ind w:firstLine="708"/>
        <w:jc w:val="both"/>
        <w:rPr>
          <w:rFonts w:ascii="Times New Roman" w:hAnsi="Times New Roman" w:cs="Times New Roman"/>
          <w:sz w:val="24"/>
          <w:szCs w:val="24"/>
        </w:rPr>
      </w:pPr>
      <w:r w:rsidRPr="00222FA5">
        <w:rPr>
          <w:rFonts w:ascii="Times New Roman" w:hAnsi="Times New Roman" w:cs="Times New Roman"/>
          <w:sz w:val="24"/>
          <w:szCs w:val="24"/>
        </w:rPr>
        <w:t>- сложившиеся традиции дошкольного учреждения и группы</w:t>
      </w:r>
    </w:p>
    <w:p w:rsidR="00CB6786" w:rsidRDefault="00AE59D5" w:rsidP="00663D2D">
      <w:pPr>
        <w:pStyle w:val="afc"/>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3D2D">
        <w:rPr>
          <w:rFonts w:ascii="Times New Roman" w:hAnsi="Times New Roman" w:cs="Times New Roman"/>
          <w:sz w:val="24"/>
          <w:szCs w:val="24"/>
        </w:rPr>
        <w:t xml:space="preserve">                               </w:t>
      </w:r>
    </w:p>
    <w:tbl>
      <w:tblPr>
        <w:tblpPr w:leftFromText="180" w:rightFromText="180" w:vertAnchor="text" w:horzAnchor="margin" w:tblpY="-46"/>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
        <w:gridCol w:w="2439"/>
        <w:gridCol w:w="1976"/>
        <w:gridCol w:w="3417"/>
        <w:gridCol w:w="1842"/>
      </w:tblGrid>
      <w:tr w:rsidR="00052C0D" w:rsidRPr="008A1F73" w:rsidTr="00052C0D">
        <w:trPr>
          <w:trHeight w:val="136"/>
        </w:trPr>
        <w:tc>
          <w:tcPr>
            <w:tcW w:w="341" w:type="dxa"/>
          </w:tcPr>
          <w:p w:rsidR="00052C0D" w:rsidRPr="008A1F73" w:rsidRDefault="00052C0D" w:rsidP="00052C0D">
            <w:pPr>
              <w:pStyle w:val="afe"/>
              <w:keepNext/>
              <w:widowControl w:val="0"/>
              <w:spacing w:after="0" w:line="240" w:lineRule="auto"/>
              <w:ind w:left="0"/>
              <w:jc w:val="both"/>
              <w:rPr>
                <w:rFonts w:ascii="Times New Roman" w:hAnsi="Times New Roman" w:cs="Times New Roman"/>
                <w:b/>
                <w:bCs/>
                <w:sz w:val="24"/>
                <w:szCs w:val="24"/>
              </w:rPr>
            </w:pPr>
          </w:p>
        </w:tc>
        <w:tc>
          <w:tcPr>
            <w:tcW w:w="2271" w:type="dxa"/>
          </w:tcPr>
          <w:p w:rsidR="00052C0D" w:rsidRPr="008A1F73" w:rsidRDefault="00052C0D" w:rsidP="00052C0D">
            <w:pPr>
              <w:pStyle w:val="afe"/>
              <w:keepNext/>
              <w:widowControl w:val="0"/>
              <w:spacing w:after="0" w:line="240" w:lineRule="auto"/>
              <w:ind w:left="0"/>
              <w:jc w:val="center"/>
              <w:rPr>
                <w:rFonts w:ascii="Times New Roman" w:hAnsi="Times New Roman" w:cs="Times New Roman"/>
                <w:b/>
                <w:bCs/>
                <w:i/>
                <w:iCs/>
                <w:sz w:val="24"/>
                <w:szCs w:val="24"/>
              </w:rPr>
            </w:pPr>
            <w:r w:rsidRPr="008A1F73">
              <w:rPr>
                <w:rFonts w:ascii="Times New Roman" w:hAnsi="Times New Roman" w:cs="Times New Roman"/>
                <w:b/>
                <w:bCs/>
                <w:i/>
                <w:iCs/>
                <w:sz w:val="24"/>
                <w:szCs w:val="24"/>
              </w:rPr>
              <w:t>Парциальные программы</w:t>
            </w:r>
          </w:p>
        </w:tc>
        <w:tc>
          <w:tcPr>
            <w:tcW w:w="2043" w:type="dxa"/>
          </w:tcPr>
          <w:p w:rsidR="00052C0D" w:rsidRPr="008A1F73" w:rsidRDefault="00052C0D" w:rsidP="00052C0D">
            <w:pPr>
              <w:pStyle w:val="afe"/>
              <w:keepNext/>
              <w:widowControl w:val="0"/>
              <w:spacing w:after="0" w:line="240" w:lineRule="auto"/>
              <w:ind w:left="0"/>
              <w:jc w:val="center"/>
              <w:rPr>
                <w:rFonts w:ascii="Times New Roman" w:hAnsi="Times New Roman" w:cs="Times New Roman"/>
                <w:b/>
                <w:bCs/>
                <w:i/>
                <w:iCs/>
                <w:sz w:val="24"/>
                <w:szCs w:val="24"/>
              </w:rPr>
            </w:pPr>
            <w:r w:rsidRPr="008A1F73">
              <w:rPr>
                <w:rFonts w:ascii="Times New Roman" w:hAnsi="Times New Roman" w:cs="Times New Roman"/>
                <w:b/>
                <w:bCs/>
                <w:i/>
                <w:iCs/>
                <w:sz w:val="24"/>
                <w:szCs w:val="24"/>
              </w:rPr>
              <w:t>Цели</w:t>
            </w:r>
          </w:p>
        </w:tc>
        <w:tc>
          <w:tcPr>
            <w:tcW w:w="3417" w:type="dxa"/>
          </w:tcPr>
          <w:p w:rsidR="00052C0D" w:rsidRPr="008A1F73" w:rsidRDefault="00052C0D" w:rsidP="00052C0D">
            <w:pPr>
              <w:pStyle w:val="afc"/>
              <w:jc w:val="center"/>
              <w:rPr>
                <w:rFonts w:ascii="Times New Roman" w:hAnsi="Times New Roman" w:cs="Times New Roman"/>
                <w:b/>
                <w:bCs/>
                <w:i/>
                <w:iCs/>
                <w:sz w:val="24"/>
                <w:szCs w:val="24"/>
                <w:lang w:eastAsia="en-US"/>
              </w:rPr>
            </w:pPr>
            <w:r w:rsidRPr="008A1F73">
              <w:rPr>
                <w:rFonts w:ascii="Times New Roman" w:hAnsi="Times New Roman" w:cs="Times New Roman"/>
                <w:b/>
                <w:bCs/>
                <w:i/>
                <w:iCs/>
                <w:sz w:val="24"/>
                <w:szCs w:val="24"/>
                <w:lang w:eastAsia="en-US"/>
              </w:rPr>
              <w:t>Основные</w:t>
            </w:r>
          </w:p>
          <w:p w:rsidR="00052C0D" w:rsidRPr="008A1F73" w:rsidRDefault="00052C0D" w:rsidP="00052C0D">
            <w:pPr>
              <w:pStyle w:val="afe"/>
              <w:keepNext/>
              <w:widowControl w:val="0"/>
              <w:spacing w:after="0" w:line="240" w:lineRule="auto"/>
              <w:ind w:left="0"/>
              <w:jc w:val="center"/>
              <w:rPr>
                <w:rFonts w:ascii="Times New Roman" w:hAnsi="Times New Roman" w:cs="Times New Roman"/>
                <w:b/>
                <w:bCs/>
                <w:i/>
                <w:iCs/>
                <w:sz w:val="24"/>
                <w:szCs w:val="24"/>
              </w:rPr>
            </w:pPr>
            <w:r w:rsidRPr="008A1F73">
              <w:rPr>
                <w:rFonts w:ascii="Times New Roman" w:hAnsi="Times New Roman" w:cs="Times New Roman"/>
                <w:b/>
                <w:bCs/>
                <w:i/>
                <w:iCs/>
                <w:sz w:val="24"/>
                <w:szCs w:val="24"/>
              </w:rPr>
              <w:t>задачи</w:t>
            </w:r>
          </w:p>
        </w:tc>
        <w:tc>
          <w:tcPr>
            <w:tcW w:w="1940" w:type="dxa"/>
          </w:tcPr>
          <w:p w:rsidR="00052C0D" w:rsidRPr="008A1F73" w:rsidRDefault="00052C0D" w:rsidP="00052C0D">
            <w:pPr>
              <w:pStyle w:val="afe"/>
              <w:keepNext/>
              <w:widowControl w:val="0"/>
              <w:spacing w:after="0" w:line="240" w:lineRule="auto"/>
              <w:ind w:left="0"/>
              <w:jc w:val="center"/>
              <w:rPr>
                <w:rFonts w:ascii="Times New Roman" w:hAnsi="Times New Roman" w:cs="Times New Roman"/>
                <w:b/>
                <w:bCs/>
                <w:i/>
                <w:iCs/>
                <w:sz w:val="24"/>
                <w:szCs w:val="24"/>
              </w:rPr>
            </w:pPr>
            <w:r w:rsidRPr="008A1F73">
              <w:rPr>
                <w:rFonts w:ascii="Times New Roman" w:hAnsi="Times New Roman" w:cs="Times New Roman"/>
                <w:b/>
                <w:bCs/>
                <w:i/>
                <w:iCs/>
                <w:sz w:val="24"/>
                <w:szCs w:val="24"/>
              </w:rPr>
              <w:t>Вид деятельности</w:t>
            </w:r>
          </w:p>
        </w:tc>
      </w:tr>
      <w:tr w:rsidR="00052C0D" w:rsidRPr="008A1F73" w:rsidTr="00052C0D">
        <w:trPr>
          <w:trHeight w:val="136"/>
        </w:trPr>
        <w:tc>
          <w:tcPr>
            <w:tcW w:w="341" w:type="dxa"/>
          </w:tcPr>
          <w:p w:rsidR="00052C0D" w:rsidRPr="008A1F73" w:rsidRDefault="00052C0D" w:rsidP="00052C0D">
            <w:pPr>
              <w:pStyle w:val="afe"/>
              <w:keepNext/>
              <w:widowControl w:val="0"/>
              <w:spacing w:after="0" w:line="240" w:lineRule="auto"/>
              <w:ind w:left="0"/>
              <w:jc w:val="both"/>
              <w:rPr>
                <w:rFonts w:ascii="Times New Roman" w:hAnsi="Times New Roman" w:cs="Times New Roman"/>
                <w:b/>
                <w:bCs/>
                <w:sz w:val="24"/>
                <w:szCs w:val="24"/>
              </w:rPr>
            </w:pPr>
            <w:r w:rsidRPr="008A1F73">
              <w:rPr>
                <w:rFonts w:ascii="Times New Roman" w:hAnsi="Times New Roman" w:cs="Times New Roman"/>
                <w:b/>
                <w:bCs/>
                <w:sz w:val="24"/>
                <w:szCs w:val="24"/>
              </w:rPr>
              <w:t>1</w:t>
            </w:r>
          </w:p>
        </w:tc>
        <w:tc>
          <w:tcPr>
            <w:tcW w:w="2271" w:type="dxa"/>
          </w:tcPr>
          <w:p w:rsidR="00052C0D" w:rsidRPr="008A1F73" w:rsidRDefault="00052C0D" w:rsidP="00052C0D">
            <w:pPr>
              <w:pStyle w:val="afc"/>
              <w:rPr>
                <w:rFonts w:ascii="Times New Roman" w:hAnsi="Times New Roman" w:cs="Times New Roman"/>
                <w:sz w:val="24"/>
                <w:szCs w:val="24"/>
                <w:lang w:eastAsia="en-US"/>
              </w:rPr>
            </w:pPr>
            <w:r w:rsidRPr="008A1F73">
              <w:rPr>
                <w:rFonts w:ascii="Times New Roman" w:hAnsi="Times New Roman" w:cs="Times New Roman"/>
                <w:sz w:val="24"/>
                <w:szCs w:val="24"/>
                <w:lang w:eastAsia="en-US"/>
              </w:rPr>
              <w:t>Программа экологического воспитания в детском саду</w:t>
            </w:r>
          </w:p>
          <w:p w:rsidR="00052C0D" w:rsidRPr="008A1F73" w:rsidRDefault="00052C0D" w:rsidP="00052C0D">
            <w:pPr>
              <w:pStyle w:val="afe"/>
              <w:keepNext/>
              <w:widowControl w:val="0"/>
              <w:spacing w:after="0" w:line="240" w:lineRule="auto"/>
              <w:ind w:left="0"/>
              <w:rPr>
                <w:rFonts w:ascii="Times New Roman" w:hAnsi="Times New Roman" w:cs="Times New Roman"/>
                <w:b/>
                <w:bCs/>
                <w:sz w:val="24"/>
                <w:szCs w:val="24"/>
              </w:rPr>
            </w:pPr>
            <w:r w:rsidRPr="008A1F73">
              <w:rPr>
                <w:rFonts w:ascii="Times New Roman" w:hAnsi="Times New Roman" w:cs="Times New Roman"/>
                <w:sz w:val="24"/>
                <w:szCs w:val="24"/>
              </w:rPr>
              <w:t>С.Н.Николаева “Юный эколог”</w:t>
            </w:r>
          </w:p>
        </w:tc>
        <w:tc>
          <w:tcPr>
            <w:tcW w:w="2043" w:type="dxa"/>
          </w:tcPr>
          <w:p w:rsidR="00052C0D" w:rsidRPr="008A1F73" w:rsidRDefault="00052C0D" w:rsidP="00052C0D">
            <w:pPr>
              <w:pStyle w:val="afe"/>
              <w:keepNext/>
              <w:widowControl w:val="0"/>
              <w:spacing w:after="0" w:line="240" w:lineRule="auto"/>
              <w:ind w:left="0"/>
              <w:rPr>
                <w:rFonts w:ascii="Times New Roman" w:hAnsi="Times New Roman" w:cs="Times New Roman"/>
                <w:b/>
                <w:bCs/>
                <w:sz w:val="24"/>
                <w:szCs w:val="24"/>
              </w:rPr>
            </w:pPr>
            <w:r w:rsidRPr="008A1F73">
              <w:rPr>
                <w:rFonts w:ascii="Times New Roman" w:hAnsi="Times New Roman" w:cs="Times New Roman"/>
                <w:sz w:val="24"/>
                <w:szCs w:val="24"/>
              </w:rPr>
              <w:t>Формирование у ребенка осознанно-правильного отношения к природным явлениям и объектам, которые его окружают и с которыми он знакомится в дошкольном детстве</w:t>
            </w:r>
          </w:p>
        </w:tc>
        <w:tc>
          <w:tcPr>
            <w:tcW w:w="3417" w:type="dxa"/>
          </w:tcPr>
          <w:p w:rsidR="00052C0D" w:rsidRPr="008A1F73" w:rsidRDefault="00052C0D" w:rsidP="00052C0D">
            <w:pPr>
              <w:pStyle w:val="afc"/>
              <w:rPr>
                <w:rFonts w:ascii="Times New Roman" w:hAnsi="Times New Roman" w:cs="Times New Roman"/>
                <w:b/>
                <w:bCs/>
                <w:sz w:val="24"/>
                <w:szCs w:val="24"/>
                <w:lang w:eastAsia="en-US"/>
              </w:rPr>
            </w:pPr>
            <w:r w:rsidRPr="008A1F73">
              <w:rPr>
                <w:rFonts w:ascii="Times New Roman" w:hAnsi="Times New Roman" w:cs="Times New Roman"/>
                <w:bCs/>
                <w:sz w:val="24"/>
                <w:szCs w:val="24"/>
                <w:lang w:eastAsia="en-US"/>
              </w:rPr>
              <w:t>1.</w:t>
            </w:r>
            <w:r w:rsidRPr="008A1F73">
              <w:rPr>
                <w:rFonts w:ascii="Times New Roman" w:hAnsi="Times New Roman" w:cs="Times New Roman"/>
                <w:bCs/>
                <w:i/>
                <w:sz w:val="24"/>
                <w:szCs w:val="24"/>
                <w:lang w:eastAsia="en-US"/>
              </w:rPr>
              <w:t>Способствовать</w:t>
            </w:r>
            <w:r w:rsidRPr="008A1F73">
              <w:rPr>
                <w:rFonts w:ascii="Times New Roman" w:hAnsi="Times New Roman" w:cs="Times New Roman"/>
                <w:sz w:val="24"/>
                <w:szCs w:val="24"/>
                <w:lang w:eastAsia="en-US"/>
              </w:rPr>
              <w:t>накоплению ребенком ярких впечатлений о природе. Обогащать представления о растениях, животных, человеке. А также об объектах неживой природы, встречающихся в ближайшем окружении.</w:t>
            </w:r>
          </w:p>
          <w:p w:rsidR="00052C0D" w:rsidRPr="008A1F73" w:rsidRDefault="00052C0D" w:rsidP="00052C0D">
            <w:pPr>
              <w:pStyle w:val="afc"/>
              <w:rPr>
                <w:rFonts w:ascii="Times New Roman" w:hAnsi="Times New Roman" w:cs="Times New Roman"/>
                <w:sz w:val="24"/>
                <w:szCs w:val="24"/>
                <w:lang w:eastAsia="en-US"/>
              </w:rPr>
            </w:pPr>
            <w:r w:rsidRPr="008A1F73">
              <w:rPr>
                <w:rFonts w:ascii="Times New Roman" w:hAnsi="Times New Roman" w:cs="Times New Roman"/>
                <w:bCs/>
                <w:i/>
                <w:sz w:val="24"/>
                <w:szCs w:val="24"/>
                <w:lang w:eastAsia="en-US"/>
              </w:rPr>
              <w:t xml:space="preserve">2. Развивать </w:t>
            </w:r>
            <w:r w:rsidRPr="008A1F73">
              <w:rPr>
                <w:rFonts w:ascii="Times New Roman" w:hAnsi="Times New Roman" w:cs="Times New Roman"/>
                <w:sz w:val="24"/>
                <w:szCs w:val="24"/>
                <w:lang w:eastAsia="en-US"/>
              </w:rPr>
              <w:t>эмоциональную отзывчивость и разнообразии переживаний детей в процессе общения с природой.</w:t>
            </w:r>
          </w:p>
          <w:p w:rsidR="00052C0D" w:rsidRPr="008A1F73" w:rsidRDefault="00052C0D" w:rsidP="00052C0D">
            <w:pPr>
              <w:pStyle w:val="afc"/>
              <w:rPr>
                <w:rFonts w:ascii="Times New Roman" w:hAnsi="Times New Roman" w:cs="Times New Roman"/>
                <w:sz w:val="24"/>
                <w:szCs w:val="24"/>
                <w:lang w:eastAsia="en-US"/>
              </w:rPr>
            </w:pPr>
            <w:r w:rsidRPr="008A1F73">
              <w:rPr>
                <w:rFonts w:ascii="Times New Roman" w:hAnsi="Times New Roman" w:cs="Times New Roman"/>
                <w:bCs/>
                <w:i/>
                <w:sz w:val="24"/>
                <w:szCs w:val="24"/>
                <w:lang w:eastAsia="en-US"/>
              </w:rPr>
              <w:t>3. Вовлекать</w:t>
            </w:r>
            <w:r w:rsidRPr="008A1F73">
              <w:rPr>
                <w:rFonts w:ascii="Times New Roman" w:hAnsi="Times New Roman" w:cs="Times New Roman"/>
                <w:sz w:val="24"/>
                <w:szCs w:val="24"/>
                <w:lang w:eastAsia="en-US"/>
              </w:rPr>
              <w:t xml:space="preserve"> детей в элементарную исследовательскую деятельность по изучению качеств и свойств объектов неживой природы.</w:t>
            </w:r>
          </w:p>
          <w:p w:rsidR="00052C0D" w:rsidRPr="008A1F73" w:rsidRDefault="00052C0D" w:rsidP="00052C0D">
            <w:pPr>
              <w:pStyle w:val="afe"/>
              <w:keepNext/>
              <w:widowControl w:val="0"/>
              <w:spacing w:after="0" w:line="240" w:lineRule="auto"/>
              <w:ind w:left="0"/>
              <w:rPr>
                <w:rFonts w:ascii="Times New Roman" w:hAnsi="Times New Roman" w:cs="Times New Roman"/>
                <w:b/>
                <w:bCs/>
                <w:sz w:val="24"/>
                <w:szCs w:val="24"/>
              </w:rPr>
            </w:pPr>
            <w:r w:rsidRPr="008A1F73">
              <w:rPr>
                <w:rFonts w:ascii="Times New Roman" w:hAnsi="Times New Roman" w:cs="Times New Roman"/>
                <w:bCs/>
                <w:i/>
                <w:sz w:val="24"/>
                <w:szCs w:val="24"/>
              </w:rPr>
              <w:t>4. Способствовать</w:t>
            </w:r>
            <w:r w:rsidRPr="008A1F73">
              <w:rPr>
                <w:rFonts w:ascii="Times New Roman" w:hAnsi="Times New Roman" w:cs="Times New Roman"/>
                <w:sz w:val="24"/>
                <w:szCs w:val="24"/>
              </w:rPr>
              <w:t xml:space="preserve"> активному освоению несложных способов ухода за растениями и животными.</w:t>
            </w:r>
          </w:p>
        </w:tc>
        <w:tc>
          <w:tcPr>
            <w:tcW w:w="1940" w:type="dxa"/>
          </w:tcPr>
          <w:p w:rsidR="00052C0D" w:rsidRPr="008A1F73" w:rsidRDefault="00052C0D" w:rsidP="00052C0D">
            <w:pPr>
              <w:pStyle w:val="afe"/>
              <w:keepNext/>
              <w:widowControl w:val="0"/>
              <w:spacing w:after="0" w:line="240" w:lineRule="auto"/>
              <w:ind w:left="0"/>
              <w:rPr>
                <w:rFonts w:ascii="Times New Roman" w:hAnsi="Times New Roman" w:cs="Times New Roman"/>
                <w:b/>
                <w:bCs/>
                <w:sz w:val="24"/>
                <w:szCs w:val="24"/>
              </w:rPr>
            </w:pPr>
            <w:r w:rsidRPr="008A1F73">
              <w:rPr>
                <w:rFonts w:ascii="Times New Roman" w:hAnsi="Times New Roman" w:cs="Times New Roman"/>
                <w:sz w:val="24"/>
                <w:szCs w:val="24"/>
              </w:rPr>
              <w:t>Совместная деятельность детей и взрослых, досуги</w:t>
            </w:r>
          </w:p>
        </w:tc>
      </w:tr>
      <w:tr w:rsidR="001533D3" w:rsidRPr="008A1F73" w:rsidTr="00052C0D">
        <w:trPr>
          <w:trHeight w:val="3732"/>
        </w:trPr>
        <w:tc>
          <w:tcPr>
            <w:tcW w:w="341" w:type="dxa"/>
          </w:tcPr>
          <w:p w:rsidR="001533D3" w:rsidRPr="00866B87" w:rsidRDefault="001533D3" w:rsidP="001533D3">
            <w:pPr>
              <w:pStyle w:val="afe"/>
              <w:keepNext/>
              <w:widowControl w:val="0"/>
              <w:spacing w:after="0" w:line="240" w:lineRule="auto"/>
              <w:ind w:left="0"/>
              <w:jc w:val="both"/>
              <w:rPr>
                <w:rFonts w:ascii="Times New Roman" w:hAnsi="Times New Roman" w:cs="Times New Roman"/>
                <w:b/>
                <w:bCs/>
                <w:sz w:val="24"/>
                <w:szCs w:val="24"/>
              </w:rPr>
            </w:pPr>
            <w:r w:rsidRPr="00866B87">
              <w:rPr>
                <w:rFonts w:ascii="Times New Roman" w:hAnsi="Times New Roman" w:cs="Times New Roman"/>
                <w:b/>
                <w:bCs/>
                <w:sz w:val="24"/>
                <w:szCs w:val="24"/>
              </w:rPr>
              <w:t>2</w:t>
            </w:r>
          </w:p>
        </w:tc>
        <w:tc>
          <w:tcPr>
            <w:tcW w:w="2271" w:type="dxa"/>
          </w:tcPr>
          <w:p w:rsidR="001533D3" w:rsidRPr="001770F9" w:rsidRDefault="001533D3" w:rsidP="001533D3">
            <w:pPr>
              <w:pStyle w:val="afc"/>
              <w:rPr>
                <w:rFonts w:ascii="Times New Roman" w:hAnsi="Times New Roman" w:cs="Times New Roman"/>
                <w:sz w:val="24"/>
                <w:szCs w:val="24"/>
                <w:lang w:eastAsia="en-US"/>
              </w:rPr>
            </w:pPr>
            <w:r w:rsidRPr="001770F9">
              <w:rPr>
                <w:rFonts w:ascii="Times New Roman" w:hAnsi="Times New Roman" w:cs="Times New Roman"/>
                <w:sz w:val="24"/>
                <w:szCs w:val="24"/>
                <w:lang w:eastAsia="en-US"/>
              </w:rPr>
              <w:t>Примерная основная общеобразовательная программа дошкольного образования Т.И.Бабаева, А.Г.Гогоберидзе, З.А.Михайлова    «Детство»</w:t>
            </w:r>
          </w:p>
        </w:tc>
        <w:tc>
          <w:tcPr>
            <w:tcW w:w="2043" w:type="dxa"/>
          </w:tcPr>
          <w:p w:rsidR="001533D3" w:rsidRPr="001770F9" w:rsidRDefault="001533D3" w:rsidP="001533D3">
            <w:pPr>
              <w:pStyle w:val="afe"/>
              <w:keepNext/>
              <w:widowControl w:val="0"/>
              <w:spacing w:after="0" w:line="240" w:lineRule="auto"/>
              <w:ind w:left="0"/>
              <w:rPr>
                <w:rFonts w:ascii="Times New Roman" w:hAnsi="Times New Roman" w:cs="Times New Roman"/>
                <w:sz w:val="24"/>
                <w:szCs w:val="24"/>
              </w:rPr>
            </w:pPr>
            <w:r w:rsidRPr="001770F9">
              <w:rPr>
                <w:rFonts w:ascii="Times New Roman" w:hAnsi="Times New Roman" w:cs="Times New Roman"/>
                <w:sz w:val="24"/>
                <w:szCs w:val="24"/>
              </w:rPr>
              <w:t xml:space="preserve">Создать каждому ребенку в детском саду возможность для развития способностей, широкого взаимодействия с миром, активного </w:t>
            </w:r>
            <w:proofErr w:type="spellStart"/>
            <w:r w:rsidRPr="001770F9">
              <w:rPr>
                <w:rFonts w:ascii="Times New Roman" w:hAnsi="Times New Roman" w:cs="Times New Roman"/>
                <w:sz w:val="24"/>
                <w:szCs w:val="24"/>
              </w:rPr>
              <w:t>практикования</w:t>
            </w:r>
            <w:proofErr w:type="spellEnd"/>
            <w:r w:rsidR="00DE3CEF">
              <w:rPr>
                <w:rFonts w:ascii="Times New Roman" w:hAnsi="Times New Roman" w:cs="Times New Roman"/>
                <w:sz w:val="24"/>
                <w:szCs w:val="24"/>
              </w:rPr>
              <w:t xml:space="preserve"> </w:t>
            </w:r>
            <w:r w:rsidRPr="001770F9">
              <w:rPr>
                <w:rFonts w:ascii="Times New Roman" w:hAnsi="Times New Roman" w:cs="Times New Roman"/>
                <w:sz w:val="24"/>
                <w:szCs w:val="24"/>
              </w:rPr>
              <w:t xml:space="preserve"> в разных видах деятельности, творческой самореализации.</w:t>
            </w:r>
          </w:p>
        </w:tc>
        <w:tc>
          <w:tcPr>
            <w:tcW w:w="3417" w:type="dxa"/>
          </w:tcPr>
          <w:p w:rsidR="001533D3" w:rsidRPr="001770F9" w:rsidRDefault="001533D3" w:rsidP="001533D3">
            <w:pPr>
              <w:pStyle w:val="afc"/>
              <w:rPr>
                <w:rFonts w:ascii="Times New Roman" w:hAnsi="Times New Roman" w:cs="Times New Roman"/>
                <w:sz w:val="24"/>
                <w:szCs w:val="24"/>
                <w:lang w:eastAsia="en-US"/>
              </w:rPr>
            </w:pPr>
            <w:r w:rsidRPr="001770F9">
              <w:rPr>
                <w:rFonts w:ascii="Times New Roman" w:hAnsi="Times New Roman" w:cs="Times New Roman"/>
                <w:sz w:val="24"/>
                <w:szCs w:val="24"/>
                <w:lang w:eastAsia="en-US"/>
              </w:rPr>
              <w:t>Обогатить опыт самостоятельной деятельности, пробудить творческую активность детей, стимулировать воображение.</w:t>
            </w:r>
          </w:p>
        </w:tc>
        <w:tc>
          <w:tcPr>
            <w:tcW w:w="1940" w:type="dxa"/>
          </w:tcPr>
          <w:p w:rsidR="001533D3" w:rsidRPr="001770F9" w:rsidRDefault="001533D3" w:rsidP="001533D3">
            <w:pPr>
              <w:pStyle w:val="afe"/>
              <w:keepNext/>
              <w:widowControl w:val="0"/>
              <w:spacing w:after="0" w:line="240" w:lineRule="auto"/>
              <w:ind w:left="0"/>
              <w:rPr>
                <w:rFonts w:ascii="Times New Roman" w:hAnsi="Times New Roman" w:cs="Times New Roman"/>
                <w:sz w:val="24"/>
                <w:szCs w:val="24"/>
              </w:rPr>
            </w:pPr>
            <w:r w:rsidRPr="001770F9">
              <w:rPr>
                <w:rFonts w:ascii="Times New Roman" w:hAnsi="Times New Roman" w:cs="Times New Roman"/>
                <w:sz w:val="24"/>
                <w:szCs w:val="24"/>
              </w:rPr>
              <w:t>Совместная деятельность детей и взрослых, досуги</w:t>
            </w:r>
          </w:p>
        </w:tc>
      </w:tr>
    </w:tbl>
    <w:p w:rsidR="00052C0D" w:rsidRDefault="00052C0D" w:rsidP="00742328">
      <w:pPr>
        <w:pStyle w:val="afe"/>
        <w:keepNext/>
        <w:widowControl w:val="0"/>
        <w:spacing w:after="0" w:line="240" w:lineRule="auto"/>
        <w:ind w:left="0" w:firstLine="709"/>
        <w:jc w:val="both"/>
        <w:rPr>
          <w:rFonts w:ascii="Times New Roman" w:hAnsi="Times New Roman" w:cs="Times New Roman"/>
          <w:sz w:val="24"/>
          <w:szCs w:val="24"/>
        </w:rPr>
      </w:pPr>
    </w:p>
    <w:p w:rsidR="00CB6786" w:rsidRPr="00EC197B" w:rsidRDefault="00CB6786" w:rsidP="00EC197B">
      <w:pPr>
        <w:keepNext/>
        <w:widowControl w:val="0"/>
        <w:jc w:val="both"/>
      </w:pPr>
    </w:p>
    <w:p w:rsidR="00EC197B" w:rsidRDefault="00742328" w:rsidP="00EC197B">
      <w:pPr>
        <w:pStyle w:val="afc"/>
        <w:ind w:firstLine="708"/>
        <w:jc w:val="both"/>
        <w:rPr>
          <w:rFonts w:ascii="Times New Roman" w:hAnsi="Times New Roman" w:cs="Times New Roman"/>
          <w:i/>
          <w:sz w:val="24"/>
          <w:szCs w:val="24"/>
        </w:rPr>
      </w:pPr>
      <w:r w:rsidRPr="008A1F73">
        <w:rPr>
          <w:rFonts w:ascii="Times New Roman" w:hAnsi="Times New Roman" w:cs="Times New Roman"/>
          <w:b/>
          <w:bCs/>
          <w:i/>
          <w:iCs/>
          <w:sz w:val="24"/>
          <w:szCs w:val="24"/>
        </w:rPr>
        <w:t>В рабочую программу</w:t>
      </w:r>
      <w:r w:rsidRPr="008A1F73">
        <w:rPr>
          <w:rFonts w:ascii="Times New Roman" w:hAnsi="Times New Roman" w:cs="Times New Roman"/>
          <w:sz w:val="24"/>
          <w:szCs w:val="24"/>
        </w:rPr>
        <w:t xml:space="preserve"> внесен региональный компонент по теме</w:t>
      </w:r>
      <w:r w:rsidR="00A60339">
        <w:rPr>
          <w:rFonts w:ascii="Times New Roman" w:hAnsi="Times New Roman" w:cs="Times New Roman"/>
          <w:sz w:val="24"/>
          <w:szCs w:val="24"/>
        </w:rPr>
        <w:t xml:space="preserve"> </w:t>
      </w:r>
      <w:r w:rsidRPr="00A60339">
        <w:rPr>
          <w:rFonts w:ascii="Times New Roman" w:hAnsi="Times New Roman" w:cs="Times New Roman"/>
          <w:i/>
          <w:sz w:val="24"/>
          <w:szCs w:val="24"/>
        </w:rPr>
        <w:t>« Формирование у детей</w:t>
      </w:r>
      <w:r w:rsidR="00C811CA" w:rsidRPr="00A60339">
        <w:rPr>
          <w:rFonts w:ascii="Times New Roman" w:hAnsi="Times New Roman" w:cs="Times New Roman"/>
          <w:i/>
          <w:sz w:val="24"/>
          <w:szCs w:val="24"/>
        </w:rPr>
        <w:t xml:space="preserve"> старшего </w:t>
      </w:r>
      <w:r w:rsidRPr="00A60339">
        <w:rPr>
          <w:rFonts w:ascii="Times New Roman" w:hAnsi="Times New Roman" w:cs="Times New Roman"/>
          <w:i/>
          <w:sz w:val="24"/>
          <w:szCs w:val="24"/>
        </w:rPr>
        <w:t xml:space="preserve"> дошкольного возраста нравственности и патриотизма на основе ознакомления с родным селом». </w:t>
      </w:r>
    </w:p>
    <w:p w:rsidR="00663D2D" w:rsidRDefault="00663D2D" w:rsidP="00EC197B">
      <w:pPr>
        <w:pStyle w:val="afc"/>
        <w:ind w:firstLine="708"/>
        <w:jc w:val="both"/>
        <w:rPr>
          <w:rFonts w:ascii="Times New Roman" w:hAnsi="Times New Roman" w:cs="Times New Roman"/>
          <w:i/>
          <w:sz w:val="24"/>
          <w:szCs w:val="24"/>
        </w:rPr>
      </w:pPr>
      <w:r w:rsidRPr="001770F9">
        <w:rPr>
          <w:rFonts w:ascii="Times New Roman" w:hAnsi="Times New Roman" w:cs="Times New Roman"/>
          <w:sz w:val="24"/>
          <w:szCs w:val="24"/>
        </w:rPr>
        <w:t>В программе</w:t>
      </w:r>
      <w:r w:rsidR="00EE44C2">
        <w:rPr>
          <w:rFonts w:ascii="Times New Roman" w:hAnsi="Times New Roman" w:cs="Times New Roman"/>
          <w:sz w:val="24"/>
          <w:szCs w:val="24"/>
        </w:rPr>
        <w:t>,</w:t>
      </w:r>
      <w:r w:rsidRPr="001770F9">
        <w:rPr>
          <w:rFonts w:ascii="Times New Roman" w:hAnsi="Times New Roman" w:cs="Times New Roman"/>
          <w:sz w:val="24"/>
          <w:szCs w:val="24"/>
        </w:rPr>
        <w:t xml:space="preserve"> задачам патриотического воспитания, приобщения детей к культурно-историческому наследию малой Родины отведено место в разделе регионального </w:t>
      </w:r>
      <w:r w:rsidRPr="001770F9">
        <w:rPr>
          <w:rFonts w:ascii="Times New Roman" w:hAnsi="Times New Roman" w:cs="Times New Roman"/>
          <w:sz w:val="24"/>
          <w:szCs w:val="24"/>
        </w:rPr>
        <w:lastRenderedPageBreak/>
        <w:t>компонента, предназначение которого защита и развитие системой образования региональных культурных традиций и особенностей</w:t>
      </w:r>
    </w:p>
    <w:p w:rsidR="00AE59D5" w:rsidRPr="008A1F73" w:rsidRDefault="00AE59D5" w:rsidP="00A60339">
      <w:pPr>
        <w:pStyle w:val="afc"/>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62834">
        <w:rPr>
          <w:rFonts w:ascii="Times New Roman" w:hAnsi="Times New Roman" w:cs="Times New Roman"/>
          <w:sz w:val="24"/>
          <w:szCs w:val="24"/>
        </w:rPr>
        <w:t xml:space="preserve"> </w:t>
      </w:r>
    </w:p>
    <w:p w:rsidR="00A62834" w:rsidRDefault="00A62834" w:rsidP="00A62834">
      <w:pPr>
        <w:jc w:val="both"/>
      </w:pPr>
    </w:p>
    <w:p w:rsidR="00EA285A" w:rsidRPr="00EA285A" w:rsidRDefault="00EA285A" w:rsidP="00EA285A">
      <w:pPr>
        <w:pStyle w:val="afc"/>
        <w:jc w:val="center"/>
        <w:rPr>
          <w:rFonts w:ascii="Times New Roman" w:hAnsi="Times New Roman" w:cs="Times New Roman"/>
          <w:b/>
          <w:i/>
          <w:sz w:val="24"/>
          <w:szCs w:val="24"/>
        </w:rPr>
      </w:pPr>
      <w:r>
        <w:rPr>
          <w:rFonts w:ascii="Times New Roman" w:hAnsi="Times New Roman" w:cs="Times New Roman"/>
          <w:b/>
          <w:i/>
          <w:sz w:val="24"/>
          <w:szCs w:val="24"/>
        </w:rPr>
        <w:t xml:space="preserve">1.3 </w:t>
      </w:r>
      <w:r w:rsidR="00D067D5" w:rsidRPr="00EA285A">
        <w:rPr>
          <w:rFonts w:ascii="Times New Roman" w:hAnsi="Times New Roman" w:cs="Times New Roman"/>
          <w:b/>
          <w:i/>
          <w:sz w:val="24"/>
          <w:szCs w:val="24"/>
        </w:rPr>
        <w:t>Принципы и подходы  в организации образовательного процесса</w:t>
      </w:r>
    </w:p>
    <w:p w:rsidR="00EC197B" w:rsidRPr="00EA285A" w:rsidRDefault="00742328" w:rsidP="00EA285A">
      <w:pPr>
        <w:pStyle w:val="afc"/>
        <w:jc w:val="center"/>
        <w:rPr>
          <w:rFonts w:ascii="Times New Roman" w:hAnsi="Times New Roman" w:cs="Times New Roman"/>
          <w:b/>
          <w:i/>
          <w:sz w:val="24"/>
          <w:szCs w:val="24"/>
        </w:rPr>
      </w:pPr>
      <w:r w:rsidRPr="00EA285A">
        <w:rPr>
          <w:rFonts w:ascii="Times New Roman" w:hAnsi="Times New Roman" w:cs="Times New Roman"/>
          <w:b/>
          <w:i/>
          <w:sz w:val="24"/>
          <w:szCs w:val="24"/>
        </w:rPr>
        <w:t>(ФГОС ДО п. 1.2.)</w:t>
      </w:r>
    </w:p>
    <w:p w:rsidR="00EC197B" w:rsidRDefault="00742328" w:rsidP="00EC197B">
      <w:pPr>
        <w:jc w:val="both"/>
      </w:pPr>
      <w:r w:rsidRPr="008A1F73">
        <w:t xml:space="preserve">1. </w:t>
      </w:r>
      <w:r w:rsidR="00F87610">
        <w:t xml:space="preserve">     </w:t>
      </w:r>
      <w:r w:rsidRPr="008A1F73">
        <w:t xml:space="preserve">Поддержка разнообразия детства; сохранение уникальности и </w:t>
      </w:r>
      <w:proofErr w:type="spellStart"/>
      <w:r w:rsidRPr="008A1F73">
        <w:t>самоценности</w:t>
      </w:r>
      <w:proofErr w:type="spellEnd"/>
      <w:r w:rsidRPr="008A1F73">
        <w:t xml:space="preserve"> детства как важного этапа в общем развитии человека, </w:t>
      </w:r>
      <w:proofErr w:type="spellStart"/>
      <w:r w:rsidRPr="008A1F73">
        <w:t>самоценность</w:t>
      </w:r>
      <w:proofErr w:type="spellEnd"/>
      <w:r w:rsidRPr="008A1F73">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42328" w:rsidRPr="008A1F73" w:rsidRDefault="00742328" w:rsidP="00663D2D">
      <w:pPr>
        <w:jc w:val="both"/>
      </w:pPr>
      <w:r w:rsidRPr="008A1F73">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42328" w:rsidRPr="008A1F73" w:rsidRDefault="00F87610" w:rsidP="00742328">
      <w:pPr>
        <w:keepNext/>
        <w:widowControl w:val="0"/>
        <w:jc w:val="both"/>
      </w:pPr>
      <w:r>
        <w:t>3</w:t>
      </w:r>
      <w:r w:rsidR="00742328" w:rsidRPr="008A1F73">
        <w:t xml:space="preserve">.     Реализация Программы в формах, специфических для детей данной </w:t>
      </w:r>
    </w:p>
    <w:p w:rsidR="00742328" w:rsidRPr="008A1F73" w:rsidRDefault="00742328" w:rsidP="00742328">
      <w:pPr>
        <w:keepNext/>
        <w:widowControl w:val="0"/>
        <w:jc w:val="both"/>
      </w:pPr>
      <w:r w:rsidRPr="008A1F73">
        <w:t>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42328" w:rsidRPr="008A1F73" w:rsidRDefault="00742328" w:rsidP="00742328">
      <w:pPr>
        <w:keepNext/>
        <w:widowControl w:val="0"/>
        <w:ind w:firstLine="708"/>
        <w:jc w:val="both"/>
        <w:rPr>
          <w:b/>
          <w:i/>
        </w:rPr>
      </w:pPr>
    </w:p>
    <w:p w:rsidR="00742328" w:rsidRPr="008A1F73" w:rsidRDefault="00742328" w:rsidP="00742328">
      <w:pPr>
        <w:keepNext/>
        <w:widowControl w:val="0"/>
        <w:ind w:firstLine="708"/>
        <w:jc w:val="both"/>
        <w:rPr>
          <w:b/>
          <w:i/>
        </w:rPr>
      </w:pPr>
    </w:p>
    <w:p w:rsidR="00742328" w:rsidRPr="008A1F73" w:rsidRDefault="00742328" w:rsidP="00742328">
      <w:pPr>
        <w:keepNext/>
        <w:widowControl w:val="0"/>
        <w:ind w:firstLine="708"/>
        <w:jc w:val="both"/>
        <w:rPr>
          <w:b/>
          <w:bCs/>
          <w:i/>
        </w:rPr>
      </w:pPr>
      <w:r w:rsidRPr="008A1F73">
        <w:rPr>
          <w:b/>
          <w:i/>
        </w:rPr>
        <w:t>Реализуемая Программа учитывает</w:t>
      </w:r>
      <w:r w:rsidRPr="008A1F73">
        <w:rPr>
          <w:b/>
          <w:bCs/>
          <w:i/>
        </w:rPr>
        <w:t xml:space="preserve"> основные принципы</w:t>
      </w:r>
      <w:r w:rsidRPr="008A1F73">
        <w:rPr>
          <w:b/>
          <w:i/>
        </w:rPr>
        <w:t xml:space="preserve"> дошкольного образования, указанные в ФГОС ДО:</w:t>
      </w:r>
      <w:r w:rsidRPr="008A1F73">
        <w:rPr>
          <w:b/>
          <w:bCs/>
          <w:i/>
        </w:rPr>
        <w:t>(</w:t>
      </w:r>
      <w:r w:rsidRPr="008A1F73">
        <w:rPr>
          <w:b/>
          <w:i/>
        </w:rPr>
        <w:t>ФГОС ДО п. 1.4.)</w:t>
      </w:r>
    </w:p>
    <w:p w:rsidR="00742328" w:rsidRPr="008A1F73" w:rsidRDefault="00742328" w:rsidP="00742328">
      <w:pPr>
        <w:keepNext/>
        <w:widowControl w:val="0"/>
        <w:ind w:firstLine="708"/>
        <w:jc w:val="both"/>
      </w:pPr>
      <w:r w:rsidRPr="008A1F73">
        <w:t xml:space="preserve">1) </w:t>
      </w:r>
      <w:r w:rsidR="00EE44C2">
        <w:t xml:space="preserve"> </w:t>
      </w:r>
      <w:r w:rsidRPr="008A1F73">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742328" w:rsidRPr="008A1F73" w:rsidRDefault="00742328" w:rsidP="00742328">
      <w:pPr>
        <w:keepNext/>
        <w:widowControl w:val="0"/>
        <w:ind w:firstLine="708"/>
        <w:jc w:val="both"/>
      </w:pPr>
      <w:r w:rsidRPr="008A1F73">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742328" w:rsidRPr="008A1F73" w:rsidRDefault="00742328" w:rsidP="00742328">
      <w:pPr>
        <w:keepNext/>
        <w:widowControl w:val="0"/>
        <w:ind w:firstLine="708"/>
        <w:jc w:val="both"/>
      </w:pPr>
      <w:r w:rsidRPr="008A1F73">
        <w:t>3) содействие и сотрудничество детей и взрослых, признание ребенка полноценным участником (субъектом) образовательных отношений;</w:t>
      </w:r>
    </w:p>
    <w:p w:rsidR="00742328" w:rsidRPr="008A1F73" w:rsidRDefault="00742328" w:rsidP="00742328">
      <w:pPr>
        <w:keepNext/>
        <w:widowControl w:val="0"/>
        <w:ind w:firstLine="708"/>
        <w:jc w:val="both"/>
      </w:pPr>
      <w:r w:rsidRPr="008A1F73">
        <w:t>4) поддержка инициативы детей в различных видах деятельности;</w:t>
      </w:r>
    </w:p>
    <w:p w:rsidR="00742328" w:rsidRPr="008A1F73" w:rsidRDefault="00742328" w:rsidP="00742328">
      <w:pPr>
        <w:keepNext/>
        <w:widowControl w:val="0"/>
        <w:ind w:firstLine="708"/>
        <w:jc w:val="both"/>
      </w:pPr>
      <w:r w:rsidRPr="008A1F73">
        <w:t>5) сотрудничество детского сада с семьёй;</w:t>
      </w:r>
    </w:p>
    <w:p w:rsidR="00742328" w:rsidRPr="008A1F73" w:rsidRDefault="00742328" w:rsidP="00742328">
      <w:pPr>
        <w:keepNext/>
        <w:widowControl w:val="0"/>
        <w:ind w:firstLine="708"/>
        <w:jc w:val="both"/>
      </w:pPr>
      <w:r w:rsidRPr="008A1F73">
        <w:t xml:space="preserve">6) приобщение детей к </w:t>
      </w:r>
      <w:proofErr w:type="spellStart"/>
      <w:r w:rsidRPr="008A1F73">
        <w:t>социокультурным</w:t>
      </w:r>
      <w:proofErr w:type="spellEnd"/>
      <w:r w:rsidRPr="008A1F73">
        <w:t xml:space="preserve"> нормам, традициям семьи, общества и государства;</w:t>
      </w:r>
    </w:p>
    <w:p w:rsidR="00742328" w:rsidRPr="008A1F73" w:rsidRDefault="00742328" w:rsidP="00742328">
      <w:pPr>
        <w:keepNext/>
        <w:widowControl w:val="0"/>
        <w:ind w:firstLine="708"/>
        <w:jc w:val="both"/>
      </w:pPr>
      <w:r w:rsidRPr="008A1F73">
        <w:t>7) формирование познавательных интересов и познавательных действий ребенка в различных видах деятельности;</w:t>
      </w:r>
    </w:p>
    <w:p w:rsidR="00742328" w:rsidRPr="008A1F73" w:rsidRDefault="00742328" w:rsidP="00742328">
      <w:pPr>
        <w:keepNext/>
        <w:widowControl w:val="0"/>
        <w:ind w:firstLine="708"/>
        <w:jc w:val="both"/>
      </w:pPr>
      <w:r w:rsidRPr="008A1F73">
        <w:t xml:space="preserve">8) возрастная адекватность дошкольного образования (соответствие </w:t>
      </w:r>
    </w:p>
    <w:p w:rsidR="00742328" w:rsidRPr="008A1F73" w:rsidRDefault="00742328" w:rsidP="00742328">
      <w:pPr>
        <w:keepNext/>
        <w:widowControl w:val="0"/>
        <w:ind w:firstLine="708"/>
        <w:jc w:val="both"/>
      </w:pPr>
      <w:r w:rsidRPr="008A1F73">
        <w:t>условий, требований, методов возрасту и особенностям развития);</w:t>
      </w:r>
    </w:p>
    <w:p w:rsidR="00742328" w:rsidRPr="008A1F73" w:rsidRDefault="00742328" w:rsidP="00742328">
      <w:pPr>
        <w:keepNext/>
        <w:widowControl w:val="0"/>
        <w:ind w:firstLine="708"/>
        <w:jc w:val="both"/>
      </w:pPr>
      <w:r w:rsidRPr="008A1F73">
        <w:t>9) учёт этнокультурной ситуации развития детей.</w:t>
      </w:r>
    </w:p>
    <w:p w:rsidR="00742328" w:rsidRDefault="00742328" w:rsidP="00742328">
      <w:pPr>
        <w:keepNext/>
        <w:widowControl w:val="0"/>
        <w:ind w:firstLine="708"/>
        <w:jc w:val="both"/>
      </w:pPr>
    </w:p>
    <w:p w:rsidR="003541ED" w:rsidRPr="008A1F73" w:rsidRDefault="003541ED" w:rsidP="00742328">
      <w:pPr>
        <w:keepNext/>
        <w:widowControl w:val="0"/>
        <w:ind w:firstLine="708"/>
        <w:jc w:val="both"/>
      </w:pPr>
    </w:p>
    <w:p w:rsidR="00E0199B" w:rsidRDefault="00E0199B" w:rsidP="00742328">
      <w:pPr>
        <w:keepNext/>
        <w:widowControl w:val="0"/>
        <w:rPr>
          <w:b/>
          <w:bCs/>
          <w:i/>
          <w:iCs/>
        </w:rPr>
      </w:pPr>
    </w:p>
    <w:p w:rsidR="00742328" w:rsidRDefault="00052C0D" w:rsidP="00CF044D">
      <w:pPr>
        <w:keepNext/>
        <w:widowControl w:val="0"/>
        <w:ind w:firstLine="690"/>
        <w:rPr>
          <w:b/>
          <w:bCs/>
          <w:i/>
          <w:iCs/>
        </w:rPr>
      </w:pPr>
      <w:r>
        <w:rPr>
          <w:b/>
          <w:bCs/>
          <w:i/>
          <w:iCs/>
        </w:rPr>
        <w:t>1.</w:t>
      </w:r>
      <w:r w:rsidR="00CF044D">
        <w:rPr>
          <w:b/>
          <w:bCs/>
          <w:i/>
          <w:iCs/>
        </w:rPr>
        <w:t xml:space="preserve">4  </w:t>
      </w:r>
      <w:r w:rsidR="00742328" w:rsidRPr="008A1F73">
        <w:rPr>
          <w:b/>
          <w:bCs/>
          <w:i/>
          <w:iCs/>
        </w:rPr>
        <w:t>Структура Программы:</w:t>
      </w:r>
    </w:p>
    <w:p w:rsidR="00052C0D" w:rsidRPr="008A1F73" w:rsidRDefault="00052C0D" w:rsidP="00742328">
      <w:pPr>
        <w:keepNext/>
        <w:widowControl w:val="0"/>
        <w:rPr>
          <w:b/>
          <w:bCs/>
          <w:i/>
          <w:iCs/>
        </w:rPr>
      </w:pPr>
    </w:p>
    <w:p w:rsidR="00742328" w:rsidRPr="008A1F73" w:rsidRDefault="00742328" w:rsidP="00742328">
      <w:pPr>
        <w:pStyle w:val="afe"/>
        <w:keepNext/>
        <w:widowControl w:val="0"/>
        <w:numPr>
          <w:ilvl w:val="0"/>
          <w:numId w:val="7"/>
        </w:numPr>
        <w:spacing w:after="0" w:line="240" w:lineRule="auto"/>
        <w:rPr>
          <w:rFonts w:ascii="Times New Roman" w:hAnsi="Times New Roman" w:cs="Times New Roman"/>
          <w:sz w:val="24"/>
          <w:szCs w:val="24"/>
        </w:rPr>
      </w:pPr>
      <w:r w:rsidRPr="008A1F73">
        <w:rPr>
          <w:rFonts w:ascii="Times New Roman" w:hAnsi="Times New Roman" w:cs="Times New Roman"/>
          <w:sz w:val="24"/>
          <w:szCs w:val="24"/>
        </w:rPr>
        <w:t xml:space="preserve">Целевой раздел </w:t>
      </w:r>
    </w:p>
    <w:p w:rsidR="00742328" w:rsidRPr="008A1F73" w:rsidRDefault="00742328" w:rsidP="00742328">
      <w:pPr>
        <w:pStyle w:val="afe"/>
        <w:keepNext/>
        <w:widowControl w:val="0"/>
        <w:numPr>
          <w:ilvl w:val="0"/>
          <w:numId w:val="7"/>
        </w:numPr>
        <w:spacing w:after="0" w:line="240" w:lineRule="auto"/>
        <w:rPr>
          <w:rFonts w:ascii="Times New Roman" w:hAnsi="Times New Roman" w:cs="Times New Roman"/>
          <w:sz w:val="24"/>
          <w:szCs w:val="24"/>
        </w:rPr>
      </w:pPr>
      <w:r w:rsidRPr="008A1F73">
        <w:rPr>
          <w:rFonts w:ascii="Times New Roman" w:hAnsi="Times New Roman" w:cs="Times New Roman"/>
          <w:sz w:val="24"/>
          <w:szCs w:val="24"/>
        </w:rPr>
        <w:t xml:space="preserve">Содержательный раздел </w:t>
      </w:r>
    </w:p>
    <w:p w:rsidR="00742328" w:rsidRPr="008A1F73" w:rsidRDefault="00742328" w:rsidP="00742328">
      <w:pPr>
        <w:keepNext/>
        <w:widowControl w:val="0"/>
      </w:pPr>
      <w:r w:rsidRPr="008A1F73">
        <w:t xml:space="preserve">   </w:t>
      </w:r>
      <w:r w:rsidR="00EA285A">
        <w:t xml:space="preserve">   </w:t>
      </w:r>
      <w:r w:rsidR="001533D3">
        <w:t xml:space="preserve"> </w:t>
      </w:r>
      <w:r w:rsidRPr="008A1F73">
        <w:t xml:space="preserve"> </w:t>
      </w:r>
      <w:r w:rsidRPr="00EA285A">
        <w:rPr>
          <w:b/>
        </w:rPr>
        <w:t>3</w:t>
      </w:r>
      <w:r w:rsidRPr="008A1F73">
        <w:t>.</w:t>
      </w:r>
      <w:r w:rsidRPr="008A1F73">
        <w:tab/>
        <w:t xml:space="preserve">Организационный раздел </w:t>
      </w:r>
    </w:p>
    <w:p w:rsidR="00742328" w:rsidRPr="008A1F73" w:rsidRDefault="00742328" w:rsidP="00742328">
      <w:pPr>
        <w:keepNext/>
        <w:widowControl w:val="0"/>
        <w:jc w:val="both"/>
        <w:rPr>
          <w:color w:val="FF0000"/>
        </w:rPr>
      </w:pPr>
    </w:p>
    <w:p w:rsidR="00742328" w:rsidRPr="008A1F73" w:rsidRDefault="00742328" w:rsidP="00C45310">
      <w:pPr>
        <w:keepNext/>
        <w:widowControl w:val="0"/>
        <w:ind w:firstLine="708"/>
        <w:jc w:val="both"/>
      </w:pPr>
      <w:r w:rsidRPr="008A1F73">
        <w:rPr>
          <w:b/>
          <w:bCs/>
          <w:i/>
        </w:rPr>
        <w:t>Целевой раздел</w:t>
      </w:r>
      <w:r w:rsidRPr="008A1F73">
        <w:t xml:space="preserve"> включает в себя:</w:t>
      </w:r>
    </w:p>
    <w:p w:rsidR="00742328" w:rsidRPr="008A1F73" w:rsidRDefault="00742328" w:rsidP="00742328">
      <w:pPr>
        <w:keepNext/>
        <w:widowControl w:val="0"/>
        <w:jc w:val="both"/>
      </w:pPr>
      <w:r w:rsidRPr="008A1F73">
        <w:t xml:space="preserve">- Пояснительную записку (цели и задачи реализации Программы, принципы и подходы к </w:t>
      </w:r>
      <w:r w:rsidRPr="008A1F73">
        <w:lastRenderedPageBreak/>
        <w:t xml:space="preserve">формированию Программы, значимые для разработки и реализации Программы характеристики, в т.ч. характеристики особенностей развития детей </w:t>
      </w:r>
      <w:r w:rsidR="00791D9E" w:rsidRPr="008A1F73">
        <w:t xml:space="preserve">6 -7 </w:t>
      </w:r>
      <w:r w:rsidRPr="008A1F73">
        <w:t>лет);</w:t>
      </w:r>
    </w:p>
    <w:p w:rsidR="00742328" w:rsidRPr="008A1F73" w:rsidRDefault="00742328" w:rsidP="00742328">
      <w:pPr>
        <w:keepNext/>
        <w:widowControl w:val="0"/>
        <w:jc w:val="both"/>
      </w:pPr>
      <w:r w:rsidRPr="008A1F73">
        <w:t>- Планируемые результаты освоения программы с учётом возрастных возможностей и индивидуальных различий (индивидуальная траектория развития) детей.</w:t>
      </w:r>
    </w:p>
    <w:p w:rsidR="00EA285A" w:rsidRDefault="00EA285A" w:rsidP="00EA285A">
      <w:pPr>
        <w:keepNext/>
        <w:widowControl w:val="0"/>
        <w:jc w:val="both"/>
        <w:rPr>
          <w:b/>
          <w:bCs/>
          <w:i/>
          <w:iCs/>
        </w:rPr>
      </w:pPr>
    </w:p>
    <w:p w:rsidR="00742328" w:rsidRDefault="00742328" w:rsidP="00742328">
      <w:pPr>
        <w:keepNext/>
        <w:widowControl w:val="0"/>
        <w:jc w:val="both"/>
      </w:pPr>
      <w:r w:rsidRPr="008A1F73">
        <w:rPr>
          <w:b/>
          <w:bCs/>
          <w:i/>
          <w:iCs/>
        </w:rPr>
        <w:t>Содержательный раздел</w:t>
      </w:r>
      <w:r w:rsidRPr="008A1F73">
        <w:t xml:space="preserve"> представляет общее содержание Программы,</w:t>
      </w:r>
      <w:r w:rsidR="00DE3CEF">
        <w:t xml:space="preserve"> </w:t>
      </w:r>
      <w:r w:rsidRPr="008A1F73">
        <w:t>обеспечивающее полноценное развитие личности детей и включает в себя:</w:t>
      </w:r>
    </w:p>
    <w:p w:rsidR="00EA285A" w:rsidRPr="00EA285A" w:rsidRDefault="00EA285A" w:rsidP="00742328">
      <w:pPr>
        <w:keepNext/>
        <w:widowControl w:val="0"/>
        <w:jc w:val="both"/>
      </w:pPr>
    </w:p>
    <w:p w:rsidR="00742328" w:rsidRPr="00052C0D" w:rsidRDefault="00742328" w:rsidP="00742328">
      <w:pPr>
        <w:keepNext/>
        <w:widowControl w:val="0"/>
        <w:jc w:val="both"/>
      </w:pPr>
      <w:r w:rsidRPr="00052C0D">
        <w:t>-</w:t>
      </w:r>
      <w:r w:rsidR="00DE3CEF">
        <w:t xml:space="preserve"> </w:t>
      </w:r>
      <w:r w:rsidRPr="00052C0D">
        <w:t xml:space="preserve"> Описание особенностей образовательной деятельности разных видов и культурных практик (парциальные программы);</w:t>
      </w:r>
    </w:p>
    <w:p w:rsidR="00742328" w:rsidRPr="00052C0D" w:rsidRDefault="00742328" w:rsidP="00742328">
      <w:pPr>
        <w:keepNext/>
        <w:widowControl w:val="0"/>
        <w:jc w:val="both"/>
      </w:pPr>
      <w:r w:rsidRPr="00052C0D">
        <w:t>- Описание особенностей взаимодействия педагогического коллектива с семьями воспитанников;</w:t>
      </w:r>
    </w:p>
    <w:p w:rsidR="00742328" w:rsidRPr="00052C0D" w:rsidRDefault="00742328" w:rsidP="00742328">
      <w:pPr>
        <w:keepNext/>
        <w:widowControl w:val="0"/>
        <w:jc w:val="both"/>
      </w:pPr>
      <w:r w:rsidRPr="00052C0D">
        <w:t>- Иные характеристики содержания Программы, наиболее существенные для реализации программы в подготовительной к школе группе.</w:t>
      </w:r>
    </w:p>
    <w:p w:rsidR="00742328" w:rsidRPr="00052C0D" w:rsidRDefault="00742328" w:rsidP="00742328">
      <w:pPr>
        <w:pStyle w:val="afc"/>
        <w:jc w:val="both"/>
        <w:rPr>
          <w:rFonts w:ascii="Times New Roman" w:hAnsi="Times New Roman" w:cs="Times New Roman"/>
          <w:i/>
          <w:iCs/>
          <w:sz w:val="24"/>
          <w:szCs w:val="24"/>
        </w:rPr>
      </w:pPr>
    </w:p>
    <w:p w:rsidR="00742328" w:rsidRPr="00052C0D" w:rsidRDefault="00742328" w:rsidP="00742328">
      <w:pPr>
        <w:keepNext/>
        <w:widowControl w:val="0"/>
        <w:jc w:val="both"/>
      </w:pPr>
      <w:r w:rsidRPr="00052C0D">
        <w:rPr>
          <w:b/>
          <w:bCs/>
          <w:i/>
          <w:iCs/>
        </w:rPr>
        <w:t>Организационный раздел</w:t>
      </w:r>
      <w:r w:rsidRPr="00052C0D">
        <w:t xml:space="preserve"> содержит:</w:t>
      </w:r>
    </w:p>
    <w:p w:rsidR="00742328" w:rsidRPr="00052C0D" w:rsidRDefault="00742328" w:rsidP="00742328">
      <w:pPr>
        <w:keepNext/>
        <w:widowControl w:val="0"/>
        <w:jc w:val="both"/>
      </w:pPr>
      <w:r w:rsidRPr="00052C0D">
        <w:t>- Описание обеспеченности методическими материалами и средствами обучения и воспитания;</w:t>
      </w:r>
    </w:p>
    <w:p w:rsidR="00742328" w:rsidRPr="00052C0D" w:rsidRDefault="00742328" w:rsidP="00742328">
      <w:pPr>
        <w:keepNext/>
        <w:widowControl w:val="0"/>
        <w:jc w:val="both"/>
      </w:pPr>
      <w:r w:rsidRPr="00052C0D">
        <w:t>- Режим дня;</w:t>
      </w:r>
    </w:p>
    <w:p w:rsidR="00742328" w:rsidRPr="00052C0D" w:rsidRDefault="00742328" w:rsidP="00742328">
      <w:pPr>
        <w:keepNext/>
        <w:widowControl w:val="0"/>
        <w:jc w:val="both"/>
      </w:pPr>
      <w:r w:rsidRPr="00052C0D">
        <w:t>- Описание особенностей традиционных событий, праздников, мероприятий;</w:t>
      </w:r>
    </w:p>
    <w:p w:rsidR="00742328" w:rsidRPr="00052C0D" w:rsidRDefault="00742328" w:rsidP="00742328">
      <w:pPr>
        <w:keepNext/>
        <w:widowControl w:val="0"/>
        <w:jc w:val="both"/>
      </w:pPr>
      <w:r w:rsidRPr="00052C0D">
        <w:t>- Описание организации развивающей предметно-пространственной среды.</w:t>
      </w:r>
    </w:p>
    <w:p w:rsidR="00742328" w:rsidRPr="00052C0D" w:rsidRDefault="00742328" w:rsidP="00742328">
      <w:pPr>
        <w:keepNext/>
        <w:widowControl w:val="0"/>
        <w:ind w:firstLine="567"/>
        <w:jc w:val="both"/>
        <w:rPr>
          <w:b/>
          <w:bCs/>
          <w:i/>
        </w:rPr>
      </w:pPr>
    </w:p>
    <w:p w:rsidR="001533D3" w:rsidRDefault="00742328" w:rsidP="00C45310">
      <w:pPr>
        <w:keepNext/>
        <w:widowControl w:val="0"/>
        <w:jc w:val="both"/>
      </w:pPr>
      <w:r w:rsidRPr="00052C0D">
        <w:rPr>
          <w:b/>
          <w:bCs/>
          <w:i/>
        </w:rPr>
        <w:t>Структура и содержание Программы определены</w:t>
      </w:r>
      <w:r w:rsidRPr="00052C0D">
        <w:t xml:space="preserve"> сроком на 1 год и корректируется педагогами в соответствии с реальными условиями, дополняется комплексно-тематическим, перспективным и календарным планированием работы.   </w:t>
      </w:r>
    </w:p>
    <w:p w:rsidR="00742328" w:rsidRPr="00052C0D" w:rsidRDefault="00742328" w:rsidP="00C45310">
      <w:pPr>
        <w:keepNext/>
        <w:widowControl w:val="0"/>
        <w:jc w:val="both"/>
      </w:pPr>
      <w:r w:rsidRPr="00052C0D">
        <w:t xml:space="preserve">                     </w:t>
      </w:r>
    </w:p>
    <w:p w:rsidR="00742328" w:rsidRPr="00052C0D" w:rsidRDefault="00742328" w:rsidP="00C45310">
      <w:pPr>
        <w:pStyle w:val="afc"/>
        <w:jc w:val="both"/>
        <w:rPr>
          <w:rFonts w:ascii="Times New Roman" w:hAnsi="Times New Roman" w:cs="Times New Roman"/>
          <w:b/>
          <w:bCs/>
          <w:i/>
          <w:iCs/>
          <w:sz w:val="24"/>
          <w:szCs w:val="24"/>
        </w:rPr>
      </w:pPr>
      <w:r w:rsidRPr="00052C0D">
        <w:rPr>
          <w:rFonts w:ascii="Times New Roman" w:hAnsi="Times New Roman" w:cs="Times New Roman"/>
          <w:b/>
          <w:bCs/>
          <w:i/>
          <w:iCs/>
          <w:sz w:val="24"/>
          <w:szCs w:val="24"/>
        </w:rPr>
        <w:t xml:space="preserve">Для достижения целей программы первостепенное значение имеют: </w:t>
      </w:r>
    </w:p>
    <w:p w:rsidR="00742328" w:rsidRPr="00052C0D" w:rsidRDefault="00742328" w:rsidP="00742328">
      <w:pPr>
        <w:pStyle w:val="afc"/>
        <w:jc w:val="both"/>
        <w:rPr>
          <w:rFonts w:ascii="Times New Roman" w:hAnsi="Times New Roman" w:cs="Times New Roman"/>
          <w:sz w:val="24"/>
          <w:szCs w:val="24"/>
        </w:rPr>
      </w:pPr>
      <w:r w:rsidRPr="00052C0D">
        <w:rPr>
          <w:rFonts w:ascii="Times New Roman" w:hAnsi="Times New Roman" w:cs="Times New Roman"/>
          <w:sz w:val="24"/>
          <w:szCs w:val="24"/>
        </w:rPr>
        <w:t xml:space="preserve">• забота о здоровье, эмоциональном благополучии и своевременном всестороннем развитии каждого ребенка; </w:t>
      </w:r>
    </w:p>
    <w:p w:rsidR="00742328" w:rsidRPr="00052C0D" w:rsidRDefault="00742328" w:rsidP="00742328">
      <w:pPr>
        <w:pStyle w:val="afc"/>
        <w:jc w:val="both"/>
        <w:rPr>
          <w:rFonts w:ascii="Times New Roman" w:hAnsi="Times New Roman" w:cs="Times New Roman"/>
          <w:sz w:val="24"/>
          <w:szCs w:val="24"/>
        </w:rPr>
      </w:pPr>
      <w:r w:rsidRPr="00052C0D">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742328" w:rsidRPr="00052C0D" w:rsidRDefault="00742328" w:rsidP="00742328">
      <w:pPr>
        <w:pStyle w:val="afc"/>
        <w:jc w:val="both"/>
        <w:rPr>
          <w:rFonts w:ascii="Times New Roman" w:hAnsi="Times New Roman" w:cs="Times New Roman"/>
          <w:sz w:val="24"/>
          <w:szCs w:val="24"/>
        </w:rPr>
      </w:pPr>
      <w:r w:rsidRPr="00052C0D">
        <w:rPr>
          <w:rFonts w:ascii="Times New Roman" w:hAnsi="Times New Roman" w:cs="Times New Roman"/>
          <w:sz w:val="24"/>
          <w:szCs w:val="24"/>
        </w:rPr>
        <w:t>•</w:t>
      </w:r>
      <w:r w:rsidR="00EE44C2">
        <w:rPr>
          <w:rFonts w:ascii="Times New Roman" w:hAnsi="Times New Roman" w:cs="Times New Roman"/>
          <w:sz w:val="24"/>
          <w:szCs w:val="24"/>
        </w:rPr>
        <w:t xml:space="preserve"> </w:t>
      </w:r>
      <w:r w:rsidRPr="00052C0D">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w:t>
      </w:r>
      <w:r w:rsidR="0001501B" w:rsidRPr="00052C0D">
        <w:rPr>
          <w:rFonts w:ascii="Times New Roman" w:hAnsi="Times New Roman" w:cs="Times New Roman"/>
          <w:sz w:val="24"/>
          <w:szCs w:val="24"/>
        </w:rPr>
        <w:t xml:space="preserve">оцесса;• творческая организация </w:t>
      </w:r>
      <w:r w:rsidRPr="00052C0D">
        <w:rPr>
          <w:rFonts w:ascii="Times New Roman" w:hAnsi="Times New Roman" w:cs="Times New Roman"/>
          <w:sz w:val="24"/>
          <w:szCs w:val="24"/>
        </w:rPr>
        <w:t xml:space="preserve">воспитательно-образовательного процесса; </w:t>
      </w:r>
    </w:p>
    <w:p w:rsidR="00742328" w:rsidRPr="00052C0D" w:rsidRDefault="00742328" w:rsidP="00742328">
      <w:pPr>
        <w:pStyle w:val="afc"/>
        <w:jc w:val="both"/>
        <w:rPr>
          <w:rFonts w:ascii="Times New Roman" w:hAnsi="Times New Roman" w:cs="Times New Roman"/>
          <w:sz w:val="24"/>
          <w:szCs w:val="24"/>
        </w:rPr>
      </w:pPr>
      <w:r w:rsidRPr="00052C0D">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742328" w:rsidRPr="00052C0D" w:rsidRDefault="00742328" w:rsidP="00742328">
      <w:pPr>
        <w:pStyle w:val="afc"/>
        <w:jc w:val="both"/>
        <w:rPr>
          <w:rFonts w:ascii="Times New Roman" w:hAnsi="Times New Roman" w:cs="Times New Roman"/>
          <w:sz w:val="24"/>
          <w:szCs w:val="24"/>
        </w:rPr>
      </w:pPr>
      <w:r w:rsidRPr="00052C0D">
        <w:rPr>
          <w:rFonts w:ascii="Times New Roman" w:hAnsi="Times New Roman" w:cs="Times New Roman"/>
          <w:sz w:val="24"/>
          <w:szCs w:val="24"/>
        </w:rPr>
        <w:t xml:space="preserve">• уважительное отношение к результатам детского творчества; </w:t>
      </w:r>
    </w:p>
    <w:p w:rsidR="00742328" w:rsidRPr="00052C0D" w:rsidRDefault="00742328" w:rsidP="00742328">
      <w:pPr>
        <w:pStyle w:val="afc"/>
        <w:jc w:val="both"/>
        <w:rPr>
          <w:rFonts w:ascii="Times New Roman" w:hAnsi="Times New Roman" w:cs="Times New Roman"/>
          <w:sz w:val="24"/>
          <w:szCs w:val="24"/>
        </w:rPr>
      </w:pPr>
      <w:r w:rsidRPr="00052C0D">
        <w:rPr>
          <w:rFonts w:ascii="Times New Roman" w:hAnsi="Times New Roman" w:cs="Times New Roman"/>
          <w:sz w:val="24"/>
          <w:szCs w:val="24"/>
        </w:rPr>
        <w:t xml:space="preserve">• единство подходов к воспитанию детей в условиях ДОУ и семьи; </w:t>
      </w:r>
    </w:p>
    <w:p w:rsidR="00742328" w:rsidRPr="00052C0D" w:rsidRDefault="00742328" w:rsidP="00742328">
      <w:pPr>
        <w:pStyle w:val="afc"/>
        <w:jc w:val="both"/>
        <w:rPr>
          <w:rFonts w:ascii="Times New Roman" w:hAnsi="Times New Roman" w:cs="Times New Roman"/>
          <w:sz w:val="24"/>
          <w:szCs w:val="24"/>
        </w:rPr>
      </w:pPr>
      <w:r w:rsidRPr="00052C0D">
        <w:rPr>
          <w:rFonts w:ascii="Times New Roman" w:hAnsi="Times New Roman" w:cs="Times New Roman"/>
          <w:sz w:val="24"/>
          <w:szCs w:val="24"/>
        </w:rPr>
        <w:t>•</w:t>
      </w:r>
      <w:r w:rsidR="00EE44C2">
        <w:rPr>
          <w:rFonts w:ascii="Times New Roman" w:hAnsi="Times New Roman" w:cs="Times New Roman"/>
          <w:sz w:val="24"/>
          <w:szCs w:val="24"/>
        </w:rPr>
        <w:t xml:space="preserve"> </w:t>
      </w:r>
      <w:r w:rsidRPr="00052C0D">
        <w:rPr>
          <w:rFonts w:ascii="Times New Roman" w:hAnsi="Times New Roman" w:cs="Times New Roman"/>
          <w:sz w:val="24"/>
          <w:szCs w:val="24"/>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 </w:t>
      </w:r>
    </w:p>
    <w:p w:rsidR="00742328" w:rsidRPr="00052C0D" w:rsidRDefault="00742328" w:rsidP="00742328">
      <w:pPr>
        <w:pStyle w:val="afc"/>
        <w:ind w:firstLine="708"/>
        <w:jc w:val="both"/>
        <w:rPr>
          <w:rFonts w:ascii="Times New Roman" w:hAnsi="Times New Roman" w:cs="Times New Roman"/>
          <w:b/>
          <w:bCs/>
          <w:i/>
          <w:iCs/>
          <w:sz w:val="24"/>
          <w:szCs w:val="24"/>
        </w:rPr>
      </w:pPr>
    </w:p>
    <w:p w:rsidR="00742328" w:rsidRPr="00052C0D" w:rsidRDefault="00742328" w:rsidP="00742328">
      <w:pPr>
        <w:pStyle w:val="afc"/>
        <w:ind w:firstLine="708"/>
        <w:jc w:val="both"/>
        <w:rPr>
          <w:rFonts w:ascii="Times New Roman" w:hAnsi="Times New Roman" w:cs="Times New Roman"/>
          <w:sz w:val="24"/>
          <w:szCs w:val="24"/>
        </w:rPr>
      </w:pPr>
      <w:r w:rsidRPr="00052C0D">
        <w:rPr>
          <w:rFonts w:ascii="Times New Roman" w:hAnsi="Times New Roman" w:cs="Times New Roman"/>
          <w:b/>
          <w:bCs/>
          <w:i/>
          <w:iCs/>
          <w:sz w:val="24"/>
          <w:szCs w:val="24"/>
        </w:rPr>
        <w:t>От педагогического мастерства каждого воспитателя,</w:t>
      </w:r>
      <w:r w:rsidRPr="00052C0D">
        <w:rPr>
          <w:rFonts w:ascii="Times New Roman" w:hAnsi="Times New Roman" w:cs="Times New Roman"/>
          <w:sz w:val="24"/>
          <w:szCs w:val="24"/>
        </w:rPr>
        <w:t xml:space="preserve">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42328" w:rsidRDefault="00742328" w:rsidP="00AE59D5">
      <w:pPr>
        <w:pStyle w:val="afc"/>
        <w:jc w:val="both"/>
        <w:rPr>
          <w:rFonts w:ascii="Times New Roman" w:hAnsi="Times New Roman" w:cs="Times New Roman"/>
          <w:sz w:val="24"/>
          <w:szCs w:val="24"/>
        </w:rPr>
      </w:pPr>
      <w:r w:rsidRPr="00052C0D">
        <w:rPr>
          <w:rFonts w:ascii="Times New Roman" w:hAnsi="Times New Roman" w:cs="Times New Roman"/>
          <w:sz w:val="24"/>
          <w:szCs w:val="24"/>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w:t>
      </w:r>
      <w:r w:rsidRPr="00052C0D">
        <w:rPr>
          <w:rFonts w:ascii="Times New Roman" w:hAnsi="Times New Roman" w:cs="Times New Roman"/>
          <w:sz w:val="24"/>
          <w:szCs w:val="24"/>
        </w:rPr>
        <w:lastRenderedPageBreak/>
        <w:t xml:space="preserve">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AE59D5" w:rsidRPr="00052C0D" w:rsidRDefault="00AE59D5" w:rsidP="00AE59D5">
      <w:pPr>
        <w:pStyle w:val="afc"/>
        <w:jc w:val="both"/>
        <w:rPr>
          <w:rFonts w:ascii="Times New Roman" w:hAnsi="Times New Roman" w:cs="Times New Roman"/>
          <w:b/>
          <w:bCs/>
          <w:i/>
          <w:iCs/>
          <w:sz w:val="24"/>
          <w:szCs w:val="24"/>
        </w:rPr>
      </w:pPr>
      <w:r>
        <w:rPr>
          <w:rFonts w:ascii="Times New Roman" w:hAnsi="Times New Roman" w:cs="Times New Roman"/>
          <w:sz w:val="24"/>
          <w:szCs w:val="24"/>
        </w:rPr>
        <w:t xml:space="preserve">                                                                       </w:t>
      </w:r>
    </w:p>
    <w:p w:rsidR="003541ED" w:rsidRDefault="003541ED" w:rsidP="00742328">
      <w:pPr>
        <w:pStyle w:val="afc"/>
        <w:rPr>
          <w:rFonts w:ascii="Times New Roman" w:hAnsi="Times New Roman" w:cs="Times New Roman"/>
          <w:b/>
          <w:bCs/>
          <w:i/>
          <w:iCs/>
          <w:sz w:val="24"/>
          <w:szCs w:val="24"/>
        </w:rPr>
      </w:pPr>
    </w:p>
    <w:p w:rsidR="003541ED" w:rsidRDefault="003541ED" w:rsidP="00742328">
      <w:pPr>
        <w:pStyle w:val="afc"/>
        <w:rPr>
          <w:rFonts w:ascii="Times New Roman" w:hAnsi="Times New Roman" w:cs="Times New Roman"/>
          <w:b/>
          <w:bCs/>
          <w:i/>
          <w:iCs/>
          <w:sz w:val="24"/>
          <w:szCs w:val="24"/>
        </w:rPr>
      </w:pPr>
    </w:p>
    <w:p w:rsidR="00742328" w:rsidRPr="00052C0D" w:rsidRDefault="00742328" w:rsidP="00742328">
      <w:pPr>
        <w:pStyle w:val="afc"/>
        <w:rPr>
          <w:rFonts w:ascii="Times New Roman" w:hAnsi="Times New Roman" w:cs="Times New Roman"/>
          <w:b/>
          <w:bCs/>
          <w:i/>
          <w:iCs/>
          <w:sz w:val="24"/>
          <w:szCs w:val="24"/>
        </w:rPr>
      </w:pPr>
      <w:r w:rsidRPr="00052C0D">
        <w:rPr>
          <w:rFonts w:ascii="Times New Roman" w:hAnsi="Times New Roman" w:cs="Times New Roman"/>
          <w:b/>
          <w:bCs/>
          <w:i/>
          <w:iCs/>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742328" w:rsidRPr="00052C0D" w:rsidRDefault="00742328" w:rsidP="00742328">
      <w:pPr>
        <w:pStyle w:val="afc"/>
        <w:rPr>
          <w:rFonts w:ascii="Times New Roman" w:hAnsi="Times New Roman" w:cs="Times New Roman"/>
          <w:sz w:val="24"/>
          <w:szCs w:val="24"/>
        </w:rPr>
      </w:pPr>
    </w:p>
    <w:p w:rsidR="00742328" w:rsidRPr="00052C0D" w:rsidRDefault="00742328" w:rsidP="00742328">
      <w:pPr>
        <w:pStyle w:val="afc"/>
        <w:rPr>
          <w:rFonts w:ascii="Times New Roman" w:hAnsi="Times New Roman" w:cs="Times New Roman"/>
          <w:sz w:val="24"/>
          <w:szCs w:val="24"/>
        </w:rPr>
      </w:pPr>
      <w:r w:rsidRPr="00052C0D">
        <w:rPr>
          <w:rFonts w:ascii="Times New Roman" w:hAnsi="Times New Roman" w:cs="Times New Roman"/>
          <w:sz w:val="24"/>
          <w:szCs w:val="24"/>
        </w:rPr>
        <w:t xml:space="preserve">• физическое развитие; </w:t>
      </w:r>
    </w:p>
    <w:p w:rsidR="00742328" w:rsidRPr="00052C0D" w:rsidRDefault="00742328" w:rsidP="00742328">
      <w:pPr>
        <w:pStyle w:val="afc"/>
        <w:rPr>
          <w:rFonts w:ascii="Times New Roman" w:hAnsi="Times New Roman" w:cs="Times New Roman"/>
          <w:sz w:val="24"/>
          <w:szCs w:val="24"/>
        </w:rPr>
      </w:pPr>
      <w:r w:rsidRPr="00052C0D">
        <w:rPr>
          <w:rFonts w:ascii="Times New Roman" w:hAnsi="Times New Roman" w:cs="Times New Roman"/>
          <w:sz w:val="24"/>
          <w:szCs w:val="24"/>
        </w:rPr>
        <w:t xml:space="preserve">• социально -коммуникативное развитие; </w:t>
      </w:r>
    </w:p>
    <w:p w:rsidR="00742328" w:rsidRPr="00052C0D" w:rsidRDefault="00742328" w:rsidP="00742328">
      <w:pPr>
        <w:pStyle w:val="afc"/>
        <w:rPr>
          <w:rFonts w:ascii="Times New Roman" w:hAnsi="Times New Roman" w:cs="Times New Roman"/>
          <w:sz w:val="24"/>
          <w:szCs w:val="24"/>
        </w:rPr>
      </w:pPr>
      <w:r w:rsidRPr="00052C0D">
        <w:rPr>
          <w:rFonts w:ascii="Times New Roman" w:hAnsi="Times New Roman" w:cs="Times New Roman"/>
          <w:sz w:val="24"/>
          <w:szCs w:val="24"/>
        </w:rPr>
        <w:t xml:space="preserve">• познавательное развитие; </w:t>
      </w:r>
    </w:p>
    <w:p w:rsidR="00742328" w:rsidRPr="00052C0D" w:rsidRDefault="00742328" w:rsidP="00742328">
      <w:pPr>
        <w:pStyle w:val="afc"/>
        <w:rPr>
          <w:rFonts w:ascii="Times New Roman" w:hAnsi="Times New Roman" w:cs="Times New Roman"/>
          <w:sz w:val="24"/>
          <w:szCs w:val="24"/>
        </w:rPr>
      </w:pPr>
      <w:r w:rsidRPr="00052C0D">
        <w:rPr>
          <w:rFonts w:ascii="Times New Roman" w:hAnsi="Times New Roman" w:cs="Times New Roman"/>
          <w:sz w:val="24"/>
          <w:szCs w:val="24"/>
        </w:rPr>
        <w:t xml:space="preserve">• речевое развитие; </w:t>
      </w:r>
    </w:p>
    <w:p w:rsidR="00742328" w:rsidRPr="00052C0D" w:rsidRDefault="00742328" w:rsidP="00742328">
      <w:pPr>
        <w:pStyle w:val="afc"/>
        <w:rPr>
          <w:rFonts w:ascii="Times New Roman" w:hAnsi="Times New Roman" w:cs="Times New Roman"/>
          <w:sz w:val="24"/>
          <w:szCs w:val="24"/>
        </w:rPr>
      </w:pPr>
      <w:r w:rsidRPr="00052C0D">
        <w:rPr>
          <w:rFonts w:ascii="Times New Roman" w:hAnsi="Times New Roman" w:cs="Times New Roman"/>
          <w:sz w:val="24"/>
          <w:szCs w:val="24"/>
        </w:rPr>
        <w:t xml:space="preserve">• художественно-эстетическое развитие. </w:t>
      </w:r>
    </w:p>
    <w:p w:rsidR="00AA2EA2" w:rsidRPr="00052C0D" w:rsidRDefault="00AA2EA2" w:rsidP="00F157FE">
      <w:pPr>
        <w:pStyle w:val="21"/>
        <w:spacing w:after="0" w:line="360" w:lineRule="auto"/>
        <w:ind w:firstLine="425"/>
        <w:jc w:val="both"/>
        <w:rPr>
          <w:b/>
        </w:rPr>
      </w:pPr>
    </w:p>
    <w:p w:rsidR="00AA2EA2" w:rsidRPr="00052C0D" w:rsidRDefault="00AA2EA2" w:rsidP="00F157FE">
      <w:pPr>
        <w:pStyle w:val="21"/>
        <w:spacing w:after="0" w:line="360" w:lineRule="auto"/>
        <w:ind w:firstLine="425"/>
        <w:jc w:val="both"/>
        <w:rPr>
          <w:b/>
        </w:rPr>
      </w:pPr>
    </w:p>
    <w:p w:rsidR="00F157FE" w:rsidRDefault="00CF044D" w:rsidP="00CF044D">
      <w:pPr>
        <w:rPr>
          <w:b/>
          <w:i/>
        </w:rPr>
      </w:pPr>
      <w:r>
        <w:rPr>
          <w:b/>
          <w:i/>
        </w:rPr>
        <w:t xml:space="preserve">1.5  </w:t>
      </w:r>
      <w:r w:rsidR="00F157FE" w:rsidRPr="00052C0D">
        <w:rPr>
          <w:b/>
          <w:i/>
        </w:rPr>
        <w:t>Возрастные особенности развития детей 6-7  лет (подготовительная  группа)</w:t>
      </w:r>
    </w:p>
    <w:p w:rsidR="00CF044D" w:rsidRPr="00052C0D" w:rsidRDefault="00CF044D" w:rsidP="00CF044D">
      <w:pPr>
        <w:rPr>
          <w:b/>
          <w:i/>
        </w:rPr>
      </w:pPr>
    </w:p>
    <w:p w:rsidR="00F157FE" w:rsidRPr="00052C0D" w:rsidRDefault="00F157FE" w:rsidP="00791D9E">
      <w:pPr>
        <w:ind w:firstLine="708"/>
        <w:jc w:val="both"/>
      </w:pPr>
      <w:r w:rsidRPr="00052C0D">
        <w:rPr>
          <w:color w:val="000000"/>
        </w:rPr>
        <w:t xml:space="preserve">У ребенка </w:t>
      </w:r>
      <w:r w:rsidR="00AA2EA2" w:rsidRPr="00052C0D">
        <w:t>в 6-7 лет</w:t>
      </w:r>
      <w:r w:rsidRPr="00052C0D">
        <w:t xml:space="preserve"> повышаются возможности </w:t>
      </w:r>
      <w:proofErr w:type="spellStart"/>
      <w:r w:rsidRPr="00052C0D">
        <w:t>саморегуляции</w:t>
      </w:r>
      <w:proofErr w:type="spellEnd"/>
      <w:r w:rsidRPr="00052C0D">
        <w:t xml:space="preserve"> поведения. Без на</w:t>
      </w:r>
      <w:r w:rsidRPr="00052C0D">
        <w:softHyphen/>
        <w:t>поминания взрослых, самостоятельно выполняет усвоенные нор</w:t>
      </w:r>
      <w:r w:rsidRPr="00052C0D">
        <w:softHyphen/>
        <w:t>мы и правила, в том числе и этические. Однако только некоторые дети могут регулировать ими свое поведение независимо от их отношения к другим участникам взаимодействия и от своих жела</w:t>
      </w:r>
      <w:r w:rsidRPr="00052C0D">
        <w:softHyphen/>
        <w:t>ний и интересов. Отстаивает усвоенные нормы и правила, свои этические представления перед ровесниками и взрослыми.</w:t>
      </w:r>
    </w:p>
    <w:p w:rsidR="00F157FE" w:rsidRDefault="00F157FE" w:rsidP="00791D9E">
      <w:pPr>
        <w:jc w:val="both"/>
        <w:rPr>
          <w:rStyle w:val="a3"/>
        </w:rPr>
      </w:pPr>
      <w:r w:rsidRPr="00052C0D">
        <w:rPr>
          <w:color w:val="000000"/>
        </w:rPr>
        <w:t>Решение обозначенных в программе целей и задач воспитания возможно только при целена</w:t>
      </w:r>
      <w:r w:rsidRPr="00052C0D">
        <w:rPr>
          <w:color w:val="000000"/>
        </w:rPr>
        <w:softHyphen/>
        <w:t>правленном влиянии педагога на ребенка с первых дней его пребывания в дошкольном образова</w:t>
      </w:r>
      <w:r w:rsidRPr="00052C0D">
        <w:rPr>
          <w:color w:val="000000"/>
        </w:rPr>
        <w:softHyphen/>
        <w:t>тельном учреждении. «От педагогического мастерства каждого воспитателя, его культуры, люб</w:t>
      </w:r>
      <w:r w:rsidRPr="00052C0D">
        <w:rPr>
          <w:color w:val="000000"/>
        </w:rPr>
        <w:softHyphen/>
        <w:t>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w:t>
      </w:r>
      <w:r w:rsidRPr="00052C0D">
        <w:rPr>
          <w:color w:val="000000"/>
        </w:rPr>
        <w:softHyphen/>
        <w:t>лать счастливым детство каждого ребенка»</w:t>
      </w:r>
      <w:r w:rsidR="00386474" w:rsidRPr="00052C0D">
        <w:rPr>
          <w:rStyle w:val="a3"/>
        </w:rPr>
        <w:t>.</w:t>
      </w:r>
    </w:p>
    <w:p w:rsidR="00C878D5" w:rsidRPr="00052C0D" w:rsidRDefault="00C878D5" w:rsidP="00791D9E">
      <w:pPr>
        <w:jc w:val="both"/>
        <w:rPr>
          <w:color w:val="000000"/>
        </w:rPr>
      </w:pPr>
    </w:p>
    <w:p w:rsidR="00F157FE" w:rsidRPr="00052C0D" w:rsidRDefault="00F157FE" w:rsidP="0001501B">
      <w:pPr>
        <w:ind w:firstLine="708"/>
        <w:jc w:val="both"/>
        <w:rPr>
          <w:color w:val="000000"/>
        </w:rPr>
      </w:pPr>
      <w:r w:rsidRPr="00052C0D">
        <w:rPr>
          <w:b/>
          <w:i/>
          <w:color w:val="000000"/>
        </w:rPr>
        <w:t xml:space="preserve">Цель </w:t>
      </w:r>
      <w:r w:rsidRPr="00052C0D">
        <w:rPr>
          <w:color w:val="000000"/>
        </w:rPr>
        <w:t>- организация проведе</w:t>
      </w:r>
      <w:r w:rsidRPr="00052C0D">
        <w:rPr>
          <w:color w:val="000000"/>
        </w:rPr>
        <w:softHyphen/>
        <w:t>ния воспитательно-образовательного процесса с детьми 6-7 лет (подготовительная группа) по образовательным областям:</w:t>
      </w:r>
    </w:p>
    <w:p w:rsidR="00F157FE" w:rsidRPr="00325E2A" w:rsidRDefault="00F157FE" w:rsidP="00325E2A">
      <w:pPr>
        <w:ind w:firstLine="708"/>
        <w:jc w:val="both"/>
        <w:rPr>
          <w:i/>
          <w:color w:val="000000"/>
        </w:rPr>
      </w:pPr>
      <w:r w:rsidRPr="00325E2A">
        <w:rPr>
          <w:i/>
          <w:color w:val="000000"/>
        </w:rPr>
        <w:t>- физическое развитие;</w:t>
      </w:r>
    </w:p>
    <w:p w:rsidR="00F157FE" w:rsidRPr="00325E2A" w:rsidRDefault="00F157FE" w:rsidP="00325E2A">
      <w:pPr>
        <w:ind w:firstLine="708"/>
        <w:jc w:val="both"/>
        <w:rPr>
          <w:i/>
          <w:color w:val="000000"/>
        </w:rPr>
      </w:pPr>
      <w:r w:rsidRPr="00325E2A">
        <w:rPr>
          <w:i/>
          <w:color w:val="000000"/>
        </w:rPr>
        <w:t>- социально – коммуникативное развитие;</w:t>
      </w:r>
    </w:p>
    <w:p w:rsidR="00F157FE" w:rsidRPr="00325E2A" w:rsidRDefault="00F157FE" w:rsidP="00325E2A">
      <w:pPr>
        <w:ind w:firstLine="708"/>
        <w:jc w:val="both"/>
        <w:rPr>
          <w:i/>
          <w:color w:val="000000"/>
        </w:rPr>
      </w:pPr>
      <w:r w:rsidRPr="00325E2A">
        <w:rPr>
          <w:i/>
          <w:color w:val="000000"/>
        </w:rPr>
        <w:t>- познавательное  развитие;</w:t>
      </w:r>
    </w:p>
    <w:p w:rsidR="00F157FE" w:rsidRPr="00325E2A" w:rsidRDefault="00F157FE" w:rsidP="00325E2A">
      <w:pPr>
        <w:ind w:firstLine="708"/>
        <w:jc w:val="both"/>
        <w:rPr>
          <w:i/>
          <w:color w:val="000000"/>
        </w:rPr>
      </w:pPr>
      <w:r w:rsidRPr="00325E2A">
        <w:rPr>
          <w:i/>
          <w:color w:val="000000"/>
        </w:rPr>
        <w:t>- речевое развитие;</w:t>
      </w:r>
    </w:p>
    <w:p w:rsidR="00F157FE" w:rsidRPr="00325E2A" w:rsidRDefault="00F157FE" w:rsidP="00325E2A">
      <w:pPr>
        <w:ind w:firstLine="708"/>
        <w:jc w:val="both"/>
        <w:rPr>
          <w:i/>
          <w:color w:val="000000"/>
        </w:rPr>
      </w:pPr>
      <w:r w:rsidRPr="00325E2A">
        <w:rPr>
          <w:i/>
          <w:color w:val="000000"/>
        </w:rPr>
        <w:t xml:space="preserve">- художественно-эстетическое развитие. </w:t>
      </w:r>
    </w:p>
    <w:p w:rsidR="00F157FE" w:rsidRDefault="00F157FE" w:rsidP="00791D9E">
      <w:pPr>
        <w:jc w:val="both"/>
        <w:rPr>
          <w:color w:val="000000"/>
        </w:rPr>
      </w:pPr>
      <w:r w:rsidRPr="00052C0D">
        <w:rPr>
          <w:color w:val="000000"/>
        </w:rPr>
        <w:t>Распределение тематики занятий по неделям достаточно условно, не требуется соблюдать его буквально.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052C0D">
        <w:rPr>
          <w:color w:val="000000"/>
        </w:rPr>
        <w:softHyphen/>
        <w:t>личную форму, могут планировать по своему усмотрению.</w:t>
      </w:r>
    </w:p>
    <w:p w:rsidR="00AE59D5" w:rsidRDefault="00AE59D5" w:rsidP="00791D9E">
      <w:pPr>
        <w:jc w:val="both"/>
        <w:rPr>
          <w:color w:val="000000"/>
        </w:rPr>
      </w:pPr>
      <w:r>
        <w:rPr>
          <w:color w:val="000000"/>
        </w:rPr>
        <w:t xml:space="preserve"> </w:t>
      </w:r>
    </w:p>
    <w:p w:rsidR="00AE59D5" w:rsidRDefault="00AE59D5" w:rsidP="00791D9E">
      <w:pPr>
        <w:jc w:val="both"/>
        <w:rPr>
          <w:color w:val="000000"/>
        </w:rPr>
      </w:pPr>
    </w:p>
    <w:p w:rsidR="00AE59D5" w:rsidRDefault="00AE59D5" w:rsidP="00791D9E">
      <w:pPr>
        <w:jc w:val="both"/>
        <w:rPr>
          <w:color w:val="000000"/>
        </w:rPr>
      </w:pPr>
    </w:p>
    <w:p w:rsidR="00DE3CEF" w:rsidRDefault="00DE3CEF" w:rsidP="00791D9E">
      <w:pPr>
        <w:jc w:val="both"/>
        <w:rPr>
          <w:color w:val="000000"/>
        </w:rPr>
      </w:pPr>
    </w:p>
    <w:p w:rsidR="00DE3CEF" w:rsidRDefault="00DE3CEF" w:rsidP="00791D9E">
      <w:pPr>
        <w:jc w:val="both"/>
        <w:rPr>
          <w:color w:val="000000"/>
        </w:rPr>
      </w:pPr>
    </w:p>
    <w:p w:rsidR="00AE59D5" w:rsidRPr="00052C0D" w:rsidRDefault="00AE59D5" w:rsidP="00791D9E">
      <w:pPr>
        <w:jc w:val="both"/>
        <w:rPr>
          <w:color w:val="000000"/>
        </w:rPr>
      </w:pPr>
      <w:r>
        <w:rPr>
          <w:color w:val="000000"/>
        </w:rPr>
        <w:t xml:space="preserve">                                             </w:t>
      </w:r>
      <w:r w:rsidR="0049147F">
        <w:rPr>
          <w:color w:val="000000"/>
        </w:rPr>
        <w:t xml:space="preserve">                    </w:t>
      </w:r>
    </w:p>
    <w:p w:rsidR="007D1522" w:rsidRPr="003541ED" w:rsidRDefault="003541ED" w:rsidP="00AE59D5">
      <w:pPr>
        <w:pStyle w:val="afc"/>
        <w:rPr>
          <w:rFonts w:ascii="Times New Roman" w:hAnsi="Times New Roman" w:cs="Times New Roman"/>
          <w:b/>
          <w:i/>
          <w:sz w:val="24"/>
          <w:szCs w:val="24"/>
        </w:rPr>
      </w:pPr>
      <w:r w:rsidRPr="003541ED">
        <w:rPr>
          <w:rFonts w:ascii="Times New Roman" w:hAnsi="Times New Roman" w:cs="Times New Roman"/>
          <w:b/>
          <w:i/>
          <w:sz w:val="24"/>
          <w:szCs w:val="24"/>
        </w:rPr>
        <w:lastRenderedPageBreak/>
        <w:t>1.</w:t>
      </w:r>
      <w:r w:rsidR="00CF044D">
        <w:rPr>
          <w:rFonts w:ascii="Times New Roman" w:hAnsi="Times New Roman" w:cs="Times New Roman"/>
          <w:b/>
          <w:i/>
          <w:sz w:val="24"/>
          <w:szCs w:val="24"/>
        </w:rPr>
        <w:t xml:space="preserve">6 </w:t>
      </w:r>
      <w:r w:rsidRPr="003541ED">
        <w:rPr>
          <w:rFonts w:ascii="Times New Roman" w:hAnsi="Times New Roman" w:cs="Times New Roman"/>
          <w:b/>
          <w:i/>
          <w:sz w:val="24"/>
          <w:szCs w:val="24"/>
        </w:rPr>
        <w:t xml:space="preserve">  </w:t>
      </w:r>
      <w:r w:rsidR="00052C0D" w:rsidRPr="003541ED">
        <w:rPr>
          <w:rFonts w:ascii="Times New Roman" w:hAnsi="Times New Roman" w:cs="Times New Roman"/>
          <w:b/>
          <w:i/>
          <w:sz w:val="24"/>
          <w:szCs w:val="24"/>
        </w:rPr>
        <w:t>Планируемые результаты освоения Программы</w:t>
      </w:r>
    </w:p>
    <w:p w:rsidR="003541ED" w:rsidRPr="003541ED" w:rsidRDefault="003541ED" w:rsidP="003541ED">
      <w:pPr>
        <w:pStyle w:val="afc"/>
        <w:rPr>
          <w:rFonts w:ascii="Times New Roman" w:hAnsi="Times New Roman" w:cs="Times New Roman"/>
          <w:sz w:val="24"/>
          <w:szCs w:val="24"/>
        </w:rPr>
      </w:pPr>
    </w:p>
    <w:p w:rsidR="003541ED" w:rsidRPr="003541ED" w:rsidRDefault="003541ED" w:rsidP="003541ED">
      <w:pPr>
        <w:pStyle w:val="afc"/>
        <w:ind w:firstLine="708"/>
        <w:jc w:val="both"/>
        <w:rPr>
          <w:rFonts w:ascii="Times New Roman" w:hAnsi="Times New Roman" w:cs="Times New Roman"/>
          <w:sz w:val="24"/>
          <w:szCs w:val="24"/>
        </w:rPr>
      </w:pPr>
      <w:r w:rsidRPr="00CF044D">
        <w:rPr>
          <w:rFonts w:ascii="Times New Roman" w:hAnsi="Times New Roman" w:cs="Times New Roman"/>
          <w:b/>
          <w:i/>
          <w:sz w:val="24"/>
          <w:szCs w:val="24"/>
        </w:rPr>
        <w:t>Планируемые результаты освоения Программы представлены</w:t>
      </w:r>
      <w:r w:rsidRPr="003541ED">
        <w:rPr>
          <w:rFonts w:ascii="Times New Roman" w:hAnsi="Times New Roman" w:cs="Times New Roman"/>
          <w:sz w:val="24"/>
          <w:szCs w:val="24"/>
        </w:rPr>
        <w:t xml:space="preserve">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3541ED" w:rsidRPr="003541ED" w:rsidRDefault="003541ED" w:rsidP="009A01B2">
      <w:pPr>
        <w:pStyle w:val="afc"/>
        <w:ind w:firstLine="708"/>
        <w:jc w:val="both"/>
        <w:rPr>
          <w:rFonts w:ascii="Times New Roman" w:hAnsi="Times New Roman" w:cs="Times New Roman"/>
          <w:sz w:val="24"/>
          <w:szCs w:val="24"/>
        </w:rPr>
      </w:pPr>
      <w:r w:rsidRPr="003541ED">
        <w:rPr>
          <w:rFonts w:ascii="Times New Roman" w:hAnsi="Times New Roman" w:cs="Times New Roman"/>
          <w:sz w:val="24"/>
          <w:szCs w:val="24"/>
        </w:rPr>
        <w:t xml:space="preserve">К целевым ориентирам для детей </w:t>
      </w:r>
      <w:r w:rsidR="009A01B2">
        <w:rPr>
          <w:rFonts w:ascii="Times New Roman" w:hAnsi="Times New Roman" w:cs="Times New Roman"/>
          <w:sz w:val="24"/>
          <w:szCs w:val="24"/>
        </w:rPr>
        <w:t xml:space="preserve">подготовительной </w:t>
      </w:r>
      <w:r w:rsidRPr="003541ED">
        <w:rPr>
          <w:rFonts w:ascii="Times New Roman" w:hAnsi="Times New Roman" w:cs="Times New Roman"/>
          <w:sz w:val="24"/>
          <w:szCs w:val="24"/>
        </w:rPr>
        <w:t xml:space="preserve">группы следует отнести </w:t>
      </w:r>
      <w:r w:rsidRPr="00EE44C2">
        <w:rPr>
          <w:rFonts w:ascii="Times New Roman" w:hAnsi="Times New Roman" w:cs="Times New Roman"/>
          <w:i/>
          <w:sz w:val="24"/>
          <w:szCs w:val="24"/>
        </w:rPr>
        <w:t>социально-нормативные возрастные характеристики</w:t>
      </w:r>
      <w:r w:rsidRPr="003541ED">
        <w:rPr>
          <w:rFonts w:ascii="Times New Roman" w:hAnsi="Times New Roman" w:cs="Times New Roman"/>
          <w:sz w:val="24"/>
          <w:szCs w:val="24"/>
        </w:rPr>
        <w:t xml:space="preserve"> возможных достижений ребёнка дошкольного образования, указанные в ФГОС ДО: </w:t>
      </w:r>
    </w:p>
    <w:p w:rsidR="003541ED" w:rsidRPr="003541ED" w:rsidRDefault="003541ED" w:rsidP="009A01B2">
      <w:pPr>
        <w:pStyle w:val="afc"/>
        <w:ind w:firstLine="708"/>
        <w:jc w:val="both"/>
        <w:rPr>
          <w:rFonts w:ascii="Times New Roman" w:hAnsi="Times New Roman" w:cs="Times New Roman"/>
          <w:sz w:val="24"/>
          <w:szCs w:val="24"/>
        </w:rPr>
      </w:pPr>
      <w:r w:rsidRPr="003541ED">
        <w:rPr>
          <w:rFonts w:ascii="Times New Roman" w:hAnsi="Times New Roman" w:cs="Times New Roman"/>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w:t>
      </w:r>
    </w:p>
    <w:p w:rsidR="003541ED" w:rsidRPr="003541ED" w:rsidRDefault="003541ED" w:rsidP="009A01B2">
      <w:pPr>
        <w:pStyle w:val="afc"/>
        <w:ind w:firstLine="708"/>
        <w:jc w:val="both"/>
        <w:rPr>
          <w:rFonts w:ascii="Times New Roman" w:hAnsi="Times New Roman" w:cs="Times New Roman"/>
          <w:sz w:val="24"/>
          <w:szCs w:val="24"/>
        </w:rPr>
      </w:pPr>
      <w:r w:rsidRPr="003541ED">
        <w:rPr>
          <w:rFonts w:ascii="Times New Roman" w:hAnsi="Times New Roman" w:cs="Times New Roman"/>
          <w:sz w:val="24"/>
          <w:szCs w:val="24"/>
        </w:rPr>
        <w:t>-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541ED" w:rsidRPr="003541ED" w:rsidRDefault="003541ED" w:rsidP="009A01B2">
      <w:pPr>
        <w:pStyle w:val="afc"/>
        <w:ind w:firstLine="708"/>
        <w:jc w:val="both"/>
        <w:rPr>
          <w:rFonts w:ascii="Times New Roman" w:hAnsi="Times New Roman" w:cs="Times New Roman"/>
          <w:sz w:val="24"/>
          <w:szCs w:val="24"/>
        </w:rPr>
      </w:pPr>
      <w:r w:rsidRPr="003541ED">
        <w:rPr>
          <w:rFonts w:ascii="Times New Roman" w:hAnsi="Times New Roman" w:cs="Times New Roman"/>
          <w:sz w:val="24"/>
          <w:szCs w:val="24"/>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541ED" w:rsidRPr="003541ED" w:rsidRDefault="003541ED" w:rsidP="009A01B2">
      <w:pPr>
        <w:pStyle w:val="afc"/>
        <w:ind w:firstLine="708"/>
        <w:jc w:val="both"/>
        <w:rPr>
          <w:rFonts w:ascii="Times New Roman" w:hAnsi="Times New Roman" w:cs="Times New Roman"/>
          <w:sz w:val="24"/>
          <w:szCs w:val="24"/>
        </w:rPr>
      </w:pPr>
      <w:r w:rsidRPr="003541ED">
        <w:rPr>
          <w:rFonts w:ascii="Times New Roman" w:hAnsi="Times New Roman" w:cs="Times New Roman"/>
          <w:sz w:val="24"/>
          <w:szCs w:val="24"/>
        </w:rPr>
        <w:t xml:space="preserve">- ребёнок обладает развитым воображением, которое реализуется в разных видах </w:t>
      </w:r>
    </w:p>
    <w:p w:rsidR="003541ED" w:rsidRPr="003541ED" w:rsidRDefault="003541ED" w:rsidP="003541ED">
      <w:pPr>
        <w:pStyle w:val="afc"/>
        <w:jc w:val="both"/>
        <w:rPr>
          <w:rFonts w:ascii="Times New Roman" w:hAnsi="Times New Roman" w:cs="Times New Roman"/>
          <w:sz w:val="24"/>
          <w:szCs w:val="24"/>
        </w:rPr>
      </w:pPr>
      <w:r w:rsidRPr="003541ED">
        <w:rPr>
          <w:rFonts w:ascii="Times New Roman" w:hAnsi="Times New Roman" w:cs="Times New Roman"/>
          <w:sz w:val="24"/>
          <w:szCs w:val="24"/>
        </w:rPr>
        <w:t>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3541ED" w:rsidRPr="003541ED" w:rsidRDefault="003541ED" w:rsidP="009A01B2">
      <w:pPr>
        <w:pStyle w:val="afc"/>
        <w:ind w:firstLine="708"/>
        <w:jc w:val="both"/>
        <w:rPr>
          <w:rFonts w:ascii="Times New Roman" w:hAnsi="Times New Roman" w:cs="Times New Roman"/>
          <w:sz w:val="24"/>
          <w:szCs w:val="24"/>
        </w:rPr>
      </w:pPr>
      <w:r w:rsidRPr="003541ED">
        <w:rPr>
          <w:rFonts w:ascii="Times New Roman"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3541ED" w:rsidRPr="003541ED" w:rsidRDefault="003541ED" w:rsidP="009A01B2">
      <w:pPr>
        <w:pStyle w:val="afc"/>
        <w:ind w:firstLine="708"/>
        <w:jc w:val="both"/>
        <w:rPr>
          <w:rFonts w:ascii="Times New Roman" w:hAnsi="Times New Roman" w:cs="Times New Roman"/>
          <w:sz w:val="24"/>
          <w:szCs w:val="24"/>
        </w:rPr>
      </w:pPr>
      <w:r w:rsidRPr="003541ED">
        <w:rPr>
          <w:rFonts w:ascii="Times New Roman" w:hAnsi="Times New Roman" w:cs="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3541ED" w:rsidRPr="003541ED" w:rsidRDefault="003541ED" w:rsidP="009A01B2">
      <w:pPr>
        <w:pStyle w:val="afc"/>
        <w:ind w:firstLine="708"/>
        <w:jc w:val="both"/>
        <w:rPr>
          <w:rFonts w:ascii="Times New Roman" w:hAnsi="Times New Roman" w:cs="Times New Roman"/>
          <w:sz w:val="24"/>
          <w:szCs w:val="24"/>
        </w:rPr>
      </w:pPr>
      <w:r w:rsidRPr="003541ED">
        <w:rPr>
          <w:rFonts w:ascii="Times New Roman" w:hAnsi="Times New Roman" w:cs="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541ED" w:rsidRDefault="003541ED" w:rsidP="009A01B2">
      <w:pPr>
        <w:pStyle w:val="afc"/>
        <w:ind w:firstLine="708"/>
        <w:jc w:val="both"/>
        <w:rPr>
          <w:rFonts w:ascii="Times New Roman" w:hAnsi="Times New Roman" w:cs="Times New Roman"/>
          <w:sz w:val="24"/>
          <w:szCs w:val="24"/>
        </w:rPr>
      </w:pPr>
      <w:r w:rsidRPr="003541ED">
        <w:rPr>
          <w:rFonts w:ascii="Times New Roman" w:hAnsi="Times New Roman" w:cs="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9A01B2" w:rsidRPr="003541ED" w:rsidRDefault="009A01B2" w:rsidP="009A01B2">
      <w:pPr>
        <w:pStyle w:val="afc"/>
        <w:ind w:firstLine="708"/>
        <w:jc w:val="both"/>
        <w:rPr>
          <w:rFonts w:ascii="Times New Roman" w:hAnsi="Times New Roman" w:cs="Times New Roman"/>
          <w:sz w:val="24"/>
          <w:szCs w:val="24"/>
        </w:rPr>
      </w:pPr>
    </w:p>
    <w:p w:rsidR="003541ED" w:rsidRPr="009A01B2" w:rsidRDefault="003541ED" w:rsidP="006B3F37">
      <w:pPr>
        <w:pStyle w:val="afc"/>
        <w:ind w:firstLine="708"/>
        <w:jc w:val="both"/>
        <w:rPr>
          <w:rFonts w:ascii="Times New Roman" w:hAnsi="Times New Roman" w:cs="Times New Roman"/>
          <w:b/>
          <w:i/>
          <w:sz w:val="24"/>
          <w:szCs w:val="24"/>
        </w:rPr>
      </w:pPr>
      <w:r w:rsidRPr="009A01B2">
        <w:rPr>
          <w:rFonts w:ascii="Times New Roman" w:hAnsi="Times New Roman" w:cs="Times New Roman"/>
          <w:b/>
          <w:i/>
          <w:sz w:val="24"/>
          <w:szCs w:val="24"/>
        </w:rPr>
        <w:t>Целевые ориентиры используются педагогами для:</w:t>
      </w:r>
    </w:p>
    <w:p w:rsidR="003541ED" w:rsidRPr="00325E2A" w:rsidRDefault="003541ED" w:rsidP="003541ED">
      <w:pPr>
        <w:pStyle w:val="afc"/>
        <w:jc w:val="both"/>
        <w:rPr>
          <w:rFonts w:ascii="Times New Roman" w:hAnsi="Times New Roman" w:cs="Times New Roman"/>
          <w:i/>
          <w:sz w:val="24"/>
          <w:szCs w:val="24"/>
        </w:rPr>
      </w:pPr>
      <w:r w:rsidRPr="00325E2A">
        <w:rPr>
          <w:rFonts w:ascii="Times New Roman" w:hAnsi="Times New Roman" w:cs="Times New Roman"/>
          <w:i/>
          <w:sz w:val="24"/>
          <w:szCs w:val="24"/>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3541ED" w:rsidRPr="00325E2A" w:rsidRDefault="003541ED" w:rsidP="003541ED">
      <w:pPr>
        <w:pStyle w:val="afc"/>
        <w:jc w:val="both"/>
        <w:rPr>
          <w:rFonts w:ascii="Times New Roman" w:hAnsi="Times New Roman" w:cs="Times New Roman"/>
          <w:i/>
          <w:sz w:val="24"/>
          <w:szCs w:val="24"/>
        </w:rPr>
      </w:pPr>
      <w:r w:rsidRPr="00325E2A">
        <w:rPr>
          <w:rFonts w:ascii="Times New Roman" w:hAnsi="Times New Roman" w:cs="Times New Roman"/>
          <w:i/>
          <w:sz w:val="24"/>
          <w:szCs w:val="24"/>
        </w:rPr>
        <w:t>б) решения задач:</w:t>
      </w:r>
    </w:p>
    <w:p w:rsidR="003541ED" w:rsidRPr="003541ED" w:rsidRDefault="003541ED" w:rsidP="003541ED">
      <w:pPr>
        <w:pStyle w:val="afc"/>
        <w:jc w:val="both"/>
        <w:rPr>
          <w:rFonts w:ascii="Times New Roman" w:hAnsi="Times New Roman" w:cs="Times New Roman"/>
          <w:sz w:val="24"/>
          <w:szCs w:val="24"/>
        </w:rPr>
      </w:pPr>
      <w:r w:rsidRPr="003541ED">
        <w:rPr>
          <w:rFonts w:ascii="Times New Roman" w:hAnsi="Times New Roman" w:cs="Times New Roman"/>
          <w:sz w:val="24"/>
          <w:szCs w:val="24"/>
        </w:rPr>
        <w:t>- формирования Программы;</w:t>
      </w:r>
    </w:p>
    <w:p w:rsidR="003541ED" w:rsidRPr="003541ED" w:rsidRDefault="003541ED" w:rsidP="003541ED">
      <w:pPr>
        <w:pStyle w:val="afc"/>
        <w:jc w:val="both"/>
        <w:rPr>
          <w:rFonts w:ascii="Times New Roman" w:hAnsi="Times New Roman" w:cs="Times New Roman"/>
          <w:sz w:val="24"/>
          <w:szCs w:val="24"/>
        </w:rPr>
      </w:pPr>
      <w:r w:rsidRPr="003541ED">
        <w:rPr>
          <w:rFonts w:ascii="Times New Roman" w:hAnsi="Times New Roman" w:cs="Times New Roman"/>
          <w:sz w:val="24"/>
          <w:szCs w:val="24"/>
        </w:rPr>
        <w:t>- анализа профессиональной деятельности;</w:t>
      </w:r>
    </w:p>
    <w:p w:rsidR="003541ED" w:rsidRPr="003541ED" w:rsidRDefault="003541ED" w:rsidP="003541ED">
      <w:pPr>
        <w:pStyle w:val="afc"/>
        <w:jc w:val="both"/>
        <w:rPr>
          <w:rFonts w:ascii="Times New Roman" w:hAnsi="Times New Roman" w:cs="Times New Roman"/>
          <w:sz w:val="24"/>
          <w:szCs w:val="24"/>
        </w:rPr>
      </w:pPr>
      <w:r w:rsidRPr="003541ED">
        <w:rPr>
          <w:rFonts w:ascii="Times New Roman" w:hAnsi="Times New Roman" w:cs="Times New Roman"/>
          <w:sz w:val="24"/>
          <w:szCs w:val="24"/>
        </w:rPr>
        <w:t>- взаимодействия с семьями;</w:t>
      </w:r>
    </w:p>
    <w:p w:rsidR="003541ED" w:rsidRPr="00325E2A" w:rsidRDefault="003541ED" w:rsidP="003541ED">
      <w:pPr>
        <w:pStyle w:val="afc"/>
        <w:jc w:val="both"/>
        <w:rPr>
          <w:rFonts w:ascii="Times New Roman" w:hAnsi="Times New Roman" w:cs="Times New Roman"/>
          <w:i/>
          <w:sz w:val="24"/>
          <w:szCs w:val="24"/>
        </w:rPr>
      </w:pPr>
      <w:r w:rsidRPr="00325E2A">
        <w:rPr>
          <w:rFonts w:ascii="Times New Roman" w:hAnsi="Times New Roman" w:cs="Times New Roman"/>
          <w:i/>
          <w:sz w:val="24"/>
          <w:szCs w:val="24"/>
        </w:rPr>
        <w:t xml:space="preserve">в) изучения характеристик образования детей </w:t>
      </w:r>
      <w:r w:rsidR="009A01B2" w:rsidRPr="00325E2A">
        <w:rPr>
          <w:rFonts w:ascii="Times New Roman" w:hAnsi="Times New Roman" w:cs="Times New Roman"/>
          <w:i/>
          <w:sz w:val="24"/>
          <w:szCs w:val="24"/>
        </w:rPr>
        <w:t xml:space="preserve">6-7 </w:t>
      </w:r>
      <w:r w:rsidRPr="00325E2A">
        <w:rPr>
          <w:rFonts w:ascii="Times New Roman" w:hAnsi="Times New Roman" w:cs="Times New Roman"/>
          <w:i/>
          <w:sz w:val="24"/>
          <w:szCs w:val="24"/>
        </w:rPr>
        <w:t>лет;</w:t>
      </w:r>
    </w:p>
    <w:p w:rsidR="001533D3" w:rsidRDefault="003541ED" w:rsidP="00926D06">
      <w:pPr>
        <w:pStyle w:val="afc"/>
        <w:jc w:val="both"/>
        <w:rPr>
          <w:rFonts w:ascii="Times New Roman" w:hAnsi="Times New Roman" w:cs="Times New Roman"/>
          <w:sz w:val="24"/>
          <w:szCs w:val="24"/>
        </w:rPr>
      </w:pPr>
      <w:r w:rsidRPr="003541ED">
        <w:rPr>
          <w:rFonts w:ascii="Times New Roman" w:hAnsi="Times New Roman" w:cs="Times New Roman"/>
          <w:sz w:val="24"/>
          <w:szCs w:val="24"/>
        </w:rPr>
        <w:lastRenderedPageBreak/>
        <w:t>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AE59D5" w:rsidRPr="00926D06" w:rsidRDefault="00AE59D5" w:rsidP="00926D06">
      <w:pPr>
        <w:pStyle w:val="afc"/>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1533D3" w:rsidRDefault="001533D3" w:rsidP="009A01B2">
      <w:pPr>
        <w:ind w:firstLine="708"/>
        <w:rPr>
          <w:b/>
          <w:i/>
          <w:lang w:eastAsia="en-US"/>
        </w:rPr>
      </w:pPr>
    </w:p>
    <w:p w:rsidR="007D1522" w:rsidRPr="00052C0D" w:rsidRDefault="00052C0D" w:rsidP="00CF044D">
      <w:pPr>
        <w:ind w:firstLine="708"/>
        <w:rPr>
          <w:b/>
          <w:i/>
          <w:color w:val="000000"/>
        </w:rPr>
      </w:pPr>
      <w:r>
        <w:rPr>
          <w:b/>
          <w:i/>
          <w:lang w:eastAsia="en-US"/>
        </w:rPr>
        <w:t>1.</w:t>
      </w:r>
      <w:r w:rsidR="00CF044D">
        <w:rPr>
          <w:b/>
          <w:i/>
          <w:lang w:eastAsia="en-US"/>
        </w:rPr>
        <w:t xml:space="preserve">7 </w:t>
      </w:r>
      <w:r w:rsidR="001533D3">
        <w:rPr>
          <w:b/>
          <w:i/>
          <w:lang w:eastAsia="en-US"/>
        </w:rPr>
        <w:t xml:space="preserve"> </w:t>
      </w:r>
      <w:r w:rsidRPr="00052C0D">
        <w:rPr>
          <w:b/>
          <w:i/>
          <w:lang w:eastAsia="en-US"/>
        </w:rPr>
        <w:t>Методика проведения мониторинга (периодичность, сроки и формы)</w:t>
      </w:r>
    </w:p>
    <w:p w:rsidR="00994A13" w:rsidRPr="00052C0D" w:rsidRDefault="00994A13" w:rsidP="001533D3">
      <w:pPr>
        <w:rPr>
          <w:b/>
          <w:i/>
          <w:color w:val="000000"/>
        </w:rPr>
      </w:pPr>
    </w:p>
    <w:p w:rsidR="00994A13" w:rsidRPr="00052C0D" w:rsidRDefault="00994A13" w:rsidP="007D1522">
      <w:pPr>
        <w:ind w:firstLine="708"/>
        <w:rPr>
          <w:b/>
          <w:i/>
          <w:color w:val="000000"/>
        </w:rPr>
      </w:pPr>
    </w:p>
    <w:p w:rsidR="003541ED" w:rsidRDefault="003541ED" w:rsidP="00C878D5">
      <w:pPr>
        <w:pStyle w:val="afc"/>
        <w:ind w:firstLine="708"/>
        <w:jc w:val="both"/>
        <w:rPr>
          <w:rFonts w:ascii="Times New Roman" w:hAnsi="Times New Roman" w:cs="Times New Roman"/>
          <w:sz w:val="24"/>
          <w:szCs w:val="24"/>
        </w:rPr>
      </w:pPr>
      <w:r>
        <w:rPr>
          <w:rFonts w:ascii="Times New Roman" w:hAnsi="Times New Roman" w:cs="Times New Roman"/>
          <w:sz w:val="24"/>
          <w:szCs w:val="24"/>
        </w:rPr>
        <w:t>Мониторинг образовательного процесса проводиться педагогами. Он основывается на анализе достижения детьми промежуточных результатов ,которые описаны в каждом разделе образовательной программы.</w:t>
      </w:r>
    </w:p>
    <w:p w:rsidR="003541ED" w:rsidRDefault="003541ED" w:rsidP="00C878D5">
      <w:pPr>
        <w:pStyle w:val="afc"/>
        <w:ind w:firstLine="708"/>
        <w:jc w:val="both"/>
        <w:rPr>
          <w:rFonts w:ascii="Times New Roman" w:hAnsi="Times New Roman" w:cs="Times New Roman"/>
          <w:sz w:val="24"/>
          <w:szCs w:val="24"/>
        </w:rPr>
      </w:pPr>
      <w:r>
        <w:rPr>
          <w:rFonts w:ascii="Times New Roman" w:hAnsi="Times New Roman" w:cs="Times New Roman"/>
          <w:sz w:val="24"/>
          <w:szCs w:val="24"/>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Данные о результатах мониторинга заносятся в специальную карту развития ребенка в рамках образовательной программы.</w:t>
      </w:r>
    </w:p>
    <w:p w:rsidR="003541ED" w:rsidRDefault="003541ED" w:rsidP="00C878D5">
      <w:pPr>
        <w:pStyle w:val="afc"/>
        <w:jc w:val="both"/>
        <w:rPr>
          <w:rFonts w:ascii="Times New Roman" w:hAnsi="Times New Roman" w:cs="Times New Roman"/>
          <w:sz w:val="24"/>
          <w:szCs w:val="24"/>
        </w:rPr>
      </w:pPr>
      <w:r>
        <w:rPr>
          <w:rFonts w:ascii="Times New Roman" w:hAnsi="Times New Roman" w:cs="Times New Roman"/>
          <w:sz w:val="24"/>
          <w:szCs w:val="24"/>
        </w:rPr>
        <w:t>Анализ карт позволяет оценить эффективность образовательной программы и организацию образовательного процесса в группе детского сада.</w:t>
      </w:r>
    </w:p>
    <w:p w:rsidR="003541ED" w:rsidRDefault="003541ED" w:rsidP="00C878D5">
      <w:pPr>
        <w:pStyle w:val="afc"/>
        <w:jc w:val="both"/>
        <w:rPr>
          <w:rFonts w:ascii="Times New Roman" w:hAnsi="Times New Roman" w:cs="Times New Roman"/>
          <w:sz w:val="24"/>
          <w:szCs w:val="24"/>
        </w:rPr>
      </w:pPr>
      <w:r>
        <w:rPr>
          <w:rFonts w:ascii="Times New Roman" w:hAnsi="Times New Roman" w:cs="Times New Roman"/>
          <w:sz w:val="24"/>
          <w:szCs w:val="24"/>
        </w:rPr>
        <w:t>Основная задача мониторинга</w:t>
      </w:r>
      <w:r w:rsidR="00EE44C2">
        <w:rPr>
          <w:rFonts w:ascii="Times New Roman" w:hAnsi="Times New Roman" w:cs="Times New Roman"/>
          <w:sz w:val="24"/>
          <w:szCs w:val="24"/>
        </w:rPr>
        <w:t xml:space="preserve"> </w:t>
      </w:r>
      <w:r>
        <w:rPr>
          <w:rFonts w:ascii="Times New Roman" w:hAnsi="Times New Roman" w:cs="Times New Roman"/>
          <w:sz w:val="24"/>
          <w:szCs w:val="24"/>
        </w:rPr>
        <w:t>-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потенциала детской личности.</w:t>
      </w:r>
    </w:p>
    <w:p w:rsidR="003541ED" w:rsidRDefault="003541ED" w:rsidP="00C878D5">
      <w:pPr>
        <w:pStyle w:val="afc"/>
        <w:ind w:firstLine="708"/>
        <w:jc w:val="both"/>
        <w:rPr>
          <w:rFonts w:ascii="Times New Roman" w:hAnsi="Times New Roman" w:cs="Times New Roman"/>
          <w:sz w:val="24"/>
          <w:szCs w:val="24"/>
        </w:rPr>
      </w:pPr>
      <w:r>
        <w:rPr>
          <w:rFonts w:ascii="Times New Roman" w:hAnsi="Times New Roman" w:cs="Times New Roman"/>
          <w:sz w:val="24"/>
          <w:szCs w:val="24"/>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3541ED" w:rsidRDefault="003541ED" w:rsidP="00C878D5">
      <w:pPr>
        <w:pStyle w:val="afc"/>
        <w:jc w:val="both"/>
        <w:rPr>
          <w:rFonts w:ascii="Times New Roman" w:hAnsi="Times New Roman" w:cs="Times New Roman"/>
          <w:sz w:val="24"/>
          <w:szCs w:val="24"/>
        </w:rPr>
      </w:pPr>
      <w:r>
        <w:rPr>
          <w:rFonts w:ascii="Times New Roman" w:hAnsi="Times New Roman" w:cs="Times New Roman"/>
          <w:sz w:val="24"/>
          <w:szCs w:val="24"/>
        </w:rPr>
        <w:t xml:space="preserve">Мониторинг детского развития осуществляется с использованием метода наблюдения, </w:t>
      </w:r>
      <w:proofErr w:type="spellStart"/>
      <w:r>
        <w:rPr>
          <w:rFonts w:ascii="Times New Roman" w:hAnsi="Times New Roman" w:cs="Times New Roman"/>
          <w:sz w:val="24"/>
          <w:szCs w:val="24"/>
        </w:rPr>
        <w:t>критериальных</w:t>
      </w:r>
      <w:proofErr w:type="spellEnd"/>
      <w:r>
        <w:rPr>
          <w:rFonts w:ascii="Times New Roman" w:hAnsi="Times New Roman" w:cs="Times New Roman"/>
          <w:sz w:val="24"/>
          <w:szCs w:val="24"/>
        </w:rPr>
        <w:t xml:space="preserve"> диагностических методик и тестовых методов.</w:t>
      </w:r>
    </w:p>
    <w:p w:rsidR="003541ED" w:rsidRDefault="003541ED" w:rsidP="00C878D5">
      <w:pPr>
        <w:pStyle w:val="afc"/>
        <w:jc w:val="both"/>
        <w:rPr>
          <w:rFonts w:ascii="Times New Roman" w:hAnsi="Times New Roman" w:cs="Times New Roman"/>
          <w:sz w:val="24"/>
          <w:szCs w:val="24"/>
        </w:rPr>
      </w:pPr>
      <w:r>
        <w:rPr>
          <w:rFonts w:ascii="Times New Roman" w:hAnsi="Times New Roman" w:cs="Times New Roman"/>
          <w:sz w:val="24"/>
          <w:szCs w:val="24"/>
        </w:rPr>
        <w:t>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3541ED" w:rsidRDefault="003541ED" w:rsidP="00C878D5">
      <w:pPr>
        <w:pStyle w:val="afc"/>
        <w:jc w:val="both"/>
        <w:rPr>
          <w:rFonts w:ascii="Times New Roman" w:hAnsi="Times New Roman" w:cs="Times New Roman"/>
          <w:sz w:val="24"/>
          <w:szCs w:val="24"/>
        </w:rPr>
      </w:pPr>
      <w:r>
        <w:rPr>
          <w:rFonts w:ascii="Times New Roman" w:hAnsi="Times New Roman" w:cs="Times New Roman"/>
          <w:sz w:val="24"/>
          <w:szCs w:val="24"/>
        </w:rPr>
        <w:t>Карта развития за</w:t>
      </w:r>
      <w:r w:rsidR="00C878D5">
        <w:rPr>
          <w:rFonts w:ascii="Times New Roman" w:hAnsi="Times New Roman" w:cs="Times New Roman"/>
          <w:sz w:val="24"/>
          <w:szCs w:val="24"/>
        </w:rPr>
        <w:t xml:space="preserve">полняется на основе наблюдений, </w:t>
      </w:r>
      <w:r>
        <w:rPr>
          <w:rFonts w:ascii="Times New Roman" w:hAnsi="Times New Roman" w:cs="Times New Roman"/>
          <w:sz w:val="24"/>
          <w:szCs w:val="24"/>
        </w:rPr>
        <w:t>ее составляет педагог.</w:t>
      </w:r>
    </w:p>
    <w:p w:rsidR="003541ED" w:rsidRPr="00935CB0" w:rsidRDefault="003541ED" w:rsidP="00C878D5">
      <w:pPr>
        <w:pStyle w:val="afc"/>
        <w:ind w:firstLine="708"/>
        <w:jc w:val="both"/>
        <w:rPr>
          <w:rFonts w:ascii="Times New Roman" w:hAnsi="Times New Roman" w:cs="Times New Roman"/>
          <w:sz w:val="24"/>
          <w:szCs w:val="24"/>
        </w:rPr>
      </w:pPr>
      <w:r>
        <w:rPr>
          <w:rFonts w:ascii="Times New Roman" w:hAnsi="Times New Roman" w:cs="Times New Roman"/>
          <w:sz w:val="24"/>
          <w:szCs w:val="24"/>
        </w:rPr>
        <w:t>Мониторинг детского развития проводиться 2 раза в год</w:t>
      </w:r>
      <w:r w:rsidR="00C878D5">
        <w:rPr>
          <w:rFonts w:ascii="Times New Roman" w:hAnsi="Times New Roman" w:cs="Times New Roman"/>
          <w:sz w:val="24"/>
          <w:szCs w:val="24"/>
        </w:rPr>
        <w:t xml:space="preserve"> </w:t>
      </w:r>
      <w:r>
        <w:rPr>
          <w:rFonts w:ascii="Times New Roman" w:hAnsi="Times New Roman" w:cs="Times New Roman"/>
          <w:sz w:val="24"/>
          <w:szCs w:val="24"/>
        </w:rPr>
        <w:t>(конец сентября</w:t>
      </w:r>
      <w:r w:rsidR="00C878D5">
        <w:rPr>
          <w:rFonts w:ascii="Times New Roman" w:hAnsi="Times New Roman" w:cs="Times New Roman"/>
          <w:sz w:val="24"/>
          <w:szCs w:val="24"/>
        </w:rPr>
        <w:t xml:space="preserve"> </w:t>
      </w:r>
      <w:r>
        <w:rPr>
          <w:rFonts w:ascii="Times New Roman" w:hAnsi="Times New Roman" w:cs="Times New Roman"/>
          <w:sz w:val="24"/>
          <w:szCs w:val="24"/>
        </w:rPr>
        <w:t>- начало октября и конец марта</w:t>
      </w:r>
      <w:r w:rsidR="00C878D5">
        <w:rPr>
          <w:rFonts w:ascii="Times New Roman" w:hAnsi="Times New Roman" w:cs="Times New Roman"/>
          <w:sz w:val="24"/>
          <w:szCs w:val="24"/>
        </w:rPr>
        <w:t xml:space="preserve"> </w:t>
      </w:r>
      <w:r>
        <w:rPr>
          <w:rFonts w:ascii="Times New Roman" w:hAnsi="Times New Roman" w:cs="Times New Roman"/>
          <w:sz w:val="24"/>
          <w:szCs w:val="24"/>
        </w:rPr>
        <w:t>- начало апреля)</w:t>
      </w:r>
      <w:r w:rsidR="00C878D5">
        <w:rPr>
          <w:rFonts w:ascii="Times New Roman" w:hAnsi="Times New Roman" w:cs="Times New Roman"/>
          <w:sz w:val="24"/>
          <w:szCs w:val="24"/>
        </w:rPr>
        <w:t xml:space="preserve">. </w:t>
      </w:r>
      <w:r>
        <w:rPr>
          <w:rFonts w:ascii="Times New Roman" w:hAnsi="Times New Roman" w:cs="Times New Roman"/>
          <w:sz w:val="24"/>
          <w:szCs w:val="24"/>
        </w:rPr>
        <w:t>В проведении мониторинга участвуют педагоги.</w:t>
      </w:r>
    </w:p>
    <w:p w:rsidR="003541ED" w:rsidRDefault="003541ED" w:rsidP="009A01B2">
      <w:pPr>
        <w:pStyle w:val="afc"/>
        <w:jc w:val="both"/>
        <w:rPr>
          <w:rFonts w:ascii="Times New Roman" w:hAnsi="Times New Roman" w:cs="Times New Roman"/>
          <w:sz w:val="28"/>
          <w:szCs w:val="28"/>
        </w:rPr>
      </w:pPr>
    </w:p>
    <w:p w:rsidR="00994A13" w:rsidRPr="00052C0D" w:rsidRDefault="00994A13" w:rsidP="007D1522">
      <w:pPr>
        <w:ind w:firstLine="708"/>
        <w:rPr>
          <w:b/>
          <w:i/>
          <w:color w:val="000000"/>
        </w:rPr>
      </w:pPr>
    </w:p>
    <w:p w:rsidR="00994A13" w:rsidRDefault="00994A13" w:rsidP="007D1522">
      <w:pPr>
        <w:ind w:firstLine="708"/>
        <w:rPr>
          <w:b/>
          <w:i/>
          <w:color w:val="000000"/>
        </w:rPr>
      </w:pPr>
    </w:p>
    <w:p w:rsidR="00994A13" w:rsidRDefault="00994A13" w:rsidP="0006599A">
      <w:pPr>
        <w:rPr>
          <w:b/>
          <w:i/>
          <w:color w:val="000000"/>
        </w:rPr>
      </w:pPr>
    </w:p>
    <w:p w:rsidR="00994A13" w:rsidRDefault="00994A13" w:rsidP="007D1522">
      <w:pPr>
        <w:ind w:firstLine="708"/>
        <w:rPr>
          <w:b/>
          <w:i/>
          <w:color w:val="000000"/>
        </w:rPr>
      </w:pPr>
    </w:p>
    <w:p w:rsidR="00926D06" w:rsidRDefault="00926D06" w:rsidP="007D1522">
      <w:pPr>
        <w:ind w:firstLine="708"/>
        <w:rPr>
          <w:b/>
          <w:i/>
          <w:color w:val="000000"/>
        </w:rPr>
      </w:pPr>
    </w:p>
    <w:p w:rsidR="00926D06" w:rsidRDefault="00926D06" w:rsidP="007D1522">
      <w:pPr>
        <w:ind w:firstLine="708"/>
        <w:rPr>
          <w:b/>
          <w:i/>
          <w:color w:val="000000"/>
        </w:rPr>
      </w:pPr>
    </w:p>
    <w:p w:rsidR="00926D06" w:rsidRDefault="00926D06" w:rsidP="007D1522">
      <w:pPr>
        <w:ind w:firstLine="708"/>
        <w:rPr>
          <w:b/>
          <w:i/>
          <w:color w:val="000000"/>
        </w:rPr>
      </w:pPr>
    </w:p>
    <w:p w:rsidR="00926D06" w:rsidRDefault="00926D06" w:rsidP="007D1522">
      <w:pPr>
        <w:ind w:firstLine="708"/>
        <w:rPr>
          <w:b/>
          <w:i/>
          <w:color w:val="000000"/>
        </w:rPr>
      </w:pPr>
    </w:p>
    <w:p w:rsidR="00926D06" w:rsidRDefault="00926D06" w:rsidP="007D1522">
      <w:pPr>
        <w:ind w:firstLine="708"/>
        <w:rPr>
          <w:b/>
          <w:i/>
          <w:color w:val="000000"/>
        </w:rPr>
      </w:pPr>
    </w:p>
    <w:p w:rsidR="00926D06" w:rsidRDefault="00926D06" w:rsidP="007D1522">
      <w:pPr>
        <w:ind w:firstLine="708"/>
        <w:rPr>
          <w:b/>
          <w:i/>
          <w:color w:val="000000"/>
        </w:rPr>
      </w:pPr>
    </w:p>
    <w:p w:rsidR="00926D06" w:rsidRDefault="00926D06" w:rsidP="007D1522">
      <w:pPr>
        <w:ind w:firstLine="708"/>
        <w:rPr>
          <w:b/>
          <w:i/>
          <w:color w:val="000000"/>
        </w:rPr>
      </w:pPr>
    </w:p>
    <w:p w:rsidR="00EC197B" w:rsidRDefault="00EC197B" w:rsidP="00EC197B">
      <w:pPr>
        <w:rPr>
          <w:b/>
          <w:i/>
          <w:color w:val="000000"/>
        </w:rPr>
      </w:pPr>
    </w:p>
    <w:p w:rsidR="00EC197B" w:rsidRDefault="00EC197B" w:rsidP="00EC197B">
      <w:pPr>
        <w:rPr>
          <w:b/>
          <w:i/>
          <w:color w:val="000000"/>
        </w:rPr>
      </w:pPr>
    </w:p>
    <w:p w:rsidR="00EC197B" w:rsidRDefault="00EC197B" w:rsidP="00EC197B">
      <w:pPr>
        <w:rPr>
          <w:b/>
          <w:i/>
          <w:color w:val="000000"/>
        </w:rPr>
      </w:pPr>
    </w:p>
    <w:p w:rsidR="00EC197B" w:rsidRDefault="00EC197B" w:rsidP="00EC197B">
      <w:pPr>
        <w:rPr>
          <w:b/>
          <w:i/>
          <w:color w:val="000000"/>
        </w:rPr>
      </w:pPr>
    </w:p>
    <w:p w:rsidR="00EC197B" w:rsidRDefault="00EC197B" w:rsidP="00EC197B">
      <w:pPr>
        <w:rPr>
          <w:b/>
          <w:i/>
          <w:color w:val="000000"/>
        </w:rPr>
      </w:pPr>
    </w:p>
    <w:p w:rsidR="00EC197B" w:rsidRDefault="00EC197B" w:rsidP="00EC197B">
      <w:pPr>
        <w:rPr>
          <w:b/>
          <w:i/>
          <w:color w:val="000000"/>
        </w:rPr>
      </w:pPr>
    </w:p>
    <w:p w:rsidR="00EC197B" w:rsidRDefault="00EC197B" w:rsidP="00EC197B">
      <w:pPr>
        <w:rPr>
          <w:b/>
          <w:i/>
          <w:color w:val="000000"/>
        </w:rPr>
      </w:pPr>
    </w:p>
    <w:p w:rsidR="00EC197B" w:rsidRDefault="00EC197B" w:rsidP="00EC197B">
      <w:pPr>
        <w:rPr>
          <w:b/>
          <w:i/>
          <w:color w:val="000000"/>
        </w:rPr>
      </w:pPr>
    </w:p>
    <w:p w:rsidR="00EC197B" w:rsidRDefault="00EC197B" w:rsidP="00EC197B">
      <w:pPr>
        <w:rPr>
          <w:b/>
          <w:i/>
          <w:color w:val="000000"/>
        </w:rPr>
      </w:pPr>
    </w:p>
    <w:p w:rsidR="00A917AC" w:rsidRPr="009A3827" w:rsidRDefault="00A917AC" w:rsidP="00EC197B">
      <w:pPr>
        <w:rPr>
          <w:color w:val="000000"/>
        </w:rPr>
      </w:pPr>
      <w:r w:rsidRPr="009A3827">
        <w:rPr>
          <w:b/>
          <w:color w:val="000000"/>
        </w:rPr>
        <w:lastRenderedPageBreak/>
        <w:t xml:space="preserve">2.Содержательный раздел </w:t>
      </w:r>
    </w:p>
    <w:p w:rsidR="00926D06" w:rsidRDefault="00926D06" w:rsidP="00926D06">
      <w:pPr>
        <w:ind w:left="708" w:firstLine="708"/>
        <w:rPr>
          <w:b/>
          <w:i/>
          <w:color w:val="000000"/>
          <w:sz w:val="28"/>
          <w:szCs w:val="28"/>
        </w:rPr>
      </w:pPr>
    </w:p>
    <w:p w:rsidR="00926D06" w:rsidRPr="001C4202" w:rsidRDefault="00926D06" w:rsidP="00CF044D">
      <w:pPr>
        <w:pStyle w:val="Style77"/>
        <w:keepNext/>
        <w:tabs>
          <w:tab w:val="left" w:pos="1827"/>
        </w:tabs>
        <w:ind w:right="-142"/>
        <w:rPr>
          <w:rFonts w:ascii="Times New Roman" w:hAnsi="Times New Roman" w:cs="Times New Roman"/>
          <w:b/>
          <w:bCs/>
          <w:color w:val="FF0000"/>
        </w:rPr>
      </w:pPr>
      <w:r w:rsidRPr="001C4202">
        <w:rPr>
          <w:rFonts w:ascii="Times New Roman" w:hAnsi="Times New Roman" w:cs="Times New Roman"/>
          <w:b/>
          <w:bCs/>
        </w:rPr>
        <w:t xml:space="preserve">2.1 </w:t>
      </w:r>
      <w:r w:rsidR="00CF044D">
        <w:rPr>
          <w:rFonts w:ascii="Times New Roman" w:hAnsi="Times New Roman" w:cs="Times New Roman"/>
          <w:b/>
          <w:bCs/>
        </w:rPr>
        <w:t xml:space="preserve"> </w:t>
      </w:r>
      <w:r w:rsidR="00041261" w:rsidRPr="00DE3CEF">
        <w:rPr>
          <w:rFonts w:ascii="Times New Roman" w:hAnsi="Times New Roman" w:cs="Times New Roman"/>
          <w:b/>
          <w:i/>
        </w:rPr>
        <w:t xml:space="preserve">Содержание </w:t>
      </w:r>
      <w:proofErr w:type="spellStart"/>
      <w:r w:rsidR="00041261" w:rsidRPr="00DE3CEF">
        <w:rPr>
          <w:rFonts w:ascii="Times New Roman" w:hAnsi="Times New Roman" w:cs="Times New Roman"/>
          <w:b/>
          <w:i/>
        </w:rPr>
        <w:t>психолого</w:t>
      </w:r>
      <w:proofErr w:type="spellEnd"/>
      <w:r w:rsidR="00041261" w:rsidRPr="00DE3CEF">
        <w:rPr>
          <w:rFonts w:ascii="Times New Roman" w:hAnsi="Times New Roman" w:cs="Times New Roman"/>
          <w:b/>
          <w:i/>
        </w:rPr>
        <w:t xml:space="preserve"> – педагогической работы по освоению детьми образовательных областей, включая компонент ДОУ (Приложение комплексно – тематического  планирование по направлениям)</w:t>
      </w:r>
    </w:p>
    <w:p w:rsidR="00926D06" w:rsidRPr="001C4202" w:rsidRDefault="00926D06" w:rsidP="00926D06">
      <w:pPr>
        <w:pStyle w:val="Style77"/>
        <w:keepNext/>
        <w:tabs>
          <w:tab w:val="left" w:pos="1827"/>
        </w:tabs>
        <w:ind w:left="-993" w:right="-142" w:firstLine="709"/>
        <w:jc w:val="center"/>
        <w:rPr>
          <w:rFonts w:ascii="Times New Roman" w:hAnsi="Times New Roman" w:cs="Times New Roman"/>
          <w:b/>
          <w:bCs/>
          <w:color w:val="FF0000"/>
        </w:rPr>
      </w:pPr>
    </w:p>
    <w:p w:rsidR="00926D06" w:rsidRPr="001C4202" w:rsidRDefault="00926D06" w:rsidP="00280340">
      <w:pPr>
        <w:keepNext/>
        <w:widowControl w:val="0"/>
        <w:ind w:left="-283" w:right="-142" w:firstLine="567"/>
        <w:jc w:val="both"/>
      </w:pPr>
      <w:r w:rsidRPr="001C4202">
        <w:rPr>
          <w:b/>
          <w:i/>
        </w:rPr>
        <w:t>Содержание Программы</w:t>
      </w:r>
      <w:r w:rsidRPr="001C4202">
        <w:t xml:space="preserve"> обеспечивает развитие личности, мотивации и способностей детей в </w:t>
      </w:r>
      <w:r w:rsidR="00041261">
        <w:t xml:space="preserve">           </w:t>
      </w:r>
      <w:r w:rsidRPr="001C4202">
        <w:t xml:space="preserve">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 </w:t>
      </w:r>
    </w:p>
    <w:p w:rsidR="00926D06" w:rsidRPr="00EE44C2" w:rsidRDefault="00926D06" w:rsidP="00926D06">
      <w:pPr>
        <w:keepNext/>
        <w:widowControl w:val="0"/>
        <w:ind w:left="-993" w:right="-142" w:firstLine="567"/>
        <w:jc w:val="both"/>
        <w:rPr>
          <w:i/>
        </w:rPr>
      </w:pPr>
      <w:r w:rsidRPr="00EE44C2">
        <w:rPr>
          <w:i/>
        </w:rPr>
        <w:t>- физическое развитие.</w:t>
      </w:r>
    </w:p>
    <w:p w:rsidR="00926D06" w:rsidRPr="00EE44C2" w:rsidRDefault="00926D06" w:rsidP="00926D06">
      <w:pPr>
        <w:keepNext/>
        <w:widowControl w:val="0"/>
        <w:ind w:left="-993" w:right="-142" w:firstLine="567"/>
        <w:jc w:val="both"/>
        <w:rPr>
          <w:i/>
        </w:rPr>
      </w:pPr>
      <w:r w:rsidRPr="00EE44C2">
        <w:rPr>
          <w:i/>
        </w:rPr>
        <w:t>- социально-коммуникативное развитие;</w:t>
      </w:r>
    </w:p>
    <w:p w:rsidR="00926D06" w:rsidRPr="00EE44C2" w:rsidRDefault="00926D06" w:rsidP="00926D06">
      <w:pPr>
        <w:keepNext/>
        <w:widowControl w:val="0"/>
        <w:ind w:left="-993" w:right="-142" w:firstLine="567"/>
        <w:jc w:val="both"/>
        <w:rPr>
          <w:i/>
        </w:rPr>
      </w:pPr>
      <w:r w:rsidRPr="00EE44C2">
        <w:rPr>
          <w:i/>
        </w:rPr>
        <w:t>- познавательное развитие;</w:t>
      </w:r>
    </w:p>
    <w:p w:rsidR="00926D06" w:rsidRPr="00EE44C2" w:rsidRDefault="00926D06" w:rsidP="00926D06">
      <w:pPr>
        <w:keepNext/>
        <w:widowControl w:val="0"/>
        <w:ind w:left="-993" w:right="-142" w:firstLine="567"/>
        <w:jc w:val="both"/>
        <w:rPr>
          <w:i/>
        </w:rPr>
      </w:pPr>
      <w:r w:rsidRPr="00EE44C2">
        <w:rPr>
          <w:i/>
        </w:rPr>
        <w:t>- речевое развитие;</w:t>
      </w:r>
    </w:p>
    <w:p w:rsidR="00926D06" w:rsidRPr="00EE44C2" w:rsidRDefault="00926D06" w:rsidP="00926D06">
      <w:pPr>
        <w:keepNext/>
        <w:widowControl w:val="0"/>
        <w:ind w:left="-993" w:right="-142" w:firstLine="567"/>
        <w:jc w:val="both"/>
        <w:rPr>
          <w:i/>
        </w:rPr>
      </w:pPr>
      <w:r w:rsidRPr="00EE44C2">
        <w:rPr>
          <w:i/>
        </w:rPr>
        <w:t>- художественно-эстетическое развитие;</w:t>
      </w:r>
    </w:p>
    <w:p w:rsidR="00926D06" w:rsidRDefault="00926D06" w:rsidP="00280340">
      <w:pPr>
        <w:keepNext/>
        <w:widowControl w:val="0"/>
        <w:ind w:left="-340" w:right="-142"/>
        <w:jc w:val="both"/>
      </w:pPr>
      <w:r w:rsidRPr="001C4202">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w:t>
      </w:r>
      <w:r w:rsidR="006B3F37">
        <w:t>ровождением со стороны педагога</w:t>
      </w:r>
    </w:p>
    <w:p w:rsidR="00D067D5" w:rsidRPr="001C4202" w:rsidRDefault="00D067D5" w:rsidP="00280340">
      <w:pPr>
        <w:keepNext/>
        <w:widowControl w:val="0"/>
        <w:ind w:left="-340" w:right="-142"/>
        <w:jc w:val="both"/>
      </w:pPr>
    </w:p>
    <w:p w:rsidR="005C5E90" w:rsidRDefault="005C5E90" w:rsidP="005C5E90"/>
    <w:p w:rsidR="00835296" w:rsidRPr="00D067D5" w:rsidRDefault="00041261" w:rsidP="001533D3">
      <w:pPr>
        <w:rPr>
          <w:b/>
          <w:bCs/>
          <w:i/>
          <w:iCs/>
        </w:rPr>
      </w:pPr>
      <w:r>
        <w:rPr>
          <w:b/>
          <w:bCs/>
          <w:i/>
          <w:iCs/>
        </w:rPr>
        <w:t xml:space="preserve">2.2  </w:t>
      </w:r>
      <w:r w:rsidR="00D067D5">
        <w:rPr>
          <w:b/>
          <w:bCs/>
          <w:i/>
          <w:iCs/>
        </w:rPr>
        <w:t xml:space="preserve"> </w:t>
      </w:r>
      <w:r w:rsidR="00AC70A7" w:rsidRPr="001533D3">
        <w:rPr>
          <w:b/>
        </w:rPr>
        <w:t>Область «Физическое развитие»</w:t>
      </w:r>
    </w:p>
    <w:p w:rsidR="001533D3" w:rsidRPr="001533D3" w:rsidRDefault="001533D3" w:rsidP="001533D3">
      <w:pPr>
        <w:rPr>
          <w:b/>
        </w:rPr>
      </w:pPr>
    </w:p>
    <w:p w:rsidR="00A64CBD" w:rsidRPr="008A1F73" w:rsidRDefault="00835296" w:rsidP="001533D3">
      <w:pPr>
        <w:rPr>
          <w:b/>
          <w:i/>
        </w:rPr>
      </w:pPr>
      <w:r w:rsidRPr="008A1F73">
        <w:rPr>
          <w:b/>
          <w:i/>
        </w:rPr>
        <w:t>Пояснительная записка</w:t>
      </w:r>
    </w:p>
    <w:p w:rsidR="00A64CBD" w:rsidRPr="008A1F73" w:rsidRDefault="00A64CBD" w:rsidP="00A64CBD">
      <w:pPr>
        <w:shd w:val="clear" w:color="auto" w:fill="FFFFFF"/>
        <w:autoSpaceDE w:val="0"/>
        <w:jc w:val="center"/>
        <w:rPr>
          <w:bCs/>
          <w:i/>
          <w:smallCaps/>
          <w:color w:val="000000"/>
        </w:rPr>
      </w:pPr>
    </w:p>
    <w:p w:rsidR="00A64CBD" w:rsidRPr="00EE44C2" w:rsidRDefault="00A64CBD" w:rsidP="001533D3">
      <w:pPr>
        <w:ind w:firstLine="708"/>
        <w:jc w:val="both"/>
        <w:rPr>
          <w:i/>
        </w:rPr>
      </w:pPr>
      <w:r w:rsidRPr="00EE44C2">
        <w:rPr>
          <w:i/>
        </w:rPr>
        <w:t>Содержание образовательного направления «Физическая культура», в рамках образовательной области «Физическое развитие», нацелено на формирование у детей интереса и ценностного отношения к занятиям физической культурой, гармоничное физическое развитие через решение задач:</w:t>
      </w:r>
    </w:p>
    <w:p w:rsidR="00A64CBD" w:rsidRPr="008A1F73" w:rsidRDefault="00A64CBD" w:rsidP="003D793F">
      <w:pPr>
        <w:jc w:val="both"/>
      </w:pPr>
      <w:r w:rsidRPr="008A1F73">
        <w:t>• развитие физических качеств (скоростных, силовых, гибкости, выносливости и координации);</w:t>
      </w:r>
    </w:p>
    <w:p w:rsidR="00A64CBD" w:rsidRPr="008A1F73" w:rsidRDefault="00A64CBD" w:rsidP="003D793F">
      <w:pPr>
        <w:jc w:val="both"/>
      </w:pPr>
      <w:r w:rsidRPr="008A1F73">
        <w:t>• накопление и обогащение двигательного опыта детей (овладение основными движениями);</w:t>
      </w:r>
    </w:p>
    <w:p w:rsidR="00A64CBD" w:rsidRPr="008A1F73" w:rsidRDefault="00A64CBD" w:rsidP="003D793F">
      <w:pPr>
        <w:jc w:val="both"/>
      </w:pPr>
      <w:r w:rsidRPr="008A1F73">
        <w:t>•  формирование у воспитанников потребности в двигательной активности, физическом со</w:t>
      </w:r>
      <w:r w:rsidRPr="008A1F73">
        <w:softHyphen/>
        <w:t>вершенствовании.</w:t>
      </w:r>
    </w:p>
    <w:p w:rsidR="00A64CBD" w:rsidRPr="008A1F73" w:rsidRDefault="00A64CBD" w:rsidP="001533D3">
      <w:pPr>
        <w:ind w:firstLine="708"/>
        <w:jc w:val="both"/>
      </w:pPr>
      <w:r w:rsidRPr="008A1F73">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развить самостоятельность.</w:t>
      </w:r>
    </w:p>
    <w:p w:rsidR="00A64CBD" w:rsidRPr="008A1F73" w:rsidRDefault="00A64CBD" w:rsidP="003D793F">
      <w:pPr>
        <w:jc w:val="both"/>
      </w:pPr>
      <w:r w:rsidRPr="008A1F73">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решаются образовательные, воспитательные и оздоровительные задачи.</w:t>
      </w:r>
    </w:p>
    <w:p w:rsidR="0001501B" w:rsidRPr="008A1F73" w:rsidRDefault="0001501B" w:rsidP="003D793F">
      <w:pPr>
        <w:jc w:val="both"/>
        <w:rPr>
          <w:b/>
          <w:bCs/>
        </w:rPr>
      </w:pPr>
    </w:p>
    <w:p w:rsidR="00A64CBD" w:rsidRPr="00710E39" w:rsidRDefault="00A64CBD" w:rsidP="001533D3">
      <w:pPr>
        <w:ind w:firstLine="708"/>
        <w:jc w:val="both"/>
        <w:rPr>
          <w:b/>
          <w:bCs/>
          <w:i/>
        </w:rPr>
      </w:pPr>
      <w:r w:rsidRPr="00710E39">
        <w:rPr>
          <w:b/>
          <w:bCs/>
          <w:i/>
        </w:rPr>
        <w:t>Целевые ориентиры освоения программы:</w:t>
      </w:r>
    </w:p>
    <w:p w:rsidR="00A64CBD" w:rsidRPr="008A1F73" w:rsidRDefault="00A64CBD" w:rsidP="003D793F">
      <w:pPr>
        <w:jc w:val="both"/>
      </w:pPr>
      <w:r w:rsidRPr="008A1F73">
        <w:t>• Выполняют правильно все виды основных движений (ходьба, бег, прыжки, метание, лазанье).</w:t>
      </w:r>
    </w:p>
    <w:p w:rsidR="00A64CBD" w:rsidRDefault="00A64CBD" w:rsidP="003D793F">
      <w:pPr>
        <w:jc w:val="both"/>
      </w:pPr>
      <w:r w:rsidRPr="008A1F73">
        <w:lastRenderedPageBreak/>
        <w:t>• Могут прыгать на мягкое покрытие с высоты до 40 см, мягко приземляться; прыгать в дли</w:t>
      </w:r>
      <w:r w:rsidRPr="008A1F73">
        <w:softHyphen/>
        <w:t>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526446" w:rsidRPr="008A1F73" w:rsidRDefault="00526446" w:rsidP="003D793F">
      <w:pPr>
        <w:jc w:val="both"/>
      </w:pPr>
      <w:r>
        <w:t xml:space="preserve">                                     </w:t>
      </w:r>
      <w:r w:rsidR="0049147F">
        <w:t xml:space="preserve">                               </w:t>
      </w:r>
    </w:p>
    <w:p w:rsidR="00492665" w:rsidRPr="008A1F73" w:rsidRDefault="00A64CBD" w:rsidP="003D793F">
      <w:pPr>
        <w:jc w:val="both"/>
      </w:pPr>
      <w:r w:rsidRPr="008A1F73">
        <w:t>• Могут перебрасывать набивные мячи (вес1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A64CBD" w:rsidRPr="008A1F73" w:rsidRDefault="00A64CBD" w:rsidP="003D793F">
      <w:pPr>
        <w:jc w:val="both"/>
      </w:pPr>
      <w:r w:rsidRPr="008A1F73">
        <w:t>• Умеют перестраиваться в 3-4 колонны, в 2-3 круга на ходу, в две шеренги после расчета на первый-второй, соблюдать интервалы во время передвижения.</w:t>
      </w:r>
    </w:p>
    <w:p w:rsidR="00A64CBD" w:rsidRPr="008A1F73" w:rsidRDefault="00A64CBD" w:rsidP="003D793F">
      <w:pPr>
        <w:jc w:val="both"/>
      </w:pPr>
      <w:r w:rsidRPr="008A1F73">
        <w:t>• Выполняют физические упражнения из разных исходных положений четко и ритмично, в заданном темпе, под музыку, по словесной инструкции.</w:t>
      </w:r>
    </w:p>
    <w:p w:rsidR="00A64CBD" w:rsidRPr="008A1F73" w:rsidRDefault="00A64CBD" w:rsidP="003D793F">
      <w:pPr>
        <w:jc w:val="both"/>
      </w:pPr>
      <w:r w:rsidRPr="008A1F73">
        <w:t>• Следят за правильной осанкой.</w:t>
      </w:r>
    </w:p>
    <w:p w:rsidR="00A64CBD" w:rsidRPr="008A1F73" w:rsidRDefault="00A64CBD" w:rsidP="003D793F">
      <w:pPr>
        <w:jc w:val="both"/>
      </w:pPr>
      <w:r w:rsidRPr="008A1F73">
        <w:t>• Ходят на лыжах переменным скользящим шагом на расстояние 3 км, поднимаются на горку и спускаются с нее, тормозят при спуске.</w:t>
      </w:r>
    </w:p>
    <w:p w:rsidR="0001501B" w:rsidRPr="007D1522" w:rsidRDefault="00A64CBD" w:rsidP="007D1522">
      <w:pPr>
        <w:jc w:val="both"/>
      </w:pPr>
      <w:r w:rsidRPr="008A1F73">
        <w:t>• Участвуют в играх с элементами спорта (городки, бадминтон, баскетбол, фу</w:t>
      </w:r>
      <w:r w:rsidR="007D1522">
        <w:t>тбол, хоккей, настольный теннис)</w:t>
      </w:r>
    </w:p>
    <w:p w:rsidR="0001501B" w:rsidRPr="008A1F73" w:rsidRDefault="0001501B" w:rsidP="00A64CBD">
      <w:pPr>
        <w:jc w:val="center"/>
        <w:rPr>
          <w:b/>
          <w:bCs/>
          <w:i/>
          <w:iCs/>
        </w:rPr>
      </w:pPr>
    </w:p>
    <w:p w:rsidR="004C565C" w:rsidRDefault="004C565C" w:rsidP="004C565C">
      <w:pPr>
        <w:shd w:val="clear" w:color="auto" w:fill="FFFFFF"/>
        <w:autoSpaceDE w:val="0"/>
        <w:rPr>
          <w:b/>
          <w:i/>
          <w:color w:val="000000"/>
        </w:rPr>
      </w:pPr>
    </w:p>
    <w:p w:rsidR="004C565C" w:rsidRPr="004C565C" w:rsidRDefault="004C565C" w:rsidP="004C565C">
      <w:pPr>
        <w:shd w:val="clear" w:color="auto" w:fill="FFFFFF"/>
        <w:autoSpaceDE w:val="0"/>
        <w:rPr>
          <w:b/>
          <w:i/>
          <w:color w:val="000000"/>
        </w:rPr>
      </w:pPr>
      <w:r w:rsidRPr="004C565C">
        <w:rPr>
          <w:b/>
          <w:i/>
          <w:color w:val="000000"/>
        </w:rPr>
        <w:t xml:space="preserve">Организация прогулок  </w:t>
      </w:r>
    </w:p>
    <w:p w:rsidR="004C565C" w:rsidRDefault="004C565C" w:rsidP="004C565C">
      <w:pPr>
        <w:shd w:val="clear" w:color="auto" w:fill="FFFFFF"/>
        <w:autoSpaceDE w:val="0"/>
        <w:jc w:val="center"/>
        <w:rPr>
          <w:b/>
          <w:smallCaps/>
          <w:color w:val="000000"/>
        </w:rPr>
      </w:pPr>
    </w:p>
    <w:p w:rsidR="004C565C" w:rsidRPr="006B3F37" w:rsidRDefault="004C565C" w:rsidP="004C565C">
      <w:pPr>
        <w:shd w:val="clear" w:color="auto" w:fill="FFFFFF"/>
        <w:autoSpaceDE w:val="0"/>
        <w:rPr>
          <w:b/>
          <w:i/>
        </w:rPr>
      </w:pPr>
      <w:r w:rsidRPr="006B3F37">
        <w:rPr>
          <w:b/>
          <w:i/>
        </w:rPr>
        <w:t>Пояснительная записка</w:t>
      </w:r>
    </w:p>
    <w:p w:rsidR="004C565C" w:rsidRPr="003C237D" w:rsidRDefault="004C565C" w:rsidP="004C565C">
      <w:pPr>
        <w:shd w:val="clear" w:color="auto" w:fill="FFFFFF"/>
        <w:autoSpaceDE w:val="0"/>
        <w:rPr>
          <w:b/>
        </w:rPr>
      </w:pPr>
    </w:p>
    <w:p w:rsidR="004C565C" w:rsidRDefault="004C565C" w:rsidP="004C565C">
      <w:pPr>
        <w:shd w:val="clear" w:color="auto" w:fill="FFFFFF"/>
        <w:autoSpaceDE w:val="0"/>
        <w:ind w:firstLine="708"/>
        <w:jc w:val="both"/>
        <w:rPr>
          <w:color w:val="000000"/>
        </w:rPr>
      </w:pPr>
      <w:r>
        <w:rPr>
          <w:color w:val="000000"/>
        </w:rPr>
        <w:t>Острота современных экологических проблем выдвинула перед педагогами задачу большой экологической и социальной значимости: воспитания молодого поколения в духе бережного, от</w:t>
      </w:r>
      <w:r>
        <w:rPr>
          <w:color w:val="000000"/>
        </w:rPr>
        <w:softHyphen/>
        <w:t>ветственного отношения к природе, способного решать вопросы рационального использования, защиты и возобновления природных богатств. Чтобы эти требования превратились в норму по</w:t>
      </w:r>
      <w:r>
        <w:rPr>
          <w:color w:val="000000"/>
        </w:rPr>
        <w:softHyphen/>
        <w:t>ведения каждого гражданина, необходимо с детских лет целенаправленно воспитывать чувство ответственности за состояние окружающей природы. Дошкольный возраст - это целая эпоха че</w:t>
      </w:r>
      <w:r>
        <w:rPr>
          <w:color w:val="000000"/>
        </w:rPr>
        <w:softHyphen/>
        <w:t>ловеческого развития, которая требует к себе особого внимания и отношения. Именно в этот пе</w:t>
      </w:r>
      <w:r>
        <w:rPr>
          <w:color w:val="000000"/>
        </w:rPr>
        <w:softHyphen/>
        <w:t>риод закладывается позитивное отношение к природе, поэтому необходимо формировать у до</w:t>
      </w:r>
      <w:r>
        <w:rPr>
          <w:color w:val="000000"/>
        </w:rPr>
        <w:softHyphen/>
        <w:t>школьников такое отношение к окружающим природным явлениям, которое строится на ее эмо</w:t>
      </w:r>
      <w:r>
        <w:rPr>
          <w:color w:val="000000"/>
        </w:rPr>
        <w:softHyphen/>
        <w:t>циональном восприятии.</w:t>
      </w:r>
    </w:p>
    <w:p w:rsidR="004C565C" w:rsidRDefault="004C565C" w:rsidP="004C565C">
      <w:pPr>
        <w:shd w:val="clear" w:color="auto" w:fill="FFFFFF"/>
        <w:autoSpaceDE w:val="0"/>
        <w:ind w:firstLine="708"/>
        <w:jc w:val="both"/>
        <w:rPr>
          <w:color w:val="000000"/>
        </w:rPr>
      </w:pPr>
      <w:r>
        <w:rPr>
          <w:color w:val="000000"/>
        </w:rPr>
        <w:t>Живая природа издавна признавалась в педагогике одним из важнейших факторов образова</w:t>
      </w:r>
      <w:r>
        <w:rPr>
          <w:color w:val="000000"/>
        </w:rPr>
        <w:softHyphen/>
        <w:t>ния и воспитания дошкольников. Общаясь с ней, изучая ее объекты и явления, дети постепенно постигают окружающий мир, в котором они живут, открывают удивительное многообразие рас</w:t>
      </w:r>
      <w:r>
        <w:rPr>
          <w:color w:val="000000"/>
        </w:rPr>
        <w:softHyphen/>
        <w:t>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побуждающие их заботиться о сохранности и преумножении природных богатств. Природа - это источник красоты, радости, отдыха и здоровья.</w:t>
      </w:r>
    </w:p>
    <w:p w:rsidR="004C565C" w:rsidRDefault="004C565C" w:rsidP="004C565C">
      <w:pPr>
        <w:shd w:val="clear" w:color="auto" w:fill="FFFFFF"/>
        <w:autoSpaceDE w:val="0"/>
        <w:jc w:val="both"/>
        <w:rPr>
          <w:color w:val="000000"/>
        </w:rPr>
      </w:pPr>
      <w:r>
        <w:rPr>
          <w:color w:val="000000"/>
        </w:rPr>
        <w:t>Мир природы с его необычным разнообразием явлений, животных и растений производит на детей сильное впечатление. Непосредственное общение с природой дает ребенку более яркие впечатления, чем книги, картинки и рассказы взрослых. Познание предметов, явлений природы, понимание связи между ними, гармоничное сосуществование с природой и психологическая го</w:t>
      </w:r>
      <w:r>
        <w:rPr>
          <w:color w:val="000000"/>
        </w:rPr>
        <w:softHyphen/>
        <w:t>товность беречь природные ценности везде, всегда, ответственное отношение к природному ок</w:t>
      </w:r>
      <w:r>
        <w:rPr>
          <w:color w:val="000000"/>
        </w:rPr>
        <w:softHyphen/>
        <w:t>ружению - это основа экологического образования и воспитания. «Шестым чувством» назвал К. Г. Паустовский чувство природы. Оно проявляется лишь на определенной ступени сознания. Развить у детей «шестое чувство» - значит научить их экологически мыслить.</w:t>
      </w:r>
    </w:p>
    <w:p w:rsidR="004C565C" w:rsidRDefault="004C565C" w:rsidP="004C565C">
      <w:pPr>
        <w:shd w:val="clear" w:color="auto" w:fill="FFFFFF"/>
        <w:autoSpaceDE w:val="0"/>
        <w:ind w:firstLine="708"/>
        <w:jc w:val="both"/>
        <w:rPr>
          <w:color w:val="000000"/>
        </w:rPr>
      </w:pPr>
      <w:r>
        <w:rPr>
          <w:color w:val="000000"/>
        </w:rPr>
        <w:lastRenderedPageBreak/>
        <w:t>Как показал опыт работы, чем больше дети соприкасаются с природой, тем эффективней проходит обучение и формируется осознанное отношение к природе.</w:t>
      </w:r>
    </w:p>
    <w:p w:rsidR="004C565C" w:rsidRDefault="004C565C" w:rsidP="004C565C">
      <w:pPr>
        <w:shd w:val="clear" w:color="auto" w:fill="FFFFFF"/>
        <w:autoSpaceDE w:val="0"/>
        <w:ind w:firstLine="708"/>
        <w:jc w:val="both"/>
        <w:rPr>
          <w:color w:val="000000"/>
        </w:rPr>
      </w:pPr>
      <w:r>
        <w:rPr>
          <w:color w:val="000000"/>
        </w:rPr>
        <w:t>Прогулки дают великолепные возможности не только для оздоровления и закаливания детей, но и для обогащения ума впечатлениями, души - красотой и светом.</w:t>
      </w:r>
    </w:p>
    <w:p w:rsidR="004C565C" w:rsidRDefault="004C565C" w:rsidP="00526446">
      <w:pPr>
        <w:shd w:val="clear" w:color="auto" w:fill="FFFFFF"/>
        <w:autoSpaceDE w:val="0"/>
        <w:ind w:firstLine="708"/>
        <w:jc w:val="both"/>
        <w:rPr>
          <w:color w:val="000000"/>
        </w:rPr>
      </w:pPr>
      <w:r>
        <w:rPr>
          <w:color w:val="000000"/>
        </w:rPr>
        <w:t>К концу дошкольного возраста в результате сезонных наблюдений у детей формируется уме</w:t>
      </w:r>
      <w:r>
        <w:rPr>
          <w:color w:val="000000"/>
        </w:rPr>
        <w:softHyphen/>
        <w:t>ние обобщать увиденное и выражать свои сенсорные ощущения в виде связных рассказов, худо</w:t>
      </w:r>
      <w:r>
        <w:rPr>
          <w:color w:val="000000"/>
        </w:rPr>
        <w:softHyphen/>
        <w:t>жественно-игровой и трудовой деятельности. Под влиянием впечатлений существенно меняется и отношение к природе. Появляется желание сберечь ее красоту, то есть зарождается действен</w:t>
      </w:r>
      <w:r>
        <w:rPr>
          <w:color w:val="000000"/>
        </w:rPr>
        <w:softHyphen/>
        <w:t>ная любовь к природе.</w:t>
      </w:r>
    </w:p>
    <w:p w:rsidR="004C565C" w:rsidRDefault="004C565C" w:rsidP="004C565C">
      <w:pPr>
        <w:jc w:val="both"/>
        <w:rPr>
          <w:color w:val="000000"/>
        </w:rPr>
      </w:pPr>
      <w:r>
        <w:rPr>
          <w:color w:val="000000"/>
        </w:rPr>
        <w:t>Использование игровых приемов, а также практических заданий развивает наблюдатель</w:t>
      </w:r>
      <w:r>
        <w:rPr>
          <w:color w:val="000000"/>
        </w:rPr>
        <w:softHyphen/>
        <w:t>ность, активизирует мысль. При изучении природы в системе, логической последовательности, во взаимосвязи всего живого с внешней средой у ребенка формируется тот образовательный стержень, который необходим для совершенствования его экологического мышления, осознан</w:t>
      </w:r>
      <w:r>
        <w:rPr>
          <w:color w:val="000000"/>
        </w:rPr>
        <w:softHyphen/>
        <w:t>ного, правильного отношения к природе и готовности к практической деятельности, направлен</w:t>
      </w:r>
      <w:r>
        <w:rPr>
          <w:color w:val="000000"/>
        </w:rPr>
        <w:softHyphen/>
        <w:t>ной на сохранение природы.</w:t>
      </w:r>
    </w:p>
    <w:p w:rsidR="004C565C" w:rsidRDefault="004C565C" w:rsidP="004C565C">
      <w:pPr>
        <w:jc w:val="both"/>
        <w:rPr>
          <w:color w:val="000000"/>
        </w:rPr>
      </w:pPr>
    </w:p>
    <w:p w:rsidR="00492665" w:rsidRPr="008A1F73" w:rsidRDefault="00492665" w:rsidP="008F492F">
      <w:pPr>
        <w:rPr>
          <w:b/>
          <w:bCs/>
          <w:i/>
          <w:iCs/>
        </w:rPr>
      </w:pPr>
    </w:p>
    <w:p w:rsidR="008F492F" w:rsidRDefault="008F492F" w:rsidP="008F492F">
      <w:pPr>
        <w:rPr>
          <w:b/>
          <w:bCs/>
          <w:i/>
          <w:iCs/>
        </w:rPr>
      </w:pPr>
    </w:p>
    <w:p w:rsidR="001533D3" w:rsidRDefault="001533D3" w:rsidP="008F492F">
      <w:pPr>
        <w:rPr>
          <w:b/>
          <w:bCs/>
          <w:i/>
          <w:iCs/>
        </w:rPr>
      </w:pPr>
    </w:p>
    <w:p w:rsidR="00710E39" w:rsidRPr="00D067D5" w:rsidRDefault="005C5E90" w:rsidP="00D067D5">
      <w:pPr>
        <w:rPr>
          <w:b/>
          <w:bCs/>
          <w:i/>
          <w:iCs/>
        </w:rPr>
      </w:pPr>
      <w:r>
        <w:rPr>
          <w:b/>
          <w:bCs/>
          <w:i/>
          <w:iCs/>
        </w:rPr>
        <w:t xml:space="preserve">2.3 </w:t>
      </w:r>
      <w:r w:rsidR="00D067D5">
        <w:rPr>
          <w:b/>
          <w:bCs/>
          <w:i/>
          <w:iCs/>
        </w:rPr>
        <w:t xml:space="preserve">  </w:t>
      </w:r>
      <w:r w:rsidR="00710E39" w:rsidRPr="00041261">
        <w:rPr>
          <w:b/>
        </w:rPr>
        <w:t>Образовательное область  «</w:t>
      </w:r>
      <w:r w:rsidR="00710E39" w:rsidRPr="00041261">
        <w:rPr>
          <w:b/>
          <w:i/>
        </w:rPr>
        <w:t>Познавательное развитие</w:t>
      </w:r>
      <w:r w:rsidR="00710E39" w:rsidRPr="00041261">
        <w:rPr>
          <w:b/>
        </w:rPr>
        <w:t>»</w:t>
      </w:r>
      <w:r w:rsidR="00D067D5">
        <w:rPr>
          <w:b/>
        </w:rPr>
        <w:t xml:space="preserve"> </w:t>
      </w:r>
      <w:r w:rsidR="00D067D5">
        <w:rPr>
          <w:b/>
          <w:bCs/>
          <w:i/>
          <w:iCs/>
        </w:rPr>
        <w:t>(ФЭМП)</w:t>
      </w:r>
    </w:p>
    <w:p w:rsidR="00710E39" w:rsidRPr="00041261" w:rsidRDefault="00710E39" w:rsidP="00710E39">
      <w:pPr>
        <w:pStyle w:val="Style51"/>
        <w:keepNext/>
        <w:widowControl/>
        <w:jc w:val="center"/>
        <w:rPr>
          <w:rFonts w:ascii="Times New Roman" w:hAnsi="Times New Roman" w:cs="Times New Roman"/>
          <w:b/>
        </w:rPr>
      </w:pPr>
    </w:p>
    <w:p w:rsidR="00710E39" w:rsidRPr="00041261" w:rsidRDefault="00710E39" w:rsidP="00041261">
      <w:pPr>
        <w:rPr>
          <w:b/>
          <w:i/>
        </w:rPr>
      </w:pPr>
      <w:r w:rsidRPr="00041261">
        <w:rPr>
          <w:b/>
          <w:i/>
        </w:rPr>
        <w:t>Пояснительная записка</w:t>
      </w:r>
    </w:p>
    <w:p w:rsidR="00710E39" w:rsidRPr="005409DA" w:rsidRDefault="00710E39" w:rsidP="00041261">
      <w:pPr>
        <w:shd w:val="clear" w:color="auto" w:fill="FFFFFF"/>
        <w:autoSpaceDE w:val="0"/>
        <w:ind w:firstLine="708"/>
        <w:jc w:val="both"/>
        <w:rPr>
          <w:color w:val="000000"/>
        </w:rPr>
      </w:pPr>
      <w:r w:rsidRPr="005409DA">
        <w:rPr>
          <w:color w:val="000000"/>
        </w:rPr>
        <w:t>Условием успешной реализации программы по элементарной математике является организа</w:t>
      </w:r>
      <w:r w:rsidRPr="005409DA">
        <w:rPr>
          <w:color w:val="000000"/>
        </w:rPr>
        <w:softHyphen/>
        <w:t>ция особой предметно-развивающей среды в группах на участке детского сада для прямого дей</w:t>
      </w:r>
      <w:r w:rsidRPr="005409DA">
        <w:rPr>
          <w:color w:val="000000"/>
        </w:rPr>
        <w:softHyphen/>
        <w:t>ствия детей со специально подобранными группами предметов и материалами в процессе усвое</w:t>
      </w:r>
      <w:r w:rsidRPr="005409DA">
        <w:rPr>
          <w:color w:val="000000"/>
        </w:rPr>
        <w:softHyphen/>
        <w:t>ния математического содержания.</w:t>
      </w:r>
    </w:p>
    <w:p w:rsidR="00710E39" w:rsidRPr="005409DA" w:rsidRDefault="00710E39" w:rsidP="00710E39">
      <w:pPr>
        <w:shd w:val="clear" w:color="auto" w:fill="FFFFFF"/>
        <w:autoSpaceDE w:val="0"/>
        <w:ind w:firstLine="708"/>
        <w:jc w:val="both"/>
        <w:rPr>
          <w:color w:val="000000"/>
        </w:rPr>
      </w:pPr>
      <w:r w:rsidRPr="005409DA">
        <w:rPr>
          <w:color w:val="000000"/>
        </w:rPr>
        <w:t>Формирование количественных и пространственных представлений является важным усло</w:t>
      </w:r>
      <w:r w:rsidRPr="005409DA">
        <w:rPr>
          <w:color w:val="000000"/>
        </w:rPr>
        <w:softHyphen/>
        <w:t>вием полноценного развития ребенка на всех этапах дошкольного детства. Они служат необхо</w:t>
      </w:r>
      <w:r w:rsidRPr="005409DA">
        <w:rPr>
          <w:color w:val="000000"/>
        </w:rPr>
        <w:softHyphen/>
        <w:t>димой основой для дальнейшего обогащения знаний об окружающем мире, успешного овладе</w:t>
      </w:r>
      <w:r w:rsidRPr="005409DA">
        <w:rPr>
          <w:color w:val="000000"/>
        </w:rPr>
        <w:softHyphen/>
        <w:t>ния системой общих и математических понятий в школе.</w:t>
      </w:r>
    </w:p>
    <w:p w:rsidR="00710E39" w:rsidRPr="005409DA" w:rsidRDefault="00710E39" w:rsidP="00710E39">
      <w:pPr>
        <w:shd w:val="clear" w:color="auto" w:fill="FFFFFF"/>
        <w:autoSpaceDE w:val="0"/>
        <w:ind w:firstLine="708"/>
        <w:jc w:val="both"/>
        <w:rPr>
          <w:color w:val="000000"/>
        </w:rPr>
      </w:pPr>
      <w:r w:rsidRPr="005409DA">
        <w:rPr>
          <w:color w:val="000000"/>
        </w:rPr>
        <w:t>К шести годам ребенок усваивает относительно широкий круг знаний о числе, форме и вели</w:t>
      </w:r>
      <w:r w:rsidRPr="005409DA">
        <w:rPr>
          <w:color w:val="000000"/>
        </w:rPr>
        <w:softHyphen/>
        <w:t>чине предметов, способах элементарно ориентироваться в двухмерном и трехмерном простран</w:t>
      </w:r>
      <w:r w:rsidRPr="005409DA">
        <w:rPr>
          <w:color w:val="000000"/>
        </w:rPr>
        <w:softHyphen/>
        <w:t>стве и времени.</w:t>
      </w:r>
    </w:p>
    <w:p w:rsidR="00710E39" w:rsidRPr="005409DA" w:rsidRDefault="00710E39" w:rsidP="00710E39">
      <w:pPr>
        <w:shd w:val="clear" w:color="auto" w:fill="FFFFFF"/>
        <w:autoSpaceDE w:val="0"/>
        <w:ind w:firstLine="708"/>
        <w:jc w:val="both"/>
        <w:rPr>
          <w:color w:val="000000"/>
        </w:rPr>
      </w:pPr>
      <w:r w:rsidRPr="005409DA">
        <w:rPr>
          <w:color w:val="000000"/>
        </w:rPr>
        <w:t>В подготовительной группе воспитатель должен содействовать дальнейшему наполнению конкретных наглядно-действенных представлений, их систематизации и обобщению, готовить детей к школе.</w:t>
      </w:r>
    </w:p>
    <w:p w:rsidR="00710E39" w:rsidRPr="005409DA" w:rsidRDefault="00710E39" w:rsidP="00710E39">
      <w:pPr>
        <w:shd w:val="clear" w:color="auto" w:fill="FFFFFF"/>
        <w:autoSpaceDE w:val="0"/>
        <w:ind w:firstLine="708"/>
        <w:jc w:val="both"/>
        <w:rPr>
          <w:color w:val="000000"/>
        </w:rPr>
      </w:pPr>
      <w:r w:rsidRPr="005409DA">
        <w:rPr>
          <w:color w:val="000000"/>
        </w:rPr>
        <w:t>В подготовительной к школе группе рекомендуется проводить два занятия в неделю (при</w:t>
      </w:r>
      <w:r w:rsidRPr="005409DA">
        <w:rPr>
          <w:color w:val="000000"/>
        </w:rPr>
        <w:softHyphen/>
        <w:t>мерно 70-72 занятия в год). На занятиях наряду с объяснением воспитателя и совместными дей</w:t>
      </w:r>
      <w:r w:rsidRPr="005409DA">
        <w:rPr>
          <w:color w:val="000000"/>
        </w:rPr>
        <w:softHyphen/>
        <w:t>ствиями детей обязательно предусматривается самостоятельная работа каждого ребенка с разда</w:t>
      </w:r>
      <w:r w:rsidRPr="005409DA">
        <w:rPr>
          <w:color w:val="000000"/>
        </w:rPr>
        <w:softHyphen/>
        <w:t>точным материалом.</w:t>
      </w:r>
    </w:p>
    <w:p w:rsidR="00710E39" w:rsidRPr="005409DA" w:rsidRDefault="00710E39" w:rsidP="00710E39">
      <w:pPr>
        <w:shd w:val="clear" w:color="auto" w:fill="FFFFFF"/>
        <w:autoSpaceDE w:val="0"/>
        <w:jc w:val="center"/>
        <w:rPr>
          <w:b/>
          <w:smallCaps/>
          <w:color w:val="000000"/>
        </w:rPr>
      </w:pPr>
    </w:p>
    <w:p w:rsidR="005409DA" w:rsidRDefault="005409DA" w:rsidP="006B3F37">
      <w:pPr>
        <w:shd w:val="clear" w:color="auto" w:fill="FFFFFF"/>
        <w:autoSpaceDE w:val="0"/>
        <w:rPr>
          <w:b/>
          <w:smallCaps/>
          <w:color w:val="000000"/>
          <w:sz w:val="22"/>
          <w:szCs w:val="22"/>
        </w:rPr>
      </w:pPr>
    </w:p>
    <w:p w:rsidR="005409DA" w:rsidRDefault="005409DA" w:rsidP="00710E39">
      <w:pPr>
        <w:shd w:val="clear" w:color="auto" w:fill="FFFFFF"/>
        <w:autoSpaceDE w:val="0"/>
        <w:jc w:val="center"/>
        <w:rPr>
          <w:b/>
          <w:smallCaps/>
          <w:color w:val="000000"/>
          <w:sz w:val="22"/>
          <w:szCs w:val="22"/>
        </w:rPr>
      </w:pPr>
    </w:p>
    <w:p w:rsidR="005409DA" w:rsidRDefault="005409DA" w:rsidP="00710E39">
      <w:pPr>
        <w:shd w:val="clear" w:color="auto" w:fill="FFFFFF"/>
        <w:autoSpaceDE w:val="0"/>
        <w:jc w:val="center"/>
        <w:rPr>
          <w:b/>
          <w:smallCaps/>
          <w:color w:val="000000"/>
          <w:sz w:val="22"/>
          <w:szCs w:val="22"/>
        </w:rPr>
      </w:pPr>
    </w:p>
    <w:p w:rsidR="00041261" w:rsidRDefault="00041261" w:rsidP="00041261">
      <w:pPr>
        <w:rPr>
          <w:b/>
          <w:bCs/>
          <w:i/>
          <w:iCs/>
        </w:rPr>
      </w:pPr>
    </w:p>
    <w:p w:rsidR="00926D06" w:rsidRPr="00154065" w:rsidRDefault="005C5E90" w:rsidP="00154065">
      <w:pPr>
        <w:shd w:val="clear" w:color="auto" w:fill="FFFFFF"/>
        <w:autoSpaceDE w:val="0"/>
        <w:rPr>
          <w:b/>
          <w:i/>
          <w:color w:val="000000"/>
        </w:rPr>
      </w:pPr>
      <w:r>
        <w:rPr>
          <w:b/>
          <w:bCs/>
          <w:i/>
          <w:iCs/>
        </w:rPr>
        <w:t xml:space="preserve">2.4 </w:t>
      </w:r>
      <w:r w:rsidR="00154065">
        <w:rPr>
          <w:b/>
          <w:i/>
          <w:color w:val="000000"/>
        </w:rPr>
        <w:t xml:space="preserve"> </w:t>
      </w:r>
      <w:r w:rsidR="00926D06" w:rsidRPr="00041261">
        <w:rPr>
          <w:b/>
        </w:rPr>
        <w:t>Образовательное область  «</w:t>
      </w:r>
      <w:r w:rsidR="00926D06" w:rsidRPr="00154065">
        <w:rPr>
          <w:b/>
          <w:i/>
        </w:rPr>
        <w:t>Познавательное развитие»</w:t>
      </w:r>
      <w:r w:rsidR="00D067D5">
        <w:rPr>
          <w:b/>
        </w:rPr>
        <w:t xml:space="preserve"> </w:t>
      </w:r>
      <w:r w:rsidR="00D067D5" w:rsidRPr="00154065">
        <w:rPr>
          <w:b/>
          <w:i/>
        </w:rPr>
        <w:t>(</w:t>
      </w:r>
      <w:r w:rsidR="00154065" w:rsidRPr="00154065">
        <w:rPr>
          <w:b/>
          <w:i/>
        </w:rPr>
        <w:t>конструктивно – модельная деятельность)</w:t>
      </w:r>
    </w:p>
    <w:p w:rsidR="00926D06" w:rsidRPr="00041261" w:rsidRDefault="00926D06" w:rsidP="00926D06"/>
    <w:p w:rsidR="00926D06" w:rsidRPr="00041261" w:rsidRDefault="00926D06" w:rsidP="00041261">
      <w:pPr>
        <w:shd w:val="clear" w:color="auto" w:fill="FFFFFF"/>
        <w:autoSpaceDE w:val="0"/>
        <w:rPr>
          <w:b/>
          <w:bCs/>
          <w:i/>
          <w:color w:val="000000"/>
        </w:rPr>
      </w:pPr>
      <w:r w:rsidRPr="00041261">
        <w:rPr>
          <w:b/>
          <w:bCs/>
          <w:i/>
          <w:color w:val="000000"/>
        </w:rPr>
        <w:t>Пояснительная записка</w:t>
      </w:r>
    </w:p>
    <w:p w:rsidR="00926D06" w:rsidRPr="00041261" w:rsidRDefault="00926D06" w:rsidP="00041261">
      <w:pPr>
        <w:shd w:val="clear" w:color="auto" w:fill="FFFFFF"/>
        <w:autoSpaceDE w:val="0"/>
        <w:ind w:firstLine="708"/>
        <w:rPr>
          <w:color w:val="000000"/>
        </w:rPr>
      </w:pPr>
      <w:r w:rsidRPr="00041261">
        <w:rPr>
          <w:color w:val="000000"/>
        </w:rPr>
        <w:t xml:space="preserve">Конструирование имеет большое значение для умственного и эстетического развития, для овладения трудовыми навыками. В процессе конструкторской деятельности развиваются </w:t>
      </w:r>
      <w:r w:rsidRPr="00041261">
        <w:rPr>
          <w:color w:val="000000"/>
        </w:rPr>
        <w:lastRenderedPageBreak/>
        <w:t>важные психические процессы дошкольников (образные представления, образное мышление, во</w:t>
      </w:r>
      <w:r w:rsidRPr="00041261">
        <w:rPr>
          <w:color w:val="000000"/>
        </w:rPr>
        <w:softHyphen/>
        <w:t>ображение и др.), творчество, формируются художественно-творческие, конструкторские способ</w:t>
      </w:r>
      <w:r w:rsidRPr="00041261">
        <w:rPr>
          <w:color w:val="000000"/>
        </w:rPr>
        <w:softHyphen/>
        <w:t>ности.</w:t>
      </w:r>
    </w:p>
    <w:p w:rsidR="00926D06" w:rsidRPr="00041261" w:rsidRDefault="00926D06" w:rsidP="00926D06">
      <w:pPr>
        <w:shd w:val="clear" w:color="auto" w:fill="FFFFFF"/>
        <w:autoSpaceDE w:val="0"/>
        <w:rPr>
          <w:color w:val="000000"/>
        </w:rPr>
      </w:pPr>
      <w:r w:rsidRPr="00041261">
        <w:rPr>
          <w:color w:val="000000"/>
        </w:rPr>
        <w:t>По программе конструктивной деятельности отводится 1 час в неделю.</w:t>
      </w:r>
    </w:p>
    <w:p w:rsidR="00926D06" w:rsidRPr="00041261" w:rsidRDefault="00926D06" w:rsidP="00926D06">
      <w:pPr>
        <w:shd w:val="clear" w:color="auto" w:fill="FFFFFF"/>
        <w:autoSpaceDE w:val="0"/>
        <w:ind w:firstLine="708"/>
        <w:rPr>
          <w:b/>
          <w:bCs/>
          <w:i/>
          <w:color w:val="000000"/>
        </w:rPr>
      </w:pPr>
      <w:r w:rsidRPr="00041261">
        <w:rPr>
          <w:b/>
          <w:bCs/>
          <w:i/>
          <w:color w:val="000000"/>
        </w:rPr>
        <w:t>Целевые ориентиры (интегративные качества) освоения программы:</w:t>
      </w:r>
    </w:p>
    <w:p w:rsidR="00926D06" w:rsidRPr="00041261" w:rsidRDefault="00926D06" w:rsidP="00926D06">
      <w:pPr>
        <w:shd w:val="clear" w:color="auto" w:fill="FFFFFF"/>
        <w:autoSpaceDE w:val="0"/>
        <w:ind w:firstLine="708"/>
        <w:rPr>
          <w:color w:val="000000"/>
        </w:rPr>
      </w:pPr>
      <w:r w:rsidRPr="00041261">
        <w:rPr>
          <w:color w:val="000000"/>
        </w:rPr>
        <w:t>• Способны соотносить конструкцию предмета с его назначением.</w:t>
      </w:r>
    </w:p>
    <w:p w:rsidR="00926D06" w:rsidRPr="00041261" w:rsidRDefault="00926D06" w:rsidP="00926D06">
      <w:pPr>
        <w:shd w:val="clear" w:color="auto" w:fill="FFFFFF"/>
        <w:autoSpaceDE w:val="0"/>
        <w:ind w:firstLine="708"/>
        <w:rPr>
          <w:color w:val="000000"/>
        </w:rPr>
      </w:pPr>
      <w:r w:rsidRPr="00041261">
        <w:rPr>
          <w:color w:val="000000"/>
        </w:rPr>
        <w:t>• Способны создавать различные конструкции одного и того же объекта.</w:t>
      </w:r>
    </w:p>
    <w:p w:rsidR="00926D06" w:rsidRDefault="00926D06" w:rsidP="00926D06">
      <w:pPr>
        <w:shd w:val="clear" w:color="auto" w:fill="FFFFFF"/>
        <w:autoSpaceDE w:val="0"/>
        <w:ind w:firstLine="708"/>
        <w:rPr>
          <w:color w:val="000000"/>
        </w:rPr>
      </w:pPr>
      <w:r w:rsidRPr="00041261">
        <w:rPr>
          <w:color w:val="000000"/>
        </w:rPr>
        <w:t>• Могут создавать модели из пластмассового и деревянного конструкторов по рисунку и сло</w:t>
      </w:r>
      <w:r w:rsidRPr="00041261">
        <w:rPr>
          <w:color w:val="000000"/>
        </w:rPr>
        <w:softHyphen/>
        <w:t>весной инструкции.</w:t>
      </w:r>
    </w:p>
    <w:p w:rsidR="00041261" w:rsidRDefault="00041261" w:rsidP="00926D06">
      <w:pPr>
        <w:shd w:val="clear" w:color="auto" w:fill="FFFFFF"/>
        <w:autoSpaceDE w:val="0"/>
        <w:ind w:firstLine="708"/>
        <w:rPr>
          <w:color w:val="000000"/>
        </w:rPr>
      </w:pPr>
    </w:p>
    <w:p w:rsidR="005C5E90" w:rsidRDefault="005C5E90" w:rsidP="00926D06">
      <w:pPr>
        <w:shd w:val="clear" w:color="auto" w:fill="FFFFFF"/>
        <w:autoSpaceDE w:val="0"/>
        <w:ind w:firstLine="708"/>
        <w:rPr>
          <w:color w:val="000000"/>
        </w:rPr>
      </w:pPr>
    </w:p>
    <w:p w:rsidR="005C5E90" w:rsidRDefault="005C5E90" w:rsidP="005C5E90">
      <w:pPr>
        <w:jc w:val="center"/>
        <w:rPr>
          <w:b/>
          <w:bCs/>
          <w:i/>
          <w:iCs/>
          <w:sz w:val="28"/>
          <w:szCs w:val="28"/>
        </w:rPr>
      </w:pPr>
    </w:p>
    <w:p w:rsidR="005C5E90" w:rsidRPr="00154065" w:rsidRDefault="005C5E90" w:rsidP="00C728E9">
      <w:pPr>
        <w:jc w:val="both"/>
      </w:pPr>
      <w:r>
        <w:rPr>
          <w:b/>
          <w:bCs/>
          <w:i/>
          <w:iCs/>
        </w:rPr>
        <w:t xml:space="preserve">2.5 </w:t>
      </w:r>
      <w:r w:rsidR="00154065">
        <w:t xml:space="preserve"> </w:t>
      </w:r>
      <w:r>
        <w:rPr>
          <w:b/>
        </w:rPr>
        <w:t xml:space="preserve">  </w:t>
      </w:r>
      <w:r w:rsidRPr="005C5E90">
        <w:rPr>
          <w:b/>
        </w:rPr>
        <w:t>Образовательное область   «</w:t>
      </w:r>
      <w:r w:rsidRPr="00154065">
        <w:rPr>
          <w:b/>
          <w:i/>
        </w:rPr>
        <w:t>Речевое развитие»</w:t>
      </w:r>
    </w:p>
    <w:p w:rsidR="005C5E90" w:rsidRPr="005C5E90" w:rsidRDefault="005C5E90" w:rsidP="00C728E9">
      <w:pPr>
        <w:shd w:val="clear" w:color="auto" w:fill="FFFFFF"/>
        <w:autoSpaceDE w:val="0"/>
        <w:jc w:val="both"/>
        <w:rPr>
          <w:b/>
          <w:i/>
          <w:color w:val="000000"/>
        </w:rPr>
      </w:pPr>
    </w:p>
    <w:p w:rsidR="005C5E90" w:rsidRPr="005C5E90" w:rsidRDefault="005C5E90" w:rsidP="00C728E9">
      <w:pPr>
        <w:jc w:val="both"/>
        <w:rPr>
          <w:b/>
          <w:i/>
        </w:rPr>
      </w:pPr>
      <w:r w:rsidRPr="005C5E90">
        <w:rPr>
          <w:b/>
          <w:i/>
        </w:rPr>
        <w:t>Пояснительная записка</w:t>
      </w:r>
    </w:p>
    <w:p w:rsidR="005C5E90" w:rsidRPr="005C5E90" w:rsidRDefault="005C5E90" w:rsidP="00C728E9">
      <w:pPr>
        <w:shd w:val="clear" w:color="auto" w:fill="FFFFFF"/>
        <w:autoSpaceDE w:val="0"/>
        <w:ind w:firstLine="708"/>
        <w:jc w:val="both"/>
        <w:rPr>
          <w:color w:val="000000"/>
        </w:rPr>
      </w:pPr>
      <w:r w:rsidRPr="00EE44C2">
        <w:rPr>
          <w:i/>
          <w:color w:val="000000"/>
        </w:rPr>
        <w:t>Содержание образовательной области « Речевое развитие  » нацелено на достижение целей овла</w:t>
      </w:r>
      <w:r w:rsidRPr="00EE44C2">
        <w:rPr>
          <w:i/>
          <w:color w:val="000000"/>
        </w:rPr>
        <w:softHyphen/>
        <w:t>дения конструктивными способами и средствами взаимодействия с окружающими людьми через решение следующих задач</w:t>
      </w:r>
      <w:r w:rsidRPr="005C5E90">
        <w:rPr>
          <w:color w:val="000000"/>
        </w:rPr>
        <w:t>:</w:t>
      </w:r>
    </w:p>
    <w:p w:rsidR="005C5E90" w:rsidRPr="005C5E90" w:rsidRDefault="005C5E90" w:rsidP="00C728E9">
      <w:pPr>
        <w:shd w:val="clear" w:color="auto" w:fill="FFFFFF"/>
        <w:autoSpaceDE w:val="0"/>
        <w:ind w:firstLine="708"/>
        <w:jc w:val="both"/>
        <w:rPr>
          <w:color w:val="000000"/>
        </w:rPr>
      </w:pPr>
      <w:r w:rsidRPr="005C5E90">
        <w:rPr>
          <w:color w:val="000000"/>
        </w:rPr>
        <w:t>• развитие свободного общения со взрослыми и детьми;</w:t>
      </w:r>
    </w:p>
    <w:p w:rsidR="005C5E90" w:rsidRPr="005C5E90" w:rsidRDefault="005C5E90" w:rsidP="00C728E9">
      <w:pPr>
        <w:shd w:val="clear" w:color="auto" w:fill="FFFFFF"/>
        <w:autoSpaceDE w:val="0"/>
        <w:ind w:firstLine="708"/>
        <w:jc w:val="both"/>
        <w:rPr>
          <w:color w:val="000000"/>
        </w:rPr>
      </w:pPr>
      <w:r w:rsidRPr="005C5E90">
        <w:rPr>
          <w:color w:val="000000"/>
        </w:rPr>
        <w:t>•  развитие всех компонентов устной речи детей (лексической стороны, грамматического строя и произносительной стороны речи; связной речи - диалогической и монологической форм) в различных формах и видах детской деятельности;</w:t>
      </w:r>
    </w:p>
    <w:p w:rsidR="005C5E90" w:rsidRPr="005C5E90" w:rsidRDefault="005C5E90" w:rsidP="00C728E9">
      <w:pPr>
        <w:shd w:val="clear" w:color="auto" w:fill="FFFFFF"/>
        <w:autoSpaceDE w:val="0"/>
        <w:ind w:firstLine="708"/>
        <w:jc w:val="both"/>
        <w:rPr>
          <w:b/>
          <w:bCs/>
          <w:color w:val="000000"/>
        </w:rPr>
      </w:pPr>
      <w:r w:rsidRPr="005C5E90">
        <w:rPr>
          <w:color w:val="000000"/>
        </w:rPr>
        <w:t>• практическое овладение воспитанниками нормами речи</w:t>
      </w:r>
      <w:r w:rsidRPr="005C5E90">
        <w:rPr>
          <w:rStyle w:val="a3"/>
        </w:rPr>
        <w:t>..</w:t>
      </w:r>
      <w:r w:rsidRPr="005C5E90">
        <w:rPr>
          <w:b/>
          <w:bCs/>
          <w:color w:val="000000"/>
        </w:rPr>
        <w:t>.</w:t>
      </w:r>
    </w:p>
    <w:p w:rsidR="005C5E90" w:rsidRPr="005C5E90" w:rsidRDefault="005C5E90" w:rsidP="00C728E9">
      <w:pPr>
        <w:shd w:val="clear" w:color="auto" w:fill="FFFFFF"/>
        <w:autoSpaceDE w:val="0"/>
        <w:ind w:firstLine="708"/>
        <w:jc w:val="both"/>
        <w:rPr>
          <w:b/>
          <w:bCs/>
          <w:i/>
          <w:color w:val="000000"/>
        </w:rPr>
      </w:pPr>
      <w:r w:rsidRPr="005C5E90">
        <w:rPr>
          <w:b/>
          <w:bCs/>
          <w:i/>
          <w:color w:val="000000"/>
        </w:rPr>
        <w:t>Целевые ориентиры:</w:t>
      </w:r>
    </w:p>
    <w:p w:rsidR="005C5E90" w:rsidRPr="005C5E90" w:rsidRDefault="005C5E90" w:rsidP="00C728E9">
      <w:pPr>
        <w:shd w:val="clear" w:color="auto" w:fill="FFFFFF"/>
        <w:autoSpaceDE w:val="0"/>
        <w:ind w:firstLine="708"/>
        <w:jc w:val="both"/>
        <w:rPr>
          <w:color w:val="000000"/>
        </w:rPr>
      </w:pPr>
      <w:r w:rsidRPr="005C5E90">
        <w:rPr>
          <w:color w:val="000000"/>
        </w:rPr>
        <w:t>•   Пересказывают и драматизируют небольшие литературные произведения;  составляют по плану и образцу рассказы о предмете по сюжетной картинке, набору картин с фабульным раз</w:t>
      </w:r>
      <w:r w:rsidRPr="005C5E90">
        <w:rPr>
          <w:color w:val="000000"/>
        </w:rPr>
        <w:softHyphen/>
        <w:t>витием действия.</w:t>
      </w:r>
    </w:p>
    <w:p w:rsidR="005C5E90" w:rsidRPr="005C5E90" w:rsidRDefault="005C5E90" w:rsidP="00C728E9">
      <w:pPr>
        <w:shd w:val="clear" w:color="auto" w:fill="FFFFFF"/>
        <w:autoSpaceDE w:val="0"/>
        <w:ind w:firstLine="708"/>
        <w:jc w:val="both"/>
        <w:rPr>
          <w:color w:val="000000"/>
        </w:rPr>
      </w:pPr>
      <w:r w:rsidRPr="005C5E90">
        <w:rPr>
          <w:color w:val="000000"/>
        </w:rPr>
        <w:t>• Употребляют в речи синонимы, антонимы, сложные предложения разных видов</w:t>
      </w:r>
    </w:p>
    <w:p w:rsidR="005C5E90" w:rsidRPr="005C5E90" w:rsidRDefault="005C5E90" w:rsidP="00C728E9">
      <w:pPr>
        <w:shd w:val="clear" w:color="auto" w:fill="FFFFFF"/>
        <w:autoSpaceDE w:val="0"/>
        <w:ind w:firstLine="708"/>
        <w:jc w:val="both"/>
        <w:rPr>
          <w:color w:val="000000"/>
        </w:rPr>
      </w:pPr>
      <w:r w:rsidRPr="005C5E90">
        <w:rPr>
          <w:color w:val="000000"/>
        </w:rPr>
        <w:t>• Различают понятия «звук», «слог», «слово», «предложение».</w:t>
      </w:r>
    </w:p>
    <w:p w:rsidR="005C5E90" w:rsidRPr="005C5E90" w:rsidRDefault="005C5E90" w:rsidP="00C728E9">
      <w:pPr>
        <w:shd w:val="clear" w:color="auto" w:fill="FFFFFF"/>
        <w:autoSpaceDE w:val="0"/>
        <w:ind w:firstLine="708"/>
        <w:jc w:val="both"/>
        <w:rPr>
          <w:rFonts w:ascii="Arial" w:eastAsia="Arial" w:hAnsi="Arial" w:cs="Arial"/>
          <w:color w:val="000000"/>
        </w:rPr>
      </w:pPr>
      <w:r w:rsidRPr="005C5E90">
        <w:rPr>
          <w:color w:val="000000"/>
        </w:rPr>
        <w:t>• Называют в последовательности слова в предложении, звуки, слоги в словах.</w:t>
      </w:r>
    </w:p>
    <w:p w:rsidR="005C5E90" w:rsidRPr="005C5E90" w:rsidRDefault="005C5E90" w:rsidP="00C728E9">
      <w:pPr>
        <w:shd w:val="clear" w:color="auto" w:fill="FFFFFF"/>
        <w:autoSpaceDE w:val="0"/>
        <w:ind w:firstLine="708"/>
        <w:jc w:val="both"/>
        <w:rPr>
          <w:color w:val="000000"/>
        </w:rPr>
      </w:pPr>
      <w:r w:rsidRPr="005C5E90">
        <w:rPr>
          <w:color w:val="000000"/>
        </w:rPr>
        <w:t>• Находят в предложении слова с заданным звуком, определяют место звука в слове.</w:t>
      </w:r>
    </w:p>
    <w:p w:rsidR="005C5E90" w:rsidRPr="005C5E90" w:rsidRDefault="005C5E90" w:rsidP="00C728E9">
      <w:pPr>
        <w:shd w:val="clear" w:color="auto" w:fill="FFFFFF"/>
        <w:autoSpaceDE w:val="0"/>
        <w:ind w:firstLine="708"/>
        <w:jc w:val="both"/>
        <w:rPr>
          <w:color w:val="000000"/>
        </w:rPr>
      </w:pPr>
      <w:r w:rsidRPr="005C5E90">
        <w:rPr>
          <w:color w:val="000000"/>
        </w:rPr>
        <w:t>• Адекватно используют вербальные и невербальные средства общения, владеют диалогиче</w:t>
      </w:r>
      <w:r w:rsidRPr="005C5E90">
        <w:rPr>
          <w:color w:val="000000"/>
        </w:rPr>
        <w:softHyphen/>
        <w:t>ской речью и конструктивными способами взаимодействия с детьми и взрослыми (договарива</w:t>
      </w:r>
      <w:r w:rsidRPr="005C5E90">
        <w:rPr>
          <w:color w:val="000000"/>
        </w:rPr>
        <w:softHyphen/>
        <w:t>ются, обмениваются предметами, распределяют действия при сотрудничестве).</w:t>
      </w:r>
    </w:p>
    <w:p w:rsidR="005C5E90" w:rsidRPr="005C5E90" w:rsidRDefault="005C5E90" w:rsidP="00C728E9">
      <w:pPr>
        <w:shd w:val="clear" w:color="auto" w:fill="FFFFFF"/>
        <w:autoSpaceDE w:val="0"/>
        <w:ind w:firstLine="708"/>
        <w:jc w:val="both"/>
        <w:rPr>
          <w:color w:val="000000"/>
        </w:rPr>
      </w:pPr>
      <w:r w:rsidRPr="005C5E90">
        <w:rPr>
          <w:color w:val="000000"/>
        </w:rPr>
        <w:t>• Способны изменять стиль общения со взрослым или сверстником в зависимости от ситуации.</w:t>
      </w:r>
    </w:p>
    <w:p w:rsidR="005C5E90" w:rsidRPr="005C5E90" w:rsidRDefault="005C5E90" w:rsidP="00C728E9">
      <w:pPr>
        <w:shd w:val="clear" w:color="auto" w:fill="FFFFFF"/>
        <w:autoSpaceDE w:val="0"/>
        <w:ind w:firstLine="708"/>
        <w:jc w:val="both"/>
        <w:rPr>
          <w:color w:val="000000"/>
        </w:rPr>
      </w:pPr>
      <w:r w:rsidRPr="005C5E90">
        <w:rPr>
          <w:color w:val="000000"/>
        </w:rPr>
        <w:t>• Интересуются новым неизвестным в окружающем мире (мире предметов и вещей, отноше</w:t>
      </w:r>
      <w:r w:rsidRPr="005C5E90">
        <w:rPr>
          <w:color w:val="000000"/>
        </w:rPr>
        <w:softHyphen/>
        <w:t>ний и своем внутреннем мире).</w:t>
      </w:r>
    </w:p>
    <w:p w:rsidR="005C5E90" w:rsidRPr="005C5E90" w:rsidRDefault="005C5E90" w:rsidP="00C728E9">
      <w:pPr>
        <w:shd w:val="clear" w:color="auto" w:fill="FFFFFF"/>
        <w:autoSpaceDE w:val="0"/>
        <w:ind w:firstLine="708"/>
        <w:jc w:val="both"/>
        <w:rPr>
          <w:color w:val="000000"/>
        </w:rPr>
      </w:pPr>
      <w:r w:rsidRPr="005C5E90">
        <w:rPr>
          <w:color w:val="000000"/>
        </w:rPr>
        <w:t>• Способны самостоятельно действовать (в повседневной жизни, различных видах детской деятельности).</w:t>
      </w:r>
    </w:p>
    <w:p w:rsidR="005C5E90" w:rsidRPr="005C5E90" w:rsidRDefault="005C5E90" w:rsidP="00C728E9">
      <w:pPr>
        <w:shd w:val="clear" w:color="auto" w:fill="FFFFFF"/>
        <w:autoSpaceDE w:val="0"/>
        <w:ind w:firstLine="708"/>
        <w:jc w:val="both"/>
        <w:rPr>
          <w:color w:val="000000"/>
        </w:rPr>
      </w:pPr>
      <w:r w:rsidRPr="005C5E90">
        <w:rPr>
          <w:color w:val="000000"/>
        </w:rPr>
        <w:t>• Принимают живое, заинтересованное участие в образовательном процессе.</w:t>
      </w:r>
    </w:p>
    <w:p w:rsidR="005C5E90" w:rsidRPr="005C5E90" w:rsidRDefault="005C5E90" w:rsidP="00C728E9">
      <w:pPr>
        <w:shd w:val="clear" w:color="auto" w:fill="FFFFFF"/>
        <w:autoSpaceDE w:val="0"/>
        <w:ind w:firstLine="708"/>
        <w:jc w:val="both"/>
        <w:rPr>
          <w:color w:val="000000"/>
        </w:rPr>
      </w:pPr>
      <w:r w:rsidRPr="005C5E90">
        <w:rPr>
          <w:color w:val="000000"/>
        </w:rPr>
        <w:t>• Откликаются на эмоции близких людей и друзей.</w:t>
      </w:r>
    </w:p>
    <w:p w:rsidR="005C5E90" w:rsidRPr="005C5E90" w:rsidRDefault="005C5E90" w:rsidP="00C728E9">
      <w:pPr>
        <w:shd w:val="clear" w:color="auto" w:fill="FFFFFF"/>
        <w:autoSpaceDE w:val="0"/>
        <w:ind w:firstLine="708"/>
        <w:jc w:val="both"/>
        <w:rPr>
          <w:color w:val="000000"/>
        </w:rPr>
      </w:pPr>
      <w:r w:rsidRPr="005C5E90">
        <w:rPr>
          <w:color w:val="000000"/>
        </w:rPr>
        <w:t>•  Эмоционально реагируют на произведения изобразительного искусства, музыкальные и ху</w:t>
      </w:r>
      <w:r w:rsidRPr="005C5E90">
        <w:rPr>
          <w:color w:val="000000"/>
        </w:rPr>
        <w:softHyphen/>
        <w:t>дожественные произведения, мир природы.</w:t>
      </w:r>
    </w:p>
    <w:p w:rsidR="005C5E90" w:rsidRPr="005C5E90" w:rsidRDefault="005C5E90" w:rsidP="005C5E90">
      <w:pPr>
        <w:shd w:val="clear" w:color="auto" w:fill="FFFFFF"/>
        <w:autoSpaceDE w:val="0"/>
        <w:ind w:firstLine="708"/>
        <w:jc w:val="both"/>
        <w:rPr>
          <w:color w:val="000000"/>
        </w:rPr>
      </w:pPr>
      <w:r w:rsidRPr="005C5E90">
        <w:rPr>
          <w:color w:val="000000"/>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5C5E90" w:rsidRPr="005C5E90" w:rsidRDefault="005C5E90" w:rsidP="005C5E90">
      <w:pPr>
        <w:jc w:val="both"/>
      </w:pPr>
      <w:r w:rsidRPr="005C5E90">
        <w:rPr>
          <w:color w:val="000000"/>
        </w:rPr>
        <w:t>Соответственно программе на образовательное направление «Коммуникация» составляет  примерно 36 занятий</w:t>
      </w:r>
    </w:p>
    <w:p w:rsidR="005C5E90" w:rsidRDefault="005C5E90" w:rsidP="006B3F37">
      <w:pPr>
        <w:shd w:val="clear" w:color="auto" w:fill="FFFFFF"/>
        <w:autoSpaceDE w:val="0"/>
        <w:rPr>
          <w:color w:val="000000"/>
        </w:rPr>
      </w:pPr>
    </w:p>
    <w:p w:rsidR="005C5E90" w:rsidRDefault="005C5E90" w:rsidP="00926D06">
      <w:pPr>
        <w:shd w:val="clear" w:color="auto" w:fill="FFFFFF"/>
        <w:autoSpaceDE w:val="0"/>
        <w:ind w:firstLine="708"/>
        <w:rPr>
          <w:color w:val="000000"/>
        </w:rPr>
      </w:pPr>
    </w:p>
    <w:p w:rsidR="00041261" w:rsidRPr="00041261" w:rsidRDefault="00041261" w:rsidP="00C728E9">
      <w:pPr>
        <w:shd w:val="clear" w:color="auto" w:fill="FFFFFF"/>
        <w:autoSpaceDE w:val="0"/>
        <w:ind w:firstLine="708"/>
        <w:jc w:val="both"/>
        <w:rPr>
          <w:color w:val="000000"/>
        </w:rPr>
      </w:pPr>
    </w:p>
    <w:p w:rsidR="00041261" w:rsidRPr="00154065" w:rsidRDefault="005C5E90" w:rsidP="00154065">
      <w:pPr>
        <w:shd w:val="clear" w:color="auto" w:fill="FFFFFF"/>
        <w:autoSpaceDE w:val="0"/>
        <w:jc w:val="both"/>
        <w:rPr>
          <w:b/>
          <w:i/>
          <w:color w:val="000000"/>
        </w:rPr>
      </w:pPr>
      <w:r>
        <w:rPr>
          <w:b/>
          <w:bCs/>
          <w:i/>
          <w:iCs/>
        </w:rPr>
        <w:t xml:space="preserve">2.6 </w:t>
      </w:r>
      <w:r w:rsidR="00154065">
        <w:rPr>
          <w:b/>
          <w:i/>
          <w:color w:val="000000"/>
        </w:rPr>
        <w:t xml:space="preserve"> </w:t>
      </w:r>
      <w:r w:rsidR="00041261" w:rsidRPr="00041261">
        <w:rPr>
          <w:b/>
        </w:rPr>
        <w:t xml:space="preserve">Образовательное область  </w:t>
      </w:r>
      <w:r w:rsidR="00041261" w:rsidRPr="00154065">
        <w:rPr>
          <w:b/>
          <w:i/>
        </w:rPr>
        <w:t xml:space="preserve">«Познавательное развитие»  </w:t>
      </w:r>
      <w:r w:rsidR="00041261">
        <w:rPr>
          <w:b/>
        </w:rPr>
        <w:t>(</w:t>
      </w:r>
      <w:r w:rsidR="00041261" w:rsidRPr="00041261">
        <w:t>Ознакомление с миром природы  / Ознакомление с предметным и социальным окружением</w:t>
      </w:r>
      <w:r w:rsidR="00041261">
        <w:t>)</w:t>
      </w:r>
    </w:p>
    <w:p w:rsidR="00926D06" w:rsidRPr="00041261" w:rsidRDefault="00926D06" w:rsidP="00C728E9">
      <w:pPr>
        <w:jc w:val="both"/>
        <w:rPr>
          <w:b/>
          <w:bCs/>
          <w:smallCaps/>
          <w:color w:val="000000"/>
        </w:rPr>
      </w:pPr>
    </w:p>
    <w:p w:rsidR="00526446" w:rsidRPr="00041261" w:rsidRDefault="00926D06" w:rsidP="00C728E9">
      <w:pPr>
        <w:shd w:val="clear" w:color="auto" w:fill="FFFFFF"/>
        <w:autoSpaceDE w:val="0"/>
        <w:jc w:val="both"/>
        <w:rPr>
          <w:b/>
          <w:bCs/>
          <w:i/>
          <w:color w:val="000000"/>
        </w:rPr>
      </w:pPr>
      <w:r w:rsidRPr="00041261">
        <w:rPr>
          <w:b/>
          <w:bCs/>
          <w:i/>
          <w:color w:val="000000"/>
        </w:rPr>
        <w:t>Пояснительная записка</w:t>
      </w:r>
    </w:p>
    <w:p w:rsidR="00926D06" w:rsidRPr="0037433E" w:rsidRDefault="00926D06" w:rsidP="00C728E9">
      <w:pPr>
        <w:shd w:val="clear" w:color="auto" w:fill="FFFFFF"/>
        <w:autoSpaceDE w:val="0"/>
        <w:jc w:val="both"/>
        <w:rPr>
          <w:b/>
          <w:bCs/>
          <w:i/>
          <w:color w:val="000000"/>
        </w:rPr>
      </w:pPr>
    </w:p>
    <w:p w:rsidR="00926D06" w:rsidRPr="00EE44C2" w:rsidRDefault="00926D06" w:rsidP="00C728E9">
      <w:pPr>
        <w:shd w:val="clear" w:color="auto" w:fill="FFFFFF"/>
        <w:autoSpaceDE w:val="0"/>
        <w:ind w:firstLine="708"/>
        <w:jc w:val="both"/>
        <w:rPr>
          <w:i/>
          <w:iCs/>
          <w:color w:val="000000"/>
        </w:rPr>
      </w:pPr>
      <w:r w:rsidRPr="00EE44C2">
        <w:rPr>
          <w:i/>
          <w:color w:val="000000"/>
        </w:rPr>
        <w:t xml:space="preserve">При формировании целостной картины мира </w:t>
      </w:r>
      <w:r w:rsidRPr="00EE44C2">
        <w:rPr>
          <w:i/>
          <w:iCs/>
          <w:color w:val="000000"/>
        </w:rPr>
        <w:t>расширяются и уточняются представления детей о предметном и социальном окружении</w:t>
      </w:r>
      <w:r w:rsidRPr="00EE44C2">
        <w:rPr>
          <w:b/>
          <w:i/>
          <w:iCs/>
          <w:color w:val="000000"/>
        </w:rPr>
        <w:t>:</w:t>
      </w:r>
    </w:p>
    <w:p w:rsidR="00926D06" w:rsidRDefault="00926D06" w:rsidP="00C728E9">
      <w:pPr>
        <w:shd w:val="clear" w:color="auto" w:fill="FFFFFF"/>
        <w:autoSpaceDE w:val="0"/>
        <w:ind w:firstLine="708"/>
        <w:jc w:val="both"/>
        <w:rPr>
          <w:color w:val="000000"/>
        </w:rPr>
      </w:pPr>
      <w:r>
        <w:rPr>
          <w:color w:val="000000"/>
        </w:rPr>
        <w:t>• Формируются представления о предметах, облегчающих труд людей на производстве.</w:t>
      </w:r>
    </w:p>
    <w:p w:rsidR="00926D06" w:rsidRDefault="00926D06" w:rsidP="00C728E9">
      <w:pPr>
        <w:shd w:val="clear" w:color="auto" w:fill="FFFFFF"/>
        <w:autoSpaceDE w:val="0"/>
        <w:ind w:firstLine="708"/>
        <w:jc w:val="both"/>
        <w:rPr>
          <w:color w:val="000000"/>
        </w:rPr>
      </w:pPr>
      <w:r>
        <w:rPr>
          <w:color w:val="000000"/>
        </w:rPr>
        <w:t>•  Углубляются представления о существенных характеристиках предметов, свойствах и каче</w:t>
      </w:r>
      <w:r>
        <w:rPr>
          <w:color w:val="000000"/>
        </w:rPr>
        <w:softHyphen/>
        <w:t>ствах различных материалов.</w:t>
      </w:r>
    </w:p>
    <w:p w:rsidR="00926D06" w:rsidRDefault="00926D06" w:rsidP="00C728E9">
      <w:pPr>
        <w:shd w:val="clear" w:color="auto" w:fill="FFFFFF"/>
        <w:autoSpaceDE w:val="0"/>
        <w:ind w:firstLine="708"/>
        <w:jc w:val="both"/>
        <w:rPr>
          <w:color w:val="000000"/>
        </w:rPr>
      </w:pPr>
      <w:r>
        <w:rPr>
          <w:color w:val="000000"/>
        </w:rPr>
        <w:t>• Обогащаются представления о видах транспорта (наземном, подземном, воздушном, водном).</w:t>
      </w:r>
    </w:p>
    <w:p w:rsidR="00926D06" w:rsidRDefault="00926D06" w:rsidP="00C728E9">
      <w:pPr>
        <w:shd w:val="clear" w:color="auto" w:fill="FFFFFF"/>
        <w:autoSpaceDE w:val="0"/>
        <w:ind w:firstLine="708"/>
        <w:jc w:val="both"/>
        <w:rPr>
          <w:color w:val="000000"/>
        </w:rPr>
      </w:pPr>
      <w:r>
        <w:rPr>
          <w:color w:val="000000"/>
        </w:rPr>
        <w:t>•  Расширяются представления об элементах экономики и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926D06" w:rsidRDefault="00926D06" w:rsidP="00C728E9">
      <w:pPr>
        <w:shd w:val="clear" w:color="auto" w:fill="FFFFFF"/>
        <w:autoSpaceDE w:val="0"/>
        <w:ind w:firstLine="708"/>
        <w:jc w:val="both"/>
        <w:rPr>
          <w:color w:val="000000"/>
        </w:rPr>
      </w:pPr>
      <w:r>
        <w:rPr>
          <w:color w:val="000000"/>
        </w:rPr>
        <w:t>•  Формируются элементарные представления об истории человечества через знакомство с произведениями искусства, игру, продуктивные виды деятельности.</w:t>
      </w:r>
    </w:p>
    <w:p w:rsidR="00926D06" w:rsidRDefault="00926D06" w:rsidP="00C728E9">
      <w:pPr>
        <w:shd w:val="clear" w:color="auto" w:fill="FFFFFF"/>
        <w:autoSpaceDE w:val="0"/>
        <w:ind w:firstLine="708"/>
        <w:jc w:val="both"/>
        <w:rPr>
          <w:color w:val="000000"/>
        </w:rPr>
      </w:pPr>
      <w:r>
        <w:rPr>
          <w:color w:val="000000"/>
        </w:rPr>
        <w:t>Важно также определить место человека в природном и социальном мире, познакомить де</w:t>
      </w:r>
      <w:r>
        <w:rPr>
          <w:color w:val="000000"/>
        </w:rPr>
        <w:softHyphen/>
        <w:t>тей с происхождением и биологической обоснованностью различных рас. Продолжать знакомить с библиотеками и музеями, углублять представления детей о дальнейшем обучении, дать элемен</w:t>
      </w:r>
      <w:r>
        <w:rPr>
          <w:color w:val="000000"/>
        </w:rPr>
        <w:softHyphen/>
        <w:t>тарные знания о специфике школы, колледжа, вуза (по возможности посетить школу, познако</w:t>
      </w:r>
      <w:r>
        <w:rPr>
          <w:color w:val="000000"/>
        </w:rPr>
        <w:softHyphen/>
        <w:t>миться с учителями и учениками).</w:t>
      </w:r>
    </w:p>
    <w:p w:rsidR="00926D06" w:rsidRPr="005409DA" w:rsidRDefault="00926D06" w:rsidP="00C728E9">
      <w:pPr>
        <w:shd w:val="clear" w:color="auto" w:fill="FFFFFF"/>
        <w:autoSpaceDE w:val="0"/>
        <w:ind w:firstLine="708"/>
        <w:jc w:val="both"/>
        <w:rPr>
          <w:b/>
          <w:i/>
          <w:iCs/>
          <w:color w:val="000000"/>
        </w:rPr>
      </w:pPr>
      <w:r w:rsidRPr="005409DA">
        <w:rPr>
          <w:b/>
          <w:i/>
          <w:iCs/>
          <w:color w:val="000000"/>
        </w:rPr>
        <w:t>Продолжается ознакомление с природой:</w:t>
      </w:r>
    </w:p>
    <w:p w:rsidR="00926D06" w:rsidRDefault="00926D06" w:rsidP="00C728E9">
      <w:pPr>
        <w:shd w:val="clear" w:color="auto" w:fill="FFFFFF"/>
        <w:autoSpaceDE w:val="0"/>
        <w:ind w:firstLine="708"/>
        <w:jc w:val="both"/>
        <w:rPr>
          <w:color w:val="000000"/>
        </w:rPr>
      </w:pPr>
      <w:r>
        <w:rPr>
          <w:color w:val="000000"/>
        </w:rPr>
        <w:t>• Уточнение, систематизация и углубление знаний о растениях, животных и природных явле</w:t>
      </w:r>
      <w:r>
        <w:rPr>
          <w:color w:val="000000"/>
        </w:rPr>
        <w:softHyphen/>
        <w:t>ниях; о состоянии окружающей среды.</w:t>
      </w:r>
    </w:p>
    <w:p w:rsidR="00926D06" w:rsidRDefault="00926D06" w:rsidP="00C728E9">
      <w:pPr>
        <w:shd w:val="clear" w:color="auto" w:fill="FFFFFF"/>
        <w:autoSpaceDE w:val="0"/>
        <w:ind w:firstLine="708"/>
        <w:jc w:val="both"/>
        <w:rPr>
          <w:color w:val="000000"/>
        </w:rPr>
      </w:pPr>
      <w:r>
        <w:rPr>
          <w:color w:val="000000"/>
        </w:rPr>
        <w:t>• Формирование знаний о жизненных проявлениях всего живого (питание, рост, развитие).</w:t>
      </w:r>
    </w:p>
    <w:p w:rsidR="00926D06" w:rsidRDefault="00926D06" w:rsidP="00C728E9">
      <w:pPr>
        <w:shd w:val="clear" w:color="auto" w:fill="FFFFFF"/>
        <w:autoSpaceDE w:val="0"/>
        <w:ind w:firstLine="708"/>
        <w:jc w:val="both"/>
        <w:rPr>
          <w:color w:val="000000"/>
        </w:rPr>
      </w:pPr>
      <w:r>
        <w:rPr>
          <w:color w:val="000000"/>
        </w:rPr>
        <w:t>• Формирование представлений о причинно-следственных связях внутри природного ком</w:t>
      </w:r>
      <w:r>
        <w:rPr>
          <w:color w:val="000000"/>
        </w:rPr>
        <w:softHyphen/>
        <w:t>плекса.</w:t>
      </w:r>
    </w:p>
    <w:p w:rsidR="00926D06" w:rsidRDefault="00926D06" w:rsidP="00C728E9">
      <w:pPr>
        <w:shd w:val="clear" w:color="auto" w:fill="FFFFFF"/>
        <w:autoSpaceDE w:val="0"/>
        <w:ind w:firstLine="708"/>
        <w:jc w:val="both"/>
        <w:rPr>
          <w:color w:val="000000"/>
        </w:rPr>
      </w:pPr>
      <w:r>
        <w:rPr>
          <w:color w:val="000000"/>
        </w:rPr>
        <w:t>•  Развитие эмоционально-доброжелательного отношения к живым объектам природы в про</w:t>
      </w:r>
      <w:r>
        <w:rPr>
          <w:color w:val="000000"/>
        </w:rPr>
        <w:softHyphen/>
        <w:t>цессе общения с ними.</w:t>
      </w:r>
    </w:p>
    <w:p w:rsidR="00926D06" w:rsidRDefault="00926D06" w:rsidP="00C728E9">
      <w:pPr>
        <w:shd w:val="clear" w:color="auto" w:fill="FFFFFF"/>
        <w:autoSpaceDE w:val="0"/>
        <w:ind w:firstLine="708"/>
        <w:jc w:val="both"/>
        <w:rPr>
          <w:color w:val="000000"/>
        </w:rPr>
      </w:pPr>
      <w:r>
        <w:rPr>
          <w:color w:val="000000"/>
        </w:rPr>
        <w:t>• Формирование потребности заботиться об экологической чистоте своего двора, участка детского сада, группы, города (поселка, деревни и т. д.).</w:t>
      </w:r>
    </w:p>
    <w:p w:rsidR="00926D06" w:rsidRDefault="00926D06" w:rsidP="00C728E9">
      <w:pPr>
        <w:shd w:val="clear" w:color="auto" w:fill="FFFFFF"/>
        <w:autoSpaceDE w:val="0"/>
        <w:ind w:firstLine="708"/>
        <w:jc w:val="both"/>
        <w:rPr>
          <w:color w:val="000000"/>
        </w:rPr>
      </w:pPr>
      <w:r>
        <w:rPr>
          <w:color w:val="000000"/>
        </w:rPr>
        <w:t>•  Развитие осознанного отношения к себе как к активному субъекту окружающего мира.</w:t>
      </w:r>
    </w:p>
    <w:p w:rsidR="00926D06" w:rsidRDefault="00926D06" w:rsidP="00C728E9">
      <w:pPr>
        <w:shd w:val="clear" w:color="auto" w:fill="FFFFFF"/>
        <w:autoSpaceDE w:val="0"/>
        <w:ind w:firstLine="708"/>
        <w:jc w:val="both"/>
        <w:rPr>
          <w:color w:val="000000"/>
        </w:rPr>
      </w:pPr>
      <w:r>
        <w:rPr>
          <w:color w:val="000000"/>
        </w:rPr>
        <w:t>• Формирование привычки рационально использовать природные ресурсы.</w:t>
      </w:r>
    </w:p>
    <w:p w:rsidR="00926D06" w:rsidRDefault="00926D06" w:rsidP="00C728E9">
      <w:pPr>
        <w:shd w:val="clear" w:color="auto" w:fill="FFFFFF"/>
        <w:autoSpaceDE w:val="0"/>
        <w:ind w:firstLine="708"/>
        <w:jc w:val="both"/>
        <w:rPr>
          <w:color w:val="000000"/>
        </w:rPr>
      </w:pPr>
      <w:r>
        <w:rPr>
          <w:color w:val="000000"/>
        </w:rPr>
        <w:t>•  Развитие умений правильно взаимодействовать с природой.</w:t>
      </w:r>
    </w:p>
    <w:p w:rsidR="00926D06" w:rsidRDefault="00926D06" w:rsidP="00C728E9">
      <w:pPr>
        <w:shd w:val="clear" w:color="auto" w:fill="FFFFFF"/>
        <w:autoSpaceDE w:val="0"/>
        <w:ind w:firstLine="708"/>
        <w:jc w:val="both"/>
        <w:rPr>
          <w:color w:val="000000"/>
        </w:rPr>
      </w:pPr>
      <w:r>
        <w:rPr>
          <w:color w:val="000000"/>
        </w:rPr>
        <w:t>• Развитие интереса к миру природы.</w:t>
      </w:r>
    </w:p>
    <w:p w:rsidR="00926D06" w:rsidRDefault="00926D06" w:rsidP="00C728E9">
      <w:pPr>
        <w:shd w:val="clear" w:color="auto" w:fill="FFFFFF"/>
        <w:autoSpaceDE w:val="0"/>
        <w:ind w:firstLine="708"/>
        <w:jc w:val="both"/>
        <w:rPr>
          <w:color w:val="000000"/>
        </w:rPr>
      </w:pPr>
      <w:r>
        <w:rPr>
          <w:color w:val="000000"/>
        </w:rPr>
        <w:t>• Формирование эстетического отношения к действительности, прежде всего к природе во всех ее проявлениях.</w:t>
      </w:r>
    </w:p>
    <w:p w:rsidR="00926D06" w:rsidRDefault="00926D06" w:rsidP="00C728E9">
      <w:pPr>
        <w:shd w:val="clear" w:color="auto" w:fill="FFFFFF"/>
        <w:autoSpaceDE w:val="0"/>
        <w:ind w:firstLine="708"/>
        <w:jc w:val="both"/>
        <w:rPr>
          <w:color w:val="000000"/>
        </w:rPr>
      </w:pPr>
      <w:r>
        <w:rPr>
          <w:color w:val="000000"/>
        </w:rPr>
        <w:t>•  Закрепление и углубление представлений дошкольников о комнатных растениях, расти</w:t>
      </w:r>
      <w:r>
        <w:rPr>
          <w:color w:val="000000"/>
        </w:rPr>
        <w:softHyphen/>
        <w:t>тельности леса, луга, сада, поля; о домашних и диких животных, птицах; знакомство с растения</w:t>
      </w:r>
      <w:r>
        <w:rPr>
          <w:color w:val="000000"/>
        </w:rPr>
        <w:softHyphen/>
        <w:t>ми и животными родного края, занесенными в Красную книгу.</w:t>
      </w:r>
    </w:p>
    <w:p w:rsidR="00926D06" w:rsidRDefault="00926D06" w:rsidP="00C728E9">
      <w:pPr>
        <w:shd w:val="clear" w:color="auto" w:fill="FFFFFF"/>
        <w:autoSpaceDE w:val="0"/>
        <w:ind w:firstLine="708"/>
        <w:jc w:val="both"/>
        <w:rPr>
          <w:color w:val="000000"/>
        </w:rPr>
      </w:pPr>
      <w:r>
        <w:rPr>
          <w:color w:val="000000"/>
        </w:rPr>
        <w:t>•  Объяснение экологических зависимостей, осознание которых способствует развитию со</w:t>
      </w:r>
      <w:r>
        <w:rPr>
          <w:color w:val="000000"/>
        </w:rPr>
        <w:softHyphen/>
        <w:t>временного экологического мышления, воспитание гуманного отношения ко всему живому, чув</w:t>
      </w:r>
      <w:r>
        <w:rPr>
          <w:color w:val="000000"/>
        </w:rPr>
        <w:softHyphen/>
        <w:t>ства милосердия; обучение правильному поведению в природной среде, основам экологической культуры личности.</w:t>
      </w:r>
    </w:p>
    <w:p w:rsidR="00926D06" w:rsidRDefault="00926D06" w:rsidP="00C728E9">
      <w:pPr>
        <w:shd w:val="clear" w:color="auto" w:fill="FFFFFF"/>
        <w:autoSpaceDE w:val="0"/>
        <w:ind w:firstLine="708"/>
        <w:jc w:val="both"/>
        <w:rPr>
          <w:color w:val="000000"/>
        </w:rPr>
      </w:pPr>
      <w:r>
        <w:rPr>
          <w:color w:val="000000"/>
        </w:rPr>
        <w:lastRenderedPageBreak/>
        <w:t>• Способствовать осмыслению различных аспектов взаимодействия человека с природой.</w:t>
      </w:r>
    </w:p>
    <w:p w:rsidR="00926D06" w:rsidRDefault="00926D06" w:rsidP="00C728E9">
      <w:pPr>
        <w:shd w:val="clear" w:color="auto" w:fill="FFFFFF"/>
        <w:autoSpaceDE w:val="0"/>
        <w:ind w:firstLine="708"/>
        <w:jc w:val="both"/>
        <w:rPr>
          <w:color w:val="000000"/>
        </w:rPr>
      </w:pPr>
      <w:r>
        <w:rPr>
          <w:color w:val="000000"/>
        </w:rPr>
        <w:t>• Обобщение и систематизация знаний детей о жизнедеятельности растений и животных.</w:t>
      </w:r>
    </w:p>
    <w:p w:rsidR="00926D06" w:rsidRPr="009148E5" w:rsidRDefault="00926D06" w:rsidP="00C728E9">
      <w:pPr>
        <w:shd w:val="clear" w:color="auto" w:fill="FFFFFF"/>
        <w:autoSpaceDE w:val="0"/>
        <w:ind w:firstLine="708"/>
        <w:jc w:val="both"/>
        <w:rPr>
          <w:color w:val="000000"/>
        </w:rPr>
      </w:pPr>
      <w:r w:rsidRPr="009148E5">
        <w:rPr>
          <w:color w:val="000000"/>
        </w:rPr>
        <w:t>•  Формирование представлений о неразрывной связи человека с природой (человек - часть при</w:t>
      </w:r>
      <w:r w:rsidRPr="009148E5">
        <w:rPr>
          <w:color w:val="000000"/>
        </w:rPr>
        <w:softHyphen/>
        <w:t>роды), желания беречь природу; знакомство с деятельностью людей по охране диких животных.</w:t>
      </w:r>
    </w:p>
    <w:p w:rsidR="00926D06" w:rsidRDefault="00926D06" w:rsidP="00C728E9">
      <w:pPr>
        <w:ind w:firstLine="708"/>
        <w:jc w:val="both"/>
        <w:rPr>
          <w:color w:val="000000"/>
        </w:rPr>
      </w:pPr>
      <w:r w:rsidRPr="009148E5">
        <w:rPr>
          <w:color w:val="000000"/>
        </w:rPr>
        <w:t>• Систематизация и углубление представлений детей о сезонных изменениях в природе.</w:t>
      </w:r>
    </w:p>
    <w:p w:rsidR="00526446" w:rsidRPr="009148E5" w:rsidRDefault="00526446" w:rsidP="00526446">
      <w:pPr>
        <w:jc w:val="both"/>
        <w:rPr>
          <w:color w:val="000000"/>
        </w:rPr>
      </w:pPr>
    </w:p>
    <w:p w:rsidR="00926D06" w:rsidRPr="005409DA" w:rsidRDefault="00926D06" w:rsidP="00C728E9">
      <w:pPr>
        <w:shd w:val="clear" w:color="auto" w:fill="FFFFFF"/>
        <w:autoSpaceDE w:val="0"/>
        <w:jc w:val="both"/>
        <w:rPr>
          <w:b/>
          <w:i/>
          <w:iCs/>
          <w:color w:val="000000"/>
        </w:rPr>
      </w:pPr>
      <w:r w:rsidRPr="005409DA">
        <w:rPr>
          <w:b/>
          <w:i/>
          <w:iCs/>
          <w:color w:val="000000"/>
        </w:rPr>
        <w:t>Необходимо развивать познавательный интерес к миру природы:</w:t>
      </w:r>
    </w:p>
    <w:p w:rsidR="00926D06" w:rsidRPr="009148E5" w:rsidRDefault="00926D06" w:rsidP="00C728E9">
      <w:pPr>
        <w:shd w:val="clear" w:color="auto" w:fill="FFFFFF"/>
        <w:autoSpaceDE w:val="0"/>
        <w:ind w:firstLine="708"/>
        <w:jc w:val="both"/>
        <w:rPr>
          <w:color w:val="000000"/>
        </w:rPr>
      </w:pPr>
      <w:r w:rsidRPr="009148E5">
        <w:rPr>
          <w:color w:val="000000"/>
        </w:rPr>
        <w:t>•  Формировать умение различать и называть травянистые растения, кустарники, деревья, комнатные растения.</w:t>
      </w:r>
    </w:p>
    <w:p w:rsidR="00926D06" w:rsidRPr="009148E5" w:rsidRDefault="00926D06" w:rsidP="00C728E9">
      <w:pPr>
        <w:shd w:val="clear" w:color="auto" w:fill="FFFFFF"/>
        <w:autoSpaceDE w:val="0"/>
        <w:ind w:firstLine="708"/>
        <w:jc w:val="both"/>
        <w:rPr>
          <w:color w:val="000000"/>
        </w:rPr>
      </w:pPr>
      <w:r w:rsidRPr="009148E5">
        <w:rPr>
          <w:color w:val="000000"/>
        </w:rPr>
        <w:t>•  Расширять представление о классификации животного мира: звери, насекомые, рыбы, зем</w:t>
      </w:r>
      <w:r w:rsidRPr="009148E5">
        <w:rPr>
          <w:color w:val="000000"/>
        </w:rPr>
        <w:softHyphen/>
        <w:t>новодные и др.</w:t>
      </w:r>
    </w:p>
    <w:p w:rsidR="00926D06" w:rsidRPr="009148E5" w:rsidRDefault="00926D06" w:rsidP="00C728E9">
      <w:pPr>
        <w:shd w:val="clear" w:color="auto" w:fill="FFFFFF"/>
        <w:autoSpaceDE w:val="0"/>
        <w:ind w:firstLine="708"/>
        <w:jc w:val="both"/>
        <w:rPr>
          <w:color w:val="000000"/>
        </w:rPr>
      </w:pPr>
      <w:r w:rsidRPr="009148E5">
        <w:rPr>
          <w:color w:val="000000"/>
        </w:rPr>
        <w:t>•  Учить различать и называть характерные особенности домашних и диких животных; закре</w:t>
      </w:r>
      <w:r w:rsidRPr="009148E5">
        <w:rPr>
          <w:color w:val="000000"/>
        </w:rPr>
        <w:softHyphen/>
        <w:t>плять знания детей о животных, обитающих в близлежащей климатической зоне, в нашей стране и других странах.</w:t>
      </w:r>
    </w:p>
    <w:p w:rsidR="00926D06" w:rsidRPr="009148E5" w:rsidRDefault="00926D06" w:rsidP="00C728E9">
      <w:pPr>
        <w:shd w:val="clear" w:color="auto" w:fill="FFFFFF"/>
        <w:autoSpaceDE w:val="0"/>
        <w:ind w:firstLine="708"/>
        <w:jc w:val="both"/>
        <w:rPr>
          <w:color w:val="000000"/>
        </w:rPr>
      </w:pPr>
      <w:r w:rsidRPr="009148E5">
        <w:rPr>
          <w:color w:val="000000"/>
        </w:rPr>
        <w:t>•  Учить устанавливать связи между средой обитания и внешним видом, средой обитания и образом жизни животных; формировать представления о взаимосвязи обитателей леса - расте</w:t>
      </w:r>
      <w:r w:rsidRPr="009148E5">
        <w:rPr>
          <w:color w:val="000000"/>
        </w:rPr>
        <w:softHyphen/>
        <w:t>ний и животных, об их пищевой зависимости друг от друга; воспитывать бережное отношение к животным и растениям.</w:t>
      </w:r>
    </w:p>
    <w:p w:rsidR="00926D06" w:rsidRPr="009148E5" w:rsidRDefault="00926D06" w:rsidP="00C728E9">
      <w:pPr>
        <w:shd w:val="clear" w:color="auto" w:fill="FFFFFF"/>
        <w:autoSpaceDE w:val="0"/>
        <w:ind w:firstLine="708"/>
        <w:jc w:val="both"/>
        <w:rPr>
          <w:color w:val="000000"/>
        </w:rPr>
      </w:pPr>
      <w:r w:rsidRPr="009148E5">
        <w:rPr>
          <w:color w:val="000000"/>
        </w:rPr>
        <w:t>•  Развивать экологическое мышление и творческое воображение в процессе опытнической и исследовательской деятельности.</w:t>
      </w:r>
    </w:p>
    <w:p w:rsidR="00926D06" w:rsidRPr="009148E5" w:rsidRDefault="00926D06" w:rsidP="00C728E9">
      <w:pPr>
        <w:shd w:val="clear" w:color="auto" w:fill="FFFFFF"/>
        <w:autoSpaceDE w:val="0"/>
        <w:ind w:firstLine="708"/>
        <w:jc w:val="both"/>
        <w:rPr>
          <w:color w:val="000000"/>
        </w:rPr>
      </w:pPr>
      <w:r w:rsidRPr="009148E5">
        <w:rPr>
          <w:color w:val="000000"/>
        </w:rPr>
        <w:t>•  Формировать эстетическое отношение к окружающей действительности; закреплять жела</w:t>
      </w:r>
      <w:r w:rsidRPr="009148E5">
        <w:rPr>
          <w:color w:val="000000"/>
        </w:rPr>
        <w:softHyphen/>
        <w:t>ние отражать впечатления, полученные в процессе общения с природой, в рисовании, лепке и аппликации.</w:t>
      </w:r>
    </w:p>
    <w:p w:rsidR="00926D06" w:rsidRPr="009148E5" w:rsidRDefault="00926D06" w:rsidP="00C728E9">
      <w:pPr>
        <w:shd w:val="clear" w:color="auto" w:fill="FFFFFF"/>
        <w:autoSpaceDE w:val="0"/>
        <w:jc w:val="both"/>
        <w:rPr>
          <w:color w:val="000000"/>
        </w:rPr>
      </w:pPr>
      <w:r w:rsidRPr="009148E5">
        <w:rPr>
          <w:color w:val="000000"/>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интересы и пред</w:t>
      </w:r>
      <w:r w:rsidRPr="009148E5">
        <w:rPr>
          <w:color w:val="000000"/>
        </w:rPr>
        <w:softHyphen/>
        <w:t>почтения дошкольников касаются то одной, то другой сферы действительности. Поэтому сетка занятий предусматривает разумное чередование их в течение каждого месяца.</w:t>
      </w:r>
    </w:p>
    <w:p w:rsidR="00926D06" w:rsidRPr="005C5E90" w:rsidRDefault="00926D06" w:rsidP="00C728E9">
      <w:pPr>
        <w:shd w:val="clear" w:color="auto" w:fill="FFFFFF"/>
        <w:autoSpaceDE w:val="0"/>
        <w:ind w:firstLine="708"/>
        <w:jc w:val="both"/>
        <w:rPr>
          <w:b/>
          <w:bCs/>
          <w:i/>
          <w:color w:val="000000"/>
        </w:rPr>
      </w:pPr>
      <w:r w:rsidRPr="005C5E90">
        <w:rPr>
          <w:b/>
          <w:bCs/>
          <w:i/>
          <w:color w:val="000000"/>
        </w:rPr>
        <w:t>Целевые ориентиры освоения программы:</w:t>
      </w:r>
    </w:p>
    <w:p w:rsidR="00926D06" w:rsidRPr="009148E5" w:rsidRDefault="00926D06" w:rsidP="00C728E9">
      <w:pPr>
        <w:shd w:val="clear" w:color="auto" w:fill="FFFFFF"/>
        <w:autoSpaceDE w:val="0"/>
        <w:ind w:firstLine="708"/>
        <w:jc w:val="both"/>
        <w:rPr>
          <w:color w:val="000000"/>
        </w:rPr>
      </w:pPr>
      <w:r w:rsidRPr="009148E5">
        <w:rPr>
          <w:color w:val="000000"/>
        </w:rPr>
        <w:t>• Имеют разнообразные впечатления о предметах окружающего мира.</w:t>
      </w:r>
    </w:p>
    <w:p w:rsidR="00926D06" w:rsidRPr="009148E5" w:rsidRDefault="00926D06" w:rsidP="00C728E9">
      <w:pPr>
        <w:shd w:val="clear" w:color="auto" w:fill="FFFFFF"/>
        <w:autoSpaceDE w:val="0"/>
        <w:ind w:firstLine="708"/>
        <w:jc w:val="both"/>
        <w:rPr>
          <w:color w:val="000000"/>
        </w:rPr>
      </w:pPr>
      <w:r w:rsidRPr="009148E5">
        <w:rPr>
          <w:color w:val="000000"/>
        </w:rPr>
        <w:t>•  Выбирают и группируют предметы в соответствии с познавательной задачей.</w:t>
      </w:r>
    </w:p>
    <w:p w:rsidR="00926D06" w:rsidRPr="009148E5" w:rsidRDefault="00926D06" w:rsidP="00C728E9">
      <w:pPr>
        <w:shd w:val="clear" w:color="auto" w:fill="FFFFFF"/>
        <w:autoSpaceDE w:val="0"/>
        <w:ind w:firstLine="708"/>
        <w:jc w:val="both"/>
        <w:rPr>
          <w:color w:val="000000"/>
        </w:rPr>
      </w:pPr>
      <w:r w:rsidRPr="009148E5">
        <w:rPr>
          <w:color w:val="000000"/>
        </w:rPr>
        <w:t>• Знают герб, флаг, гимн России.</w:t>
      </w:r>
    </w:p>
    <w:p w:rsidR="00926D06" w:rsidRPr="009148E5" w:rsidRDefault="00926D06" w:rsidP="00C728E9">
      <w:pPr>
        <w:shd w:val="clear" w:color="auto" w:fill="FFFFFF"/>
        <w:autoSpaceDE w:val="0"/>
        <w:ind w:firstLine="708"/>
        <w:jc w:val="both"/>
        <w:rPr>
          <w:color w:val="000000"/>
        </w:rPr>
      </w:pPr>
      <w:r w:rsidRPr="009148E5">
        <w:rPr>
          <w:color w:val="000000"/>
        </w:rPr>
        <w:t>•  Называют главный город страны.</w:t>
      </w:r>
    </w:p>
    <w:p w:rsidR="00926D06" w:rsidRPr="009148E5" w:rsidRDefault="00926D06" w:rsidP="00C728E9">
      <w:pPr>
        <w:shd w:val="clear" w:color="auto" w:fill="FFFFFF"/>
        <w:autoSpaceDE w:val="0"/>
        <w:ind w:firstLine="708"/>
        <w:jc w:val="both"/>
        <w:rPr>
          <w:color w:val="000000"/>
        </w:rPr>
      </w:pPr>
      <w:r w:rsidRPr="009148E5">
        <w:rPr>
          <w:color w:val="000000"/>
        </w:rPr>
        <w:t>•  Имеют представления о родном крае, его достопримечательностях.</w:t>
      </w:r>
    </w:p>
    <w:p w:rsidR="00926D06" w:rsidRPr="009148E5" w:rsidRDefault="00926D06" w:rsidP="00C728E9">
      <w:pPr>
        <w:shd w:val="clear" w:color="auto" w:fill="FFFFFF"/>
        <w:autoSpaceDE w:val="0"/>
        <w:ind w:firstLine="708"/>
        <w:jc w:val="both"/>
        <w:rPr>
          <w:color w:val="000000"/>
        </w:rPr>
      </w:pPr>
      <w:r w:rsidRPr="009148E5">
        <w:rPr>
          <w:color w:val="000000"/>
        </w:rPr>
        <w:t>•  Имеют представления о школе, библиотеке.</w:t>
      </w:r>
    </w:p>
    <w:p w:rsidR="00926D06" w:rsidRPr="009148E5" w:rsidRDefault="00926D06" w:rsidP="00C728E9">
      <w:pPr>
        <w:shd w:val="clear" w:color="auto" w:fill="FFFFFF"/>
        <w:autoSpaceDE w:val="0"/>
        <w:ind w:firstLine="708"/>
        <w:jc w:val="both"/>
        <w:rPr>
          <w:color w:val="000000"/>
        </w:rPr>
      </w:pPr>
      <w:r w:rsidRPr="009148E5">
        <w:rPr>
          <w:color w:val="000000"/>
        </w:rPr>
        <w:t>• Знают некоторых представителей животного мира (звери, птицы, пресмыкающиеся, земно</w:t>
      </w:r>
      <w:r w:rsidRPr="009148E5">
        <w:rPr>
          <w:color w:val="000000"/>
        </w:rPr>
        <w:softHyphen/>
        <w:t>водные, насекомые).</w:t>
      </w:r>
    </w:p>
    <w:p w:rsidR="00926D06" w:rsidRPr="009148E5" w:rsidRDefault="00926D06" w:rsidP="00C728E9">
      <w:pPr>
        <w:shd w:val="clear" w:color="auto" w:fill="FFFFFF"/>
        <w:autoSpaceDE w:val="0"/>
        <w:ind w:firstLine="708"/>
        <w:jc w:val="both"/>
        <w:rPr>
          <w:color w:val="000000"/>
        </w:rPr>
      </w:pPr>
      <w:r w:rsidRPr="009148E5">
        <w:rPr>
          <w:color w:val="000000"/>
        </w:rPr>
        <w:t>• Знают характерные признаки времен года и соотносят с каждым сезоном особенности жиз</w:t>
      </w:r>
      <w:r w:rsidRPr="009148E5">
        <w:rPr>
          <w:color w:val="000000"/>
        </w:rPr>
        <w:softHyphen/>
        <w:t>ни людей, животных, растений.</w:t>
      </w:r>
    </w:p>
    <w:p w:rsidR="00926D06" w:rsidRPr="009148E5" w:rsidRDefault="00926D06" w:rsidP="00C728E9">
      <w:pPr>
        <w:shd w:val="clear" w:color="auto" w:fill="FFFFFF"/>
        <w:autoSpaceDE w:val="0"/>
        <w:ind w:firstLine="708"/>
        <w:jc w:val="both"/>
        <w:rPr>
          <w:color w:val="000000"/>
        </w:rPr>
      </w:pPr>
      <w:r w:rsidRPr="009148E5">
        <w:rPr>
          <w:color w:val="000000"/>
        </w:rPr>
        <w:t>• Знают правила поведения в природе и соблюдают их.</w:t>
      </w:r>
    </w:p>
    <w:p w:rsidR="00926D06" w:rsidRDefault="00926D06" w:rsidP="00C728E9">
      <w:pPr>
        <w:jc w:val="both"/>
        <w:rPr>
          <w:color w:val="000000"/>
        </w:rPr>
      </w:pPr>
      <w:r w:rsidRPr="009148E5">
        <w:rPr>
          <w:color w:val="000000"/>
        </w:rPr>
        <w:t>• Устанавливают элементарные причинно-следственные связи между природными явлениями.</w:t>
      </w:r>
    </w:p>
    <w:p w:rsidR="00F8186D" w:rsidRDefault="00F8186D" w:rsidP="00C728E9">
      <w:pPr>
        <w:jc w:val="both"/>
        <w:rPr>
          <w:color w:val="000000"/>
        </w:rPr>
      </w:pPr>
    </w:p>
    <w:p w:rsidR="005C5E90" w:rsidRDefault="005C5E90" w:rsidP="00C728E9">
      <w:pPr>
        <w:jc w:val="both"/>
        <w:rPr>
          <w:b/>
          <w:bCs/>
          <w:i/>
          <w:iCs/>
          <w:sz w:val="28"/>
          <w:szCs w:val="28"/>
        </w:rPr>
      </w:pPr>
    </w:p>
    <w:p w:rsidR="00321A6B" w:rsidRDefault="00321A6B" w:rsidP="00C728E9">
      <w:pPr>
        <w:jc w:val="both"/>
        <w:rPr>
          <w:b/>
          <w:bCs/>
          <w:i/>
          <w:iCs/>
          <w:sz w:val="28"/>
          <w:szCs w:val="28"/>
        </w:rPr>
      </w:pPr>
    </w:p>
    <w:p w:rsidR="00926D06" w:rsidRPr="00154065" w:rsidRDefault="005409DA" w:rsidP="00C728E9">
      <w:pPr>
        <w:shd w:val="clear" w:color="auto" w:fill="FFFFFF"/>
        <w:autoSpaceDE w:val="0"/>
        <w:jc w:val="both"/>
        <w:rPr>
          <w:b/>
          <w:color w:val="000000"/>
        </w:rPr>
      </w:pPr>
      <w:r>
        <w:rPr>
          <w:b/>
          <w:bCs/>
          <w:i/>
          <w:iCs/>
        </w:rPr>
        <w:lastRenderedPageBreak/>
        <w:t xml:space="preserve">2.7 </w:t>
      </w:r>
      <w:r w:rsidR="00154065">
        <w:rPr>
          <w:b/>
          <w:color w:val="000000"/>
        </w:rPr>
        <w:t xml:space="preserve"> </w:t>
      </w:r>
      <w:r w:rsidR="00926D06" w:rsidRPr="005C5E90">
        <w:rPr>
          <w:b/>
        </w:rPr>
        <w:t xml:space="preserve">Образовательное область  </w:t>
      </w:r>
      <w:r w:rsidR="00926D06" w:rsidRPr="00154065">
        <w:rPr>
          <w:b/>
          <w:i/>
        </w:rPr>
        <w:t>«Художественно – эстетическое» развитие</w:t>
      </w:r>
      <w:r w:rsidR="00154065" w:rsidRPr="00154065">
        <w:rPr>
          <w:b/>
          <w:i/>
        </w:rPr>
        <w:t>»</w:t>
      </w:r>
    </w:p>
    <w:p w:rsidR="00926D06" w:rsidRPr="005C5E90" w:rsidRDefault="00926D06" w:rsidP="00C728E9">
      <w:pPr>
        <w:shd w:val="clear" w:color="auto" w:fill="FFFFFF"/>
        <w:autoSpaceDE w:val="0"/>
        <w:jc w:val="both"/>
        <w:rPr>
          <w:b/>
          <w:bCs/>
          <w:smallCaps/>
          <w:color w:val="000000"/>
        </w:rPr>
      </w:pPr>
    </w:p>
    <w:p w:rsidR="00926D06" w:rsidRPr="005C5E90" w:rsidRDefault="00926D06" w:rsidP="00C728E9">
      <w:pPr>
        <w:shd w:val="clear" w:color="auto" w:fill="FFFFFF"/>
        <w:autoSpaceDE w:val="0"/>
        <w:jc w:val="both"/>
        <w:rPr>
          <w:b/>
          <w:i/>
        </w:rPr>
      </w:pPr>
      <w:r w:rsidRPr="005C5E90">
        <w:rPr>
          <w:b/>
          <w:i/>
        </w:rPr>
        <w:t>Пояснительная записка</w:t>
      </w:r>
    </w:p>
    <w:p w:rsidR="00926D06" w:rsidRPr="005C5E90" w:rsidRDefault="00926D06" w:rsidP="00C728E9">
      <w:pPr>
        <w:shd w:val="clear" w:color="auto" w:fill="FFFFFF"/>
        <w:autoSpaceDE w:val="0"/>
        <w:jc w:val="both"/>
        <w:rPr>
          <w:i/>
        </w:rPr>
      </w:pPr>
    </w:p>
    <w:p w:rsidR="00926D06" w:rsidRDefault="00926D06" w:rsidP="00C728E9">
      <w:pPr>
        <w:shd w:val="clear" w:color="auto" w:fill="FFFFFF"/>
        <w:autoSpaceDE w:val="0"/>
        <w:ind w:firstLine="708"/>
        <w:jc w:val="both"/>
        <w:rPr>
          <w:color w:val="000000"/>
        </w:rPr>
      </w:pPr>
      <w:r w:rsidRPr="005C5E90">
        <w:rPr>
          <w:color w:val="000000"/>
        </w:rPr>
        <w:t>Для успешного овладения детьми изобразительной</w:t>
      </w:r>
      <w:r>
        <w:rPr>
          <w:color w:val="000000"/>
        </w:rPr>
        <w:t xml:space="preserve"> деятельностью и развития их творчества необходимы общие для всех возрастных групп условия:</w:t>
      </w:r>
    </w:p>
    <w:p w:rsidR="00926D06" w:rsidRDefault="00926D06" w:rsidP="00C728E9">
      <w:pPr>
        <w:shd w:val="clear" w:color="auto" w:fill="FFFFFF"/>
        <w:autoSpaceDE w:val="0"/>
        <w:ind w:firstLine="708"/>
        <w:jc w:val="both"/>
        <w:rPr>
          <w:color w:val="000000"/>
        </w:rPr>
      </w:pPr>
      <w:r>
        <w:rPr>
          <w:color w:val="000000"/>
        </w:rPr>
        <w:t>1. Формирование сенсорных процессов, обогащение сенсорного опыта, уточнение и расши</w:t>
      </w:r>
      <w:r>
        <w:rPr>
          <w:color w:val="000000"/>
        </w:rPr>
        <w:softHyphen/>
        <w:t>рение представлений о тех предметах, объектах и явлениях, которые детям предстоит изобра</w:t>
      </w:r>
      <w:r>
        <w:rPr>
          <w:color w:val="000000"/>
        </w:rPr>
        <w:softHyphen/>
        <w:t>жать.</w:t>
      </w:r>
    </w:p>
    <w:p w:rsidR="00926D06" w:rsidRDefault="00926D06" w:rsidP="00C728E9">
      <w:pPr>
        <w:shd w:val="clear" w:color="auto" w:fill="FFFFFF"/>
        <w:autoSpaceDE w:val="0"/>
        <w:ind w:firstLine="708"/>
        <w:jc w:val="both"/>
        <w:rPr>
          <w:color w:val="000000"/>
        </w:rPr>
      </w:pPr>
      <w:r>
        <w:rPr>
          <w:color w:val="000000"/>
        </w:rPr>
        <w:t>2. Учет индивидуальных особенностей дошкольников, их желаний и интересов.</w:t>
      </w:r>
    </w:p>
    <w:p w:rsidR="00526446" w:rsidRDefault="00926D06" w:rsidP="00C728E9">
      <w:pPr>
        <w:shd w:val="clear" w:color="auto" w:fill="FFFFFF"/>
        <w:autoSpaceDE w:val="0"/>
        <w:ind w:firstLine="708"/>
        <w:jc w:val="both"/>
        <w:rPr>
          <w:color w:val="000000"/>
        </w:rPr>
      </w:pPr>
      <w:r>
        <w:rPr>
          <w:color w:val="000000"/>
        </w:rPr>
        <w:t>3. Использование детских работ в оформлении помещений детского сада, организации разно</w:t>
      </w:r>
      <w:r>
        <w:rPr>
          <w:color w:val="000000"/>
        </w:rPr>
        <w:softHyphen/>
        <w:t xml:space="preserve">образных выставок, а также для подарков детям и взрослым. Дошкольники должны </w:t>
      </w:r>
    </w:p>
    <w:p w:rsidR="00926D06" w:rsidRDefault="00926D06" w:rsidP="00526446">
      <w:pPr>
        <w:shd w:val="clear" w:color="auto" w:fill="FFFFFF"/>
        <w:autoSpaceDE w:val="0"/>
        <w:jc w:val="both"/>
        <w:rPr>
          <w:color w:val="000000"/>
        </w:rPr>
      </w:pPr>
      <w:r>
        <w:rPr>
          <w:color w:val="000000"/>
        </w:rPr>
        <w:t>чувствовать: их рисунки, лепка, аппликация вызывают интерес взрослых, нужны им, их работы могут укра</w:t>
      </w:r>
      <w:r>
        <w:rPr>
          <w:color w:val="000000"/>
        </w:rPr>
        <w:softHyphen/>
        <w:t>сить детский сад, квартиру, дом, где они живут.</w:t>
      </w:r>
    </w:p>
    <w:p w:rsidR="00926D06" w:rsidRDefault="00926D06" w:rsidP="00C728E9">
      <w:pPr>
        <w:shd w:val="clear" w:color="auto" w:fill="FFFFFF"/>
        <w:autoSpaceDE w:val="0"/>
        <w:ind w:firstLine="708"/>
        <w:jc w:val="both"/>
        <w:rPr>
          <w:color w:val="000000"/>
        </w:rPr>
      </w:pPr>
      <w:r>
        <w:rPr>
          <w:color w:val="000000"/>
        </w:rPr>
        <w:t>4. Разнообразие тематики детских работ, форм организации занятий (создание индивидуаль</w:t>
      </w:r>
      <w:r>
        <w:rPr>
          <w:color w:val="000000"/>
        </w:rPr>
        <w:softHyphen/>
        <w:t>ных и коллективных композиций), художественных материалов.</w:t>
      </w:r>
    </w:p>
    <w:p w:rsidR="00926D06" w:rsidRDefault="00926D06" w:rsidP="00C728E9">
      <w:pPr>
        <w:shd w:val="clear" w:color="auto" w:fill="FFFFFF"/>
        <w:autoSpaceDE w:val="0"/>
        <w:ind w:firstLine="708"/>
        <w:jc w:val="both"/>
        <w:rPr>
          <w:color w:val="000000"/>
        </w:rPr>
      </w:pPr>
      <w:r>
        <w:rPr>
          <w:color w:val="000000"/>
        </w:rPr>
        <w:t>5. Создание творческой, доброжелательной обстановки в группе, на занятиях по изобразитель</w:t>
      </w:r>
      <w:r>
        <w:rPr>
          <w:color w:val="000000"/>
        </w:rPr>
        <w:softHyphen/>
        <w:t>ной деятельности и в свободной художественной деятельности. Уважение к творчеству детей.</w:t>
      </w:r>
    </w:p>
    <w:p w:rsidR="00926D06" w:rsidRDefault="00926D06" w:rsidP="00C728E9">
      <w:pPr>
        <w:shd w:val="clear" w:color="auto" w:fill="FFFFFF"/>
        <w:autoSpaceDE w:val="0"/>
        <w:ind w:firstLine="708"/>
        <w:jc w:val="both"/>
        <w:rPr>
          <w:color w:val="000000"/>
        </w:rPr>
      </w:pPr>
      <w:r>
        <w:rPr>
          <w:color w:val="000000"/>
        </w:rPr>
        <w:t>6. Учет национальных и региональных особенностей при отборе содержания для занятий ри</w:t>
      </w:r>
      <w:r>
        <w:rPr>
          <w:color w:val="000000"/>
        </w:rPr>
        <w:softHyphen/>
        <w:t>сованием, лепкой, аппликацией.</w:t>
      </w:r>
    </w:p>
    <w:p w:rsidR="00926D06" w:rsidRDefault="00926D06" w:rsidP="00C728E9">
      <w:pPr>
        <w:shd w:val="clear" w:color="auto" w:fill="FFFFFF"/>
        <w:autoSpaceDE w:val="0"/>
        <w:ind w:firstLine="708"/>
        <w:jc w:val="both"/>
        <w:rPr>
          <w:color w:val="000000"/>
        </w:rPr>
      </w:pPr>
      <w:r>
        <w:rPr>
          <w:color w:val="000000"/>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926D06" w:rsidRDefault="00926D06" w:rsidP="00C728E9">
      <w:pPr>
        <w:shd w:val="clear" w:color="auto" w:fill="FFFFFF"/>
        <w:autoSpaceDE w:val="0"/>
        <w:ind w:firstLine="708"/>
        <w:jc w:val="both"/>
        <w:rPr>
          <w:color w:val="000000"/>
        </w:rPr>
      </w:pPr>
      <w:r w:rsidRPr="005C5E90">
        <w:rPr>
          <w:b/>
          <w:bCs/>
          <w:i/>
          <w:color w:val="000000"/>
        </w:rPr>
        <w:t>Программой предусмотрены</w:t>
      </w:r>
      <w:r>
        <w:rPr>
          <w:b/>
          <w:bCs/>
          <w:color w:val="000000"/>
        </w:rPr>
        <w:t xml:space="preserve"> </w:t>
      </w:r>
      <w:r>
        <w:rPr>
          <w:color w:val="000000"/>
        </w:rPr>
        <w:t>2 занятия по рисованию, по 0,5 занятий в неделю лепкой и ап</w:t>
      </w:r>
      <w:r>
        <w:rPr>
          <w:color w:val="000000"/>
        </w:rPr>
        <w:softHyphen/>
        <w:t>пликацией.</w:t>
      </w:r>
    </w:p>
    <w:p w:rsidR="00926D06" w:rsidRPr="005C5E90" w:rsidRDefault="00926D06" w:rsidP="00C728E9">
      <w:pPr>
        <w:shd w:val="clear" w:color="auto" w:fill="FFFFFF"/>
        <w:autoSpaceDE w:val="0"/>
        <w:ind w:firstLine="708"/>
        <w:jc w:val="both"/>
        <w:rPr>
          <w:b/>
          <w:bCs/>
          <w:i/>
          <w:color w:val="000000"/>
        </w:rPr>
      </w:pPr>
      <w:r w:rsidRPr="005C5E90">
        <w:rPr>
          <w:b/>
          <w:bCs/>
          <w:i/>
          <w:color w:val="000000"/>
        </w:rPr>
        <w:t>Целевые ориентиры освоения программы:</w:t>
      </w:r>
    </w:p>
    <w:p w:rsidR="00926D06" w:rsidRDefault="00926D06" w:rsidP="00C728E9">
      <w:pPr>
        <w:shd w:val="clear" w:color="auto" w:fill="FFFFFF"/>
        <w:autoSpaceDE w:val="0"/>
        <w:ind w:firstLine="708"/>
        <w:jc w:val="both"/>
        <w:rPr>
          <w:color w:val="000000"/>
        </w:rPr>
      </w:pPr>
      <w:r>
        <w:rPr>
          <w:color w:val="000000"/>
        </w:rPr>
        <w:t>•  Различают виды изобразительного искусства: живопись, графика, скульптура, декоративно-прикладное и народное искусство.</w:t>
      </w:r>
    </w:p>
    <w:p w:rsidR="00926D06" w:rsidRDefault="00926D06" w:rsidP="00C728E9">
      <w:pPr>
        <w:shd w:val="clear" w:color="auto" w:fill="FFFFFF"/>
        <w:autoSpaceDE w:val="0"/>
        <w:ind w:firstLine="708"/>
        <w:jc w:val="both"/>
        <w:rPr>
          <w:color w:val="000000"/>
        </w:rPr>
      </w:pPr>
      <w:r>
        <w:rPr>
          <w:color w:val="000000"/>
        </w:rPr>
        <w:t>•  Называют основные выразительные средства произведений искусства.</w:t>
      </w:r>
    </w:p>
    <w:p w:rsidR="00926D06" w:rsidRDefault="00926D06" w:rsidP="00C728E9">
      <w:pPr>
        <w:shd w:val="clear" w:color="auto" w:fill="FFFFFF"/>
        <w:autoSpaceDE w:val="0"/>
        <w:ind w:firstLine="708"/>
        <w:jc w:val="both"/>
        <w:rPr>
          <w:color w:val="000000"/>
        </w:rPr>
      </w:pPr>
      <w:r>
        <w:rPr>
          <w:color w:val="000000"/>
        </w:rPr>
        <w:t>В рисовании:</w:t>
      </w:r>
    </w:p>
    <w:p w:rsidR="00926D06" w:rsidRDefault="00926D06" w:rsidP="00C728E9">
      <w:pPr>
        <w:shd w:val="clear" w:color="auto" w:fill="FFFFFF"/>
        <w:autoSpaceDE w:val="0"/>
        <w:ind w:firstLine="708"/>
        <w:jc w:val="both"/>
        <w:rPr>
          <w:color w:val="000000"/>
        </w:rPr>
      </w:pPr>
      <w:r>
        <w:rPr>
          <w:color w:val="000000"/>
        </w:rPr>
        <w:t>• 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926D06" w:rsidRDefault="00926D06" w:rsidP="00C728E9">
      <w:pPr>
        <w:shd w:val="clear" w:color="auto" w:fill="FFFFFF"/>
        <w:autoSpaceDE w:val="0"/>
        <w:ind w:firstLine="708"/>
        <w:jc w:val="both"/>
        <w:rPr>
          <w:color w:val="000000"/>
        </w:rPr>
      </w:pPr>
      <w:r>
        <w:rPr>
          <w:color w:val="000000"/>
        </w:rPr>
        <w:t>•  Используют разные материалы и способы создания изображения.</w:t>
      </w:r>
    </w:p>
    <w:p w:rsidR="00926D06" w:rsidRDefault="00926D06" w:rsidP="00C728E9">
      <w:pPr>
        <w:shd w:val="clear" w:color="auto" w:fill="FFFFFF"/>
        <w:autoSpaceDE w:val="0"/>
        <w:ind w:firstLine="708"/>
        <w:jc w:val="both"/>
        <w:rPr>
          <w:color w:val="000000"/>
        </w:rPr>
      </w:pPr>
      <w:r>
        <w:rPr>
          <w:color w:val="000000"/>
        </w:rPr>
        <w:t>В лепке:</w:t>
      </w:r>
    </w:p>
    <w:p w:rsidR="00926D06" w:rsidRDefault="00926D06" w:rsidP="00C728E9">
      <w:pPr>
        <w:shd w:val="clear" w:color="auto" w:fill="FFFFFF"/>
        <w:autoSpaceDE w:val="0"/>
        <w:ind w:firstLine="708"/>
        <w:jc w:val="both"/>
        <w:rPr>
          <w:color w:val="000000"/>
        </w:rPr>
      </w:pPr>
      <w:r>
        <w:rPr>
          <w:color w:val="000000"/>
        </w:rPr>
        <w:t>• Лепят различные предметы, передавая их форму, пропорции, позы и движения; создают сюжетные композиции из двух-трех и более изображений.</w:t>
      </w:r>
    </w:p>
    <w:p w:rsidR="00926D06" w:rsidRDefault="00926D06" w:rsidP="00C728E9">
      <w:pPr>
        <w:shd w:val="clear" w:color="auto" w:fill="FFFFFF"/>
        <w:autoSpaceDE w:val="0"/>
        <w:ind w:firstLine="708"/>
        <w:jc w:val="both"/>
        <w:rPr>
          <w:color w:val="000000"/>
        </w:rPr>
      </w:pPr>
      <w:r>
        <w:rPr>
          <w:color w:val="000000"/>
        </w:rPr>
        <w:t xml:space="preserve">•  Выполняют декоративные композиции способами </w:t>
      </w:r>
      <w:proofErr w:type="spellStart"/>
      <w:r>
        <w:rPr>
          <w:color w:val="000000"/>
        </w:rPr>
        <w:t>налепа</w:t>
      </w:r>
      <w:proofErr w:type="spellEnd"/>
      <w:r>
        <w:rPr>
          <w:color w:val="000000"/>
        </w:rPr>
        <w:t xml:space="preserve"> и рельефа.</w:t>
      </w:r>
    </w:p>
    <w:p w:rsidR="00926D06" w:rsidRDefault="00926D06" w:rsidP="00C728E9">
      <w:pPr>
        <w:shd w:val="clear" w:color="auto" w:fill="FFFFFF"/>
        <w:autoSpaceDE w:val="0"/>
        <w:ind w:firstLine="708"/>
        <w:jc w:val="both"/>
        <w:rPr>
          <w:color w:val="000000"/>
        </w:rPr>
      </w:pPr>
      <w:r>
        <w:rPr>
          <w:color w:val="000000"/>
        </w:rPr>
        <w:t>• Расписывают вылепленные изделия по мотивам народного искусства.</w:t>
      </w:r>
    </w:p>
    <w:p w:rsidR="00926D06" w:rsidRDefault="00926D06" w:rsidP="00C728E9">
      <w:pPr>
        <w:shd w:val="clear" w:color="auto" w:fill="FFFFFF"/>
        <w:autoSpaceDE w:val="0"/>
        <w:ind w:firstLine="708"/>
        <w:jc w:val="both"/>
        <w:rPr>
          <w:color w:val="000000"/>
        </w:rPr>
      </w:pPr>
      <w:r>
        <w:rPr>
          <w:color w:val="000000"/>
        </w:rPr>
        <w:t>В аппликации:</w:t>
      </w:r>
    </w:p>
    <w:p w:rsidR="00926D06" w:rsidRDefault="00926D06" w:rsidP="00C728E9">
      <w:pPr>
        <w:shd w:val="clear" w:color="auto" w:fill="FFFFFF"/>
        <w:autoSpaceDE w:val="0"/>
        <w:ind w:firstLine="708"/>
        <w:jc w:val="both"/>
        <w:rPr>
          <w:color w:val="000000"/>
        </w:rPr>
      </w:pPr>
      <w:r>
        <w:rPr>
          <w:color w:val="000000"/>
        </w:rPr>
        <w:t>• Создают изображения различных предметов, используя бумагу разной фактуры и способы вырезания и обрывания.</w:t>
      </w:r>
    </w:p>
    <w:p w:rsidR="00926D06" w:rsidRDefault="00926D06" w:rsidP="00F8186D">
      <w:pPr>
        <w:jc w:val="both"/>
        <w:rPr>
          <w:color w:val="000000"/>
        </w:rPr>
      </w:pPr>
      <w:r>
        <w:rPr>
          <w:color w:val="000000"/>
        </w:rPr>
        <w:t>• Создают сюжетные и декоративные композиции (индивидуальные и коллективные)</w:t>
      </w:r>
    </w:p>
    <w:p w:rsidR="00926D06" w:rsidRDefault="00926D06" w:rsidP="00C728E9">
      <w:pPr>
        <w:shd w:val="clear" w:color="auto" w:fill="FFFFFF"/>
        <w:autoSpaceDE w:val="0"/>
        <w:jc w:val="both"/>
        <w:rPr>
          <w:b/>
          <w:color w:val="000000"/>
        </w:rPr>
      </w:pPr>
    </w:p>
    <w:p w:rsidR="00926D06" w:rsidRDefault="00926D06" w:rsidP="00C728E9">
      <w:pPr>
        <w:shd w:val="clear" w:color="auto" w:fill="FFFFFF"/>
        <w:autoSpaceDE w:val="0"/>
        <w:jc w:val="both"/>
        <w:rPr>
          <w:b/>
          <w:color w:val="000000"/>
        </w:rPr>
      </w:pPr>
    </w:p>
    <w:p w:rsidR="00321A6B" w:rsidRDefault="00321A6B" w:rsidP="00C728E9">
      <w:pPr>
        <w:shd w:val="clear" w:color="auto" w:fill="FFFFFF"/>
        <w:autoSpaceDE w:val="0"/>
        <w:jc w:val="both"/>
        <w:rPr>
          <w:b/>
          <w:color w:val="000000"/>
        </w:rPr>
      </w:pPr>
    </w:p>
    <w:p w:rsidR="00321A6B" w:rsidRDefault="00321A6B" w:rsidP="00C728E9">
      <w:pPr>
        <w:shd w:val="clear" w:color="auto" w:fill="FFFFFF"/>
        <w:autoSpaceDE w:val="0"/>
        <w:jc w:val="both"/>
        <w:rPr>
          <w:b/>
          <w:color w:val="000000"/>
        </w:rPr>
      </w:pPr>
    </w:p>
    <w:p w:rsidR="00321A6B" w:rsidRDefault="00321A6B" w:rsidP="00C728E9">
      <w:pPr>
        <w:shd w:val="clear" w:color="auto" w:fill="FFFFFF"/>
        <w:autoSpaceDE w:val="0"/>
        <w:jc w:val="both"/>
        <w:rPr>
          <w:b/>
          <w:color w:val="000000"/>
        </w:rPr>
      </w:pPr>
    </w:p>
    <w:p w:rsidR="00321A6B" w:rsidRDefault="00321A6B" w:rsidP="00C728E9">
      <w:pPr>
        <w:shd w:val="clear" w:color="auto" w:fill="FFFFFF"/>
        <w:autoSpaceDE w:val="0"/>
        <w:jc w:val="both"/>
        <w:rPr>
          <w:b/>
          <w:color w:val="000000"/>
        </w:rPr>
      </w:pPr>
    </w:p>
    <w:p w:rsidR="006B3F37" w:rsidRDefault="001B1D82" w:rsidP="00154065">
      <w:pPr>
        <w:jc w:val="both"/>
        <w:rPr>
          <w:b/>
          <w:i/>
          <w:color w:val="000000"/>
        </w:rPr>
      </w:pPr>
      <w:r>
        <w:rPr>
          <w:b/>
          <w:i/>
          <w:color w:val="000000"/>
        </w:rPr>
        <w:lastRenderedPageBreak/>
        <w:t>2.8</w:t>
      </w:r>
      <w:r w:rsidR="00154065">
        <w:rPr>
          <w:b/>
          <w:i/>
          <w:color w:val="000000"/>
        </w:rPr>
        <w:t xml:space="preserve"> </w:t>
      </w:r>
      <w:r>
        <w:rPr>
          <w:b/>
          <w:i/>
          <w:color w:val="000000"/>
        </w:rPr>
        <w:t xml:space="preserve"> </w:t>
      </w:r>
      <w:r w:rsidR="00154065" w:rsidRPr="005C5E90">
        <w:rPr>
          <w:b/>
        </w:rPr>
        <w:t>Образовательное область   «</w:t>
      </w:r>
      <w:r w:rsidR="00154065" w:rsidRPr="00154065">
        <w:rPr>
          <w:b/>
          <w:i/>
        </w:rPr>
        <w:t>Речевое развитие»</w:t>
      </w:r>
      <w:r w:rsidR="00154065" w:rsidRPr="005C5E90">
        <w:rPr>
          <w:b/>
          <w:i/>
          <w:color w:val="000000"/>
        </w:rPr>
        <w:t xml:space="preserve"> </w:t>
      </w:r>
    </w:p>
    <w:p w:rsidR="00926D06" w:rsidRPr="006B3F37" w:rsidRDefault="006B3F37" w:rsidP="00154065">
      <w:pPr>
        <w:jc w:val="both"/>
        <w:rPr>
          <w:b/>
        </w:rPr>
      </w:pPr>
      <w:r>
        <w:rPr>
          <w:b/>
          <w:i/>
          <w:color w:val="000000"/>
        </w:rPr>
        <w:t xml:space="preserve">      </w:t>
      </w:r>
      <w:r w:rsidR="00154065" w:rsidRPr="006B3F37">
        <w:rPr>
          <w:b/>
          <w:i/>
          <w:color w:val="000000"/>
        </w:rPr>
        <w:t xml:space="preserve">Приобщение к </w:t>
      </w:r>
      <w:r w:rsidR="005C5E90" w:rsidRPr="006B3F37">
        <w:rPr>
          <w:b/>
          <w:i/>
          <w:color w:val="000000"/>
        </w:rPr>
        <w:t>художественной литератур</w:t>
      </w:r>
      <w:r w:rsidR="00154065" w:rsidRPr="006B3F37">
        <w:rPr>
          <w:b/>
          <w:i/>
          <w:color w:val="000000"/>
        </w:rPr>
        <w:t>е</w:t>
      </w:r>
    </w:p>
    <w:p w:rsidR="005C5E90" w:rsidRPr="005C5E90" w:rsidRDefault="005C5E90" w:rsidP="00C728E9">
      <w:pPr>
        <w:shd w:val="clear" w:color="auto" w:fill="FFFFFF"/>
        <w:autoSpaceDE w:val="0"/>
        <w:jc w:val="both"/>
        <w:rPr>
          <w:b/>
          <w:i/>
          <w:color w:val="000000"/>
        </w:rPr>
      </w:pPr>
    </w:p>
    <w:p w:rsidR="00926D06" w:rsidRDefault="005C5E90" w:rsidP="00C728E9">
      <w:pPr>
        <w:shd w:val="clear" w:color="auto" w:fill="FFFFFF"/>
        <w:autoSpaceDE w:val="0"/>
        <w:jc w:val="both"/>
        <w:rPr>
          <w:b/>
          <w:i/>
        </w:rPr>
      </w:pPr>
      <w:r w:rsidRPr="005C5E90">
        <w:rPr>
          <w:b/>
          <w:i/>
        </w:rPr>
        <w:t>Пояснительная записка</w:t>
      </w:r>
    </w:p>
    <w:p w:rsidR="005C5E90" w:rsidRPr="005C5E90" w:rsidRDefault="005C5E90" w:rsidP="00C728E9">
      <w:pPr>
        <w:shd w:val="clear" w:color="auto" w:fill="FFFFFF"/>
        <w:autoSpaceDE w:val="0"/>
        <w:jc w:val="both"/>
        <w:rPr>
          <w:b/>
          <w:i/>
        </w:rPr>
      </w:pPr>
    </w:p>
    <w:p w:rsidR="00926D06" w:rsidRPr="00EE44C2" w:rsidRDefault="00926D06" w:rsidP="00C728E9">
      <w:pPr>
        <w:shd w:val="clear" w:color="auto" w:fill="FFFFFF"/>
        <w:autoSpaceDE w:val="0"/>
        <w:ind w:firstLine="708"/>
        <w:jc w:val="both"/>
        <w:rPr>
          <w:i/>
          <w:color w:val="000000"/>
        </w:rPr>
      </w:pPr>
      <w:r w:rsidRPr="00EE44C2">
        <w:rPr>
          <w:i/>
          <w:color w:val="000000"/>
        </w:rPr>
        <w:t>Содержание образовательного направления «Чтение художественной литературы» нацелено на дос</w:t>
      </w:r>
      <w:r w:rsidRPr="00EE44C2">
        <w:rPr>
          <w:i/>
          <w:color w:val="000000"/>
        </w:rPr>
        <w:softHyphen/>
        <w:t>тижение цели формирования интереса и потребности в чтении (восприятии) книг через решение задач:</w:t>
      </w:r>
    </w:p>
    <w:p w:rsidR="00926D06" w:rsidRPr="00F32C13" w:rsidRDefault="00926D06" w:rsidP="00C728E9">
      <w:pPr>
        <w:shd w:val="clear" w:color="auto" w:fill="FFFFFF"/>
        <w:autoSpaceDE w:val="0"/>
        <w:ind w:firstLine="708"/>
        <w:jc w:val="both"/>
        <w:rPr>
          <w:color w:val="000000"/>
        </w:rPr>
      </w:pPr>
      <w:r w:rsidRPr="00F32C13">
        <w:rPr>
          <w:color w:val="000000"/>
        </w:rPr>
        <w:t>• формирование целостной картины мира, в том числе первичных ценностных представлений;</w:t>
      </w:r>
    </w:p>
    <w:p w:rsidR="00926D06" w:rsidRPr="00F32C13" w:rsidRDefault="00926D06" w:rsidP="00C728E9">
      <w:pPr>
        <w:shd w:val="clear" w:color="auto" w:fill="FFFFFF"/>
        <w:autoSpaceDE w:val="0"/>
        <w:ind w:firstLine="708"/>
        <w:jc w:val="both"/>
        <w:rPr>
          <w:color w:val="000000"/>
        </w:rPr>
      </w:pPr>
      <w:r w:rsidRPr="00F32C13">
        <w:rPr>
          <w:color w:val="000000"/>
        </w:rPr>
        <w:t>• развитие литературной речи;</w:t>
      </w:r>
    </w:p>
    <w:p w:rsidR="00926D06" w:rsidRPr="00F32C13" w:rsidRDefault="00926D06" w:rsidP="00C728E9">
      <w:pPr>
        <w:shd w:val="clear" w:color="auto" w:fill="FFFFFF"/>
        <w:autoSpaceDE w:val="0"/>
        <w:ind w:firstLine="708"/>
        <w:jc w:val="both"/>
        <w:rPr>
          <w:color w:val="000000"/>
        </w:rPr>
      </w:pPr>
      <w:r w:rsidRPr="00F32C13">
        <w:rPr>
          <w:color w:val="000000"/>
        </w:rPr>
        <w:t>•  приобщение к словесному искусству, в том числе художественного восприятия и эстетиче</w:t>
      </w:r>
      <w:r w:rsidRPr="00F32C13">
        <w:rPr>
          <w:color w:val="000000"/>
        </w:rPr>
        <w:softHyphen/>
        <w:t>ского вкуса.</w:t>
      </w:r>
    </w:p>
    <w:p w:rsidR="00926D06" w:rsidRPr="00F32C13" w:rsidRDefault="00926D06" w:rsidP="00C728E9">
      <w:pPr>
        <w:shd w:val="clear" w:color="auto" w:fill="FFFFFF"/>
        <w:autoSpaceDE w:val="0"/>
        <w:ind w:firstLine="708"/>
        <w:jc w:val="both"/>
        <w:rPr>
          <w:color w:val="000000"/>
        </w:rPr>
      </w:pPr>
      <w:r w:rsidRPr="00F32C13">
        <w:rPr>
          <w:color w:val="000000"/>
        </w:rPr>
        <w:t>Литературный материал оказывает очень большое влияние на развитие интеллекта, речи, по</w:t>
      </w:r>
      <w:r w:rsidRPr="00F32C13">
        <w:rPr>
          <w:color w:val="000000"/>
        </w:rPr>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526446" w:rsidRDefault="00926D06" w:rsidP="00C728E9">
      <w:pPr>
        <w:shd w:val="clear" w:color="auto" w:fill="FFFFFF"/>
        <w:autoSpaceDE w:val="0"/>
        <w:jc w:val="both"/>
        <w:rPr>
          <w:color w:val="000000"/>
        </w:rPr>
      </w:pPr>
      <w:r w:rsidRPr="00F32C13">
        <w:rPr>
          <w:color w:val="000000"/>
        </w:rPr>
        <w:t>Читательский опыт начинает закладываться в детстве. Это возраст, в котором ярко проявля</w:t>
      </w:r>
      <w:r w:rsidRPr="00F32C13">
        <w:rPr>
          <w:color w:val="000000"/>
        </w:rPr>
        <w:softHyphen/>
        <w:t xml:space="preserve">ется способность слухом, зрением, осязанием, воображением воспринимать художественное </w:t>
      </w:r>
    </w:p>
    <w:p w:rsidR="00926D06" w:rsidRPr="00F32C13" w:rsidRDefault="00926D06" w:rsidP="00C728E9">
      <w:pPr>
        <w:shd w:val="clear" w:color="auto" w:fill="FFFFFF"/>
        <w:autoSpaceDE w:val="0"/>
        <w:jc w:val="both"/>
        <w:rPr>
          <w:color w:val="000000"/>
        </w:rPr>
      </w:pPr>
      <w:r w:rsidRPr="00F32C13">
        <w:rPr>
          <w:color w:val="000000"/>
        </w:rPr>
        <w:t>произведение, искренне, от полноты души сострадать, возмущаться, радоваться. Однако чут</w:t>
      </w:r>
      <w:r w:rsidRPr="00F32C13">
        <w:rPr>
          <w:color w:val="000000"/>
        </w:rPr>
        <w:softHyphen/>
        <w:t>кость к прочитанному сама по себе не возникает. Она зависит от того, что именно, как часто и каким образом читают детям.</w:t>
      </w:r>
    </w:p>
    <w:p w:rsidR="00926D06" w:rsidRPr="00F32C13" w:rsidRDefault="00926D06" w:rsidP="00C728E9">
      <w:pPr>
        <w:shd w:val="clear" w:color="auto" w:fill="FFFFFF"/>
        <w:autoSpaceDE w:val="0"/>
        <w:ind w:firstLine="708"/>
        <w:jc w:val="both"/>
        <w:rPr>
          <w:color w:val="000000"/>
        </w:rPr>
      </w:pPr>
      <w:r w:rsidRPr="00F32C13">
        <w:rPr>
          <w:color w:val="000000"/>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sidRPr="00F32C13">
        <w:rPr>
          <w:color w:val="000000"/>
        </w:rPr>
        <w:softHyphen/>
        <w:t>ресы, предпочтения и познавательные возможности дошкольников). Детская литература способ</w:t>
      </w:r>
      <w:r w:rsidRPr="00F32C13">
        <w:rPr>
          <w:color w:val="000000"/>
        </w:rPr>
        <w:softHyphen/>
        <w:t>ствует развитию эстетического сознания ребенка, формированию его мировоззрения.</w:t>
      </w:r>
    </w:p>
    <w:p w:rsidR="00926D06" w:rsidRPr="005409DA" w:rsidRDefault="00926D06" w:rsidP="00C728E9">
      <w:pPr>
        <w:shd w:val="clear" w:color="auto" w:fill="FFFFFF"/>
        <w:autoSpaceDE w:val="0"/>
        <w:ind w:firstLine="708"/>
        <w:jc w:val="both"/>
        <w:rPr>
          <w:b/>
          <w:bCs/>
          <w:i/>
          <w:color w:val="000000"/>
        </w:rPr>
      </w:pPr>
      <w:r w:rsidRPr="005409DA">
        <w:rPr>
          <w:b/>
          <w:bCs/>
          <w:i/>
          <w:color w:val="000000"/>
        </w:rPr>
        <w:t>В круг детского чтения входят:</w:t>
      </w:r>
    </w:p>
    <w:p w:rsidR="00926D06" w:rsidRPr="00F32C13" w:rsidRDefault="00926D06" w:rsidP="00C728E9">
      <w:pPr>
        <w:shd w:val="clear" w:color="auto" w:fill="FFFFFF"/>
        <w:autoSpaceDE w:val="0"/>
        <w:ind w:firstLine="708"/>
        <w:jc w:val="both"/>
        <w:rPr>
          <w:color w:val="000000"/>
        </w:rPr>
      </w:pPr>
      <w:r w:rsidRPr="00F32C13">
        <w:rPr>
          <w:color w:val="000000"/>
        </w:rPr>
        <w:t>• произведения устного творчества русского народа и народов мира;</w:t>
      </w:r>
    </w:p>
    <w:p w:rsidR="00926D06" w:rsidRPr="00F32C13" w:rsidRDefault="00926D06" w:rsidP="00C728E9">
      <w:pPr>
        <w:shd w:val="clear" w:color="auto" w:fill="FFFFFF"/>
        <w:autoSpaceDE w:val="0"/>
        <w:ind w:firstLine="708"/>
        <w:jc w:val="both"/>
        <w:rPr>
          <w:color w:val="000000"/>
        </w:rPr>
      </w:pPr>
      <w:r w:rsidRPr="00F32C13">
        <w:rPr>
          <w:color w:val="000000"/>
        </w:rPr>
        <w:t>• классическая детская литература (отечественная и зарубежная);</w:t>
      </w:r>
    </w:p>
    <w:p w:rsidR="00926D06" w:rsidRPr="00F32C13" w:rsidRDefault="00926D06" w:rsidP="00C728E9">
      <w:pPr>
        <w:shd w:val="clear" w:color="auto" w:fill="FFFFFF"/>
        <w:autoSpaceDE w:val="0"/>
        <w:ind w:firstLine="708"/>
        <w:jc w:val="both"/>
        <w:rPr>
          <w:color w:val="000000"/>
        </w:rPr>
      </w:pPr>
      <w:r w:rsidRPr="00F32C13">
        <w:rPr>
          <w:color w:val="000000"/>
        </w:rPr>
        <w:t>• современная литература (русская и зарубежная).</w:t>
      </w:r>
    </w:p>
    <w:p w:rsidR="00926D06" w:rsidRPr="00F32C13" w:rsidRDefault="00926D06" w:rsidP="00C728E9">
      <w:pPr>
        <w:shd w:val="clear" w:color="auto" w:fill="FFFFFF"/>
        <w:autoSpaceDE w:val="0"/>
        <w:ind w:firstLine="708"/>
        <w:jc w:val="both"/>
        <w:rPr>
          <w:color w:val="000000"/>
        </w:rPr>
      </w:pPr>
      <w:r w:rsidRPr="00F32C13">
        <w:rPr>
          <w:color w:val="000000"/>
        </w:rPr>
        <w:t>Система работы по ознакомлению дошкольников с произведениями художественной литера</w:t>
      </w:r>
      <w:r w:rsidRPr="00F32C13">
        <w:rPr>
          <w:color w:val="000000"/>
        </w:rPr>
        <w:softHyphen/>
        <w:t>туры включает:</w:t>
      </w:r>
    </w:p>
    <w:p w:rsidR="00926D06" w:rsidRPr="00F32C13" w:rsidRDefault="00926D06" w:rsidP="00C728E9">
      <w:pPr>
        <w:shd w:val="clear" w:color="auto" w:fill="FFFFFF"/>
        <w:autoSpaceDE w:val="0"/>
        <w:ind w:firstLine="708"/>
        <w:jc w:val="both"/>
        <w:rPr>
          <w:color w:val="000000"/>
        </w:rPr>
      </w:pPr>
      <w:r w:rsidRPr="00F32C13">
        <w:rPr>
          <w:color w:val="000000"/>
        </w:rPr>
        <w:t>• ежедневное чтение сказок, рассказов, стихов; самостоятельное рассматривание детьми книг;</w:t>
      </w:r>
    </w:p>
    <w:p w:rsidR="00926D06" w:rsidRPr="00F32C13" w:rsidRDefault="00926D06" w:rsidP="00C728E9">
      <w:pPr>
        <w:shd w:val="clear" w:color="auto" w:fill="FFFFFF"/>
        <w:autoSpaceDE w:val="0"/>
        <w:ind w:firstLine="708"/>
        <w:jc w:val="both"/>
        <w:rPr>
          <w:color w:val="000000"/>
        </w:rPr>
      </w:pPr>
      <w:r w:rsidRPr="00F32C13">
        <w:rPr>
          <w:color w:val="000000"/>
        </w:rPr>
        <w:t>• специальные занятия;</w:t>
      </w:r>
    </w:p>
    <w:p w:rsidR="00926D06" w:rsidRPr="00F32C13" w:rsidRDefault="00926D06" w:rsidP="00C728E9">
      <w:pPr>
        <w:shd w:val="clear" w:color="auto" w:fill="FFFFFF"/>
        <w:autoSpaceDE w:val="0"/>
        <w:ind w:firstLine="708"/>
        <w:jc w:val="both"/>
        <w:rPr>
          <w:color w:val="000000"/>
        </w:rPr>
      </w:pPr>
      <w:r w:rsidRPr="00F32C13">
        <w:rPr>
          <w:color w:val="000000"/>
        </w:rPr>
        <w:t>• свободное общение воспитателя с детьми на основе прочитанной художественной литера</w:t>
      </w:r>
      <w:r w:rsidRPr="00F32C13">
        <w:rPr>
          <w:color w:val="000000"/>
        </w:rPr>
        <w:softHyphen/>
        <w:t>туры.</w:t>
      </w:r>
    </w:p>
    <w:p w:rsidR="00926D06" w:rsidRPr="00F32C13" w:rsidRDefault="00926D06" w:rsidP="00C728E9">
      <w:pPr>
        <w:shd w:val="clear" w:color="auto" w:fill="FFFFFF"/>
        <w:autoSpaceDE w:val="0"/>
        <w:ind w:firstLine="708"/>
        <w:jc w:val="both"/>
        <w:rPr>
          <w:color w:val="000000"/>
        </w:rPr>
      </w:pPr>
      <w:r w:rsidRPr="00F32C13">
        <w:rPr>
          <w:color w:val="000000"/>
        </w:rPr>
        <w:t>Перечень произведений для чтения детям 6-7 лет внушителен, поэтому целесообразно объ</w:t>
      </w:r>
      <w:r w:rsidRPr="00F32C13">
        <w:rPr>
          <w:color w:val="000000"/>
        </w:rPr>
        <w:softHyphen/>
        <w:t>единять произведения в блоки на основе жанровой принадлежности и чередовать чтение расска</w:t>
      </w:r>
      <w:r w:rsidRPr="00F32C13">
        <w:rPr>
          <w:color w:val="000000"/>
        </w:rPr>
        <w:softHyphen/>
        <w:t>зов, сказок, стихотворений, глав из книг в течение месяца.</w:t>
      </w:r>
    </w:p>
    <w:p w:rsidR="00926D06" w:rsidRPr="00F32C13" w:rsidRDefault="00926D06" w:rsidP="00C728E9">
      <w:pPr>
        <w:shd w:val="clear" w:color="auto" w:fill="FFFFFF"/>
        <w:autoSpaceDE w:val="0"/>
        <w:ind w:firstLine="708"/>
        <w:jc w:val="both"/>
        <w:rPr>
          <w:color w:val="000000"/>
        </w:rPr>
      </w:pPr>
      <w:r w:rsidRPr="005409DA">
        <w:rPr>
          <w:i/>
          <w:color w:val="000000"/>
        </w:rPr>
        <w:t xml:space="preserve">1-я </w:t>
      </w:r>
      <w:r w:rsidRPr="005409DA">
        <w:rPr>
          <w:b/>
          <w:bCs/>
          <w:i/>
          <w:color w:val="000000"/>
        </w:rPr>
        <w:t>неделя:</w:t>
      </w:r>
      <w:r w:rsidRPr="00F32C13">
        <w:rPr>
          <w:b/>
          <w:bCs/>
          <w:color w:val="000000"/>
        </w:rPr>
        <w:t xml:space="preserve"> </w:t>
      </w:r>
      <w:r w:rsidRPr="00F32C13">
        <w:rPr>
          <w:color w:val="000000"/>
        </w:rPr>
        <w:t>чтение народных и авторских сказок, драматизация небольших произведений или отрывков из сказок, рассматривание иллюстрированных изданий сказок (</w:t>
      </w:r>
      <w:proofErr w:type="spellStart"/>
      <w:r w:rsidRPr="00F32C13">
        <w:rPr>
          <w:color w:val="000000"/>
        </w:rPr>
        <w:t>моноизданий</w:t>
      </w:r>
      <w:proofErr w:type="spellEnd"/>
      <w:r w:rsidRPr="00F32C13">
        <w:rPr>
          <w:color w:val="000000"/>
        </w:rPr>
        <w:t>, сборников);</w:t>
      </w:r>
    </w:p>
    <w:p w:rsidR="00926D06" w:rsidRPr="00F32C13" w:rsidRDefault="00926D06" w:rsidP="00C728E9">
      <w:pPr>
        <w:shd w:val="clear" w:color="auto" w:fill="FFFFFF"/>
        <w:autoSpaceDE w:val="0"/>
        <w:ind w:firstLine="708"/>
        <w:jc w:val="both"/>
        <w:rPr>
          <w:color w:val="000000"/>
        </w:rPr>
      </w:pPr>
      <w:r w:rsidRPr="005409DA">
        <w:rPr>
          <w:b/>
          <w:bCs/>
          <w:i/>
          <w:color w:val="000000"/>
        </w:rPr>
        <w:t>2-я неделя</w:t>
      </w:r>
      <w:r w:rsidRPr="00F32C13">
        <w:rPr>
          <w:b/>
          <w:bCs/>
          <w:color w:val="000000"/>
        </w:rPr>
        <w:t xml:space="preserve">: </w:t>
      </w:r>
      <w:r w:rsidRPr="00F32C13">
        <w:rPr>
          <w:color w:val="000000"/>
        </w:rPr>
        <w:t>чтение стихотворений (лирических, игровых, юмористических), рассматривание сборников стихов, чтение стихов в лицах;</w:t>
      </w:r>
    </w:p>
    <w:p w:rsidR="00926D06" w:rsidRPr="00F32C13" w:rsidRDefault="00926D06" w:rsidP="00C728E9">
      <w:pPr>
        <w:shd w:val="clear" w:color="auto" w:fill="FFFFFF"/>
        <w:autoSpaceDE w:val="0"/>
        <w:ind w:firstLine="708"/>
        <w:jc w:val="both"/>
        <w:rPr>
          <w:color w:val="000000"/>
        </w:rPr>
      </w:pPr>
      <w:r w:rsidRPr="005409DA">
        <w:rPr>
          <w:b/>
          <w:bCs/>
          <w:i/>
          <w:color w:val="000000"/>
        </w:rPr>
        <w:t>3-я неделя:</w:t>
      </w:r>
      <w:r w:rsidRPr="00F32C13">
        <w:rPr>
          <w:b/>
          <w:bCs/>
          <w:color w:val="000000"/>
        </w:rPr>
        <w:t xml:space="preserve"> </w:t>
      </w:r>
      <w:r w:rsidRPr="00F32C13">
        <w:rPr>
          <w:color w:val="000000"/>
        </w:rPr>
        <w:t>чтение рассказов и повестей, рассматривание иллюстраций к отдельным произ</w:t>
      </w:r>
      <w:r w:rsidRPr="00F32C13">
        <w:rPr>
          <w:color w:val="000000"/>
        </w:rPr>
        <w:softHyphen/>
        <w:t>ведениям, сборникам рассказов;</w:t>
      </w:r>
    </w:p>
    <w:p w:rsidR="00926D06" w:rsidRPr="00F32C13" w:rsidRDefault="00926D06" w:rsidP="00C728E9">
      <w:pPr>
        <w:ind w:firstLine="708"/>
        <w:jc w:val="both"/>
        <w:rPr>
          <w:color w:val="000000"/>
        </w:rPr>
      </w:pPr>
      <w:r w:rsidRPr="005409DA">
        <w:rPr>
          <w:b/>
          <w:bCs/>
          <w:i/>
          <w:color w:val="000000"/>
        </w:rPr>
        <w:t>4-я неделя:</w:t>
      </w:r>
      <w:r w:rsidRPr="00F32C13">
        <w:rPr>
          <w:b/>
          <w:bCs/>
          <w:color w:val="000000"/>
        </w:rPr>
        <w:t xml:space="preserve"> </w:t>
      </w:r>
      <w:r w:rsidRPr="00F32C13">
        <w:rPr>
          <w:color w:val="000000"/>
        </w:rPr>
        <w:t>путешествие по страницам «толстой» книги.</w:t>
      </w:r>
    </w:p>
    <w:p w:rsidR="00926D06" w:rsidRPr="005409DA" w:rsidRDefault="00926D06" w:rsidP="00C728E9">
      <w:pPr>
        <w:shd w:val="clear" w:color="auto" w:fill="FFFFFF"/>
        <w:autoSpaceDE w:val="0"/>
        <w:jc w:val="both"/>
        <w:rPr>
          <w:b/>
          <w:bCs/>
          <w:i/>
          <w:color w:val="000000"/>
        </w:rPr>
      </w:pPr>
      <w:r w:rsidRPr="005409DA">
        <w:rPr>
          <w:b/>
          <w:bCs/>
          <w:i/>
          <w:color w:val="000000"/>
        </w:rPr>
        <w:t>Целевые ориентиры освоения программы:</w:t>
      </w:r>
    </w:p>
    <w:p w:rsidR="00926D06" w:rsidRPr="00F32C13" w:rsidRDefault="00926D06" w:rsidP="00C728E9">
      <w:pPr>
        <w:shd w:val="clear" w:color="auto" w:fill="FFFFFF"/>
        <w:autoSpaceDE w:val="0"/>
        <w:jc w:val="both"/>
        <w:rPr>
          <w:color w:val="000000"/>
        </w:rPr>
      </w:pPr>
      <w:r w:rsidRPr="00F32C13">
        <w:rPr>
          <w:color w:val="000000"/>
        </w:rPr>
        <w:t>• Различают жанры литературных произведений.</w:t>
      </w:r>
    </w:p>
    <w:p w:rsidR="00926D06" w:rsidRPr="00F32C13" w:rsidRDefault="00926D06" w:rsidP="00C728E9">
      <w:pPr>
        <w:shd w:val="clear" w:color="auto" w:fill="FFFFFF"/>
        <w:autoSpaceDE w:val="0"/>
        <w:jc w:val="both"/>
        <w:rPr>
          <w:color w:val="000000"/>
        </w:rPr>
      </w:pPr>
      <w:r w:rsidRPr="00F32C13">
        <w:rPr>
          <w:color w:val="000000"/>
        </w:rPr>
        <w:lastRenderedPageBreak/>
        <w:t>•  Называют любимые сказки и рассказы; знают наизусть 2-3 любимых стихотворения, 2-3 считалки, 2-3 загадки.</w:t>
      </w:r>
    </w:p>
    <w:p w:rsidR="00926D06" w:rsidRPr="00F32C13" w:rsidRDefault="00926D06" w:rsidP="00C728E9">
      <w:pPr>
        <w:shd w:val="clear" w:color="auto" w:fill="FFFFFF"/>
        <w:autoSpaceDE w:val="0"/>
        <w:jc w:val="both"/>
        <w:rPr>
          <w:color w:val="000000"/>
        </w:rPr>
      </w:pPr>
      <w:r w:rsidRPr="00F32C13">
        <w:rPr>
          <w:color w:val="000000"/>
        </w:rPr>
        <w:t>• Называют двух-трех авторов и двух-трех иллюстраторов детских книг.</w:t>
      </w:r>
    </w:p>
    <w:p w:rsidR="00926D06" w:rsidRPr="00F32C13" w:rsidRDefault="00926D06" w:rsidP="00C728E9">
      <w:pPr>
        <w:shd w:val="clear" w:color="auto" w:fill="FFFFFF"/>
        <w:autoSpaceDE w:val="0"/>
        <w:jc w:val="both"/>
        <w:rPr>
          <w:color w:val="000000"/>
        </w:rPr>
      </w:pPr>
      <w:r w:rsidRPr="00F32C13">
        <w:rPr>
          <w:color w:val="000000"/>
        </w:rPr>
        <w:t>• Выразительно читают стихотворение; пересказывают отрывок из сказки, рассказа.</w:t>
      </w:r>
    </w:p>
    <w:p w:rsidR="00470834" w:rsidRDefault="00470834" w:rsidP="00C728E9">
      <w:pPr>
        <w:jc w:val="both"/>
        <w:rPr>
          <w:b/>
        </w:rPr>
      </w:pPr>
    </w:p>
    <w:p w:rsidR="00926D06" w:rsidRDefault="006B3F37" w:rsidP="00C728E9">
      <w:pPr>
        <w:jc w:val="both"/>
        <w:rPr>
          <w:b/>
          <w:i/>
        </w:rPr>
      </w:pPr>
      <w:r>
        <w:rPr>
          <w:b/>
        </w:rPr>
        <w:t xml:space="preserve">2.9    </w:t>
      </w:r>
      <w:r w:rsidR="00470834" w:rsidRPr="00041261">
        <w:rPr>
          <w:b/>
        </w:rPr>
        <w:t xml:space="preserve">Образовательное область  </w:t>
      </w:r>
      <w:r w:rsidR="00470834" w:rsidRPr="00154065">
        <w:rPr>
          <w:b/>
          <w:i/>
        </w:rPr>
        <w:t>«</w:t>
      </w:r>
      <w:r w:rsidR="00470834">
        <w:rPr>
          <w:b/>
          <w:i/>
        </w:rPr>
        <w:t xml:space="preserve">Социально – коммуникативное </w:t>
      </w:r>
      <w:r w:rsidR="00470834" w:rsidRPr="00154065">
        <w:rPr>
          <w:b/>
          <w:i/>
        </w:rPr>
        <w:t xml:space="preserve"> развитие»  </w:t>
      </w:r>
    </w:p>
    <w:p w:rsidR="00470834" w:rsidRDefault="006B3F37" w:rsidP="00C728E9">
      <w:pPr>
        <w:jc w:val="both"/>
        <w:rPr>
          <w:b/>
          <w:i/>
        </w:rPr>
      </w:pPr>
      <w:r>
        <w:rPr>
          <w:b/>
          <w:i/>
        </w:rPr>
        <w:t xml:space="preserve">        </w:t>
      </w:r>
      <w:r w:rsidR="00470834">
        <w:rPr>
          <w:b/>
          <w:i/>
        </w:rPr>
        <w:t>Формирование основ безопасности и дорожного движения</w:t>
      </w:r>
    </w:p>
    <w:p w:rsidR="00470834" w:rsidRDefault="00470834" w:rsidP="00C728E9">
      <w:pPr>
        <w:jc w:val="both"/>
        <w:rPr>
          <w:b/>
          <w:i/>
        </w:rPr>
      </w:pPr>
    </w:p>
    <w:p w:rsidR="00470834" w:rsidRPr="00470834" w:rsidRDefault="00470834" w:rsidP="00C728E9">
      <w:pPr>
        <w:jc w:val="both"/>
        <w:rPr>
          <w:b/>
          <w:bCs/>
          <w:i/>
          <w:iCs/>
        </w:rPr>
      </w:pPr>
      <w:r w:rsidRPr="00470834">
        <w:rPr>
          <w:b/>
          <w:bCs/>
          <w:i/>
          <w:iCs/>
        </w:rPr>
        <w:t>Пояснительная записка</w:t>
      </w:r>
    </w:p>
    <w:p w:rsidR="00470834" w:rsidRDefault="00470834" w:rsidP="00470834">
      <w:pPr>
        <w:shd w:val="clear" w:color="auto" w:fill="FFFFFF"/>
        <w:autoSpaceDE w:val="0"/>
        <w:jc w:val="center"/>
        <w:rPr>
          <w:i/>
          <w:smallCaps/>
          <w:color w:val="000000"/>
          <w:sz w:val="22"/>
          <w:szCs w:val="22"/>
        </w:rPr>
      </w:pPr>
    </w:p>
    <w:p w:rsidR="00470834" w:rsidRDefault="00470834" w:rsidP="00470834">
      <w:pPr>
        <w:shd w:val="clear" w:color="auto" w:fill="FFFFFF"/>
        <w:autoSpaceDE w:val="0"/>
        <w:ind w:firstLine="708"/>
        <w:jc w:val="both"/>
        <w:rPr>
          <w:color w:val="000000"/>
        </w:rPr>
      </w:pPr>
      <w:r w:rsidRPr="00EE44C2">
        <w:rPr>
          <w:i/>
          <w:color w:val="000000"/>
        </w:rPr>
        <w:t>Для передачи дошкольникам знаний о правилах безопасности дорожного движения необхо</w:t>
      </w:r>
      <w:r w:rsidRPr="00EE44C2">
        <w:rPr>
          <w:i/>
          <w:color w:val="000000"/>
        </w:rPr>
        <w:softHyphen/>
        <w:t>димо создать в ДОУ специальные условия по построению предметно-развивающей среды, кото</w:t>
      </w:r>
      <w:r w:rsidRPr="00EE44C2">
        <w:rPr>
          <w:i/>
          <w:color w:val="000000"/>
        </w:rPr>
        <w:softHyphen/>
        <w:t>рая может быть представлена следующими компонентами</w:t>
      </w:r>
      <w:r>
        <w:rPr>
          <w:color w:val="000000"/>
        </w:rPr>
        <w:t>:</w:t>
      </w:r>
    </w:p>
    <w:p w:rsidR="00470834" w:rsidRDefault="00470834" w:rsidP="00470834">
      <w:pPr>
        <w:shd w:val="clear" w:color="auto" w:fill="FFFFFF"/>
        <w:autoSpaceDE w:val="0"/>
        <w:ind w:firstLine="708"/>
        <w:jc w:val="both"/>
        <w:rPr>
          <w:color w:val="000000"/>
        </w:rPr>
      </w:pPr>
      <w:r w:rsidRPr="00470834">
        <w:rPr>
          <w:b/>
          <w:i/>
          <w:color w:val="000000"/>
        </w:rPr>
        <w:t xml:space="preserve">•  </w:t>
      </w:r>
      <w:r w:rsidRPr="00470834">
        <w:rPr>
          <w:b/>
          <w:bCs/>
          <w:i/>
          <w:color w:val="000000"/>
        </w:rPr>
        <w:t>Игрушки и игровое оборудование.</w:t>
      </w:r>
    </w:p>
    <w:p w:rsidR="00526446" w:rsidRDefault="00470834" w:rsidP="00470834">
      <w:pPr>
        <w:shd w:val="clear" w:color="auto" w:fill="FFFFFF"/>
        <w:autoSpaceDE w:val="0"/>
        <w:ind w:firstLine="708"/>
        <w:jc w:val="both"/>
        <w:rPr>
          <w:color w:val="000000"/>
        </w:rPr>
      </w:pPr>
      <w:r w:rsidRPr="00470834">
        <w:rPr>
          <w:color w:val="000000"/>
        </w:rPr>
        <w:t xml:space="preserve"> </w:t>
      </w:r>
      <w:r>
        <w:rPr>
          <w:color w:val="000000"/>
        </w:rPr>
        <w:t>Транспорт: автобус, поезд с железной дорогой, маши</w:t>
      </w:r>
      <w:r>
        <w:rPr>
          <w:color w:val="000000"/>
        </w:rPr>
        <w:softHyphen/>
        <w:t>ны легковые, грузовые, пожарная машина, «скорая помощь», милицейская машина, экскаватор, подъемный кран, бульдозер, бетономешалка; куклы, коляски; конструктор деревянный; куклы: светофор, инспектор ГИБДД, ребенок, театр «Бибабо», дикие животные. Перфокарты (A3) с представленными разными ситуациями на дороге. Режиссерская игра «Путешествие по горо</w:t>
      </w:r>
      <w:r>
        <w:rPr>
          <w:color w:val="000000"/>
        </w:rPr>
        <w:softHyphen/>
        <w:t xml:space="preserve">ду». Мини-макет микрорайона (города) на столе. Лабиринты: «Найди правильный путь», </w:t>
      </w:r>
    </w:p>
    <w:p w:rsidR="00470834" w:rsidRDefault="00470834" w:rsidP="00526446">
      <w:pPr>
        <w:shd w:val="clear" w:color="auto" w:fill="FFFFFF"/>
        <w:autoSpaceDE w:val="0"/>
        <w:jc w:val="both"/>
        <w:rPr>
          <w:color w:val="000000"/>
        </w:rPr>
      </w:pPr>
      <w:r>
        <w:rPr>
          <w:color w:val="000000"/>
        </w:rPr>
        <w:t>«Помо</w:t>
      </w:r>
      <w:r>
        <w:rPr>
          <w:color w:val="000000"/>
        </w:rPr>
        <w:softHyphen/>
        <w:t>ги добраться до бабушки». Алгоритмы: «Как правильно переходить дорогу», «Осторожно: доро</w:t>
      </w:r>
      <w:r>
        <w:rPr>
          <w:color w:val="000000"/>
        </w:rPr>
        <w:softHyphen/>
        <w:t>га!», «Найдите пешеходный переход».</w:t>
      </w:r>
    </w:p>
    <w:p w:rsidR="00470834" w:rsidRDefault="00470834" w:rsidP="00470834">
      <w:pPr>
        <w:shd w:val="clear" w:color="auto" w:fill="FFFFFF"/>
        <w:autoSpaceDE w:val="0"/>
        <w:ind w:firstLine="708"/>
        <w:jc w:val="both"/>
        <w:rPr>
          <w:color w:val="000000"/>
        </w:rPr>
      </w:pPr>
      <w:r>
        <w:rPr>
          <w:color w:val="000000"/>
        </w:rPr>
        <w:t xml:space="preserve">• </w:t>
      </w:r>
      <w:r w:rsidRPr="00470834">
        <w:rPr>
          <w:b/>
          <w:bCs/>
          <w:i/>
          <w:color w:val="000000"/>
        </w:rPr>
        <w:t>Наглядно-дидактические пособия.</w:t>
      </w:r>
    </w:p>
    <w:p w:rsidR="00470834" w:rsidRDefault="00470834" w:rsidP="00470834">
      <w:pPr>
        <w:shd w:val="clear" w:color="auto" w:fill="FFFFFF"/>
        <w:autoSpaceDE w:val="0"/>
        <w:ind w:firstLine="708"/>
        <w:jc w:val="both"/>
        <w:rPr>
          <w:color w:val="000000"/>
        </w:rPr>
      </w:pPr>
      <w:r w:rsidRPr="00470834">
        <w:rPr>
          <w:color w:val="000000"/>
        </w:rPr>
        <w:t xml:space="preserve"> </w:t>
      </w:r>
      <w:r>
        <w:rPr>
          <w:color w:val="000000"/>
        </w:rPr>
        <w:t>Картинки с изображением общественного транспорта: трамвай, троллейбус, автобус, метро, маршрутное такси, поезд с железной дорогой, легковые, грузовые машины; картинки с изображением специализированного транспорта: пожарная маши</w:t>
      </w:r>
      <w:r>
        <w:rPr>
          <w:color w:val="000000"/>
        </w:rPr>
        <w:softHyphen/>
        <w:t>на, «скорая помощь», милицейская машина, экскаватор, подъемный кран, бульдозер, бетономе</w:t>
      </w:r>
      <w:r>
        <w:rPr>
          <w:color w:val="000000"/>
        </w:rPr>
        <w:softHyphen/>
        <w:t>шалка; картины: изображение улицы города (со знаками и светофором), перекресток с инспекто</w:t>
      </w:r>
      <w:r>
        <w:rPr>
          <w:color w:val="000000"/>
        </w:rPr>
        <w:softHyphen/>
        <w:t>ром ГИБДД; картина, где изображены проезжая часть (с машинами), тротуар (с людьми); кар</w:t>
      </w:r>
      <w:r>
        <w:rPr>
          <w:color w:val="000000"/>
        </w:rPr>
        <w:softHyphen/>
        <w:t xml:space="preserve">точки 10 </w:t>
      </w:r>
      <w:proofErr w:type="spellStart"/>
      <w:r>
        <w:rPr>
          <w:color w:val="000000"/>
        </w:rPr>
        <w:t>х</w:t>
      </w:r>
      <w:proofErr w:type="spellEnd"/>
      <w:r>
        <w:rPr>
          <w:color w:val="000000"/>
        </w:rPr>
        <w:t xml:space="preserve"> 15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w:t>
      </w:r>
    </w:p>
    <w:p w:rsidR="00470834" w:rsidRDefault="00470834" w:rsidP="00470834">
      <w:pPr>
        <w:shd w:val="clear" w:color="auto" w:fill="FFFFFF"/>
        <w:autoSpaceDE w:val="0"/>
        <w:ind w:firstLine="708"/>
        <w:jc w:val="both"/>
        <w:rPr>
          <w:b/>
          <w:bCs/>
          <w:i/>
          <w:color w:val="000000"/>
        </w:rPr>
      </w:pPr>
      <w:r w:rsidRPr="00470834">
        <w:rPr>
          <w:i/>
          <w:color w:val="000000"/>
        </w:rPr>
        <w:t xml:space="preserve">• </w:t>
      </w:r>
      <w:r w:rsidRPr="00470834">
        <w:rPr>
          <w:b/>
          <w:bCs/>
          <w:i/>
          <w:color w:val="000000"/>
        </w:rPr>
        <w:t>Атрибуты к сюжетно-ролевым играм.</w:t>
      </w:r>
    </w:p>
    <w:p w:rsidR="00470834" w:rsidRDefault="00470834" w:rsidP="00470834">
      <w:pPr>
        <w:shd w:val="clear" w:color="auto" w:fill="FFFFFF"/>
        <w:autoSpaceDE w:val="0"/>
        <w:ind w:firstLine="708"/>
        <w:jc w:val="both"/>
        <w:rPr>
          <w:color w:val="000000"/>
        </w:rPr>
      </w:pPr>
      <w:r>
        <w:rPr>
          <w:b/>
          <w:bCs/>
          <w:color w:val="000000"/>
        </w:rPr>
        <w:t xml:space="preserve"> </w:t>
      </w:r>
      <w:r>
        <w:rPr>
          <w:color w:val="000000"/>
        </w:rPr>
        <w:t>Фартуки или шапочки с изображением знаков (4 шт.); светофор, перекресток на полу (из любого материала) с «зеброй» и «островком безопас</w:t>
      </w:r>
      <w:r>
        <w:rPr>
          <w:color w:val="000000"/>
        </w:rPr>
        <w:softHyphen/>
        <w:t>ности». Атрибуты для инспектора ГИБДД. Шапочка для машиниста, рули; на картоне представ</w:t>
      </w:r>
      <w:r>
        <w:rPr>
          <w:color w:val="000000"/>
        </w:rPr>
        <w:softHyphen/>
        <w:t>лен общественный транспорт: автобус, поезд, машина, а также макеты домов, общественных зданий, дорожных знаков.</w:t>
      </w:r>
    </w:p>
    <w:p w:rsidR="00470834" w:rsidRDefault="00470834" w:rsidP="00470834">
      <w:pPr>
        <w:shd w:val="clear" w:color="auto" w:fill="FFFFFF"/>
        <w:autoSpaceDE w:val="0"/>
        <w:ind w:firstLine="708"/>
        <w:jc w:val="both"/>
        <w:rPr>
          <w:b/>
          <w:bCs/>
          <w:i/>
          <w:color w:val="000000"/>
        </w:rPr>
      </w:pPr>
      <w:r w:rsidRPr="00470834">
        <w:rPr>
          <w:i/>
          <w:color w:val="000000"/>
        </w:rPr>
        <w:t xml:space="preserve">• </w:t>
      </w:r>
      <w:r w:rsidRPr="00470834">
        <w:rPr>
          <w:b/>
          <w:bCs/>
          <w:i/>
          <w:color w:val="000000"/>
        </w:rPr>
        <w:t>Маршруты безопасного пути от детского сада до дома ребенка.</w:t>
      </w:r>
    </w:p>
    <w:p w:rsidR="00470834" w:rsidRPr="00470834" w:rsidRDefault="00470834" w:rsidP="00470834">
      <w:pPr>
        <w:shd w:val="clear" w:color="auto" w:fill="FFFFFF"/>
        <w:autoSpaceDE w:val="0"/>
        <w:ind w:firstLine="708"/>
        <w:jc w:val="both"/>
        <w:rPr>
          <w:b/>
          <w:bCs/>
          <w:i/>
          <w:color w:val="000000"/>
        </w:rPr>
      </w:pPr>
    </w:p>
    <w:p w:rsidR="00470834" w:rsidRDefault="00470834" w:rsidP="00470834">
      <w:pPr>
        <w:shd w:val="clear" w:color="auto" w:fill="FFFFFF"/>
        <w:autoSpaceDE w:val="0"/>
        <w:ind w:firstLine="708"/>
        <w:jc w:val="both"/>
        <w:rPr>
          <w:color w:val="000000"/>
        </w:rPr>
      </w:pPr>
      <w:r w:rsidRPr="00470834">
        <w:rPr>
          <w:b/>
          <w:bCs/>
          <w:i/>
          <w:color w:val="000000"/>
        </w:rPr>
        <w:t>Содержание образовательного процесса</w:t>
      </w:r>
      <w:r>
        <w:rPr>
          <w:b/>
          <w:bCs/>
          <w:color w:val="000000"/>
        </w:rPr>
        <w:t xml:space="preserve"> </w:t>
      </w:r>
      <w:r>
        <w:rPr>
          <w:color w:val="000000"/>
        </w:rPr>
        <w:t>представлено для всех участников образовательно-воспитательного процесса ДОУ.</w:t>
      </w:r>
    </w:p>
    <w:p w:rsidR="00470834" w:rsidRDefault="00DE3CEF" w:rsidP="00470834">
      <w:pPr>
        <w:shd w:val="clear" w:color="auto" w:fill="FFFFFF"/>
        <w:autoSpaceDE w:val="0"/>
        <w:ind w:firstLine="708"/>
        <w:jc w:val="both"/>
        <w:rPr>
          <w:color w:val="000000"/>
        </w:rPr>
      </w:pPr>
      <w:r>
        <w:rPr>
          <w:color w:val="000000"/>
        </w:rPr>
        <w:t>Дети</w:t>
      </w:r>
      <w:r w:rsidR="00470834">
        <w:rPr>
          <w:color w:val="000000"/>
        </w:rPr>
        <w:t xml:space="preserve"> </w:t>
      </w:r>
      <w:r>
        <w:rPr>
          <w:color w:val="000000"/>
        </w:rPr>
        <w:t>о</w:t>
      </w:r>
      <w:r w:rsidR="00470834">
        <w:rPr>
          <w:color w:val="000000"/>
        </w:rPr>
        <w:t>риентированы в том, что машины движутся по проезжей части улицы, а пешеходы идут по тротуару. Знают о назначении светофора. Хорошо ориентируются в пространстве: справа, слева, вперед, назад, вверх, вниз. Имеют представление о видах транспорта, об особенностях их передвижения. Знают, чем отличается грузовой и легковой транспорт, имеют представление о таком специализированном транспорте, как экскаватор, подъемный кран, бульдозер, бетоно</w:t>
      </w:r>
      <w:r w:rsidR="00470834">
        <w:rPr>
          <w:color w:val="000000"/>
        </w:rPr>
        <w:softHyphen/>
        <w:t>мешалка, пожарная машина, милицейская машина, «скорая помощь». Умеют правильно себя вести во всех видах общественного транспорта. Ориентированы в том, что есть такой вид транс</w:t>
      </w:r>
      <w:r w:rsidR="00470834">
        <w:rPr>
          <w:color w:val="000000"/>
        </w:rPr>
        <w:softHyphen/>
        <w:t>порта, как метрополитен (</w:t>
      </w:r>
      <w:proofErr w:type="spellStart"/>
      <w:r w:rsidR="00470834">
        <w:rPr>
          <w:color w:val="000000"/>
        </w:rPr>
        <w:t>метротрам</w:t>
      </w:r>
      <w:proofErr w:type="spellEnd"/>
      <w:r w:rsidR="00470834">
        <w:rPr>
          <w:color w:val="000000"/>
        </w:rPr>
        <w:t>), знают, как правильно себя вести в данном транспорте. Знают, какие правила безопасного поведения необходимо соблюдать на дороге; о том, что дви</w:t>
      </w:r>
      <w:r w:rsidR="00470834">
        <w:rPr>
          <w:color w:val="000000"/>
        </w:rPr>
        <w:softHyphen/>
        <w:t xml:space="preserve">жение машин может быть односторонним и </w:t>
      </w:r>
      <w:r w:rsidR="00470834">
        <w:rPr>
          <w:color w:val="000000"/>
        </w:rPr>
        <w:lastRenderedPageBreak/>
        <w:t>двусторонним, проезжая часть улицы при двусто</w:t>
      </w:r>
      <w:r w:rsidR="00470834">
        <w:rPr>
          <w:color w:val="000000"/>
        </w:rPr>
        <w:softHyphen/>
        <w:t>роннем движении может разделяться линией. Имеют представление о том, люди каких профес</w:t>
      </w:r>
      <w:r w:rsidR="00470834">
        <w:rPr>
          <w:color w:val="000000"/>
        </w:rPr>
        <w:softHyphen/>
        <w:t>сий работают на машинах. Знают об особенностях труда водителей различных видов транспорта и о правилах поведения водителей на дороге; о том, что на дороге есть «островок безопасности», имеют представление о его назначении; об особенностях движения транспорта на перекрестке; о регулируемом перекрестке и работе регулировщика; знакомы со знаком «Регулируемый пере</w:t>
      </w:r>
      <w:r w:rsidR="00470834">
        <w:rPr>
          <w:color w:val="000000"/>
        </w:rPr>
        <w:softHyphen/>
        <w:t>кресток», с правилами передвижения пешеходов и машин с помощью светофора. Дети знают, в каком городе живут и какой у них адрес; безопасный путь от детского сада домой. Ориентиро</w:t>
      </w:r>
      <w:r w:rsidR="00470834">
        <w:rPr>
          <w:color w:val="000000"/>
        </w:rPr>
        <w:softHyphen/>
        <w:t>ваны в том, что на дорогах расположено много дорожных знаков. Знают, называют и объясняют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w:t>
      </w:r>
      <w:r w:rsidR="00470834">
        <w:rPr>
          <w:color w:val="000000"/>
        </w:rPr>
        <w:softHyphen/>
        <w:t>ное движение запрещено», «Велосипедное движение запрещено»; имеют представление о знаках сервиса: «Телефон», «Автозаправочная станция», «Пункт технического обслуживания», «Пункт питания», «Пункт медицинской помощи» и др. Знают о дорожных знаках «Железнодорожный переезд со шлагбаумом», «Железнодорожный переезд без шлагбаума». Имеют представление о назначении поста ГИБДД на дороге, об особенностях работы сотрудников ГИБДД.</w:t>
      </w:r>
    </w:p>
    <w:p w:rsidR="00526446" w:rsidRDefault="00470834" w:rsidP="00470834">
      <w:pPr>
        <w:shd w:val="clear" w:color="auto" w:fill="FFFFFF"/>
        <w:autoSpaceDE w:val="0"/>
        <w:ind w:firstLine="708"/>
        <w:jc w:val="both"/>
        <w:rPr>
          <w:color w:val="000000"/>
        </w:rPr>
      </w:pPr>
      <w:r w:rsidRPr="00470834">
        <w:rPr>
          <w:b/>
          <w:bCs/>
          <w:i/>
          <w:color w:val="000000"/>
        </w:rPr>
        <w:t>Педагог</w:t>
      </w:r>
      <w:r>
        <w:rPr>
          <w:b/>
          <w:bCs/>
          <w:color w:val="000000"/>
        </w:rPr>
        <w:t xml:space="preserve">. </w:t>
      </w:r>
      <w:r>
        <w:rPr>
          <w:color w:val="000000"/>
        </w:rPr>
        <w:t>Создает условия в группе для изучения детьми правил дорожного движения через оформление предметно-развивающей среды, чтение художественной литературы, организацию игровой деятельности. Закрепляет знания детей в дидактических, настольно-печатных, сюжетно-ролевых, подвижных, режиссерских играх. Подбирает художественную литературу и диафиль</w:t>
      </w:r>
      <w:r>
        <w:rPr>
          <w:color w:val="000000"/>
        </w:rPr>
        <w:softHyphen/>
        <w:t xml:space="preserve">мы, которые способствуют обучению и закреплению правил дорожного движения. Организует образовательный процесс по ознакомлению с правилами </w:t>
      </w:r>
    </w:p>
    <w:p w:rsidR="00470834" w:rsidRDefault="00470834" w:rsidP="00526446">
      <w:pPr>
        <w:shd w:val="clear" w:color="auto" w:fill="FFFFFF"/>
        <w:autoSpaceDE w:val="0"/>
        <w:jc w:val="both"/>
        <w:rPr>
          <w:color w:val="000000"/>
        </w:rPr>
      </w:pPr>
      <w:r>
        <w:rPr>
          <w:color w:val="000000"/>
        </w:rPr>
        <w:t>дорожного движения через проблемные ситуации, проектную деятельность, ситуации общения, целевые прогулки и наблюдения. Учит отличать информационно-указательные, запрещающие и предупреждающие знаки. Знакомит с правилами перехода дороги при двустороннем движении и на перекрестке. Закрепляет знания и умения детей по использованию правил дорожного движения в игровых и практических ситуа</w:t>
      </w:r>
      <w:r>
        <w:rPr>
          <w:color w:val="000000"/>
        </w:rPr>
        <w:softHyphen/>
        <w:t>циях на транспортной площадке, применяя макеты. Совершенствует умения регулировать дви</w:t>
      </w:r>
      <w:r>
        <w:rPr>
          <w:color w:val="000000"/>
        </w:rPr>
        <w:softHyphen/>
        <w:t>жение на перекрестке в роли милиционера-регулировщика на транспортной площадке.</w:t>
      </w:r>
    </w:p>
    <w:p w:rsidR="00470834" w:rsidRDefault="00470834" w:rsidP="00470834">
      <w:pPr>
        <w:shd w:val="clear" w:color="auto" w:fill="FFFFFF"/>
        <w:autoSpaceDE w:val="0"/>
        <w:ind w:firstLine="708"/>
        <w:jc w:val="both"/>
        <w:rPr>
          <w:color w:val="000000"/>
        </w:rPr>
      </w:pPr>
      <w:r w:rsidRPr="00470834">
        <w:rPr>
          <w:b/>
          <w:bCs/>
          <w:i/>
          <w:color w:val="000000"/>
        </w:rPr>
        <w:t>Родители.</w:t>
      </w:r>
      <w:r>
        <w:rPr>
          <w:b/>
          <w:bCs/>
          <w:color w:val="000000"/>
        </w:rPr>
        <w:t xml:space="preserve"> </w:t>
      </w:r>
      <w:r>
        <w:rPr>
          <w:color w:val="000000"/>
        </w:rPr>
        <w:t>Знают и соблюдают правила дорожного движения. Принимают активное участие в проектной деятельности по ознакомлению детей с правилами дорожного движения, участвуют в праздниках и развлечениях. Знакомят с адресом проживания, учат, как безопасно добраться от дома до детского сада. Имеют представление о том, что должен знать ребенок соответственно возрасту о правилах дорожного движения, и знают, что ему рассказать. Закрепляют с детьми правила дорожного движения через чтение художественной литературы, обсуждение дорожных ситуаций, наблюдения, беседы, проблемные ситуации, экскурсии.</w:t>
      </w:r>
    </w:p>
    <w:p w:rsidR="00470834" w:rsidRPr="00470834" w:rsidRDefault="00470834" w:rsidP="00470834">
      <w:pPr>
        <w:shd w:val="clear" w:color="auto" w:fill="FFFFFF"/>
        <w:autoSpaceDE w:val="0"/>
        <w:ind w:firstLine="708"/>
        <w:jc w:val="both"/>
        <w:rPr>
          <w:b/>
          <w:bCs/>
          <w:i/>
          <w:color w:val="000000"/>
        </w:rPr>
      </w:pPr>
      <w:r w:rsidRPr="00470834">
        <w:rPr>
          <w:b/>
          <w:bCs/>
          <w:i/>
          <w:color w:val="000000"/>
        </w:rPr>
        <w:t>Целевые ориентиры освоения программы:</w:t>
      </w:r>
    </w:p>
    <w:p w:rsidR="00470834" w:rsidRDefault="00470834" w:rsidP="00470834">
      <w:pPr>
        <w:shd w:val="clear" w:color="auto" w:fill="FFFFFF"/>
        <w:autoSpaceDE w:val="0"/>
        <w:ind w:firstLine="708"/>
        <w:jc w:val="both"/>
        <w:rPr>
          <w:color w:val="000000"/>
        </w:rPr>
      </w:pPr>
      <w:r>
        <w:rPr>
          <w:color w:val="000000"/>
        </w:rPr>
        <w:t>•  Соблюдают элементарные правила организованного поведения в детском саду, на улице и в транспорте, правила дорожного движения.</w:t>
      </w:r>
    </w:p>
    <w:p w:rsidR="00470834" w:rsidRDefault="00470834" w:rsidP="00470834">
      <w:pPr>
        <w:shd w:val="clear" w:color="auto" w:fill="FFFFFF"/>
        <w:autoSpaceDE w:val="0"/>
        <w:ind w:firstLine="708"/>
        <w:jc w:val="both"/>
        <w:rPr>
          <w:color w:val="000000"/>
        </w:rPr>
      </w:pPr>
      <w:r>
        <w:rPr>
          <w:color w:val="000000"/>
        </w:rPr>
        <w:t>•  Различают и называют специальные виды транспорта («скорая помощь», пожарная машина, милиция), объясняют их назначение.</w:t>
      </w:r>
    </w:p>
    <w:p w:rsidR="00470834" w:rsidRDefault="00470834" w:rsidP="00470834">
      <w:pPr>
        <w:shd w:val="clear" w:color="auto" w:fill="FFFFFF"/>
        <w:autoSpaceDE w:val="0"/>
        <w:ind w:firstLine="708"/>
        <w:jc w:val="both"/>
        <w:rPr>
          <w:color w:val="000000"/>
        </w:rPr>
      </w:pPr>
      <w:r>
        <w:rPr>
          <w:color w:val="000000"/>
        </w:rPr>
        <w:t>•  Понимают значения сигналов светофора.</w:t>
      </w:r>
    </w:p>
    <w:p w:rsidR="00470834" w:rsidRDefault="00470834" w:rsidP="00470834">
      <w:pPr>
        <w:shd w:val="clear" w:color="auto" w:fill="FFFFFF"/>
        <w:autoSpaceDE w:val="0"/>
        <w:ind w:firstLine="708"/>
        <w:jc w:val="both"/>
        <w:rPr>
          <w:color w:val="000000"/>
        </w:rPr>
      </w:pPr>
      <w:r>
        <w:rPr>
          <w:color w:val="000000"/>
        </w:rPr>
        <w:t>•  Узнают и называют дорожные знаки: «Пешеходный переход», «Дети», «Остановка общест</w:t>
      </w:r>
      <w:r>
        <w:rPr>
          <w:color w:val="000000"/>
        </w:rPr>
        <w:softHyphen/>
        <w:t>венного транспорта», «Подземный пешеходный переход», «Пункт медицинской помощи».</w:t>
      </w:r>
    </w:p>
    <w:p w:rsidR="00470834" w:rsidRDefault="00470834" w:rsidP="00470834">
      <w:pPr>
        <w:shd w:val="clear" w:color="auto" w:fill="FFFFFF"/>
        <w:autoSpaceDE w:val="0"/>
        <w:ind w:firstLine="708"/>
        <w:jc w:val="both"/>
        <w:rPr>
          <w:color w:val="000000"/>
        </w:rPr>
      </w:pPr>
      <w:r>
        <w:rPr>
          <w:color w:val="000000"/>
        </w:rPr>
        <w:t>•  Различают проезжую часть, тротуар, подземный пешеходный переход, пешеходный пере</w:t>
      </w:r>
      <w:r>
        <w:rPr>
          <w:color w:val="000000"/>
        </w:rPr>
        <w:softHyphen/>
        <w:t>ход «зебра».</w:t>
      </w:r>
    </w:p>
    <w:p w:rsidR="00470834" w:rsidRPr="006B3F37" w:rsidRDefault="00470834" w:rsidP="006B3F37">
      <w:pPr>
        <w:ind w:firstLine="708"/>
        <w:jc w:val="both"/>
        <w:rPr>
          <w:color w:val="000000"/>
        </w:rPr>
      </w:pPr>
      <w:r>
        <w:rPr>
          <w:color w:val="000000"/>
        </w:rPr>
        <w:lastRenderedPageBreak/>
        <w:t>•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природы</w:t>
      </w:r>
    </w:p>
    <w:p w:rsidR="00926D06" w:rsidRDefault="00926D06" w:rsidP="00C728E9">
      <w:pPr>
        <w:jc w:val="both"/>
        <w:rPr>
          <w:b/>
          <w:bCs/>
          <w:i/>
          <w:iCs/>
          <w:sz w:val="28"/>
          <w:szCs w:val="28"/>
        </w:rPr>
      </w:pPr>
    </w:p>
    <w:p w:rsidR="001533D3" w:rsidRDefault="001533D3" w:rsidP="00C728E9">
      <w:pPr>
        <w:jc w:val="both"/>
        <w:rPr>
          <w:b/>
          <w:bCs/>
          <w:i/>
          <w:iCs/>
        </w:rPr>
      </w:pPr>
    </w:p>
    <w:p w:rsidR="001533D3" w:rsidRDefault="001533D3" w:rsidP="00C728E9">
      <w:pPr>
        <w:jc w:val="both"/>
        <w:rPr>
          <w:b/>
          <w:bCs/>
          <w:i/>
          <w:iCs/>
        </w:rPr>
      </w:pPr>
    </w:p>
    <w:p w:rsidR="001533D3" w:rsidRDefault="001533D3" w:rsidP="00C728E9">
      <w:pPr>
        <w:jc w:val="both"/>
        <w:rPr>
          <w:b/>
          <w:bCs/>
          <w:i/>
          <w:iCs/>
        </w:rPr>
      </w:pPr>
    </w:p>
    <w:p w:rsidR="001B1D82" w:rsidRDefault="006B3F37" w:rsidP="00154065">
      <w:pPr>
        <w:shd w:val="clear" w:color="auto" w:fill="FFFFFF"/>
        <w:autoSpaceDE w:val="0"/>
        <w:ind w:firstLine="708"/>
        <w:jc w:val="both"/>
        <w:rPr>
          <w:b/>
          <w:i/>
          <w:color w:val="000000"/>
        </w:rPr>
      </w:pPr>
      <w:r>
        <w:rPr>
          <w:b/>
          <w:i/>
          <w:color w:val="000000"/>
        </w:rPr>
        <w:t xml:space="preserve">2.10 </w:t>
      </w:r>
      <w:r w:rsidR="005409DA">
        <w:rPr>
          <w:b/>
          <w:i/>
          <w:color w:val="000000"/>
        </w:rPr>
        <w:t xml:space="preserve"> </w:t>
      </w:r>
      <w:r w:rsidR="001B1D82" w:rsidRPr="005C5E90">
        <w:rPr>
          <w:b/>
          <w:i/>
          <w:color w:val="000000"/>
        </w:rPr>
        <w:t xml:space="preserve">Содержание образовательного направления </w:t>
      </w:r>
      <w:r w:rsidR="001B1D82">
        <w:rPr>
          <w:b/>
          <w:i/>
          <w:color w:val="000000"/>
        </w:rPr>
        <w:t xml:space="preserve"> по региональному компоненту</w:t>
      </w:r>
      <w:r w:rsidR="001B1D82" w:rsidRPr="005C5E90">
        <w:rPr>
          <w:b/>
          <w:i/>
          <w:color w:val="000000"/>
        </w:rPr>
        <w:t xml:space="preserve"> </w:t>
      </w:r>
      <w:r>
        <w:rPr>
          <w:b/>
          <w:i/>
          <w:color w:val="000000"/>
        </w:rPr>
        <w:t xml:space="preserve">          </w:t>
      </w:r>
      <w:r w:rsidR="001B1D82" w:rsidRPr="005C5E90">
        <w:rPr>
          <w:b/>
          <w:i/>
          <w:color w:val="000000"/>
        </w:rPr>
        <w:t>«</w:t>
      </w:r>
      <w:r w:rsidR="001B1D82">
        <w:rPr>
          <w:b/>
          <w:i/>
          <w:color w:val="000000"/>
        </w:rPr>
        <w:t>Концепция личности</w:t>
      </w:r>
      <w:r w:rsidR="001B1D82" w:rsidRPr="005C5E90">
        <w:rPr>
          <w:b/>
          <w:i/>
          <w:color w:val="000000"/>
        </w:rPr>
        <w:t>»</w:t>
      </w:r>
    </w:p>
    <w:p w:rsidR="001B1D82" w:rsidRPr="005C5E90" w:rsidRDefault="001B1D82" w:rsidP="00C728E9">
      <w:pPr>
        <w:shd w:val="clear" w:color="auto" w:fill="FFFFFF"/>
        <w:autoSpaceDE w:val="0"/>
        <w:jc w:val="both"/>
        <w:rPr>
          <w:b/>
          <w:i/>
          <w:color w:val="000000"/>
        </w:rPr>
      </w:pPr>
    </w:p>
    <w:p w:rsidR="001B1D82" w:rsidRDefault="001B1D82" w:rsidP="00C728E9">
      <w:pPr>
        <w:shd w:val="clear" w:color="auto" w:fill="FFFFFF"/>
        <w:autoSpaceDE w:val="0"/>
        <w:jc w:val="both"/>
        <w:rPr>
          <w:b/>
          <w:i/>
        </w:rPr>
      </w:pPr>
      <w:r w:rsidRPr="005C5E90">
        <w:rPr>
          <w:b/>
          <w:i/>
        </w:rPr>
        <w:t>Пояснительная записка</w:t>
      </w:r>
    </w:p>
    <w:p w:rsidR="001B1D82" w:rsidRDefault="001B1D82" w:rsidP="00C728E9">
      <w:pPr>
        <w:pStyle w:val="afc"/>
        <w:jc w:val="both"/>
        <w:rPr>
          <w:rFonts w:ascii="Times New Roman" w:hAnsi="Times New Roman" w:cs="Times New Roman"/>
          <w:sz w:val="24"/>
          <w:szCs w:val="24"/>
        </w:rPr>
      </w:pPr>
      <w:r w:rsidRPr="001B1D82">
        <w:rPr>
          <w:rFonts w:ascii="Times New Roman" w:hAnsi="Times New Roman" w:cs="Times New Roman"/>
          <w:b/>
          <w:i/>
          <w:sz w:val="24"/>
          <w:szCs w:val="24"/>
        </w:rPr>
        <w:t>Тема</w:t>
      </w:r>
      <w:r w:rsidRPr="001B1D82">
        <w:rPr>
          <w:rFonts w:ascii="Times New Roman" w:hAnsi="Times New Roman" w:cs="Times New Roman"/>
          <w:b/>
          <w:i/>
          <w:sz w:val="28"/>
          <w:szCs w:val="28"/>
        </w:rPr>
        <w:t>:</w:t>
      </w:r>
      <w:r>
        <w:rPr>
          <w:rFonts w:ascii="Times New Roman" w:hAnsi="Times New Roman" w:cs="Times New Roman"/>
          <w:b/>
          <w:i/>
          <w:sz w:val="28"/>
          <w:szCs w:val="28"/>
        </w:rPr>
        <w:t xml:space="preserve"> </w:t>
      </w:r>
      <w:r w:rsidR="00926D06" w:rsidRPr="008A1F73">
        <w:rPr>
          <w:rFonts w:ascii="Times New Roman" w:hAnsi="Times New Roman" w:cs="Times New Roman"/>
          <w:sz w:val="24"/>
          <w:szCs w:val="24"/>
        </w:rPr>
        <w:t>« Формирование у детей старшего  дошкольного возраста нравственности и патриотизма на основе ознакомле</w:t>
      </w:r>
      <w:r>
        <w:rPr>
          <w:rFonts w:ascii="Times New Roman" w:hAnsi="Times New Roman" w:cs="Times New Roman"/>
          <w:sz w:val="24"/>
          <w:szCs w:val="24"/>
        </w:rPr>
        <w:t>ния с родным селом».</w:t>
      </w:r>
    </w:p>
    <w:p w:rsidR="00926D06" w:rsidRDefault="001B1D82" w:rsidP="00C728E9">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1B1D82">
        <w:rPr>
          <w:rFonts w:ascii="Times New Roman" w:hAnsi="Times New Roman" w:cs="Times New Roman"/>
          <w:b/>
          <w:i/>
          <w:sz w:val="24"/>
          <w:szCs w:val="24"/>
        </w:rPr>
        <w:t>Задачи</w:t>
      </w:r>
      <w:r>
        <w:rPr>
          <w:rFonts w:ascii="Times New Roman" w:hAnsi="Times New Roman" w:cs="Times New Roman"/>
          <w:sz w:val="24"/>
          <w:szCs w:val="24"/>
        </w:rPr>
        <w:t xml:space="preserve">:  </w:t>
      </w:r>
      <w:r w:rsidR="00926D06" w:rsidRPr="008A1F73">
        <w:rPr>
          <w:rFonts w:ascii="Times New Roman" w:hAnsi="Times New Roman" w:cs="Times New Roman"/>
          <w:sz w:val="24"/>
          <w:szCs w:val="24"/>
        </w:rPr>
        <w:t xml:space="preserve">приобщения детей к культурно-историческому наследию малой Родины отведено место в разделе регионального компонента, предназначение которого защита и развитие системой образования региональных культурных традиций и особенностей. </w:t>
      </w:r>
    </w:p>
    <w:p w:rsidR="00926D06" w:rsidRPr="008A1F73" w:rsidRDefault="00926D06" w:rsidP="00321A6B">
      <w:pPr>
        <w:pStyle w:val="afc"/>
        <w:ind w:firstLine="708"/>
        <w:jc w:val="both"/>
        <w:rPr>
          <w:rFonts w:ascii="Times New Roman" w:hAnsi="Times New Roman" w:cs="Times New Roman"/>
          <w:sz w:val="24"/>
          <w:szCs w:val="24"/>
        </w:rPr>
      </w:pPr>
      <w:r w:rsidRPr="008A1F73">
        <w:rPr>
          <w:rFonts w:ascii="Times New Roman" w:hAnsi="Times New Roman" w:cs="Times New Roman"/>
          <w:sz w:val="24"/>
          <w:szCs w:val="24"/>
        </w:rPr>
        <w:t xml:space="preserve">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Алтайского края, как важнейшего фактора развития территории. </w:t>
      </w:r>
    </w:p>
    <w:p w:rsidR="00526446" w:rsidRDefault="00926D06" w:rsidP="00C728E9">
      <w:pPr>
        <w:jc w:val="both"/>
      </w:pPr>
      <w:r w:rsidRPr="008A1F73">
        <w:t>Природное, культурно-историческое, социально-экономическое своеобразие местности предопределяет отбор содержания регионального компонента, усвоение которого позволяет адаптироваться к условиям жизни в ближайшем социуме, проникнуться любовью к родной земле, воспитать потребность в здоровом образе жизни, рациональном использовании природных богатств, в охране окружающей среды.</w:t>
      </w:r>
    </w:p>
    <w:p w:rsidR="00EC197B" w:rsidRDefault="00526446" w:rsidP="00321A6B">
      <w:pPr>
        <w:jc w:val="both"/>
      </w:pPr>
      <w:r>
        <w:t xml:space="preserve">                                     </w:t>
      </w:r>
      <w:r w:rsidR="00321A6B">
        <w:t xml:space="preserve">                               </w:t>
      </w:r>
    </w:p>
    <w:p w:rsidR="00926D06" w:rsidRPr="008A1F73" w:rsidRDefault="00926D06" w:rsidP="00DE3CEF">
      <w:pPr>
        <w:jc w:val="both"/>
      </w:pPr>
      <w:r w:rsidRPr="008A1F73">
        <w:rPr>
          <w:b/>
          <w:bCs/>
          <w:i/>
          <w:iCs/>
        </w:rPr>
        <w:t>Содержание регионального компонента программы</w:t>
      </w:r>
      <w:r w:rsidRPr="008A1F73">
        <w:t xml:space="preserve"> способствует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926D06" w:rsidRPr="008A1F73" w:rsidRDefault="00926D06" w:rsidP="00DE3CEF">
      <w:pPr>
        <w:pStyle w:val="afc"/>
        <w:jc w:val="both"/>
        <w:rPr>
          <w:rFonts w:ascii="Times New Roman" w:hAnsi="Times New Roman" w:cs="Times New Roman"/>
          <w:sz w:val="24"/>
          <w:szCs w:val="24"/>
        </w:rPr>
      </w:pPr>
      <w:r w:rsidRPr="008A1F73">
        <w:rPr>
          <w:rFonts w:ascii="Times New Roman" w:hAnsi="Times New Roman" w:cs="Times New Roman"/>
          <w:sz w:val="24"/>
          <w:szCs w:val="24"/>
        </w:rPr>
        <w:t xml:space="preserve">Любой край, село неповторимы в своей природе, людях, их труде и замечательном народном творчестве. Очень важно привить детям чувство любви и привязанности к своим близким, к своему дому, детскому саду, природным и культурным ценностям родного края, села, так как именно на этой основе воспитывается патриотизм. </w:t>
      </w:r>
    </w:p>
    <w:p w:rsidR="00926D06" w:rsidRPr="008A1F73" w:rsidRDefault="00926D06" w:rsidP="00DE3CEF">
      <w:pPr>
        <w:pStyle w:val="afc"/>
        <w:ind w:firstLine="708"/>
        <w:jc w:val="both"/>
        <w:rPr>
          <w:rFonts w:ascii="Times New Roman" w:hAnsi="Times New Roman" w:cs="Times New Roman"/>
          <w:sz w:val="24"/>
          <w:szCs w:val="24"/>
        </w:rPr>
      </w:pPr>
      <w:r w:rsidRPr="008A1F73">
        <w:rPr>
          <w:rFonts w:ascii="Times New Roman" w:hAnsi="Times New Roman" w:cs="Times New Roman"/>
          <w:sz w:val="24"/>
          <w:szCs w:val="24"/>
        </w:rPr>
        <w:t xml:space="preserve">Через региональный компонент создается возможность создания и сохранения такого пространства, в котором взрослые и дети выполняют гуманную миссию по передаче  культурных ценностей прошлого и настоящего, познанию и сохранению их в настоящем и будущем, возрождению традиций семейного воспитания. </w:t>
      </w:r>
    </w:p>
    <w:p w:rsidR="00926D06" w:rsidRPr="008A1F73" w:rsidRDefault="00926D06" w:rsidP="00C728E9">
      <w:pPr>
        <w:pStyle w:val="afc"/>
        <w:ind w:firstLine="708"/>
        <w:jc w:val="both"/>
        <w:rPr>
          <w:rFonts w:ascii="Times New Roman" w:hAnsi="Times New Roman" w:cs="Times New Roman"/>
          <w:sz w:val="24"/>
          <w:szCs w:val="24"/>
        </w:rPr>
      </w:pPr>
    </w:p>
    <w:p w:rsidR="001533D3" w:rsidRDefault="001533D3" w:rsidP="008F492F">
      <w:pPr>
        <w:rPr>
          <w:b/>
          <w:bCs/>
          <w:i/>
          <w:iCs/>
        </w:rPr>
      </w:pPr>
    </w:p>
    <w:p w:rsidR="00EC197B" w:rsidRDefault="00EC197B" w:rsidP="008F492F">
      <w:pPr>
        <w:rPr>
          <w:b/>
          <w:bCs/>
          <w:i/>
          <w:iCs/>
        </w:rPr>
      </w:pPr>
    </w:p>
    <w:p w:rsidR="001533D3" w:rsidRDefault="006B3F37" w:rsidP="0049147F">
      <w:pPr>
        <w:ind w:firstLine="708"/>
        <w:jc w:val="center"/>
        <w:rPr>
          <w:b/>
          <w:bCs/>
          <w:i/>
          <w:iCs/>
        </w:rPr>
      </w:pPr>
      <w:r>
        <w:rPr>
          <w:b/>
          <w:i/>
          <w:color w:val="000000"/>
        </w:rPr>
        <w:t xml:space="preserve">2.11 </w:t>
      </w:r>
      <w:r w:rsidR="005409DA">
        <w:rPr>
          <w:b/>
          <w:i/>
          <w:color w:val="000000"/>
        </w:rPr>
        <w:t xml:space="preserve">  </w:t>
      </w:r>
      <w:r w:rsidR="001B1D82" w:rsidRPr="005C5E90">
        <w:rPr>
          <w:b/>
          <w:i/>
          <w:color w:val="000000"/>
        </w:rPr>
        <w:t xml:space="preserve">Содержание образовательного направления </w:t>
      </w:r>
      <w:r w:rsidR="001B1D82">
        <w:rPr>
          <w:b/>
          <w:i/>
          <w:color w:val="000000"/>
        </w:rPr>
        <w:t xml:space="preserve"> по </w:t>
      </w:r>
      <w:r w:rsidR="00BE2AB7">
        <w:rPr>
          <w:b/>
          <w:i/>
          <w:color w:val="000000"/>
        </w:rPr>
        <w:t xml:space="preserve">речевому развитию </w:t>
      </w:r>
      <w:r w:rsidR="0049147F">
        <w:rPr>
          <w:b/>
          <w:i/>
          <w:color w:val="000000"/>
        </w:rPr>
        <w:t xml:space="preserve"> </w:t>
      </w:r>
      <w:r w:rsidR="00BE2AB7">
        <w:rPr>
          <w:b/>
          <w:i/>
          <w:color w:val="000000"/>
        </w:rPr>
        <w:t>«</w:t>
      </w:r>
      <w:r w:rsidR="0049147F">
        <w:rPr>
          <w:b/>
          <w:i/>
          <w:color w:val="000000"/>
        </w:rPr>
        <w:t xml:space="preserve">                            «</w:t>
      </w:r>
      <w:proofErr w:type="spellStart"/>
      <w:r w:rsidR="0049147F">
        <w:rPr>
          <w:b/>
          <w:i/>
          <w:color w:val="000000"/>
        </w:rPr>
        <w:t>Граматейка</w:t>
      </w:r>
      <w:proofErr w:type="spellEnd"/>
      <w:r w:rsidR="0049147F">
        <w:rPr>
          <w:b/>
          <w:i/>
          <w:color w:val="000000"/>
        </w:rPr>
        <w:t>»</w:t>
      </w:r>
    </w:p>
    <w:p w:rsidR="00926D06" w:rsidRPr="001B1D82" w:rsidRDefault="00926D06" w:rsidP="008F492F">
      <w:pPr>
        <w:rPr>
          <w:b/>
          <w:bCs/>
          <w:i/>
          <w:iCs/>
        </w:rPr>
      </w:pPr>
    </w:p>
    <w:p w:rsidR="00926D06" w:rsidRPr="001B1D82" w:rsidRDefault="00926D06" w:rsidP="00926D06">
      <w:pPr>
        <w:rPr>
          <w:b/>
          <w:i/>
          <w:color w:val="000000" w:themeColor="text1"/>
        </w:rPr>
      </w:pPr>
      <w:r w:rsidRPr="001B1D82">
        <w:rPr>
          <w:b/>
          <w:i/>
          <w:color w:val="000000" w:themeColor="text1"/>
        </w:rPr>
        <w:t xml:space="preserve"> Пояснительная записка:</w:t>
      </w:r>
    </w:p>
    <w:p w:rsidR="00BE2AB7" w:rsidRPr="00EC197B" w:rsidRDefault="00BE2AB7" w:rsidP="00BE2AB7">
      <w:pPr>
        <w:tabs>
          <w:tab w:val="left" w:pos="5430"/>
        </w:tabs>
      </w:pPr>
    </w:p>
    <w:p w:rsidR="00BE2AB7" w:rsidRPr="00EC197B" w:rsidRDefault="00BE2AB7" w:rsidP="00BE2AB7">
      <w:pPr>
        <w:ind w:firstLine="600"/>
        <w:jc w:val="both"/>
      </w:pPr>
      <w:r w:rsidRPr="00EC197B">
        <w:t xml:space="preserve">Вопрос обучения грамоте детей дошкольного возраста до настоящего времени остается во многом дискуссионным. Следует ли целенаправленно знакомить ребенка-дошкольника с буквами, нужно ли учить в дошкольном учреждении будущего школьника читать и писать? Мнения педагогов бывают противоположными: от «Обязательно!» до «Ни в коем случае!». Бесспорно, специальная подготовка детей 6-7 лет  в дальнейшем  облегчит им  обучение в школе, поможет адаптироваться и подготовит ребенка к успешной учебной деятельности. </w:t>
      </w:r>
      <w:r w:rsidRPr="00EC197B">
        <w:lastRenderedPageBreak/>
        <w:t>Но, с другой стороны,  неумелое, методически неверное обучение элементам грамоты  может повлечь за собой усвоение неправильных приемов чтения и письма, нарекания учителей начальных классов и необходимость переучивания, что может  отрицательно отразиться на первокласснике.</w:t>
      </w:r>
    </w:p>
    <w:p w:rsidR="00BE2AB7" w:rsidRPr="00EC197B" w:rsidRDefault="00BE2AB7" w:rsidP="00BE2AB7">
      <w:pPr>
        <w:ind w:firstLine="600"/>
        <w:jc w:val="both"/>
      </w:pPr>
      <w:r w:rsidRPr="00EC197B">
        <w:t>Наиболее эффективным  для использования  возможностей ребенка в освоении грамоты считается старший дошкольный возраст. Этот период получил название  периода «языковой одаренности», в котором ребенок проявляет повышенную восприимчивость к звуковой стороне речи, к звучащему слову.</w:t>
      </w:r>
    </w:p>
    <w:p w:rsidR="00BE2AB7" w:rsidRPr="00EC197B" w:rsidRDefault="00BE2AB7" w:rsidP="00BE2AB7">
      <w:pPr>
        <w:ind w:firstLine="600"/>
        <w:jc w:val="both"/>
      </w:pPr>
      <w:r w:rsidRPr="00EC197B">
        <w:t>Основными задачами подготовки дошкольников  к обучению грамоте являются:</w:t>
      </w:r>
    </w:p>
    <w:p w:rsidR="00BE2AB7" w:rsidRPr="00EC197B" w:rsidRDefault="00BE2AB7" w:rsidP="00BE2AB7">
      <w:pPr>
        <w:numPr>
          <w:ilvl w:val="0"/>
          <w:numId w:val="16"/>
        </w:numPr>
        <w:suppressAutoHyphens w:val="0"/>
        <w:jc w:val="both"/>
      </w:pPr>
      <w:r w:rsidRPr="00EC197B">
        <w:t>Развитие  фонематического восприятия.</w:t>
      </w:r>
    </w:p>
    <w:p w:rsidR="00BE2AB7" w:rsidRPr="00EC197B" w:rsidRDefault="00BE2AB7" w:rsidP="00BE2AB7">
      <w:pPr>
        <w:numPr>
          <w:ilvl w:val="0"/>
          <w:numId w:val="16"/>
        </w:numPr>
        <w:suppressAutoHyphens w:val="0"/>
        <w:jc w:val="both"/>
      </w:pPr>
      <w:r w:rsidRPr="00EC197B">
        <w:t>Формирование элементарных навыков звукового анализа и синтеза.</w:t>
      </w:r>
    </w:p>
    <w:p w:rsidR="00BE2AB7" w:rsidRPr="00EC197B" w:rsidRDefault="00BE2AB7" w:rsidP="00BE2AB7">
      <w:pPr>
        <w:numPr>
          <w:ilvl w:val="0"/>
          <w:numId w:val="16"/>
        </w:numPr>
        <w:suppressAutoHyphens w:val="0"/>
        <w:jc w:val="both"/>
      </w:pPr>
      <w:r w:rsidRPr="00EC197B">
        <w:t>Исправление недостатков  звукопроизношения.</w:t>
      </w:r>
    </w:p>
    <w:p w:rsidR="00926D06" w:rsidRPr="00EC197B" w:rsidRDefault="00926D06" w:rsidP="008F492F">
      <w:pPr>
        <w:rPr>
          <w:b/>
          <w:bCs/>
          <w:i/>
          <w:iCs/>
        </w:rPr>
      </w:pPr>
    </w:p>
    <w:p w:rsidR="00BE2AB7" w:rsidRPr="00EC197B" w:rsidRDefault="00BE2AB7" w:rsidP="00BE2AB7">
      <w:pPr>
        <w:pStyle w:val="af0"/>
      </w:pPr>
      <w:r w:rsidRPr="00FB6786">
        <w:rPr>
          <w:b/>
          <w:i/>
        </w:rPr>
        <w:t>Цель</w:t>
      </w:r>
      <w:r w:rsidRPr="00EC197B">
        <w:t>: создать  условия для формирования у детей готовности к обучению грамоты.</w:t>
      </w:r>
    </w:p>
    <w:p w:rsidR="00BE2AB7" w:rsidRPr="00FB6786" w:rsidRDefault="00BE2AB7" w:rsidP="00BE2AB7">
      <w:pPr>
        <w:pStyle w:val="af0"/>
        <w:spacing w:before="0" w:after="0"/>
        <w:rPr>
          <w:b/>
          <w:bCs/>
          <w:i/>
        </w:rPr>
      </w:pPr>
      <w:r w:rsidRPr="00FB6786">
        <w:rPr>
          <w:rFonts w:ascii="Tahoma" w:hAnsi="Tahoma" w:cs="Tahoma"/>
          <w:b/>
          <w:bCs/>
          <w:i/>
        </w:rPr>
        <w:t xml:space="preserve"> </w:t>
      </w:r>
      <w:r w:rsidRPr="00FB6786">
        <w:rPr>
          <w:b/>
          <w:bCs/>
          <w:i/>
        </w:rPr>
        <w:t>Задачи:</w:t>
      </w:r>
    </w:p>
    <w:p w:rsidR="00BE2AB7" w:rsidRPr="00EC197B" w:rsidRDefault="00BE2AB7" w:rsidP="00BE2AB7">
      <w:pPr>
        <w:pStyle w:val="af0"/>
        <w:spacing w:before="0" w:after="0"/>
        <w:rPr>
          <w:b/>
          <w:bCs/>
        </w:rPr>
      </w:pPr>
      <w:r w:rsidRPr="00EC197B">
        <w:rPr>
          <w:b/>
          <w:bCs/>
          <w:color w:val="2D2A2A"/>
        </w:rPr>
        <w:t>-</w:t>
      </w:r>
      <w:r w:rsidRPr="00EC197B">
        <w:rPr>
          <w:color w:val="000000"/>
        </w:rPr>
        <w:t xml:space="preserve"> развитие речи, восприятия, внимания, памяти, мышления, воображения;</w:t>
      </w:r>
    </w:p>
    <w:p w:rsidR="00BE2AB7" w:rsidRPr="00EC197B" w:rsidRDefault="00BE2AB7" w:rsidP="00BE2AB7">
      <w:pPr>
        <w:shd w:val="clear" w:color="auto" w:fill="FFFFFF"/>
      </w:pPr>
      <w:r w:rsidRPr="00EC197B">
        <w:rPr>
          <w:rStyle w:val="aff2"/>
          <w:color w:val="000000"/>
        </w:rPr>
        <w:t>-</w:t>
      </w:r>
      <w:r w:rsidRPr="00EC197B">
        <w:t>формирование навыков звукового анализа слов различной звуковой конструкции, дифференциация гласных, твердых и мягких согласных звуков, обучение анализу и синтезу предложений разной конструкции;</w:t>
      </w:r>
    </w:p>
    <w:p w:rsidR="00BE2AB7" w:rsidRPr="00EC197B" w:rsidRDefault="00BE2AB7" w:rsidP="00BE2AB7">
      <w:pPr>
        <w:shd w:val="clear" w:color="auto" w:fill="FFFFFF"/>
        <w:rPr>
          <w:color w:val="000000"/>
        </w:rPr>
      </w:pPr>
      <w:r w:rsidRPr="00EC197B">
        <w:t>-развитие речевого дыхания</w:t>
      </w:r>
      <w:r w:rsidRPr="00EC197B">
        <w:rPr>
          <w:color w:val="000000"/>
        </w:rPr>
        <w:t>,  ритмико-интонационной стороны речи,  фонематического слуха;</w:t>
      </w:r>
    </w:p>
    <w:p w:rsidR="00BE2AB7" w:rsidRPr="00EC197B" w:rsidRDefault="00BE2AB7" w:rsidP="00BE2AB7">
      <w:pPr>
        <w:shd w:val="clear" w:color="auto" w:fill="FFFFFF"/>
      </w:pPr>
      <w:r w:rsidRPr="00EC197B">
        <w:rPr>
          <w:color w:val="000000"/>
        </w:rPr>
        <w:t>-</w:t>
      </w:r>
      <w:r w:rsidRPr="00EC197B">
        <w:t>активизация устной речи детей, сделать предметом их внимания слово и предложение, учить изменять и образовывать новые слова, наблюдать, сравнивать и обобщать явления языка;</w:t>
      </w:r>
    </w:p>
    <w:p w:rsidR="00BE2AB7" w:rsidRPr="00EC197B" w:rsidRDefault="00BE2AB7" w:rsidP="00BE2AB7">
      <w:pPr>
        <w:shd w:val="clear" w:color="auto" w:fill="FFFFFF"/>
      </w:pPr>
      <w:r w:rsidRPr="00EC197B">
        <w:t>– формирование умения работы в коллективе</w:t>
      </w:r>
    </w:p>
    <w:p w:rsidR="00926D06" w:rsidRPr="00EC197B" w:rsidRDefault="00926D06" w:rsidP="008F492F">
      <w:pPr>
        <w:rPr>
          <w:b/>
          <w:bCs/>
          <w:i/>
          <w:iCs/>
        </w:rPr>
      </w:pPr>
    </w:p>
    <w:p w:rsidR="00926D06" w:rsidRPr="00EC197B" w:rsidRDefault="00926D06" w:rsidP="008F492F">
      <w:pPr>
        <w:rPr>
          <w:b/>
          <w:bCs/>
          <w:i/>
          <w:iCs/>
        </w:rPr>
      </w:pPr>
    </w:p>
    <w:p w:rsidR="00926D06" w:rsidRPr="00EC197B" w:rsidRDefault="00926D06" w:rsidP="008F492F">
      <w:pPr>
        <w:rPr>
          <w:b/>
          <w:bCs/>
          <w:i/>
          <w:iCs/>
        </w:rPr>
      </w:pPr>
    </w:p>
    <w:p w:rsidR="00926D06" w:rsidRPr="00EC197B" w:rsidRDefault="00926D06" w:rsidP="008F492F">
      <w:pPr>
        <w:rPr>
          <w:b/>
          <w:bCs/>
          <w:i/>
          <w:iCs/>
        </w:rPr>
      </w:pPr>
    </w:p>
    <w:p w:rsidR="00926D06" w:rsidRPr="00EC197B" w:rsidRDefault="00926D06" w:rsidP="008F492F">
      <w:pPr>
        <w:rPr>
          <w:b/>
          <w:bCs/>
          <w:i/>
          <w:iCs/>
        </w:rPr>
      </w:pPr>
    </w:p>
    <w:p w:rsidR="00EC197B" w:rsidRDefault="00CA444E" w:rsidP="008F492F">
      <w:pPr>
        <w:rPr>
          <w:b/>
          <w:bCs/>
          <w:i/>
          <w:iCs/>
        </w:rPr>
      </w:pPr>
      <w:r w:rsidRPr="00EC197B">
        <w:rPr>
          <w:b/>
          <w:bCs/>
          <w:i/>
          <w:iCs/>
        </w:rPr>
        <w:t xml:space="preserve">                                                          </w:t>
      </w:r>
    </w:p>
    <w:p w:rsidR="005409DA" w:rsidRDefault="005409DA" w:rsidP="00154065">
      <w:pPr>
        <w:pStyle w:val="Style5"/>
        <w:keepNext/>
        <w:spacing w:line="240" w:lineRule="auto"/>
        <w:ind w:right="-142" w:firstLine="708"/>
        <w:rPr>
          <w:rFonts w:ascii="Times New Roman" w:hAnsi="Times New Roman" w:cs="Times New Roman"/>
          <w:b/>
          <w:bCs/>
          <w:i/>
          <w:iCs/>
        </w:rPr>
      </w:pPr>
      <w:r w:rsidRPr="005409DA">
        <w:rPr>
          <w:rFonts w:ascii="Times New Roman" w:hAnsi="Times New Roman" w:cs="Times New Roman"/>
          <w:b/>
          <w:bCs/>
          <w:i/>
          <w:iCs/>
        </w:rPr>
        <w:t>2.</w:t>
      </w:r>
      <w:r w:rsidR="00154065">
        <w:rPr>
          <w:rFonts w:ascii="Times New Roman" w:hAnsi="Times New Roman" w:cs="Times New Roman"/>
          <w:b/>
          <w:bCs/>
          <w:i/>
          <w:iCs/>
        </w:rPr>
        <w:t>1</w:t>
      </w:r>
      <w:r w:rsidR="004512AF">
        <w:rPr>
          <w:rFonts w:ascii="Times New Roman" w:hAnsi="Times New Roman" w:cs="Times New Roman"/>
          <w:b/>
          <w:bCs/>
          <w:i/>
          <w:iCs/>
        </w:rPr>
        <w:t>2</w:t>
      </w:r>
      <w:r w:rsidR="00B7229E">
        <w:rPr>
          <w:rFonts w:ascii="Times New Roman" w:hAnsi="Times New Roman" w:cs="Times New Roman"/>
          <w:b/>
          <w:bCs/>
          <w:i/>
          <w:iCs/>
        </w:rPr>
        <w:t xml:space="preserve"> </w:t>
      </w:r>
      <w:r w:rsidR="00C53F0A">
        <w:rPr>
          <w:rFonts w:ascii="Times New Roman" w:hAnsi="Times New Roman" w:cs="Times New Roman"/>
          <w:b/>
          <w:bCs/>
          <w:i/>
          <w:iCs/>
        </w:rPr>
        <w:t xml:space="preserve"> </w:t>
      </w:r>
      <w:r w:rsidRPr="005409DA">
        <w:rPr>
          <w:rFonts w:ascii="Times New Roman" w:hAnsi="Times New Roman" w:cs="Times New Roman"/>
          <w:b/>
          <w:bCs/>
          <w:i/>
          <w:iCs/>
        </w:rPr>
        <w:t>Особенности взаимодействия педагогического коллектива</w:t>
      </w:r>
    </w:p>
    <w:p w:rsidR="005409DA" w:rsidRPr="005409DA" w:rsidRDefault="005409DA" w:rsidP="005409DA">
      <w:pPr>
        <w:pStyle w:val="Style5"/>
        <w:keepNext/>
        <w:spacing w:line="240" w:lineRule="auto"/>
        <w:ind w:right="-142" w:firstLine="0"/>
        <w:rPr>
          <w:rFonts w:ascii="Times New Roman" w:hAnsi="Times New Roman" w:cs="Times New Roman"/>
          <w:b/>
          <w:bCs/>
          <w:i/>
          <w:iCs/>
        </w:rPr>
      </w:pPr>
      <w:r>
        <w:rPr>
          <w:rFonts w:ascii="Times New Roman" w:hAnsi="Times New Roman" w:cs="Times New Roman"/>
          <w:b/>
          <w:bCs/>
          <w:i/>
          <w:iCs/>
        </w:rPr>
        <w:t xml:space="preserve">            </w:t>
      </w:r>
      <w:r w:rsidRPr="005409DA">
        <w:rPr>
          <w:rFonts w:ascii="Times New Roman" w:hAnsi="Times New Roman" w:cs="Times New Roman"/>
          <w:b/>
          <w:bCs/>
          <w:i/>
          <w:iCs/>
        </w:rPr>
        <w:t>с семьями воспитанников</w:t>
      </w:r>
    </w:p>
    <w:p w:rsidR="005409DA" w:rsidRPr="005409DA" w:rsidRDefault="005409DA" w:rsidP="005409DA">
      <w:pPr>
        <w:pStyle w:val="Style11"/>
        <w:keepNext/>
        <w:ind w:left="57" w:right="-142" w:firstLine="567"/>
        <w:rPr>
          <w:rFonts w:ascii="Times New Roman" w:hAnsi="Times New Roman" w:cs="Times New Roman"/>
          <w:i/>
          <w:iCs/>
        </w:rPr>
      </w:pPr>
    </w:p>
    <w:p w:rsidR="005409DA" w:rsidRPr="005409DA" w:rsidRDefault="005409DA" w:rsidP="005409DA">
      <w:pPr>
        <w:pStyle w:val="Style11"/>
        <w:keepNext/>
        <w:tabs>
          <w:tab w:val="left" w:pos="284"/>
        </w:tabs>
        <w:spacing w:line="240" w:lineRule="auto"/>
        <w:ind w:left="57" w:right="-142" w:firstLine="567"/>
        <w:rPr>
          <w:rStyle w:val="FontStyle207"/>
          <w:rFonts w:ascii="Times New Roman" w:hAnsi="Times New Roman" w:cs="Times New Roman"/>
          <w:sz w:val="24"/>
        </w:rPr>
      </w:pPr>
      <w:r w:rsidRPr="005409DA">
        <w:rPr>
          <w:rStyle w:val="FontStyle207"/>
          <w:rFonts w:ascii="Times New Roman" w:hAnsi="Times New Roman" w:cs="Times New Roman"/>
          <w:sz w:val="24"/>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5409DA" w:rsidRPr="005409DA" w:rsidRDefault="005409DA" w:rsidP="005409DA">
      <w:pPr>
        <w:pStyle w:val="Style17"/>
        <w:keepNext/>
        <w:tabs>
          <w:tab w:val="left" w:pos="284"/>
          <w:tab w:val="left" w:pos="6522"/>
        </w:tabs>
        <w:ind w:left="57" w:right="-142" w:firstLine="567"/>
        <w:jc w:val="both"/>
        <w:rPr>
          <w:rStyle w:val="FontStyle209"/>
          <w:rFonts w:ascii="Times New Roman" w:hAnsi="Times New Roman" w:cs="Times New Roman"/>
          <w:b w:val="0"/>
          <w:color w:val="FF0000"/>
          <w:sz w:val="24"/>
        </w:rPr>
      </w:pPr>
      <w:r w:rsidRPr="005409DA">
        <w:rPr>
          <w:rStyle w:val="FontStyle209"/>
          <w:rFonts w:ascii="Times New Roman" w:hAnsi="Times New Roman" w:cs="Times New Roman"/>
          <w:b w:val="0"/>
          <w:sz w:val="24"/>
        </w:rPr>
        <w:t>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w:t>
      </w:r>
    </w:p>
    <w:p w:rsidR="005409DA" w:rsidRPr="005409DA" w:rsidRDefault="005409DA" w:rsidP="005409DA">
      <w:pPr>
        <w:pStyle w:val="Style17"/>
        <w:keepNext/>
        <w:tabs>
          <w:tab w:val="left" w:pos="284"/>
        </w:tabs>
        <w:ind w:left="57" w:right="-142" w:firstLine="567"/>
        <w:jc w:val="both"/>
        <w:rPr>
          <w:rStyle w:val="FontStyle209"/>
          <w:rFonts w:ascii="Times New Roman" w:hAnsi="Times New Roman" w:cs="Times New Roman"/>
          <w:b w:val="0"/>
          <w:color w:val="FF0000"/>
          <w:sz w:val="24"/>
        </w:rPr>
      </w:pPr>
    </w:p>
    <w:p w:rsidR="005409DA" w:rsidRPr="005409DA" w:rsidRDefault="005409DA" w:rsidP="005409DA">
      <w:pPr>
        <w:pStyle w:val="Style17"/>
        <w:keepNext/>
        <w:ind w:left="57" w:right="-142" w:firstLine="567"/>
        <w:jc w:val="center"/>
        <w:rPr>
          <w:rStyle w:val="FontStyle209"/>
          <w:rFonts w:ascii="Times New Roman" w:hAnsi="Times New Roman" w:cs="Times New Roman"/>
          <w:bCs/>
          <w:sz w:val="24"/>
        </w:rPr>
      </w:pPr>
    </w:p>
    <w:p w:rsidR="005409DA" w:rsidRPr="005409DA" w:rsidRDefault="005409DA" w:rsidP="005409DA">
      <w:pPr>
        <w:pStyle w:val="Style17"/>
        <w:keepNext/>
        <w:ind w:left="57" w:right="-142" w:firstLine="567"/>
        <w:jc w:val="center"/>
        <w:rPr>
          <w:rStyle w:val="FontStyle209"/>
          <w:rFonts w:ascii="Times New Roman" w:hAnsi="Times New Roman" w:cs="Times New Roman"/>
          <w:bCs/>
          <w:i/>
          <w:iCs/>
          <w:sz w:val="24"/>
        </w:rPr>
      </w:pPr>
      <w:r w:rsidRPr="005409DA">
        <w:rPr>
          <w:rStyle w:val="FontStyle209"/>
          <w:rFonts w:ascii="Times New Roman" w:hAnsi="Times New Roman" w:cs="Times New Roman"/>
          <w:bCs/>
          <w:i/>
          <w:iCs/>
          <w:sz w:val="24"/>
        </w:rPr>
        <w:t>Основные направления работы с семьёй</w:t>
      </w:r>
    </w:p>
    <w:p w:rsidR="005409DA" w:rsidRPr="005409DA" w:rsidRDefault="005409DA" w:rsidP="005409DA">
      <w:pPr>
        <w:pStyle w:val="Style17"/>
        <w:keepNext/>
        <w:ind w:left="57" w:right="-142" w:firstLine="567"/>
        <w:jc w:val="center"/>
        <w:rPr>
          <w:rStyle w:val="FontStyle209"/>
          <w:rFonts w:ascii="Times New Roman" w:hAnsi="Times New Roman" w:cs="Times New Roman"/>
          <w:bCs/>
          <w:sz w:val="24"/>
        </w:rPr>
      </w:pPr>
    </w:p>
    <w:p w:rsidR="005409DA" w:rsidRPr="005409DA" w:rsidRDefault="005409DA" w:rsidP="005409DA">
      <w:pPr>
        <w:pStyle w:val="Style17"/>
        <w:keepNext/>
        <w:tabs>
          <w:tab w:val="left" w:pos="284"/>
          <w:tab w:val="left" w:pos="426"/>
        </w:tabs>
        <w:ind w:left="57" w:right="-142" w:firstLine="567"/>
        <w:jc w:val="both"/>
        <w:rPr>
          <w:rStyle w:val="FontStyle209"/>
          <w:rFonts w:ascii="Times New Roman" w:hAnsi="Times New Roman" w:cs="Times New Roman"/>
          <w:b w:val="0"/>
          <w:sz w:val="24"/>
        </w:rPr>
      </w:pPr>
      <w:r w:rsidRPr="005409DA">
        <w:rPr>
          <w:rStyle w:val="FontStyle209"/>
          <w:rFonts w:ascii="Times New Roman" w:hAnsi="Times New Roman" w:cs="Times New Roman"/>
          <w:b w:val="0"/>
          <w:sz w:val="24"/>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5409DA" w:rsidRPr="005409DA" w:rsidRDefault="005409DA" w:rsidP="005409DA">
      <w:pPr>
        <w:pStyle w:val="Style17"/>
        <w:keepNext/>
        <w:tabs>
          <w:tab w:val="left" w:pos="284"/>
          <w:tab w:val="left" w:pos="426"/>
        </w:tabs>
        <w:ind w:left="57" w:right="-142" w:firstLine="567"/>
        <w:jc w:val="both"/>
        <w:rPr>
          <w:rStyle w:val="FontStyle209"/>
          <w:rFonts w:ascii="Times New Roman" w:hAnsi="Times New Roman" w:cs="Times New Roman"/>
          <w:b w:val="0"/>
          <w:sz w:val="24"/>
        </w:rPr>
      </w:pPr>
      <w:r w:rsidRPr="005409DA">
        <w:rPr>
          <w:rStyle w:val="FontStyle209"/>
          <w:rFonts w:ascii="Times New Roman" w:hAnsi="Times New Roman" w:cs="Times New Roman"/>
          <w:bCs/>
          <w:i/>
          <w:iCs/>
          <w:sz w:val="24"/>
        </w:rPr>
        <w:t>Цель взаимодействия детского сада с семьёй:</w:t>
      </w:r>
      <w:r w:rsidRPr="005409DA">
        <w:rPr>
          <w:rStyle w:val="FontStyle209"/>
          <w:rFonts w:ascii="Times New Roman" w:hAnsi="Times New Roman" w:cs="Times New Roman"/>
          <w:b w:val="0"/>
          <w:sz w:val="24"/>
        </w:rPr>
        <w:t xml:space="preserve"> создание в детском саду необходимых условий для развития ответственных и взаимозависимых отношений с семьями </w:t>
      </w:r>
      <w:r w:rsidRPr="005409DA">
        <w:rPr>
          <w:rStyle w:val="FontStyle209"/>
          <w:rFonts w:ascii="Times New Roman" w:hAnsi="Times New Roman" w:cs="Times New Roman"/>
          <w:b w:val="0"/>
          <w:sz w:val="24"/>
        </w:rPr>
        <w:lastRenderedPageBreak/>
        <w:t>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5409DA" w:rsidRPr="005409DA" w:rsidRDefault="005409DA" w:rsidP="005409DA">
      <w:pPr>
        <w:pStyle w:val="Style17"/>
        <w:keepNext/>
        <w:tabs>
          <w:tab w:val="left" w:pos="284"/>
          <w:tab w:val="left" w:pos="426"/>
        </w:tabs>
        <w:ind w:left="57" w:right="-142" w:firstLine="567"/>
        <w:jc w:val="both"/>
        <w:rPr>
          <w:rStyle w:val="FontStyle209"/>
          <w:rFonts w:ascii="Times New Roman" w:hAnsi="Times New Roman" w:cs="Times New Roman"/>
          <w:b w:val="0"/>
          <w:sz w:val="24"/>
        </w:rPr>
      </w:pPr>
      <w:r w:rsidRPr="005409DA">
        <w:rPr>
          <w:rStyle w:val="FontStyle209"/>
          <w:rFonts w:ascii="Times New Roman" w:hAnsi="Times New Roman" w:cs="Times New Roman"/>
          <w:b w:val="0"/>
          <w:sz w:val="24"/>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5409DA" w:rsidRPr="005409DA" w:rsidRDefault="005409DA" w:rsidP="005409DA">
      <w:pPr>
        <w:pStyle w:val="Style17"/>
        <w:keepNext/>
        <w:ind w:left="57" w:right="-142" w:firstLine="567"/>
        <w:jc w:val="both"/>
        <w:rPr>
          <w:rStyle w:val="FontStyle209"/>
          <w:rFonts w:ascii="Times New Roman" w:hAnsi="Times New Roman" w:cs="Times New Roman"/>
          <w:bCs/>
          <w:i/>
          <w:iCs/>
          <w:sz w:val="24"/>
        </w:rPr>
      </w:pPr>
    </w:p>
    <w:p w:rsidR="005409DA" w:rsidRPr="005409DA" w:rsidRDefault="005409DA" w:rsidP="005409DA">
      <w:pPr>
        <w:pStyle w:val="Style17"/>
        <w:keepNext/>
        <w:ind w:left="57" w:right="-142" w:firstLine="567"/>
        <w:jc w:val="both"/>
        <w:rPr>
          <w:rStyle w:val="FontStyle209"/>
          <w:rFonts w:ascii="Times New Roman" w:hAnsi="Times New Roman" w:cs="Times New Roman"/>
          <w:bCs/>
          <w:i/>
          <w:iCs/>
          <w:sz w:val="24"/>
        </w:rPr>
      </w:pPr>
      <w:r w:rsidRPr="005409DA">
        <w:rPr>
          <w:rStyle w:val="FontStyle209"/>
          <w:rFonts w:ascii="Times New Roman" w:hAnsi="Times New Roman" w:cs="Times New Roman"/>
          <w:bCs/>
          <w:i/>
          <w:iCs/>
          <w:sz w:val="24"/>
        </w:rPr>
        <w:t xml:space="preserve">Задачи взаимодействия детского сада с семьёй: </w:t>
      </w:r>
    </w:p>
    <w:p w:rsidR="005409DA" w:rsidRPr="005409DA" w:rsidRDefault="005409DA" w:rsidP="005409DA">
      <w:pPr>
        <w:pStyle w:val="Style17"/>
        <w:keepNext/>
        <w:numPr>
          <w:ilvl w:val="0"/>
          <w:numId w:val="11"/>
        </w:numPr>
        <w:tabs>
          <w:tab w:val="clear" w:pos="0"/>
          <w:tab w:val="num" w:pos="-426"/>
        </w:tabs>
        <w:ind w:left="57" w:right="-142" w:hanging="142"/>
        <w:jc w:val="both"/>
        <w:rPr>
          <w:rStyle w:val="FontStyle209"/>
          <w:rFonts w:ascii="Times New Roman" w:hAnsi="Times New Roman" w:cs="Times New Roman"/>
          <w:b w:val="0"/>
          <w:sz w:val="24"/>
        </w:rPr>
      </w:pPr>
      <w:r w:rsidRPr="005409DA">
        <w:rPr>
          <w:rStyle w:val="FontStyle209"/>
          <w:rFonts w:ascii="Times New Roman" w:hAnsi="Times New Roman" w:cs="Times New Roman"/>
          <w:b w:val="0"/>
          <w:sz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409DA" w:rsidRPr="005409DA" w:rsidRDefault="005409DA" w:rsidP="005409DA">
      <w:pPr>
        <w:pStyle w:val="Style17"/>
        <w:keepNext/>
        <w:numPr>
          <w:ilvl w:val="0"/>
          <w:numId w:val="11"/>
        </w:numPr>
        <w:tabs>
          <w:tab w:val="clear" w:pos="0"/>
          <w:tab w:val="num" w:pos="-426"/>
        </w:tabs>
        <w:ind w:left="57" w:right="-142" w:hanging="142"/>
        <w:jc w:val="both"/>
        <w:rPr>
          <w:rStyle w:val="FontStyle209"/>
          <w:rFonts w:ascii="Times New Roman" w:hAnsi="Times New Roman" w:cs="Times New Roman"/>
          <w:b w:val="0"/>
          <w:sz w:val="24"/>
        </w:rPr>
      </w:pPr>
      <w:r w:rsidRPr="005409DA">
        <w:rPr>
          <w:rStyle w:val="FontStyle209"/>
          <w:rFonts w:ascii="Times New Roman" w:hAnsi="Times New Roman" w:cs="Times New Roman"/>
          <w:b w:val="0"/>
          <w:sz w:val="24"/>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5409DA" w:rsidRPr="005409DA" w:rsidRDefault="005409DA" w:rsidP="005409DA">
      <w:pPr>
        <w:pStyle w:val="Style17"/>
        <w:keepNext/>
        <w:numPr>
          <w:ilvl w:val="0"/>
          <w:numId w:val="11"/>
        </w:numPr>
        <w:tabs>
          <w:tab w:val="clear" w:pos="0"/>
          <w:tab w:val="num" w:pos="-426"/>
        </w:tabs>
        <w:ind w:left="57" w:right="-142" w:hanging="142"/>
        <w:jc w:val="both"/>
        <w:rPr>
          <w:rStyle w:val="FontStyle209"/>
          <w:rFonts w:ascii="Times New Roman" w:hAnsi="Times New Roman" w:cs="Times New Roman"/>
          <w:b w:val="0"/>
          <w:sz w:val="24"/>
        </w:rPr>
      </w:pPr>
      <w:r w:rsidRPr="005409DA">
        <w:rPr>
          <w:rStyle w:val="FontStyle209"/>
          <w:rFonts w:ascii="Times New Roman" w:hAnsi="Times New Roman" w:cs="Times New Roman"/>
          <w:b w:val="0"/>
          <w:sz w:val="24"/>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5409DA" w:rsidRPr="005409DA" w:rsidRDefault="005409DA" w:rsidP="005409DA">
      <w:pPr>
        <w:pStyle w:val="Style17"/>
        <w:keepNext/>
        <w:numPr>
          <w:ilvl w:val="0"/>
          <w:numId w:val="11"/>
        </w:numPr>
        <w:tabs>
          <w:tab w:val="clear" w:pos="0"/>
          <w:tab w:val="num" w:pos="-426"/>
        </w:tabs>
        <w:ind w:left="57" w:right="-142" w:hanging="142"/>
        <w:jc w:val="both"/>
        <w:rPr>
          <w:rStyle w:val="FontStyle209"/>
          <w:rFonts w:ascii="Times New Roman" w:hAnsi="Times New Roman" w:cs="Times New Roman"/>
          <w:b w:val="0"/>
          <w:sz w:val="24"/>
        </w:rPr>
      </w:pPr>
      <w:r w:rsidRPr="005409DA">
        <w:rPr>
          <w:rStyle w:val="FontStyle209"/>
          <w:rFonts w:ascii="Times New Roman" w:hAnsi="Times New Roman" w:cs="Times New Roman"/>
          <w:b w:val="0"/>
          <w:sz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5409DA" w:rsidRPr="005409DA" w:rsidRDefault="005409DA" w:rsidP="005409DA">
      <w:pPr>
        <w:pStyle w:val="Style17"/>
        <w:keepNext/>
        <w:numPr>
          <w:ilvl w:val="0"/>
          <w:numId w:val="11"/>
        </w:numPr>
        <w:tabs>
          <w:tab w:val="clear" w:pos="0"/>
          <w:tab w:val="num" w:pos="-426"/>
        </w:tabs>
        <w:ind w:left="57" w:right="-142" w:hanging="142"/>
        <w:jc w:val="both"/>
        <w:rPr>
          <w:rStyle w:val="FontStyle209"/>
          <w:rFonts w:ascii="Times New Roman" w:hAnsi="Times New Roman" w:cs="Times New Roman"/>
          <w:b w:val="0"/>
          <w:sz w:val="24"/>
        </w:rPr>
      </w:pPr>
      <w:r w:rsidRPr="005409DA">
        <w:rPr>
          <w:rStyle w:val="FontStyle209"/>
          <w:rFonts w:ascii="Times New Roman" w:hAnsi="Times New Roman" w:cs="Times New Roman"/>
          <w:b w:val="0"/>
          <w:sz w:val="24"/>
        </w:rPr>
        <w:t>Привлечение семей воспитанников к участию в совместных с педагогами мероприятиях, организуемых в ДОУ;</w:t>
      </w:r>
    </w:p>
    <w:p w:rsidR="005409DA" w:rsidRPr="005409DA" w:rsidRDefault="005409DA" w:rsidP="005409DA">
      <w:pPr>
        <w:pStyle w:val="Style17"/>
        <w:keepNext/>
        <w:numPr>
          <w:ilvl w:val="0"/>
          <w:numId w:val="11"/>
        </w:numPr>
        <w:tabs>
          <w:tab w:val="clear" w:pos="0"/>
          <w:tab w:val="num" w:pos="-426"/>
        </w:tabs>
        <w:ind w:left="57" w:right="-142" w:hanging="142"/>
        <w:jc w:val="both"/>
        <w:rPr>
          <w:rStyle w:val="FontStyle209"/>
          <w:rFonts w:ascii="Times New Roman" w:hAnsi="Times New Roman" w:cs="Times New Roman"/>
          <w:b w:val="0"/>
          <w:sz w:val="24"/>
        </w:rPr>
      </w:pPr>
      <w:r w:rsidRPr="005409DA">
        <w:rPr>
          <w:rStyle w:val="FontStyle209"/>
          <w:rFonts w:ascii="Times New Roman" w:hAnsi="Times New Roman" w:cs="Times New Roman"/>
          <w:b w:val="0"/>
          <w:sz w:val="24"/>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5409DA" w:rsidRPr="005409DA" w:rsidRDefault="005409DA" w:rsidP="005409DA">
      <w:pPr>
        <w:keepNext/>
        <w:widowControl w:val="0"/>
        <w:tabs>
          <w:tab w:val="left" w:pos="3975"/>
        </w:tabs>
        <w:ind w:left="57"/>
        <w:jc w:val="both"/>
      </w:pPr>
      <w:r w:rsidRPr="005409DA">
        <w:t>В дошкольном учреждении созданы условия:</w:t>
      </w:r>
    </w:p>
    <w:p w:rsidR="005409DA" w:rsidRPr="005409DA" w:rsidRDefault="005409DA" w:rsidP="005409DA">
      <w:pPr>
        <w:keepNext/>
        <w:widowControl w:val="0"/>
        <w:ind w:left="57" w:right="-284"/>
        <w:jc w:val="both"/>
      </w:pPr>
      <w:r w:rsidRPr="005409DA">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5409DA" w:rsidRPr="005409DA" w:rsidRDefault="005409DA" w:rsidP="005409DA">
      <w:pPr>
        <w:keepNext/>
        <w:widowControl w:val="0"/>
        <w:ind w:left="57" w:right="-284" w:firstLine="567"/>
        <w:jc w:val="both"/>
      </w:pPr>
      <w:r w:rsidRPr="005409DA">
        <w:t>2) для взрослых по поиску, использованию материалов, обеспечивающих реализацию Программы, в том числе в информационной среде;</w:t>
      </w:r>
    </w:p>
    <w:p w:rsidR="005409DA" w:rsidRPr="005409DA" w:rsidRDefault="005409DA" w:rsidP="005409DA">
      <w:pPr>
        <w:keepNext/>
        <w:widowControl w:val="0"/>
        <w:ind w:left="57" w:right="-284" w:firstLine="567"/>
        <w:jc w:val="both"/>
      </w:pPr>
      <w:r w:rsidRPr="005409DA">
        <w:t>3) для обсуждения с родителями детей вопросов, связанных с реализацией Программы.</w:t>
      </w:r>
    </w:p>
    <w:p w:rsidR="005409DA" w:rsidRDefault="005409DA" w:rsidP="005409DA">
      <w:pPr>
        <w:pStyle w:val="Style17"/>
        <w:keepNext/>
        <w:ind w:left="57" w:right="-142" w:firstLine="567"/>
        <w:jc w:val="both"/>
        <w:rPr>
          <w:rFonts w:ascii="Times New Roman" w:hAnsi="Times New Roman" w:cs="Times New Roman"/>
        </w:rPr>
      </w:pPr>
      <w:r w:rsidRPr="005409DA">
        <w:rPr>
          <w:rFonts w:ascii="Times New Roman" w:hAnsi="Times New Roman" w:cs="Times New Roman"/>
        </w:rPr>
        <w:t xml:space="preserve">Работа проводится по календарному плану </w:t>
      </w:r>
    </w:p>
    <w:p w:rsidR="00F8186D" w:rsidRDefault="005409DA" w:rsidP="004512AF">
      <w:pPr>
        <w:pStyle w:val="Style17"/>
        <w:keepNext/>
        <w:ind w:left="57" w:right="-142" w:firstLine="567"/>
        <w:jc w:val="both"/>
        <w:rPr>
          <w:rFonts w:ascii="Times New Roman" w:hAnsi="Times New Roman" w:cs="Times New Roman"/>
        </w:rPr>
      </w:pPr>
      <w:r w:rsidRPr="005409DA">
        <w:rPr>
          <w:rFonts w:ascii="Times New Roman" w:hAnsi="Times New Roman" w:cs="Times New Roman"/>
        </w:rPr>
        <w:t xml:space="preserve">                                                                        </w:t>
      </w:r>
    </w:p>
    <w:p w:rsidR="00F8186D" w:rsidRDefault="00F8186D" w:rsidP="005409DA">
      <w:pPr>
        <w:pStyle w:val="Style17"/>
        <w:keepNext/>
        <w:ind w:left="-964" w:right="-142" w:firstLine="567"/>
        <w:jc w:val="both"/>
        <w:rPr>
          <w:rFonts w:ascii="Times New Roman" w:hAnsi="Times New Roman" w:cs="Times New Roman"/>
        </w:rPr>
      </w:pPr>
    </w:p>
    <w:p w:rsidR="00F8186D" w:rsidRDefault="00F8186D" w:rsidP="005409DA">
      <w:pPr>
        <w:pStyle w:val="Style17"/>
        <w:keepNext/>
        <w:ind w:left="-964" w:right="-142" w:firstLine="567"/>
        <w:jc w:val="both"/>
        <w:rPr>
          <w:rFonts w:ascii="Times New Roman" w:hAnsi="Times New Roman" w:cs="Times New Roman"/>
        </w:rPr>
      </w:pPr>
    </w:p>
    <w:p w:rsidR="00F8186D" w:rsidRDefault="00F8186D" w:rsidP="005409DA">
      <w:pPr>
        <w:pStyle w:val="Style17"/>
        <w:keepNext/>
        <w:ind w:left="-964" w:right="-142" w:firstLine="567"/>
        <w:jc w:val="both"/>
        <w:rPr>
          <w:rFonts w:ascii="Times New Roman" w:hAnsi="Times New Roman" w:cs="Times New Roman"/>
        </w:rPr>
      </w:pPr>
    </w:p>
    <w:p w:rsidR="00926D06" w:rsidRPr="004512AF" w:rsidRDefault="00926D06" w:rsidP="00B7229E">
      <w:pPr>
        <w:pStyle w:val="Style17"/>
        <w:keepNext/>
        <w:numPr>
          <w:ilvl w:val="0"/>
          <w:numId w:val="7"/>
        </w:numPr>
        <w:ind w:right="-142"/>
        <w:jc w:val="both"/>
        <w:rPr>
          <w:rFonts w:ascii="Times New Roman" w:hAnsi="Times New Roman" w:cs="Times New Roman"/>
          <w:sz w:val="28"/>
          <w:szCs w:val="28"/>
        </w:rPr>
      </w:pPr>
      <w:r w:rsidRPr="004512AF">
        <w:rPr>
          <w:rFonts w:ascii="Times New Roman" w:hAnsi="Times New Roman" w:cs="Times New Roman"/>
          <w:b/>
          <w:bCs/>
          <w:sz w:val="28"/>
          <w:szCs w:val="28"/>
        </w:rPr>
        <w:t>Организационный раздел</w:t>
      </w:r>
    </w:p>
    <w:p w:rsidR="00926D06" w:rsidRPr="00473670" w:rsidRDefault="00926D06" w:rsidP="00C728E9">
      <w:pPr>
        <w:pStyle w:val="afc"/>
        <w:jc w:val="both"/>
        <w:rPr>
          <w:rFonts w:ascii="Times New Roman" w:hAnsi="Times New Roman" w:cs="Times New Roman"/>
          <w:b/>
          <w:bCs/>
          <w:sz w:val="24"/>
          <w:szCs w:val="24"/>
        </w:rPr>
      </w:pPr>
    </w:p>
    <w:p w:rsidR="00926D06" w:rsidRPr="00473670" w:rsidRDefault="00926D06" w:rsidP="00C728E9">
      <w:pPr>
        <w:pStyle w:val="afc"/>
        <w:ind w:left="113" w:right="227" w:hanging="567"/>
        <w:jc w:val="both"/>
        <w:rPr>
          <w:rFonts w:ascii="Times New Roman" w:hAnsi="Times New Roman" w:cs="Times New Roman"/>
          <w:b/>
          <w:bCs/>
          <w:i/>
          <w:iCs/>
          <w:sz w:val="24"/>
          <w:szCs w:val="24"/>
        </w:rPr>
      </w:pPr>
      <w:r w:rsidRPr="00473670">
        <w:rPr>
          <w:rFonts w:ascii="Times New Roman" w:hAnsi="Times New Roman" w:cs="Times New Roman"/>
          <w:b/>
          <w:bCs/>
          <w:i/>
          <w:iCs/>
          <w:sz w:val="24"/>
          <w:szCs w:val="24"/>
        </w:rPr>
        <w:t>3.1 Организация предметно-личностного пространства</w:t>
      </w:r>
    </w:p>
    <w:p w:rsidR="005409DA" w:rsidRDefault="005409DA" w:rsidP="00C728E9">
      <w:pPr>
        <w:pStyle w:val="afc"/>
        <w:ind w:left="113" w:right="227" w:hanging="567"/>
        <w:jc w:val="both"/>
        <w:rPr>
          <w:rFonts w:ascii="Times New Roman" w:hAnsi="Times New Roman" w:cs="Times New Roman"/>
          <w:sz w:val="24"/>
          <w:szCs w:val="24"/>
        </w:rPr>
      </w:pPr>
    </w:p>
    <w:p w:rsidR="00280340" w:rsidRDefault="00926D06" w:rsidP="00C728E9">
      <w:pPr>
        <w:pStyle w:val="afc"/>
        <w:ind w:left="283" w:right="227" w:hanging="567"/>
        <w:jc w:val="both"/>
        <w:rPr>
          <w:rFonts w:ascii="Times New Roman" w:hAnsi="Times New Roman" w:cs="Times New Roman"/>
          <w:sz w:val="24"/>
          <w:szCs w:val="24"/>
        </w:rPr>
      </w:pPr>
      <w:r w:rsidRPr="00473670">
        <w:rPr>
          <w:rFonts w:ascii="Times New Roman" w:hAnsi="Times New Roman" w:cs="Times New Roman"/>
          <w:sz w:val="24"/>
          <w:szCs w:val="24"/>
        </w:rPr>
        <w:t>Важнейшее условие реализации программы является созда</w:t>
      </w:r>
      <w:r w:rsidR="00280340">
        <w:rPr>
          <w:rFonts w:ascii="Times New Roman" w:hAnsi="Times New Roman" w:cs="Times New Roman"/>
          <w:sz w:val="24"/>
          <w:szCs w:val="24"/>
        </w:rPr>
        <w:t xml:space="preserve">ние развивающей </w:t>
      </w:r>
    </w:p>
    <w:p w:rsidR="00280340" w:rsidRDefault="005409DA" w:rsidP="00C728E9">
      <w:pPr>
        <w:pStyle w:val="afc"/>
        <w:ind w:left="283" w:right="227" w:hanging="567"/>
        <w:jc w:val="both"/>
        <w:rPr>
          <w:rFonts w:ascii="Times New Roman" w:hAnsi="Times New Roman" w:cs="Times New Roman"/>
          <w:sz w:val="24"/>
          <w:szCs w:val="24"/>
        </w:rPr>
      </w:pPr>
      <w:r>
        <w:rPr>
          <w:rFonts w:ascii="Times New Roman" w:hAnsi="Times New Roman" w:cs="Times New Roman"/>
          <w:sz w:val="24"/>
          <w:szCs w:val="24"/>
        </w:rPr>
        <w:t xml:space="preserve">эмоциональной </w:t>
      </w:r>
      <w:r w:rsidR="00926D06" w:rsidRPr="00473670">
        <w:rPr>
          <w:rFonts w:ascii="Times New Roman" w:hAnsi="Times New Roman" w:cs="Times New Roman"/>
          <w:sz w:val="24"/>
          <w:szCs w:val="24"/>
        </w:rPr>
        <w:t>комфортной для ребенка образовательной с</w:t>
      </w:r>
      <w:r w:rsidR="00280340">
        <w:rPr>
          <w:rFonts w:ascii="Times New Roman" w:hAnsi="Times New Roman" w:cs="Times New Roman"/>
          <w:sz w:val="24"/>
          <w:szCs w:val="24"/>
        </w:rPr>
        <w:t>реды. Пребывание в детском саду</w:t>
      </w:r>
    </w:p>
    <w:p w:rsidR="00926D06" w:rsidRPr="00473670" w:rsidRDefault="00926D06" w:rsidP="00C728E9">
      <w:pPr>
        <w:pStyle w:val="afc"/>
        <w:ind w:left="283" w:right="227" w:hanging="567"/>
        <w:jc w:val="both"/>
        <w:rPr>
          <w:rFonts w:ascii="Times New Roman" w:hAnsi="Times New Roman" w:cs="Times New Roman"/>
          <w:sz w:val="24"/>
          <w:szCs w:val="24"/>
        </w:rPr>
      </w:pPr>
      <w:r w:rsidRPr="00473670">
        <w:rPr>
          <w:rFonts w:ascii="Times New Roman" w:hAnsi="Times New Roman" w:cs="Times New Roman"/>
          <w:sz w:val="24"/>
          <w:szCs w:val="24"/>
        </w:rPr>
        <w:t>доставляет ребенку радость, а образовательные ситуации увлекательные.</w:t>
      </w:r>
    </w:p>
    <w:p w:rsidR="00926D06" w:rsidRPr="00473670" w:rsidRDefault="00280340" w:rsidP="00C728E9">
      <w:pPr>
        <w:pStyle w:val="afc"/>
        <w:ind w:left="113" w:right="22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26D06" w:rsidRPr="00473670">
        <w:rPr>
          <w:rFonts w:ascii="Times New Roman" w:hAnsi="Times New Roman" w:cs="Times New Roman"/>
          <w:sz w:val="24"/>
          <w:szCs w:val="24"/>
        </w:rPr>
        <w:t>Важнейшие образовательные ориентиры:</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-обеспечение эмоционального благополучия детей;</w:t>
      </w:r>
    </w:p>
    <w:p w:rsidR="00926D06" w:rsidRPr="00473670" w:rsidRDefault="00926D06" w:rsidP="00C728E9">
      <w:pPr>
        <w:pStyle w:val="afc"/>
        <w:ind w:left="57" w:right="-113" w:hanging="567"/>
        <w:jc w:val="both"/>
        <w:rPr>
          <w:rFonts w:ascii="Times New Roman" w:hAnsi="Times New Roman" w:cs="Times New Roman"/>
          <w:sz w:val="24"/>
          <w:szCs w:val="24"/>
        </w:rPr>
      </w:pPr>
      <w:r w:rsidRPr="00473670">
        <w:rPr>
          <w:rFonts w:ascii="Times New Roman" w:hAnsi="Times New Roman" w:cs="Times New Roman"/>
          <w:sz w:val="24"/>
          <w:szCs w:val="24"/>
        </w:rPr>
        <w:t xml:space="preserve">-создание условий для формирования доброжелательного и </w:t>
      </w:r>
      <w:r w:rsidR="00280340">
        <w:rPr>
          <w:rFonts w:ascii="Times New Roman" w:hAnsi="Times New Roman" w:cs="Times New Roman"/>
          <w:sz w:val="24"/>
          <w:szCs w:val="24"/>
        </w:rPr>
        <w:t xml:space="preserve">внимательного отношения другим </w:t>
      </w:r>
      <w:r w:rsidRPr="00473670">
        <w:rPr>
          <w:rFonts w:ascii="Times New Roman" w:hAnsi="Times New Roman" w:cs="Times New Roman"/>
          <w:sz w:val="24"/>
          <w:szCs w:val="24"/>
        </w:rPr>
        <w:t>людям;</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-развитие детской самостоятельности( инициативности, автономии и ответственности);</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-развитие детских способностей, формирующихся в разных видах деятельности.</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Для реализации этих целей педагоги:</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lastRenderedPageBreak/>
        <w:t>-проявляют уважение к личности ребенка  и развивают демократический стиль взаимодействия с ним и с другими педагогами;</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 xml:space="preserve">-создают условия для принятия ребенком ответственности и проявления </w:t>
      </w:r>
      <w:proofErr w:type="spellStart"/>
      <w:r w:rsidRPr="00473670">
        <w:rPr>
          <w:rFonts w:ascii="Times New Roman" w:hAnsi="Times New Roman" w:cs="Times New Roman"/>
          <w:sz w:val="24"/>
          <w:szCs w:val="24"/>
        </w:rPr>
        <w:t>эмпатии</w:t>
      </w:r>
      <w:proofErr w:type="spellEnd"/>
      <w:r w:rsidRPr="00473670">
        <w:rPr>
          <w:rFonts w:ascii="Times New Roman" w:hAnsi="Times New Roman" w:cs="Times New Roman"/>
          <w:sz w:val="24"/>
          <w:szCs w:val="24"/>
        </w:rPr>
        <w:t xml:space="preserve"> к другим людям;</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-обсуждают совместно с детьми возникающие конфликты, помогают решать их, вырабатывают общие правила, учат проявлять уважение друг к другу;</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 xml:space="preserve">-обсуждают с детьми важные жизненные вопросы, стимулируют проявление позиции ребенка; </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-обращают внимание детей на тот факт ,что люди различаются по своим убеждениям и ценностям, обсуждают, как это влияет на их поведение;</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-обсуждают с родителями( законными представителями) целевые ориентиры, на достижение которых направлена деятельность педагогов ДОУ , и включают членов семей в совместное взаимодействие по достижению этих целей .</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Изучаемые детьми темы выступают как материал для достижения целей образовательной работы- развития способностей и инициативы ребенка, овладения доступными для дошкольного возраста культурными средствами. Благодаря этому образовательная программа является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926D06" w:rsidRPr="00473670" w:rsidRDefault="00926D06" w:rsidP="00C728E9">
      <w:pPr>
        <w:pStyle w:val="afc"/>
        <w:ind w:left="113" w:right="227" w:hanging="567"/>
        <w:jc w:val="both"/>
        <w:rPr>
          <w:rFonts w:ascii="Times New Roman" w:hAnsi="Times New Roman" w:cs="Times New Roman"/>
          <w:sz w:val="24"/>
          <w:szCs w:val="24"/>
        </w:rPr>
      </w:pPr>
      <w:r w:rsidRPr="00473670">
        <w:rPr>
          <w:rFonts w:ascii="Times New Roman" w:hAnsi="Times New Roman" w:cs="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26D06" w:rsidRPr="00473670" w:rsidRDefault="00926D06" w:rsidP="00C728E9">
      <w:pPr>
        <w:pStyle w:val="afc"/>
        <w:ind w:left="113" w:right="227" w:hanging="567"/>
        <w:jc w:val="both"/>
        <w:rPr>
          <w:rFonts w:ascii="Times New Roman" w:hAnsi="Times New Roman" w:cs="Times New Roman"/>
          <w:sz w:val="24"/>
          <w:szCs w:val="24"/>
        </w:rPr>
      </w:pPr>
    </w:p>
    <w:p w:rsidR="00926D06" w:rsidRPr="00473670" w:rsidRDefault="00926D06" w:rsidP="00C728E9">
      <w:pPr>
        <w:jc w:val="both"/>
        <w:rPr>
          <w:b/>
          <w:bCs/>
          <w:i/>
          <w:iCs/>
        </w:rPr>
      </w:pPr>
    </w:p>
    <w:p w:rsidR="00926D06" w:rsidRPr="00473670" w:rsidRDefault="00926D06" w:rsidP="00C728E9">
      <w:pPr>
        <w:jc w:val="both"/>
        <w:rPr>
          <w:b/>
          <w:bCs/>
          <w:i/>
          <w:iCs/>
        </w:rPr>
      </w:pPr>
    </w:p>
    <w:p w:rsidR="00926D06" w:rsidRPr="00473670" w:rsidRDefault="00926D06" w:rsidP="00C728E9">
      <w:pPr>
        <w:jc w:val="both"/>
        <w:rPr>
          <w:b/>
          <w:bCs/>
          <w:i/>
          <w:iCs/>
        </w:rPr>
      </w:pPr>
    </w:p>
    <w:p w:rsidR="001B1D82" w:rsidRPr="00473670" w:rsidRDefault="001B1D82" w:rsidP="00C728E9">
      <w:pPr>
        <w:jc w:val="both"/>
        <w:rPr>
          <w:b/>
          <w:bCs/>
          <w:i/>
          <w:iCs/>
        </w:rPr>
      </w:pPr>
    </w:p>
    <w:p w:rsidR="001B1D82" w:rsidRDefault="001B1D82" w:rsidP="008F492F">
      <w:pPr>
        <w:rPr>
          <w:b/>
          <w:bCs/>
          <w:i/>
          <w:iCs/>
        </w:rPr>
      </w:pPr>
    </w:p>
    <w:p w:rsidR="001B1D82" w:rsidRDefault="001B1D82" w:rsidP="008F492F">
      <w:pPr>
        <w:rPr>
          <w:b/>
          <w:bCs/>
          <w:i/>
          <w:iCs/>
        </w:rPr>
      </w:pPr>
    </w:p>
    <w:p w:rsidR="001B1D82" w:rsidRDefault="001B1D82"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1B1D82" w:rsidRDefault="001B1D82" w:rsidP="008F492F">
      <w:pPr>
        <w:rPr>
          <w:b/>
          <w:bCs/>
          <w:i/>
          <w:iCs/>
        </w:rPr>
      </w:pPr>
    </w:p>
    <w:p w:rsidR="00926D06" w:rsidRPr="00F55AB6" w:rsidRDefault="00926D06" w:rsidP="008F492F">
      <w:pPr>
        <w:rPr>
          <w:b/>
          <w:bCs/>
          <w:i/>
          <w:iCs/>
        </w:rPr>
      </w:pPr>
    </w:p>
    <w:p w:rsidR="009A3827" w:rsidRPr="00F55AB6" w:rsidRDefault="009A3827" w:rsidP="008F492F">
      <w:pPr>
        <w:rPr>
          <w:b/>
          <w:bCs/>
          <w:i/>
          <w:iCs/>
        </w:rPr>
      </w:pPr>
    </w:p>
    <w:p w:rsidR="009A3827" w:rsidRPr="00F55AB6" w:rsidRDefault="009A3827" w:rsidP="008F492F">
      <w:pPr>
        <w:rPr>
          <w:b/>
          <w:bCs/>
          <w:i/>
          <w:iCs/>
        </w:rPr>
      </w:pPr>
    </w:p>
    <w:p w:rsidR="009A3827" w:rsidRPr="00F55AB6" w:rsidRDefault="009A3827" w:rsidP="008F492F">
      <w:pPr>
        <w:rPr>
          <w:b/>
          <w:bCs/>
          <w:i/>
          <w:iCs/>
        </w:rPr>
      </w:pPr>
    </w:p>
    <w:p w:rsidR="009A3827" w:rsidRPr="00F55AB6" w:rsidRDefault="009A3827" w:rsidP="008F492F">
      <w:pPr>
        <w:rPr>
          <w:b/>
          <w:bCs/>
          <w:i/>
          <w:iCs/>
        </w:rPr>
      </w:pPr>
    </w:p>
    <w:p w:rsidR="00926D06" w:rsidRPr="001B1D82" w:rsidRDefault="00473670" w:rsidP="00926D06">
      <w:pPr>
        <w:spacing w:before="100" w:beforeAutospacing="1" w:after="100" w:afterAutospacing="1"/>
        <w:rPr>
          <w:i/>
          <w:color w:val="000000"/>
        </w:rPr>
      </w:pPr>
      <w:r>
        <w:rPr>
          <w:b/>
          <w:bCs/>
          <w:i/>
          <w:color w:val="000000"/>
        </w:rPr>
        <w:lastRenderedPageBreak/>
        <w:t>3.</w:t>
      </w:r>
      <w:r w:rsidR="00F8186D">
        <w:rPr>
          <w:b/>
          <w:bCs/>
          <w:i/>
          <w:color w:val="000000"/>
        </w:rPr>
        <w:t xml:space="preserve">2 </w:t>
      </w:r>
      <w:r w:rsidR="00926D06" w:rsidRPr="00473670">
        <w:rPr>
          <w:b/>
          <w:bCs/>
          <w:i/>
          <w:color w:val="000000"/>
        </w:rPr>
        <w:t>Общие принципы размещения материалов в групповом</w:t>
      </w:r>
      <w:r w:rsidR="00926D06" w:rsidRPr="001B1D82">
        <w:rPr>
          <w:b/>
          <w:bCs/>
          <w:i/>
          <w:color w:val="000000"/>
        </w:rPr>
        <w:t xml:space="preserve"> помещении</w:t>
      </w:r>
    </w:p>
    <w:tbl>
      <w:tblPr>
        <w:tblW w:w="9515"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tblPr>
      <w:tblGrid>
        <w:gridCol w:w="2530"/>
        <w:gridCol w:w="6985"/>
      </w:tblGrid>
      <w:tr w:rsidR="00926D06" w:rsidRPr="003D5623" w:rsidTr="00C01FA6">
        <w:trPr>
          <w:trHeight w:val="392"/>
        </w:trPr>
        <w:tc>
          <w:tcPr>
            <w:tcW w:w="25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26D06" w:rsidRPr="00C01FA6" w:rsidRDefault="00926D06" w:rsidP="00C01FA6">
            <w:pPr>
              <w:jc w:val="center"/>
              <w:rPr>
                <w:i/>
                <w:color w:val="000000"/>
              </w:rPr>
            </w:pPr>
            <w:r w:rsidRPr="00C01FA6">
              <w:rPr>
                <w:b/>
                <w:bCs/>
                <w:i/>
                <w:color w:val="000000"/>
              </w:rPr>
              <w:t>Материалы и оборудование</w:t>
            </w:r>
          </w:p>
        </w:tc>
        <w:tc>
          <w:tcPr>
            <w:tcW w:w="698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26D06" w:rsidRPr="00C01FA6" w:rsidRDefault="00926D06" w:rsidP="00C01FA6">
            <w:pPr>
              <w:jc w:val="center"/>
              <w:rPr>
                <w:i/>
                <w:color w:val="000000"/>
              </w:rPr>
            </w:pPr>
            <w:r w:rsidRPr="00C01FA6">
              <w:rPr>
                <w:b/>
                <w:bCs/>
                <w:i/>
                <w:color w:val="000000"/>
              </w:rPr>
              <w:t>Общие принципы размещения материалов в групповом помещении</w:t>
            </w:r>
          </w:p>
        </w:tc>
      </w:tr>
      <w:tr w:rsidR="00926D06" w:rsidRPr="003D5623" w:rsidTr="00C01FA6">
        <w:trPr>
          <w:trHeight w:val="392"/>
        </w:trPr>
        <w:tc>
          <w:tcPr>
            <w:tcW w:w="2530" w:type="dxa"/>
            <w:tcBorders>
              <w:top w:val="single" w:sz="6" w:space="0" w:color="000000"/>
              <w:left w:val="single" w:sz="6" w:space="0" w:color="000000"/>
              <w:bottom w:val="single" w:sz="6" w:space="0" w:color="000000"/>
              <w:right w:val="single" w:sz="6" w:space="0" w:color="000000"/>
            </w:tcBorders>
            <w:hideMark/>
          </w:tcPr>
          <w:p w:rsidR="00926D06" w:rsidRPr="00C01FA6" w:rsidRDefault="00926D06" w:rsidP="00926D06">
            <w:pPr>
              <w:rPr>
                <w:i/>
                <w:color w:val="000000"/>
              </w:rPr>
            </w:pPr>
            <w:r w:rsidRPr="00C01FA6">
              <w:rPr>
                <w:b/>
                <w:bCs/>
                <w:i/>
                <w:color w:val="000000"/>
              </w:rPr>
              <w:t>Игровая деятельность</w:t>
            </w:r>
          </w:p>
        </w:tc>
        <w:tc>
          <w:tcPr>
            <w:tcW w:w="6985" w:type="dxa"/>
            <w:tcBorders>
              <w:top w:val="single" w:sz="6" w:space="0" w:color="000000"/>
              <w:left w:val="single" w:sz="6" w:space="0" w:color="000000"/>
              <w:bottom w:val="single" w:sz="6" w:space="0" w:color="000000"/>
              <w:right w:val="single" w:sz="6" w:space="0" w:color="000000"/>
            </w:tcBorders>
            <w:hideMark/>
          </w:tcPr>
          <w:p w:rsidR="00926D06" w:rsidRPr="00C01FA6" w:rsidRDefault="00926D06" w:rsidP="00C01FA6">
            <w:pPr>
              <w:jc w:val="both"/>
              <w:rPr>
                <w:color w:val="000000"/>
              </w:rPr>
            </w:pPr>
            <w:r w:rsidRPr="00C01FA6">
              <w:rPr>
                <w:color w:val="000000"/>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926D06" w:rsidRPr="00C01FA6" w:rsidRDefault="00926D06" w:rsidP="00C01FA6">
            <w:pPr>
              <w:jc w:val="both"/>
              <w:rPr>
                <w:color w:val="000000"/>
              </w:rPr>
            </w:pPr>
            <w:r w:rsidRPr="00C01FA6">
              <w:rPr>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C01FA6">
              <w:rPr>
                <w:color w:val="000000"/>
              </w:rPr>
              <w:t>сюжетообразования</w:t>
            </w:r>
            <w:proofErr w:type="spellEnd"/>
            <w:r w:rsidRPr="00C01FA6">
              <w:rPr>
                <w:color w:val="000000"/>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926D06" w:rsidRPr="00C01FA6" w:rsidRDefault="00926D06" w:rsidP="00C01FA6">
            <w:pPr>
              <w:jc w:val="both"/>
              <w:rPr>
                <w:color w:val="000000"/>
              </w:rPr>
            </w:pPr>
            <w:r w:rsidRPr="00C01FA6">
              <w:rPr>
                <w:color w:val="000000"/>
              </w:rPr>
              <w:t xml:space="preserve">Сюжетообразующие наборы меняют свой масштаб — это игровые макеты с "насельниками" (тематическими наборами фигурок-персонажей) </w:t>
            </w:r>
          </w:p>
          <w:p w:rsidR="00926D06" w:rsidRPr="00C01FA6" w:rsidRDefault="00926D06" w:rsidP="00C01FA6">
            <w:pPr>
              <w:jc w:val="both"/>
              <w:rPr>
                <w:color w:val="000000"/>
              </w:rPr>
            </w:pPr>
            <w:r w:rsidRPr="00C01FA6">
              <w:rPr>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926D06" w:rsidRPr="00C01FA6" w:rsidRDefault="00926D06" w:rsidP="00C01FA6">
            <w:pPr>
              <w:jc w:val="both"/>
              <w:rPr>
                <w:color w:val="000000"/>
              </w:rPr>
            </w:pPr>
            <w:r w:rsidRPr="00C01FA6">
              <w:rPr>
                <w:color w:val="000000"/>
              </w:rPr>
              <w:t>"Полные" сюжетообразующие наборы — макеты типа "</w:t>
            </w:r>
            <w:proofErr w:type="spellStart"/>
            <w:r w:rsidRPr="00C01FA6">
              <w:rPr>
                <w:color w:val="000000"/>
              </w:rPr>
              <w:t>лего</w:t>
            </w:r>
            <w:proofErr w:type="spellEnd"/>
            <w:r w:rsidRPr="00C01FA6">
              <w:rPr>
                <w:color w:val="000000"/>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926D06" w:rsidRPr="003D5623" w:rsidTr="00C01FA6">
        <w:trPr>
          <w:trHeight w:val="392"/>
        </w:trPr>
        <w:tc>
          <w:tcPr>
            <w:tcW w:w="2530" w:type="dxa"/>
            <w:tcBorders>
              <w:top w:val="single" w:sz="6" w:space="0" w:color="000000"/>
              <w:left w:val="single" w:sz="6" w:space="0" w:color="000000"/>
              <w:bottom w:val="single" w:sz="6" w:space="0" w:color="000000"/>
              <w:right w:val="single" w:sz="6" w:space="0" w:color="000000"/>
            </w:tcBorders>
            <w:hideMark/>
          </w:tcPr>
          <w:p w:rsidR="00926D06" w:rsidRPr="00C01FA6" w:rsidRDefault="00926D06" w:rsidP="00926D06">
            <w:pPr>
              <w:rPr>
                <w:i/>
                <w:color w:val="000000"/>
              </w:rPr>
            </w:pPr>
            <w:r w:rsidRPr="00C01FA6">
              <w:rPr>
                <w:b/>
                <w:bCs/>
                <w:i/>
                <w:color w:val="000000"/>
              </w:rPr>
              <w:t>Продуктивная деятельность</w:t>
            </w:r>
          </w:p>
        </w:tc>
        <w:tc>
          <w:tcPr>
            <w:tcW w:w="6985" w:type="dxa"/>
            <w:tcBorders>
              <w:top w:val="single" w:sz="6" w:space="0" w:color="000000"/>
              <w:left w:val="single" w:sz="6" w:space="0" w:color="000000"/>
              <w:bottom w:val="single" w:sz="6" w:space="0" w:color="000000"/>
              <w:right w:val="single" w:sz="6" w:space="0" w:color="000000"/>
            </w:tcBorders>
            <w:hideMark/>
          </w:tcPr>
          <w:p w:rsidR="00926D06" w:rsidRPr="00C01FA6" w:rsidRDefault="00926D06" w:rsidP="00C01FA6">
            <w:pPr>
              <w:jc w:val="both"/>
              <w:rPr>
                <w:color w:val="000000"/>
              </w:rPr>
            </w:pPr>
            <w:r w:rsidRPr="00C01FA6">
              <w:rPr>
                <w:color w:val="000000"/>
              </w:rPr>
              <w:t>Педагогическая работа с детьми старшего дошкольного возраста организуется по 2-м основным направлениям:</w:t>
            </w:r>
          </w:p>
          <w:p w:rsidR="00926D06" w:rsidRPr="00C01FA6" w:rsidRDefault="00926D06" w:rsidP="00C01FA6">
            <w:pPr>
              <w:numPr>
                <w:ilvl w:val="0"/>
                <w:numId w:val="12"/>
              </w:numPr>
              <w:suppressAutoHyphens w:val="0"/>
              <w:jc w:val="both"/>
              <w:rPr>
                <w:color w:val="000000"/>
              </w:rPr>
            </w:pPr>
            <w:r w:rsidRPr="00C01FA6">
              <w:rPr>
                <w:color w:val="000000"/>
              </w:rPr>
              <w:t>создание условий в группе для самостоятельной работы;</w:t>
            </w:r>
          </w:p>
          <w:p w:rsidR="00926D06" w:rsidRPr="00C01FA6" w:rsidRDefault="00926D06" w:rsidP="00C01FA6">
            <w:pPr>
              <w:numPr>
                <w:ilvl w:val="0"/>
                <w:numId w:val="12"/>
              </w:numPr>
              <w:suppressAutoHyphens w:val="0"/>
              <w:jc w:val="both"/>
              <w:rPr>
                <w:color w:val="000000"/>
              </w:rPr>
            </w:pPr>
            <w:r w:rsidRPr="00C01FA6">
              <w:rPr>
                <w:color w:val="000000"/>
              </w:rPr>
              <w:t>факультативная, кружковая работа с детьми.</w:t>
            </w:r>
          </w:p>
          <w:p w:rsidR="00926D06" w:rsidRPr="00C01FA6" w:rsidRDefault="00926D06" w:rsidP="00C01FA6">
            <w:pPr>
              <w:jc w:val="both"/>
              <w:rPr>
                <w:color w:val="000000"/>
              </w:rPr>
            </w:pPr>
            <w:r w:rsidRPr="00C01FA6">
              <w:rPr>
                <w:color w:val="000000"/>
              </w:rPr>
              <w:t xml:space="preserve">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w:t>
            </w:r>
            <w:r w:rsidRPr="00C01FA6">
              <w:rPr>
                <w:color w:val="000000"/>
              </w:rPr>
              <w:lastRenderedPageBreak/>
              <w:t>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926D06" w:rsidRPr="00C01FA6" w:rsidRDefault="00926D06" w:rsidP="00C01FA6">
            <w:pPr>
              <w:jc w:val="both"/>
              <w:rPr>
                <w:color w:val="000000"/>
              </w:rPr>
            </w:pPr>
            <w:r w:rsidRPr="00C01FA6">
              <w:rPr>
                <w:color w:val="000000"/>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926D06" w:rsidRPr="00C01FA6" w:rsidRDefault="00926D06" w:rsidP="00C01FA6">
            <w:pPr>
              <w:jc w:val="both"/>
              <w:rPr>
                <w:color w:val="000000"/>
              </w:rPr>
            </w:pPr>
            <w:r w:rsidRPr="00C01FA6">
              <w:rPr>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926D06" w:rsidRPr="00C01FA6" w:rsidRDefault="00926D06" w:rsidP="00C01FA6">
            <w:pPr>
              <w:jc w:val="both"/>
              <w:rPr>
                <w:color w:val="000000"/>
              </w:rPr>
            </w:pPr>
            <w:r w:rsidRPr="00C01FA6">
              <w:rPr>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
          <w:p w:rsidR="00926D06" w:rsidRPr="00C01FA6" w:rsidRDefault="00926D06" w:rsidP="00C01FA6">
            <w:pPr>
              <w:jc w:val="both"/>
              <w:rPr>
                <w:color w:val="000000"/>
              </w:rPr>
            </w:pPr>
            <w:r w:rsidRPr="00C01FA6">
              <w:rPr>
                <w:color w:val="000000"/>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926D06" w:rsidRPr="00C01FA6" w:rsidRDefault="00926D06" w:rsidP="00C01FA6">
            <w:pPr>
              <w:jc w:val="both"/>
              <w:rPr>
                <w:color w:val="000000"/>
              </w:rPr>
            </w:pPr>
            <w:r w:rsidRPr="00C01FA6">
              <w:rPr>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926D06" w:rsidRPr="00C01FA6" w:rsidRDefault="00926D06" w:rsidP="00C01FA6">
            <w:pPr>
              <w:jc w:val="both"/>
              <w:rPr>
                <w:color w:val="000000"/>
              </w:rPr>
            </w:pPr>
            <w:r w:rsidRPr="00C01FA6">
              <w:rPr>
                <w:color w:val="000000"/>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926D06" w:rsidRPr="00C01FA6" w:rsidRDefault="00926D06" w:rsidP="00C01FA6">
            <w:pPr>
              <w:jc w:val="both"/>
              <w:rPr>
                <w:color w:val="000000"/>
              </w:rPr>
            </w:pPr>
            <w:r w:rsidRPr="00C01FA6">
              <w:rPr>
                <w:color w:val="000000"/>
              </w:rPr>
              <w:t xml:space="preserve">Для работы с деревом в группе может быть оборудован уголок </w:t>
            </w:r>
            <w:r w:rsidRPr="00C01FA6">
              <w:rPr>
                <w:color w:val="000000"/>
              </w:rPr>
              <w:lastRenderedPageBreak/>
              <w:t>труда или выделено специальное помещение.</w:t>
            </w:r>
          </w:p>
          <w:p w:rsidR="00926D06" w:rsidRPr="00C01FA6" w:rsidRDefault="00926D06" w:rsidP="00C01FA6">
            <w:pPr>
              <w:jc w:val="both"/>
              <w:rPr>
                <w:color w:val="000000"/>
              </w:rPr>
            </w:pPr>
            <w:r w:rsidRPr="00C01FA6">
              <w:rPr>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926D06" w:rsidRPr="00C01FA6" w:rsidRDefault="00926D06" w:rsidP="00C01FA6">
            <w:pPr>
              <w:jc w:val="both"/>
              <w:rPr>
                <w:color w:val="000000"/>
              </w:rPr>
            </w:pPr>
            <w:r w:rsidRPr="00C01FA6">
              <w:rPr>
                <w:color w:val="000000"/>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926D06" w:rsidRPr="003D5623" w:rsidTr="00C01FA6">
        <w:trPr>
          <w:trHeight w:val="392"/>
        </w:trPr>
        <w:tc>
          <w:tcPr>
            <w:tcW w:w="2530" w:type="dxa"/>
            <w:tcBorders>
              <w:top w:val="single" w:sz="6" w:space="0" w:color="000000"/>
              <w:left w:val="single" w:sz="6" w:space="0" w:color="000000"/>
              <w:bottom w:val="single" w:sz="6" w:space="0" w:color="000000"/>
              <w:right w:val="single" w:sz="6" w:space="0" w:color="000000"/>
            </w:tcBorders>
            <w:hideMark/>
          </w:tcPr>
          <w:p w:rsidR="00926D06" w:rsidRPr="00C01FA6" w:rsidRDefault="00926D06" w:rsidP="00926D06">
            <w:pPr>
              <w:rPr>
                <w:i/>
                <w:color w:val="000000"/>
              </w:rPr>
            </w:pPr>
            <w:r w:rsidRPr="00C01FA6">
              <w:rPr>
                <w:b/>
                <w:bCs/>
                <w:i/>
                <w:color w:val="000000"/>
              </w:rPr>
              <w:lastRenderedPageBreak/>
              <w:t>Познавательно-исследовательская деятельность</w:t>
            </w:r>
          </w:p>
        </w:tc>
        <w:tc>
          <w:tcPr>
            <w:tcW w:w="6985" w:type="dxa"/>
            <w:tcBorders>
              <w:top w:val="single" w:sz="6" w:space="0" w:color="000000"/>
              <w:left w:val="single" w:sz="6" w:space="0" w:color="000000"/>
              <w:bottom w:val="single" w:sz="6" w:space="0" w:color="000000"/>
              <w:right w:val="single" w:sz="6" w:space="0" w:color="000000"/>
            </w:tcBorders>
            <w:hideMark/>
          </w:tcPr>
          <w:p w:rsidR="00926D06" w:rsidRPr="00C01FA6" w:rsidRDefault="00926D06" w:rsidP="00C01FA6">
            <w:pPr>
              <w:jc w:val="both"/>
              <w:rPr>
                <w:color w:val="000000"/>
              </w:rPr>
            </w:pPr>
            <w:r w:rsidRPr="00C01FA6">
              <w:rPr>
                <w:color w:val="000000"/>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w:t>
            </w:r>
            <w:proofErr w:type="spellStart"/>
            <w:r w:rsidRPr="00C01FA6">
              <w:rPr>
                <w:color w:val="000000"/>
              </w:rPr>
              <w:t>фланелеграфа</w:t>
            </w:r>
            <w:proofErr w:type="spellEnd"/>
            <w:r w:rsidRPr="00C01FA6">
              <w:rPr>
                <w:color w:val="000000"/>
              </w:rPr>
              <w:t>. Необходимо широко использовать стены группового помещения для размещения больших карт, иллюстрированных таблиц и т.п.</w:t>
            </w:r>
          </w:p>
        </w:tc>
      </w:tr>
      <w:tr w:rsidR="00926D06" w:rsidRPr="003D5623" w:rsidTr="00C01FA6">
        <w:trPr>
          <w:trHeight w:val="392"/>
        </w:trPr>
        <w:tc>
          <w:tcPr>
            <w:tcW w:w="2530" w:type="dxa"/>
            <w:tcBorders>
              <w:top w:val="single" w:sz="6" w:space="0" w:color="000000"/>
              <w:left w:val="single" w:sz="6" w:space="0" w:color="000000"/>
              <w:bottom w:val="single" w:sz="6" w:space="0" w:color="000000"/>
              <w:right w:val="single" w:sz="6" w:space="0" w:color="000000"/>
            </w:tcBorders>
            <w:hideMark/>
          </w:tcPr>
          <w:p w:rsidR="00926D06" w:rsidRPr="00C01FA6" w:rsidRDefault="00926D06" w:rsidP="00926D06">
            <w:pPr>
              <w:rPr>
                <w:i/>
                <w:color w:val="000000"/>
              </w:rPr>
            </w:pPr>
            <w:r w:rsidRPr="00C01FA6">
              <w:rPr>
                <w:b/>
                <w:bCs/>
                <w:i/>
                <w:color w:val="000000"/>
              </w:rPr>
              <w:t>Двигательная активность</w:t>
            </w:r>
          </w:p>
        </w:tc>
        <w:tc>
          <w:tcPr>
            <w:tcW w:w="6985" w:type="dxa"/>
            <w:tcBorders>
              <w:top w:val="single" w:sz="6" w:space="0" w:color="000000"/>
              <w:left w:val="single" w:sz="6" w:space="0" w:color="000000"/>
              <w:bottom w:val="single" w:sz="6" w:space="0" w:color="000000"/>
              <w:right w:val="single" w:sz="6" w:space="0" w:color="000000"/>
            </w:tcBorders>
            <w:hideMark/>
          </w:tcPr>
          <w:p w:rsidR="00926D06" w:rsidRPr="00C01FA6" w:rsidRDefault="00926D06" w:rsidP="00C01FA6">
            <w:pPr>
              <w:jc w:val="both"/>
              <w:rPr>
                <w:color w:val="000000"/>
              </w:rPr>
            </w:pPr>
            <w:r w:rsidRPr="00C01FA6">
              <w:rPr>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926D06" w:rsidRPr="00C01FA6" w:rsidRDefault="00926D06" w:rsidP="00C01FA6">
            <w:pPr>
              <w:jc w:val="both"/>
              <w:rPr>
                <w:color w:val="000000"/>
              </w:rPr>
            </w:pPr>
            <w:r w:rsidRPr="00C01FA6">
              <w:rPr>
                <w:color w:val="000000"/>
              </w:rPr>
              <w:t>Оборудование для спортивных игр желательно хранить в секционном шкафу или в закрытых ящиках</w:t>
            </w:r>
          </w:p>
          <w:p w:rsidR="00926D06" w:rsidRPr="00C01FA6" w:rsidRDefault="00926D06" w:rsidP="00C01FA6">
            <w:pPr>
              <w:jc w:val="both"/>
              <w:rPr>
                <w:color w:val="000000"/>
              </w:rPr>
            </w:pPr>
            <w:r w:rsidRPr="00C01FA6">
              <w:rPr>
                <w:color w:val="000000"/>
              </w:rPr>
              <w:t>Обручи, скакалки, шнуры советуем разместить на крюках одной свободной стены в группе.</w:t>
            </w:r>
          </w:p>
          <w:p w:rsidR="00926D06" w:rsidRPr="00C01FA6" w:rsidRDefault="00926D06" w:rsidP="00C01FA6">
            <w:pPr>
              <w:jc w:val="both"/>
              <w:rPr>
                <w:color w:val="000000"/>
              </w:rPr>
            </w:pPr>
            <w:r w:rsidRPr="00C01FA6">
              <w:rPr>
                <w:color w:val="000000"/>
              </w:rPr>
              <w:t>Физкультурное оборудование располагается в группе так, чтобы дети могли свободно подходить к нему и пользоваться им.</w:t>
            </w:r>
          </w:p>
        </w:tc>
      </w:tr>
    </w:tbl>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1B1D82" w:rsidRDefault="001B1D82"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FB6786" w:rsidRDefault="00FB6786" w:rsidP="008F492F">
      <w:pPr>
        <w:rPr>
          <w:b/>
          <w:bCs/>
          <w:i/>
          <w:iCs/>
        </w:rPr>
      </w:pPr>
    </w:p>
    <w:p w:rsidR="001B1D82" w:rsidRDefault="001B1D82" w:rsidP="008F492F">
      <w:pPr>
        <w:rPr>
          <w:b/>
          <w:bCs/>
          <w:i/>
          <w:iCs/>
        </w:rPr>
      </w:pPr>
    </w:p>
    <w:p w:rsidR="001B1D82" w:rsidRDefault="001B1D82" w:rsidP="008F492F">
      <w:pPr>
        <w:rPr>
          <w:b/>
          <w:bCs/>
          <w:i/>
          <w:iCs/>
        </w:rPr>
      </w:pPr>
    </w:p>
    <w:p w:rsidR="00926D06" w:rsidRPr="00EC197B" w:rsidRDefault="00473670" w:rsidP="00EC197B">
      <w:pPr>
        <w:rPr>
          <w:bCs/>
          <w:iCs/>
        </w:rPr>
      </w:pPr>
      <w:r>
        <w:rPr>
          <w:b/>
          <w:i/>
        </w:rPr>
        <w:lastRenderedPageBreak/>
        <w:t>3.</w:t>
      </w:r>
      <w:r w:rsidR="004512AF">
        <w:rPr>
          <w:b/>
          <w:i/>
        </w:rPr>
        <w:t xml:space="preserve">3 </w:t>
      </w:r>
      <w:r>
        <w:rPr>
          <w:b/>
          <w:i/>
        </w:rPr>
        <w:t xml:space="preserve"> Организация режима пребывания</w:t>
      </w:r>
    </w:p>
    <w:p w:rsidR="003468FE" w:rsidRDefault="003468FE" w:rsidP="00926D06">
      <w:pPr>
        <w:ind w:firstLine="708"/>
        <w:jc w:val="both"/>
      </w:pPr>
    </w:p>
    <w:p w:rsidR="003468FE" w:rsidRDefault="003468FE" w:rsidP="00926D06">
      <w:pPr>
        <w:ind w:firstLine="708"/>
        <w:jc w:val="both"/>
      </w:pPr>
    </w:p>
    <w:p w:rsidR="003468FE" w:rsidRDefault="003468FE" w:rsidP="00926D06">
      <w:pPr>
        <w:ind w:firstLine="708"/>
        <w:jc w:val="both"/>
      </w:pPr>
    </w:p>
    <w:p w:rsidR="00165FC8" w:rsidRPr="008A1F73" w:rsidRDefault="00926D06" w:rsidP="00165FC8">
      <w:pPr>
        <w:ind w:firstLine="708"/>
        <w:jc w:val="both"/>
      </w:pPr>
      <w:r w:rsidRPr="008A1F73">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w:t>
      </w:r>
      <w:r w:rsidR="00165FC8" w:rsidRPr="008A1F73">
        <w:t xml:space="preserve">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165FC8" w:rsidRPr="008A1F73" w:rsidRDefault="00165FC8" w:rsidP="00165FC8">
      <w:pPr>
        <w:ind w:firstLine="708"/>
        <w:jc w:val="both"/>
      </w:pPr>
      <w:r w:rsidRPr="008A1F73">
        <w:tab/>
        <w:t xml:space="preserve">При составлении и организации режима дня учитываются повторяющиеся компоненты:  время </w:t>
      </w:r>
      <w:proofErr w:type="spellStart"/>
      <w:r w:rsidRPr="008A1F73">
        <w:t>приёма</w:t>
      </w:r>
      <w:r w:rsidR="00926D06" w:rsidRPr="008A1F73">
        <w:t>и</w:t>
      </w:r>
      <w:proofErr w:type="spellEnd"/>
      <w:r w:rsidR="00926D06" w:rsidRPr="008A1F73">
        <w:t xml:space="preserve"> определённую последовательность периодов подъёма и снижения </w:t>
      </w:r>
    </w:p>
    <w:p w:rsidR="00926D06" w:rsidRPr="008A1F73" w:rsidRDefault="00926D06" w:rsidP="00926D06">
      <w:pPr>
        <w:jc w:val="both"/>
      </w:pPr>
      <w:r w:rsidRPr="008A1F73">
        <w:t>пищи; укладывание на дневной сон;</w:t>
      </w:r>
      <w:r w:rsidR="00165FC8">
        <w:t xml:space="preserve"> </w:t>
      </w:r>
      <w:r w:rsidRPr="008A1F73">
        <w:t xml:space="preserve">общая длительность пребывания ребёнка на открытом воздухе и в помещении при выполнении физических упражнений. </w:t>
      </w:r>
    </w:p>
    <w:p w:rsidR="0049147F" w:rsidRDefault="00926D06" w:rsidP="0049147F">
      <w:pPr>
        <w:jc w:val="both"/>
      </w:pPr>
      <w:r w:rsidRPr="008A1F73">
        <w:t xml:space="preserve">Режим дня соответствует возрастным особенностям детей подготовительной группы  и способствует их гармоничному развитию. Максимальная продолжительность непрерывного бодрствования детей 6-7 лет составляет </w:t>
      </w:r>
    </w:p>
    <w:p w:rsidR="00A62834" w:rsidRDefault="00A62834" w:rsidP="0049147F">
      <w:pPr>
        <w:jc w:val="both"/>
      </w:pPr>
    </w:p>
    <w:p w:rsidR="00A62834" w:rsidRPr="00EC197B" w:rsidRDefault="00A62834" w:rsidP="00A62834">
      <w:pPr>
        <w:jc w:val="center"/>
      </w:pPr>
      <w:r w:rsidRPr="00EC197B">
        <w:rPr>
          <w:b/>
        </w:rPr>
        <w:t>Организация режима пребывания детей</w:t>
      </w:r>
    </w:p>
    <w:p w:rsidR="00A62834" w:rsidRPr="00EC197B" w:rsidRDefault="00A62834" w:rsidP="00A62834">
      <w:pPr>
        <w:pStyle w:val="afc"/>
        <w:jc w:val="center"/>
        <w:rPr>
          <w:rFonts w:ascii="Times New Roman" w:hAnsi="Times New Roman" w:cs="Times New Roman"/>
          <w:b/>
          <w:sz w:val="24"/>
          <w:szCs w:val="24"/>
        </w:rPr>
      </w:pPr>
      <w:r w:rsidRPr="00EC197B">
        <w:rPr>
          <w:rFonts w:ascii="Times New Roman" w:hAnsi="Times New Roman" w:cs="Times New Roman"/>
          <w:b/>
          <w:sz w:val="24"/>
          <w:szCs w:val="24"/>
        </w:rPr>
        <w:t xml:space="preserve"> подготовительная  группа от 6 до 7 лет</w:t>
      </w:r>
    </w:p>
    <w:p w:rsidR="00A62834" w:rsidRPr="00EC197B" w:rsidRDefault="00A62834" w:rsidP="00A62834">
      <w:pPr>
        <w:pStyle w:val="afc"/>
        <w:jc w:val="center"/>
        <w:rPr>
          <w:rFonts w:ascii="Times New Roman" w:hAnsi="Times New Roman" w:cs="Times New Roman"/>
          <w:b/>
          <w:sz w:val="24"/>
          <w:szCs w:val="24"/>
        </w:rPr>
      </w:pPr>
      <w:r w:rsidRPr="00EC197B">
        <w:rPr>
          <w:rFonts w:ascii="Times New Roman" w:hAnsi="Times New Roman" w:cs="Times New Roman"/>
          <w:b/>
          <w:sz w:val="24"/>
          <w:szCs w:val="24"/>
        </w:rPr>
        <w:t>(холодный и теплый период года)</w:t>
      </w:r>
    </w:p>
    <w:p w:rsidR="00A62834" w:rsidRPr="00EC197B" w:rsidRDefault="00A62834" w:rsidP="00A62834">
      <w:pPr>
        <w:pStyle w:val="afc"/>
        <w:rPr>
          <w:rFonts w:ascii="Times New Roman" w:hAnsi="Times New Roman" w:cs="Times New Roman"/>
          <w:sz w:val="24"/>
          <w:szCs w:val="24"/>
        </w:rPr>
      </w:pPr>
    </w:p>
    <w:p w:rsidR="00A62834" w:rsidRPr="00EC197B" w:rsidRDefault="00A62834" w:rsidP="00A62834">
      <w:pPr>
        <w:pStyle w:val="afc"/>
        <w:rPr>
          <w:rFonts w:ascii="Times New Roman" w:hAnsi="Times New Roman" w:cs="Times New Roman"/>
          <w:sz w:val="24"/>
          <w:szCs w:val="24"/>
          <w:lang w:val="en-US"/>
        </w:rPr>
      </w:pPr>
      <w:r w:rsidRPr="00EC197B">
        <w:rPr>
          <w:rFonts w:ascii="Times New Roman" w:hAnsi="Times New Roman" w:cs="Times New Roman"/>
          <w:sz w:val="24"/>
          <w:szCs w:val="24"/>
        </w:rPr>
        <w:t xml:space="preserve">– </w:t>
      </w:r>
    </w:p>
    <w:tbl>
      <w:tblPr>
        <w:tblStyle w:val="aff0"/>
        <w:tblW w:w="0" w:type="auto"/>
        <w:tblLook w:val="04A0"/>
      </w:tblPr>
      <w:tblGrid>
        <w:gridCol w:w="4644"/>
        <w:gridCol w:w="2552"/>
        <w:gridCol w:w="2375"/>
      </w:tblGrid>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tabs>
                <w:tab w:val="left" w:pos="1735"/>
              </w:tabs>
              <w:jc w:val="center"/>
              <w:rPr>
                <w:rFonts w:ascii="Times New Roman" w:hAnsi="Times New Roman" w:cs="Times New Roman"/>
                <w:b/>
                <w:i/>
                <w:sz w:val="24"/>
                <w:szCs w:val="24"/>
              </w:rPr>
            </w:pPr>
            <w:r w:rsidRPr="00EC197B">
              <w:rPr>
                <w:rFonts w:ascii="Times New Roman" w:hAnsi="Times New Roman" w:cs="Times New Roman"/>
                <w:b/>
                <w:i/>
                <w:sz w:val="24"/>
                <w:szCs w:val="24"/>
              </w:rPr>
              <w:t>Режим дня</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jc w:val="center"/>
              <w:rPr>
                <w:rFonts w:ascii="Times New Roman" w:hAnsi="Times New Roman" w:cs="Times New Roman"/>
                <w:b/>
                <w:i/>
                <w:sz w:val="24"/>
                <w:szCs w:val="24"/>
              </w:rPr>
            </w:pPr>
            <w:r w:rsidRPr="00EC197B">
              <w:rPr>
                <w:rFonts w:ascii="Times New Roman" w:hAnsi="Times New Roman" w:cs="Times New Roman"/>
                <w:b/>
                <w:i/>
                <w:sz w:val="24"/>
                <w:szCs w:val="24"/>
              </w:rPr>
              <w:t>Холодный период года</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jc w:val="center"/>
              <w:rPr>
                <w:rFonts w:ascii="Times New Roman" w:hAnsi="Times New Roman" w:cs="Times New Roman"/>
                <w:b/>
                <w:i/>
                <w:sz w:val="24"/>
                <w:szCs w:val="24"/>
              </w:rPr>
            </w:pPr>
            <w:r w:rsidRPr="00EC197B">
              <w:rPr>
                <w:rFonts w:ascii="Times New Roman" w:hAnsi="Times New Roman" w:cs="Times New Roman"/>
                <w:b/>
                <w:i/>
                <w:sz w:val="24"/>
                <w:szCs w:val="24"/>
              </w:rPr>
              <w:t>Теплый период года</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Прием детей, самостоятельная деятельность, игры</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lang w:val="en-US"/>
              </w:rPr>
            </w:pPr>
            <w:r w:rsidRPr="00EC197B">
              <w:rPr>
                <w:rFonts w:ascii="Times New Roman" w:hAnsi="Times New Roman" w:cs="Times New Roman"/>
                <w:sz w:val="24"/>
                <w:szCs w:val="24"/>
              </w:rPr>
              <w:t>7.30 – 8.</w:t>
            </w:r>
            <w:r w:rsidRPr="00EC197B">
              <w:rPr>
                <w:rFonts w:ascii="Times New Roman" w:hAnsi="Times New Roman" w:cs="Times New Roman"/>
                <w:sz w:val="24"/>
                <w:szCs w:val="24"/>
                <w:lang w:val="en-US"/>
              </w:rPr>
              <w:t>30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7.30 – 8.10 (на свежем воздухе)</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Утренняя гимнастика</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lang w:val="en-US"/>
              </w:rPr>
            </w:pPr>
            <w:r w:rsidRPr="00EC197B">
              <w:rPr>
                <w:rFonts w:ascii="Times New Roman" w:hAnsi="Times New Roman" w:cs="Times New Roman"/>
                <w:sz w:val="24"/>
                <w:szCs w:val="24"/>
              </w:rPr>
              <w:t>8.</w:t>
            </w:r>
            <w:r w:rsidRPr="00EC197B">
              <w:rPr>
                <w:rFonts w:ascii="Times New Roman" w:hAnsi="Times New Roman" w:cs="Times New Roman"/>
                <w:sz w:val="24"/>
                <w:szCs w:val="24"/>
                <w:lang w:val="en-US"/>
              </w:rPr>
              <w:t xml:space="preserve">30 </w:t>
            </w:r>
            <w:r w:rsidRPr="00EC197B">
              <w:rPr>
                <w:rFonts w:ascii="Times New Roman" w:hAnsi="Times New Roman" w:cs="Times New Roman"/>
                <w:sz w:val="24"/>
                <w:szCs w:val="24"/>
              </w:rPr>
              <w:t xml:space="preserve"> – 8.</w:t>
            </w:r>
            <w:r w:rsidRPr="00EC197B">
              <w:rPr>
                <w:rFonts w:ascii="Times New Roman" w:hAnsi="Times New Roman" w:cs="Times New Roman"/>
                <w:sz w:val="24"/>
                <w:szCs w:val="24"/>
                <w:lang w:val="en-US"/>
              </w:rPr>
              <w:t>40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lang w:val="en-US"/>
              </w:rPr>
            </w:pPr>
            <w:r w:rsidRPr="00EC197B">
              <w:rPr>
                <w:rFonts w:ascii="Times New Roman" w:hAnsi="Times New Roman" w:cs="Times New Roman"/>
                <w:sz w:val="24"/>
                <w:szCs w:val="24"/>
              </w:rPr>
              <w:t>8.</w:t>
            </w:r>
            <w:r w:rsidRPr="00EC197B">
              <w:rPr>
                <w:rFonts w:ascii="Times New Roman" w:hAnsi="Times New Roman" w:cs="Times New Roman"/>
                <w:sz w:val="24"/>
                <w:szCs w:val="24"/>
                <w:lang w:val="en-US"/>
              </w:rPr>
              <w:t xml:space="preserve">30 </w:t>
            </w:r>
            <w:r w:rsidRPr="00EC197B">
              <w:rPr>
                <w:rFonts w:ascii="Times New Roman" w:hAnsi="Times New Roman" w:cs="Times New Roman"/>
                <w:sz w:val="24"/>
                <w:szCs w:val="24"/>
              </w:rPr>
              <w:t xml:space="preserve"> – 8.</w:t>
            </w:r>
            <w:r w:rsidRPr="00EC197B">
              <w:rPr>
                <w:rFonts w:ascii="Times New Roman" w:hAnsi="Times New Roman" w:cs="Times New Roman"/>
                <w:sz w:val="24"/>
                <w:szCs w:val="24"/>
                <w:lang w:val="en-US"/>
              </w:rPr>
              <w:t>40</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Подготовка к завтраку, завтрак, игры</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lang w:val="en-US"/>
              </w:rPr>
            </w:pPr>
            <w:r w:rsidRPr="00EC197B">
              <w:rPr>
                <w:rFonts w:ascii="Times New Roman" w:hAnsi="Times New Roman" w:cs="Times New Roman"/>
                <w:sz w:val="24"/>
                <w:szCs w:val="24"/>
              </w:rPr>
              <w:t>8.</w:t>
            </w:r>
            <w:r w:rsidRPr="00EC197B">
              <w:rPr>
                <w:rFonts w:ascii="Times New Roman" w:hAnsi="Times New Roman" w:cs="Times New Roman"/>
                <w:sz w:val="24"/>
                <w:szCs w:val="24"/>
                <w:lang w:val="en-US"/>
              </w:rPr>
              <w:t xml:space="preserve">30 </w:t>
            </w:r>
            <w:r w:rsidRPr="00EC197B">
              <w:rPr>
                <w:rFonts w:ascii="Times New Roman" w:hAnsi="Times New Roman" w:cs="Times New Roman"/>
                <w:sz w:val="24"/>
                <w:szCs w:val="24"/>
              </w:rPr>
              <w:t xml:space="preserve"> – 8.</w:t>
            </w:r>
            <w:r w:rsidRPr="00EC197B">
              <w:rPr>
                <w:rFonts w:ascii="Times New Roman" w:hAnsi="Times New Roman" w:cs="Times New Roman"/>
                <w:sz w:val="24"/>
                <w:szCs w:val="24"/>
                <w:lang w:val="en-US"/>
              </w:rPr>
              <w:t>40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lang w:val="en-US"/>
              </w:rPr>
            </w:pPr>
            <w:r w:rsidRPr="00EC197B">
              <w:rPr>
                <w:rFonts w:ascii="Times New Roman" w:hAnsi="Times New Roman" w:cs="Times New Roman"/>
                <w:sz w:val="24"/>
                <w:szCs w:val="24"/>
              </w:rPr>
              <w:t>8.</w:t>
            </w:r>
            <w:r w:rsidRPr="00EC197B">
              <w:rPr>
                <w:rFonts w:ascii="Times New Roman" w:hAnsi="Times New Roman" w:cs="Times New Roman"/>
                <w:sz w:val="24"/>
                <w:szCs w:val="24"/>
                <w:lang w:val="en-US"/>
              </w:rPr>
              <w:t xml:space="preserve">30 </w:t>
            </w:r>
            <w:r w:rsidRPr="00EC197B">
              <w:rPr>
                <w:rFonts w:ascii="Times New Roman" w:hAnsi="Times New Roman" w:cs="Times New Roman"/>
                <w:sz w:val="24"/>
                <w:szCs w:val="24"/>
              </w:rPr>
              <w:t xml:space="preserve"> – 8.</w:t>
            </w:r>
            <w:r w:rsidRPr="00EC197B">
              <w:rPr>
                <w:rFonts w:ascii="Times New Roman" w:hAnsi="Times New Roman" w:cs="Times New Roman"/>
                <w:sz w:val="24"/>
                <w:szCs w:val="24"/>
                <w:lang w:val="en-US"/>
              </w:rPr>
              <w:t>40</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Самостоятельная игровая деятельность , подготовка к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8.55 – 9.00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8.55 – 9.00</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 xml:space="preserve">Непосредственно – образовательная деятельность </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НОД</w:t>
            </w:r>
          </w:p>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9.00 -9.30</w:t>
            </w:r>
          </w:p>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9.40 – 10.10</w:t>
            </w:r>
          </w:p>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10.20 – 10.50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9.00 – 11.50</w:t>
            </w:r>
          </w:p>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(НОД –физкультура, рисование, музыка во время прогулки)</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Игры, подготовка к прогулке, прогулка</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10.50 – 12.00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Возвращение с прогулки, игры, самостоятельная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12.00 – 12.10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11.50 -12.00</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12.10.-12.30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12.00 -12.20</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Подготовка ко сну, сон</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12.30 – 15.00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12.20- 15.10</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Подъем, закаливающие процедуры</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15.00 – 15.30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15.10- 15.30</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 xml:space="preserve">НОД (по подгруппам)студия. Развлечения  </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15.30- 15.50</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15.30 -15.45</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15.50 -16.15</w:t>
            </w: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15.45- 16.05</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Самостоятельная деятельность, игры, труд, индивидуальная работа</w:t>
            </w:r>
          </w:p>
        </w:tc>
        <w:tc>
          <w:tcPr>
            <w:tcW w:w="2552" w:type="dxa"/>
            <w:tcBorders>
              <w:top w:val="single" w:sz="4" w:space="0" w:color="auto"/>
              <w:left w:val="single" w:sz="4" w:space="0" w:color="auto"/>
              <w:bottom w:val="single" w:sz="4" w:space="0" w:color="auto"/>
              <w:right w:val="single" w:sz="4" w:space="0" w:color="auto"/>
            </w:tcBorders>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16.15 – 16.30</w:t>
            </w:r>
          </w:p>
          <w:p w:rsidR="00A62834" w:rsidRPr="00EC197B" w:rsidRDefault="00A62834">
            <w:pPr>
              <w:pStyle w:val="afc"/>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16.05 – 16.20</w:t>
            </w:r>
          </w:p>
        </w:tc>
      </w:tr>
      <w:tr w:rsidR="00A62834" w:rsidRPr="00EC197B" w:rsidTr="00A62834">
        <w:tc>
          <w:tcPr>
            <w:tcW w:w="4644"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Подготовка к прогулке,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hideMark/>
          </w:tcPr>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16.30 – 17.45</w:t>
            </w:r>
          </w:p>
          <w:p w:rsidR="00A62834" w:rsidRPr="00EC197B"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17.45 – 18.00</w:t>
            </w:r>
          </w:p>
        </w:tc>
        <w:tc>
          <w:tcPr>
            <w:tcW w:w="2375" w:type="dxa"/>
            <w:tcBorders>
              <w:top w:val="single" w:sz="4" w:space="0" w:color="auto"/>
              <w:left w:val="single" w:sz="4" w:space="0" w:color="auto"/>
              <w:bottom w:val="single" w:sz="4" w:space="0" w:color="auto"/>
              <w:right w:val="single" w:sz="4" w:space="0" w:color="auto"/>
            </w:tcBorders>
            <w:hideMark/>
          </w:tcPr>
          <w:p w:rsidR="00A62834" w:rsidRDefault="00A62834">
            <w:pPr>
              <w:pStyle w:val="afc"/>
              <w:rPr>
                <w:rFonts w:ascii="Times New Roman" w:hAnsi="Times New Roman" w:cs="Times New Roman"/>
                <w:sz w:val="24"/>
                <w:szCs w:val="24"/>
              </w:rPr>
            </w:pPr>
            <w:r w:rsidRPr="00EC197B">
              <w:rPr>
                <w:rFonts w:ascii="Times New Roman" w:hAnsi="Times New Roman" w:cs="Times New Roman"/>
                <w:sz w:val="24"/>
                <w:szCs w:val="24"/>
              </w:rPr>
              <w:t>16.20 – 17.45</w:t>
            </w:r>
          </w:p>
          <w:p w:rsidR="00EE44C2" w:rsidRPr="00EC197B" w:rsidRDefault="00EE44C2">
            <w:pPr>
              <w:pStyle w:val="afc"/>
              <w:rPr>
                <w:rFonts w:ascii="Times New Roman" w:hAnsi="Times New Roman" w:cs="Times New Roman"/>
                <w:sz w:val="24"/>
                <w:szCs w:val="24"/>
              </w:rPr>
            </w:pPr>
            <w:r w:rsidRPr="00EC197B">
              <w:rPr>
                <w:rFonts w:ascii="Times New Roman" w:hAnsi="Times New Roman" w:cs="Times New Roman"/>
                <w:sz w:val="24"/>
                <w:szCs w:val="24"/>
              </w:rPr>
              <w:t>17.45 – 18.00</w:t>
            </w:r>
          </w:p>
        </w:tc>
      </w:tr>
    </w:tbl>
    <w:p w:rsidR="00926D06" w:rsidRPr="008A1F73" w:rsidRDefault="00926D06" w:rsidP="00926D06">
      <w:pPr>
        <w:sectPr w:rsidR="00926D06" w:rsidRPr="008A1F73" w:rsidSect="006C08F5">
          <w:headerReference w:type="even" r:id="rId9"/>
          <w:headerReference w:type="default" r:id="rId10"/>
          <w:footerReference w:type="even" r:id="rId11"/>
          <w:footerReference w:type="default" r:id="rId12"/>
          <w:headerReference w:type="first" r:id="rId13"/>
          <w:footerReference w:type="first" r:id="rId14"/>
          <w:pgSz w:w="11906" w:h="16838"/>
          <w:pgMar w:top="142" w:right="851" w:bottom="0" w:left="1418" w:header="1134" w:footer="1134" w:gutter="0"/>
          <w:cols w:space="720"/>
          <w:titlePg/>
          <w:docGrid w:linePitch="360"/>
        </w:sectPr>
      </w:pPr>
    </w:p>
    <w:p w:rsidR="00473670" w:rsidRPr="00473670" w:rsidRDefault="00473670" w:rsidP="00A62834">
      <w:pPr>
        <w:shd w:val="clear" w:color="auto" w:fill="FFFFFF"/>
        <w:autoSpaceDE w:val="0"/>
        <w:rPr>
          <w:b/>
          <w:bCs/>
          <w:i/>
          <w:color w:val="000000"/>
        </w:rPr>
      </w:pPr>
      <w:r>
        <w:rPr>
          <w:b/>
          <w:i/>
        </w:rPr>
        <w:lastRenderedPageBreak/>
        <w:t>3.</w:t>
      </w:r>
      <w:r w:rsidR="004512AF">
        <w:rPr>
          <w:b/>
          <w:i/>
        </w:rPr>
        <w:t xml:space="preserve">4 </w:t>
      </w:r>
      <w:r w:rsidR="001C179D">
        <w:rPr>
          <w:b/>
          <w:i/>
        </w:rPr>
        <w:t xml:space="preserve"> </w:t>
      </w:r>
      <w:r>
        <w:rPr>
          <w:b/>
          <w:i/>
        </w:rPr>
        <w:t>Учебный план  (</w:t>
      </w:r>
      <w:r>
        <w:rPr>
          <w:b/>
          <w:bCs/>
          <w:i/>
          <w:color w:val="000000"/>
        </w:rPr>
        <w:t>п</w:t>
      </w:r>
      <w:r w:rsidRPr="008A1F73">
        <w:rPr>
          <w:b/>
          <w:bCs/>
          <w:i/>
          <w:color w:val="000000"/>
        </w:rPr>
        <w:t>еречень основных занятий на месяц</w:t>
      </w:r>
      <w:r>
        <w:rPr>
          <w:b/>
          <w:bCs/>
          <w:i/>
          <w:color w:val="000000"/>
        </w:rPr>
        <w:t>, двигательный режим)</w:t>
      </w:r>
    </w:p>
    <w:p w:rsidR="00473670" w:rsidRDefault="00473670" w:rsidP="00926D06">
      <w:pPr>
        <w:rPr>
          <w:b/>
          <w:i/>
        </w:rPr>
      </w:pPr>
    </w:p>
    <w:p w:rsidR="00473670" w:rsidRDefault="00473670" w:rsidP="00C728E9">
      <w:pPr>
        <w:jc w:val="both"/>
        <w:rPr>
          <w:b/>
          <w:i/>
        </w:rPr>
      </w:pPr>
    </w:p>
    <w:p w:rsidR="00926D06" w:rsidRPr="008A1F73" w:rsidRDefault="00926D06" w:rsidP="00C728E9">
      <w:pPr>
        <w:jc w:val="both"/>
        <w:rPr>
          <w:b/>
          <w:i/>
        </w:rPr>
      </w:pPr>
      <w:r w:rsidRPr="008A1F73">
        <w:rPr>
          <w:b/>
          <w:i/>
        </w:rPr>
        <w:t>Рабочая программа представлена в виде комплексно-тематического плана воспитательно-образовательной работы с детьми (на учеб</w:t>
      </w:r>
      <w:r w:rsidRPr="008A1F73">
        <w:rPr>
          <w:b/>
          <w:i/>
        </w:rPr>
        <w:softHyphen/>
        <w:t>ный год), по основным видам организованной образовательной деятельности:</w:t>
      </w:r>
    </w:p>
    <w:p w:rsidR="00926D06" w:rsidRPr="008A1F73" w:rsidRDefault="00926D06" w:rsidP="00C728E9">
      <w:pPr>
        <w:jc w:val="both"/>
      </w:pPr>
    </w:p>
    <w:p w:rsidR="00926D06" w:rsidRPr="008A1F73" w:rsidRDefault="00926D06" w:rsidP="00C728E9">
      <w:pPr>
        <w:jc w:val="both"/>
      </w:pPr>
      <w:r w:rsidRPr="008A1F73">
        <w:t>•  Физическое развитие (физическая культура, здоровье).</w:t>
      </w:r>
    </w:p>
    <w:p w:rsidR="00926D06" w:rsidRPr="008A1F73" w:rsidRDefault="00926D06" w:rsidP="00C728E9">
      <w:pPr>
        <w:jc w:val="both"/>
      </w:pPr>
      <w:r w:rsidRPr="008A1F73">
        <w:t>• Познавательное развитие</w:t>
      </w:r>
    </w:p>
    <w:p w:rsidR="00926D06" w:rsidRPr="008A1F73" w:rsidRDefault="00926D06" w:rsidP="00C728E9">
      <w:pPr>
        <w:jc w:val="both"/>
        <w:rPr>
          <w:i/>
          <w:iCs/>
        </w:rPr>
      </w:pPr>
      <w:r w:rsidRPr="008A1F73">
        <w:rPr>
          <w:i/>
          <w:iCs/>
        </w:rPr>
        <w:t>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p w:rsidR="00926D06" w:rsidRPr="008A1F73" w:rsidRDefault="00926D06" w:rsidP="00C728E9">
      <w:pPr>
        <w:jc w:val="both"/>
      </w:pPr>
      <w:r w:rsidRPr="008A1F73">
        <w:t>•  Социально – коммуникативное развитие ( труд, безопасность)</w:t>
      </w:r>
    </w:p>
    <w:p w:rsidR="00926D06" w:rsidRPr="008A1F73" w:rsidRDefault="00926D06" w:rsidP="00C728E9">
      <w:pPr>
        <w:jc w:val="both"/>
      </w:pPr>
      <w:r w:rsidRPr="008A1F73">
        <w:t>•Речевое развитие ( развитие речи, чтение художественной литературы.)</w:t>
      </w:r>
    </w:p>
    <w:p w:rsidR="00926D06" w:rsidRPr="003468FE" w:rsidRDefault="00926D06" w:rsidP="00C728E9">
      <w:pPr>
        <w:jc w:val="both"/>
        <w:rPr>
          <w:i/>
          <w:iCs/>
        </w:rPr>
      </w:pPr>
      <w:r w:rsidRPr="008A1F73">
        <w:t>• Художественно – эстетическое развитие ( рисование, лепка, аппликация, музыка)</w:t>
      </w:r>
    </w:p>
    <w:p w:rsidR="00926D06" w:rsidRDefault="00926D06" w:rsidP="00C728E9">
      <w:pPr>
        <w:shd w:val="clear" w:color="auto" w:fill="FFFFFF"/>
        <w:autoSpaceDE w:val="0"/>
        <w:jc w:val="both"/>
        <w:rPr>
          <w:b/>
          <w:bCs/>
          <w:i/>
          <w:color w:val="000000"/>
        </w:rPr>
      </w:pPr>
    </w:p>
    <w:p w:rsidR="00926D06" w:rsidRDefault="00926D06" w:rsidP="00926D06">
      <w:pPr>
        <w:shd w:val="clear" w:color="auto" w:fill="FFFFFF"/>
        <w:autoSpaceDE w:val="0"/>
        <w:jc w:val="center"/>
        <w:rPr>
          <w:b/>
          <w:bCs/>
          <w:i/>
          <w:color w:val="000000"/>
        </w:rPr>
      </w:pPr>
    </w:p>
    <w:p w:rsidR="00926D06" w:rsidRPr="008A1F73" w:rsidRDefault="00926D06" w:rsidP="00926D06">
      <w:pPr>
        <w:shd w:val="clear" w:color="auto" w:fill="FFFFFF"/>
        <w:autoSpaceDE w:val="0"/>
        <w:jc w:val="center"/>
        <w:rPr>
          <w:i/>
          <w:color w:val="000000"/>
        </w:rPr>
      </w:pPr>
      <w:r w:rsidRPr="008A1F73">
        <w:rPr>
          <w:b/>
          <w:bCs/>
          <w:i/>
          <w:color w:val="000000"/>
        </w:rPr>
        <w:t>Перечень основных занятий на месяц</w:t>
      </w:r>
    </w:p>
    <w:p w:rsidR="00926D06" w:rsidRPr="00473670" w:rsidRDefault="00926D06" w:rsidP="00926D06">
      <w:pPr>
        <w:shd w:val="clear" w:color="auto" w:fill="FFFFFF"/>
        <w:autoSpaceDE w:val="0"/>
        <w:jc w:val="center"/>
        <w:rPr>
          <w:color w:val="000000"/>
          <w:sz w:val="22"/>
          <w:szCs w:val="22"/>
        </w:rPr>
      </w:pPr>
      <w:r w:rsidRPr="00473670">
        <w:rPr>
          <w:color w:val="000000"/>
          <w:sz w:val="22"/>
          <w:szCs w:val="22"/>
        </w:rPr>
        <w:t>(при работе по пятидневной неделе)</w:t>
      </w:r>
    </w:p>
    <w:p w:rsidR="00926D06" w:rsidRPr="008A1F73" w:rsidRDefault="00926D06" w:rsidP="00926D06">
      <w:pPr>
        <w:shd w:val="clear" w:color="auto" w:fill="FFFFFF"/>
        <w:autoSpaceDE w:val="0"/>
      </w:pPr>
    </w:p>
    <w:tbl>
      <w:tblPr>
        <w:tblW w:w="9792" w:type="dxa"/>
        <w:tblInd w:w="40" w:type="dxa"/>
        <w:tblLayout w:type="fixed"/>
        <w:tblCellMar>
          <w:left w:w="40" w:type="dxa"/>
          <w:right w:w="40" w:type="dxa"/>
        </w:tblCellMar>
        <w:tblLook w:val="0000"/>
      </w:tblPr>
      <w:tblGrid>
        <w:gridCol w:w="8222"/>
        <w:gridCol w:w="1570"/>
      </w:tblGrid>
      <w:tr w:rsidR="00926D06" w:rsidRPr="008A1F73" w:rsidTr="009A3827">
        <w:trPr>
          <w:trHeight w:val="512"/>
        </w:trPr>
        <w:tc>
          <w:tcPr>
            <w:tcW w:w="8222" w:type="dxa"/>
            <w:tcBorders>
              <w:top w:val="single" w:sz="6" w:space="0" w:color="000000"/>
              <w:left w:val="single" w:sz="6" w:space="0" w:color="000000"/>
              <w:bottom w:val="single" w:sz="6" w:space="0" w:color="000000"/>
            </w:tcBorders>
            <w:shd w:val="clear" w:color="auto" w:fill="FFFFFF"/>
            <w:vAlign w:val="center"/>
          </w:tcPr>
          <w:p w:rsidR="00926D06" w:rsidRPr="008A1F73" w:rsidRDefault="00926D06" w:rsidP="00926D06">
            <w:pPr>
              <w:shd w:val="clear" w:color="auto" w:fill="FFFFFF"/>
              <w:autoSpaceDE w:val="0"/>
              <w:snapToGrid w:val="0"/>
              <w:jc w:val="center"/>
              <w:rPr>
                <w:b/>
                <w:i/>
                <w:color w:val="000000"/>
              </w:rPr>
            </w:pPr>
            <w:r w:rsidRPr="008A1F73">
              <w:rPr>
                <w:b/>
                <w:i/>
                <w:color w:val="000000"/>
              </w:rPr>
              <w:t>Виды занятий</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jc w:val="center"/>
              <w:rPr>
                <w:b/>
                <w:i/>
                <w:color w:val="000000"/>
              </w:rPr>
            </w:pPr>
            <w:r w:rsidRPr="008A1F73">
              <w:rPr>
                <w:b/>
                <w:i/>
                <w:color w:val="000000"/>
              </w:rPr>
              <w:t>Количество занятий</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Pr="008A1F73" w:rsidRDefault="00926D06" w:rsidP="00926D06">
            <w:pPr>
              <w:shd w:val="clear" w:color="auto" w:fill="FFFFFF"/>
              <w:autoSpaceDE w:val="0"/>
              <w:snapToGrid w:val="0"/>
              <w:rPr>
                <w:i/>
                <w:iCs/>
                <w:color w:val="000000"/>
              </w:rPr>
            </w:pPr>
            <w:r w:rsidRPr="008A1F73">
              <w:rPr>
                <w:color w:val="000000"/>
              </w:rPr>
              <w:t xml:space="preserve">Познавательное развитие.. </w:t>
            </w:r>
            <w:r w:rsidRPr="008A1F73">
              <w:rPr>
                <w:i/>
                <w:iCs/>
                <w:color w:val="000000"/>
              </w:rPr>
              <w:t xml:space="preserve">Познавательно-исследовательская и продуктивная </w:t>
            </w:r>
          </w:p>
          <w:p w:rsidR="00926D06" w:rsidRPr="008A1F73" w:rsidRDefault="00926D06" w:rsidP="00926D06">
            <w:pPr>
              <w:shd w:val="clear" w:color="auto" w:fill="FFFFFF"/>
              <w:autoSpaceDE w:val="0"/>
              <w:snapToGrid w:val="0"/>
              <w:rPr>
                <w:i/>
                <w:iCs/>
                <w:color w:val="000000"/>
              </w:rPr>
            </w:pPr>
            <w:r w:rsidRPr="008A1F73">
              <w:rPr>
                <w:i/>
                <w:iCs/>
                <w:color w:val="000000"/>
              </w:rPr>
              <w:t>(кон</w:t>
            </w:r>
            <w:r w:rsidRPr="008A1F73">
              <w:rPr>
                <w:i/>
                <w:iCs/>
                <w:color w:val="000000"/>
              </w:rPr>
              <w:softHyphen/>
              <w:t>структивная) деятельность</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0A1B49" w:rsidP="00926D06">
            <w:pPr>
              <w:shd w:val="clear" w:color="auto" w:fill="FFFFFF"/>
              <w:autoSpaceDE w:val="0"/>
              <w:snapToGrid w:val="0"/>
              <w:rPr>
                <w:color w:val="000000"/>
              </w:rPr>
            </w:pPr>
            <w:r>
              <w:rPr>
                <w:color w:val="000000"/>
              </w:rPr>
              <w:t>2-я половина дня</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Pr="008A1F73" w:rsidRDefault="00926D06" w:rsidP="00926D06">
            <w:pPr>
              <w:shd w:val="clear" w:color="auto" w:fill="FFFFFF"/>
              <w:autoSpaceDE w:val="0"/>
              <w:snapToGrid w:val="0"/>
              <w:rPr>
                <w:i/>
                <w:iCs/>
                <w:color w:val="000000"/>
              </w:rPr>
            </w:pPr>
            <w:r w:rsidRPr="008A1F73">
              <w:rPr>
                <w:color w:val="000000"/>
              </w:rPr>
              <w:t xml:space="preserve">Познавательное развитие. </w:t>
            </w:r>
            <w:r w:rsidRPr="008A1F73">
              <w:rPr>
                <w:i/>
                <w:iCs/>
                <w:color w:val="000000"/>
              </w:rPr>
              <w:t>Формирование элементарных математических представ</w:t>
            </w:r>
            <w:r w:rsidRPr="008A1F73">
              <w:rPr>
                <w:i/>
                <w:iCs/>
                <w:color w:val="000000"/>
              </w:rPr>
              <w:softHyphen/>
              <w:t>лений</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2</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Default="00926D06" w:rsidP="00926D06">
            <w:pPr>
              <w:shd w:val="clear" w:color="auto" w:fill="FFFFFF"/>
              <w:autoSpaceDE w:val="0"/>
              <w:snapToGrid w:val="0"/>
              <w:rPr>
                <w:i/>
                <w:iCs/>
                <w:color w:val="000000"/>
              </w:rPr>
            </w:pPr>
            <w:r w:rsidRPr="008A1F73">
              <w:rPr>
                <w:color w:val="000000"/>
              </w:rPr>
              <w:t xml:space="preserve">Познавательное развитие. </w:t>
            </w:r>
            <w:r w:rsidRPr="008A1F73">
              <w:rPr>
                <w:i/>
                <w:iCs/>
                <w:color w:val="000000"/>
              </w:rPr>
              <w:t>Формирование целостной картины мира</w:t>
            </w:r>
          </w:p>
          <w:p w:rsidR="003468FE" w:rsidRPr="008A1F73" w:rsidRDefault="003468FE" w:rsidP="00926D06">
            <w:pPr>
              <w:shd w:val="clear" w:color="auto" w:fill="FFFFFF"/>
              <w:autoSpaceDE w:val="0"/>
              <w:snapToGrid w:val="0"/>
              <w:rPr>
                <w:i/>
                <w:iCs/>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1</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Речевое развитие.(развитие детской речи )</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1</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Default="00926D06" w:rsidP="00926D06">
            <w:pPr>
              <w:shd w:val="clear" w:color="auto" w:fill="FFFFFF"/>
              <w:autoSpaceDE w:val="0"/>
              <w:snapToGrid w:val="0"/>
              <w:rPr>
                <w:color w:val="000000"/>
              </w:rPr>
            </w:pPr>
            <w:r w:rsidRPr="008A1F73">
              <w:rPr>
                <w:color w:val="000000"/>
              </w:rPr>
              <w:t>Речевое развитие. Чтение художественной литературы</w:t>
            </w:r>
          </w:p>
          <w:p w:rsidR="003468FE" w:rsidRPr="008A1F73" w:rsidRDefault="003468FE" w:rsidP="00926D06">
            <w:pPr>
              <w:shd w:val="clear" w:color="auto" w:fill="FFFFFF"/>
              <w:autoSpaceDE w:val="0"/>
              <w:snapToGrid w:val="0"/>
              <w:rPr>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1</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Default="00926D06" w:rsidP="00926D06">
            <w:pPr>
              <w:shd w:val="clear" w:color="auto" w:fill="FFFFFF"/>
              <w:autoSpaceDE w:val="0"/>
              <w:snapToGrid w:val="0"/>
              <w:rPr>
                <w:color w:val="000000"/>
              </w:rPr>
            </w:pPr>
            <w:r w:rsidRPr="008A1F73">
              <w:rPr>
                <w:color w:val="000000"/>
              </w:rPr>
              <w:t xml:space="preserve">Художественно – эстетическое развитие: </w:t>
            </w:r>
          </w:p>
          <w:p w:rsidR="003468FE" w:rsidRPr="008A1F73" w:rsidRDefault="003468FE" w:rsidP="00926D06">
            <w:pPr>
              <w:shd w:val="clear" w:color="auto" w:fill="FFFFFF"/>
              <w:autoSpaceDE w:val="0"/>
              <w:snapToGrid w:val="0"/>
              <w:rPr>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pP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Default="00926D06" w:rsidP="00926D06">
            <w:pPr>
              <w:shd w:val="clear" w:color="auto" w:fill="FFFFFF"/>
              <w:autoSpaceDE w:val="0"/>
              <w:snapToGrid w:val="0"/>
              <w:rPr>
                <w:i/>
                <w:iCs/>
                <w:color w:val="000000"/>
              </w:rPr>
            </w:pPr>
            <w:r w:rsidRPr="008A1F73">
              <w:rPr>
                <w:i/>
                <w:iCs/>
                <w:color w:val="000000"/>
              </w:rPr>
              <w:t>-рисование</w:t>
            </w:r>
          </w:p>
          <w:p w:rsidR="003468FE" w:rsidRPr="008A1F73" w:rsidRDefault="003468FE" w:rsidP="00926D06">
            <w:pPr>
              <w:shd w:val="clear" w:color="auto" w:fill="FFFFFF"/>
              <w:autoSpaceDE w:val="0"/>
              <w:snapToGrid w:val="0"/>
              <w:rPr>
                <w:i/>
                <w:iCs/>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2</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Default="00926D06" w:rsidP="00926D06">
            <w:pPr>
              <w:shd w:val="clear" w:color="auto" w:fill="FFFFFF"/>
              <w:autoSpaceDE w:val="0"/>
              <w:snapToGrid w:val="0"/>
              <w:rPr>
                <w:i/>
                <w:iCs/>
                <w:color w:val="000000"/>
              </w:rPr>
            </w:pPr>
            <w:r w:rsidRPr="008A1F73">
              <w:rPr>
                <w:i/>
                <w:iCs/>
                <w:color w:val="000000"/>
              </w:rPr>
              <w:t>- лепка</w:t>
            </w:r>
          </w:p>
          <w:p w:rsidR="003468FE" w:rsidRPr="008A1F73" w:rsidRDefault="003468FE" w:rsidP="00926D06">
            <w:pPr>
              <w:shd w:val="clear" w:color="auto" w:fill="FFFFFF"/>
              <w:autoSpaceDE w:val="0"/>
              <w:snapToGrid w:val="0"/>
              <w:rPr>
                <w:i/>
                <w:iCs/>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0,5</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Default="00926D06" w:rsidP="00926D06">
            <w:pPr>
              <w:shd w:val="clear" w:color="auto" w:fill="FFFFFF"/>
              <w:autoSpaceDE w:val="0"/>
              <w:snapToGrid w:val="0"/>
              <w:rPr>
                <w:i/>
                <w:iCs/>
                <w:color w:val="000000"/>
              </w:rPr>
            </w:pPr>
            <w:r w:rsidRPr="008A1F73">
              <w:rPr>
                <w:i/>
                <w:iCs/>
                <w:color w:val="000000"/>
              </w:rPr>
              <w:t xml:space="preserve">  - аппликация</w:t>
            </w:r>
          </w:p>
          <w:p w:rsidR="003468FE" w:rsidRPr="008A1F73" w:rsidRDefault="003468FE" w:rsidP="00926D06">
            <w:pPr>
              <w:shd w:val="clear" w:color="auto" w:fill="FFFFFF"/>
              <w:autoSpaceDE w:val="0"/>
              <w:snapToGrid w:val="0"/>
              <w:rPr>
                <w:i/>
                <w:iCs/>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0,5</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Default="00926D06" w:rsidP="00926D06">
            <w:pPr>
              <w:shd w:val="clear" w:color="auto" w:fill="FFFFFF"/>
              <w:autoSpaceDE w:val="0"/>
              <w:snapToGrid w:val="0"/>
              <w:rPr>
                <w:color w:val="000000"/>
              </w:rPr>
            </w:pPr>
            <w:r w:rsidRPr="008A1F73">
              <w:rPr>
                <w:color w:val="000000"/>
              </w:rPr>
              <w:t>- музыка</w:t>
            </w:r>
          </w:p>
          <w:p w:rsidR="003468FE" w:rsidRPr="008A1F73" w:rsidRDefault="003468FE" w:rsidP="00926D06">
            <w:pPr>
              <w:shd w:val="clear" w:color="auto" w:fill="FFFFFF"/>
              <w:autoSpaceDE w:val="0"/>
              <w:snapToGrid w:val="0"/>
              <w:rPr>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2</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Физическая культура ( здоровье)</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rPr>
                <w:color w:val="000000"/>
              </w:rPr>
            </w:pPr>
            <w:r w:rsidRPr="008A1F73">
              <w:rPr>
                <w:color w:val="000000"/>
              </w:rPr>
              <w:t xml:space="preserve">2 </w:t>
            </w:r>
          </w:p>
          <w:p w:rsidR="00926D06" w:rsidRPr="008A1F73" w:rsidRDefault="00926D06" w:rsidP="00926D06">
            <w:pPr>
              <w:shd w:val="clear" w:color="auto" w:fill="FFFFFF"/>
              <w:autoSpaceDE w:val="0"/>
              <w:snapToGrid w:val="0"/>
              <w:rPr>
                <w:color w:val="000000"/>
              </w:rPr>
            </w:pPr>
            <w:r w:rsidRPr="008A1F73">
              <w:rPr>
                <w:color w:val="000000"/>
              </w:rPr>
              <w:t>(1 на  св.воздухе)</w:t>
            </w:r>
          </w:p>
        </w:tc>
      </w:tr>
      <w:tr w:rsidR="00926D06" w:rsidRPr="008A1F73" w:rsidTr="009A3827">
        <w:trPr>
          <w:trHeight w:val="371"/>
        </w:trPr>
        <w:tc>
          <w:tcPr>
            <w:tcW w:w="8222" w:type="dxa"/>
            <w:tcBorders>
              <w:top w:val="single" w:sz="6" w:space="0" w:color="000000"/>
              <w:left w:val="single" w:sz="6" w:space="0" w:color="000000"/>
              <w:bottom w:val="single" w:sz="6" w:space="0" w:color="000000"/>
            </w:tcBorders>
            <w:shd w:val="clear" w:color="auto" w:fill="FFFFFF"/>
          </w:tcPr>
          <w:p w:rsidR="00926D06" w:rsidRDefault="00926D06" w:rsidP="00926D06">
            <w:pPr>
              <w:shd w:val="clear" w:color="auto" w:fill="FFFFFF"/>
              <w:autoSpaceDE w:val="0"/>
              <w:snapToGrid w:val="0"/>
              <w:jc w:val="center"/>
              <w:rPr>
                <w:b/>
                <w:i/>
                <w:color w:val="000000"/>
              </w:rPr>
            </w:pPr>
            <w:r w:rsidRPr="008A1F73">
              <w:rPr>
                <w:b/>
                <w:i/>
                <w:color w:val="000000"/>
              </w:rPr>
              <w:t>Общее количество</w:t>
            </w:r>
          </w:p>
          <w:p w:rsidR="003468FE" w:rsidRPr="008A1F73" w:rsidRDefault="003468FE" w:rsidP="00926D06">
            <w:pPr>
              <w:shd w:val="clear" w:color="auto" w:fill="FFFFFF"/>
              <w:autoSpaceDE w:val="0"/>
              <w:snapToGrid w:val="0"/>
              <w:jc w:val="center"/>
              <w:rPr>
                <w:b/>
                <w:i/>
                <w:color w:val="000000"/>
              </w:rPr>
            </w:pPr>
          </w:p>
        </w:tc>
        <w:tc>
          <w:tcPr>
            <w:tcW w:w="1570" w:type="dxa"/>
            <w:tcBorders>
              <w:top w:val="single" w:sz="6" w:space="0" w:color="000000"/>
              <w:left w:val="single" w:sz="6" w:space="0" w:color="000000"/>
              <w:bottom w:val="single" w:sz="6" w:space="0" w:color="000000"/>
              <w:right w:val="single" w:sz="6" w:space="0" w:color="000000"/>
            </w:tcBorders>
            <w:shd w:val="clear" w:color="auto" w:fill="FFFFFF"/>
          </w:tcPr>
          <w:p w:rsidR="00926D06" w:rsidRPr="008A1F73" w:rsidRDefault="00926D06" w:rsidP="00926D06">
            <w:pPr>
              <w:shd w:val="clear" w:color="auto" w:fill="FFFFFF"/>
              <w:autoSpaceDE w:val="0"/>
              <w:snapToGrid w:val="0"/>
              <w:jc w:val="center"/>
              <w:rPr>
                <w:b/>
                <w:i/>
                <w:color w:val="000000"/>
              </w:rPr>
            </w:pPr>
            <w:r w:rsidRPr="008A1F73">
              <w:rPr>
                <w:b/>
                <w:i/>
                <w:color w:val="000000"/>
              </w:rPr>
              <w:t>1</w:t>
            </w:r>
            <w:r w:rsidR="000A1B49">
              <w:rPr>
                <w:b/>
                <w:i/>
                <w:color w:val="000000"/>
              </w:rPr>
              <w:t>3</w:t>
            </w:r>
          </w:p>
        </w:tc>
      </w:tr>
    </w:tbl>
    <w:p w:rsidR="00926D06" w:rsidRPr="008A1F73" w:rsidRDefault="00926D06" w:rsidP="00926D06">
      <w:pPr>
        <w:jc w:val="center"/>
        <w:rPr>
          <w:b/>
          <w:i/>
        </w:rPr>
      </w:pPr>
    </w:p>
    <w:p w:rsidR="00926D06" w:rsidRPr="008A1F73" w:rsidRDefault="00926D06" w:rsidP="00926D06">
      <w:pPr>
        <w:rPr>
          <w:b/>
          <w:i/>
        </w:rPr>
      </w:pPr>
    </w:p>
    <w:p w:rsidR="009A3827" w:rsidRDefault="007F5BEF" w:rsidP="00926D06">
      <w:pPr>
        <w:rPr>
          <w:lang w:val="en-US"/>
        </w:rPr>
      </w:pPr>
      <w:r>
        <w:t xml:space="preserve">                                       </w:t>
      </w:r>
    </w:p>
    <w:p w:rsidR="009A3827" w:rsidRDefault="009A3827" w:rsidP="00926D06">
      <w:pPr>
        <w:rPr>
          <w:lang w:val="en-US"/>
        </w:rPr>
      </w:pPr>
    </w:p>
    <w:p w:rsidR="00926D06" w:rsidRPr="008A1F73" w:rsidRDefault="007F5BEF" w:rsidP="00926D06">
      <w:r>
        <w:t xml:space="preserve">                                            28</w:t>
      </w:r>
    </w:p>
    <w:p w:rsidR="00926D06" w:rsidRDefault="00926D06" w:rsidP="00926D06"/>
    <w:p w:rsidR="00473670" w:rsidRPr="00473670" w:rsidRDefault="00473670" w:rsidP="00473670">
      <w:pPr>
        <w:jc w:val="center"/>
        <w:rPr>
          <w:b/>
          <w:i/>
        </w:rPr>
      </w:pPr>
      <w:r w:rsidRPr="00473670">
        <w:rPr>
          <w:b/>
          <w:i/>
        </w:rPr>
        <w:lastRenderedPageBreak/>
        <w:t>Режим двигательной активности</w:t>
      </w:r>
    </w:p>
    <w:p w:rsidR="00473670" w:rsidRDefault="00473670" w:rsidP="00926D06"/>
    <w:p w:rsidR="00473670" w:rsidRDefault="00473670" w:rsidP="00926D06"/>
    <w:tbl>
      <w:tblPr>
        <w:tblStyle w:val="aff0"/>
        <w:tblW w:w="9918" w:type="dxa"/>
        <w:tblLook w:val="04A0"/>
      </w:tblPr>
      <w:tblGrid>
        <w:gridCol w:w="666"/>
        <w:gridCol w:w="2236"/>
        <w:gridCol w:w="3166"/>
        <w:gridCol w:w="3850"/>
      </w:tblGrid>
      <w:tr w:rsidR="00280340" w:rsidTr="00BF79DB">
        <w:trPr>
          <w:trHeight w:val="621"/>
        </w:trPr>
        <w:tc>
          <w:tcPr>
            <w:tcW w:w="666" w:type="dxa"/>
          </w:tcPr>
          <w:p w:rsidR="00280340" w:rsidRPr="00BF79DB" w:rsidRDefault="00280340" w:rsidP="00BF79DB">
            <w:pPr>
              <w:jc w:val="center"/>
              <w:rPr>
                <w:b/>
                <w:i/>
                <w:sz w:val="24"/>
                <w:szCs w:val="24"/>
              </w:rPr>
            </w:pPr>
            <w:proofErr w:type="spellStart"/>
            <w:r w:rsidRPr="00BF79DB">
              <w:rPr>
                <w:b/>
                <w:i/>
                <w:sz w:val="24"/>
                <w:szCs w:val="24"/>
              </w:rPr>
              <w:t>п</w:t>
            </w:r>
            <w:proofErr w:type="spellEnd"/>
            <w:r w:rsidRPr="00BF79DB">
              <w:rPr>
                <w:b/>
                <w:i/>
                <w:sz w:val="24"/>
                <w:szCs w:val="24"/>
              </w:rPr>
              <w:t>/</w:t>
            </w:r>
            <w:proofErr w:type="spellStart"/>
            <w:r w:rsidRPr="00BF79DB">
              <w:rPr>
                <w:b/>
                <w:i/>
                <w:sz w:val="24"/>
                <w:szCs w:val="24"/>
              </w:rPr>
              <w:t>п</w:t>
            </w:r>
            <w:proofErr w:type="spellEnd"/>
          </w:p>
        </w:tc>
        <w:tc>
          <w:tcPr>
            <w:tcW w:w="2236" w:type="dxa"/>
          </w:tcPr>
          <w:p w:rsidR="00280340" w:rsidRPr="00BF79DB" w:rsidRDefault="00280340" w:rsidP="00BF79DB">
            <w:pPr>
              <w:jc w:val="center"/>
              <w:rPr>
                <w:b/>
                <w:i/>
              </w:rPr>
            </w:pPr>
            <w:r w:rsidRPr="00BF79DB">
              <w:rPr>
                <w:b/>
                <w:i/>
              </w:rPr>
              <w:t>Формы работы</w:t>
            </w:r>
          </w:p>
          <w:p w:rsidR="00BF79DB" w:rsidRPr="00BF79DB" w:rsidRDefault="00BF79DB" w:rsidP="00BF79DB">
            <w:pPr>
              <w:jc w:val="center"/>
              <w:rPr>
                <w:b/>
                <w:i/>
              </w:rPr>
            </w:pPr>
          </w:p>
        </w:tc>
        <w:tc>
          <w:tcPr>
            <w:tcW w:w="3166" w:type="dxa"/>
          </w:tcPr>
          <w:p w:rsidR="00280340" w:rsidRPr="00BF79DB" w:rsidRDefault="00280340" w:rsidP="00BF79DB">
            <w:pPr>
              <w:jc w:val="center"/>
              <w:rPr>
                <w:b/>
                <w:i/>
              </w:rPr>
            </w:pPr>
            <w:r w:rsidRPr="00BF79DB">
              <w:rPr>
                <w:b/>
                <w:i/>
              </w:rPr>
              <w:t>Виды занятий</w:t>
            </w:r>
          </w:p>
          <w:p w:rsidR="00BF79DB" w:rsidRPr="00BF79DB" w:rsidRDefault="00BF79DB" w:rsidP="00BF79DB">
            <w:pPr>
              <w:jc w:val="center"/>
              <w:rPr>
                <w:b/>
                <w:i/>
              </w:rPr>
            </w:pPr>
          </w:p>
        </w:tc>
        <w:tc>
          <w:tcPr>
            <w:tcW w:w="3850" w:type="dxa"/>
          </w:tcPr>
          <w:p w:rsidR="00280340" w:rsidRPr="00BF79DB" w:rsidRDefault="00280340" w:rsidP="00BF79DB">
            <w:pPr>
              <w:jc w:val="center"/>
              <w:rPr>
                <w:b/>
                <w:i/>
              </w:rPr>
            </w:pPr>
            <w:r w:rsidRPr="00BF79DB">
              <w:rPr>
                <w:b/>
                <w:i/>
              </w:rPr>
              <w:t>Количество и длительность  занятий</w:t>
            </w:r>
          </w:p>
        </w:tc>
      </w:tr>
      <w:tr w:rsidR="00280340" w:rsidTr="00BF79DB">
        <w:trPr>
          <w:trHeight w:val="1021"/>
        </w:trPr>
        <w:tc>
          <w:tcPr>
            <w:tcW w:w="666" w:type="dxa"/>
          </w:tcPr>
          <w:p w:rsidR="00280340" w:rsidRPr="00BF79DB" w:rsidRDefault="00280340" w:rsidP="00BF79DB">
            <w:pPr>
              <w:jc w:val="center"/>
              <w:rPr>
                <w:b/>
                <w:i/>
              </w:rPr>
            </w:pPr>
            <w:r w:rsidRPr="00BF79DB">
              <w:rPr>
                <w:b/>
                <w:i/>
              </w:rPr>
              <w:t>1</w:t>
            </w:r>
          </w:p>
        </w:tc>
        <w:tc>
          <w:tcPr>
            <w:tcW w:w="2236" w:type="dxa"/>
          </w:tcPr>
          <w:p w:rsidR="00280340" w:rsidRPr="00BF79DB" w:rsidRDefault="00280340" w:rsidP="00926D06">
            <w:pPr>
              <w:rPr>
                <w:b/>
                <w:i/>
                <w:sz w:val="24"/>
                <w:szCs w:val="24"/>
              </w:rPr>
            </w:pPr>
            <w:r w:rsidRPr="00BF79DB">
              <w:rPr>
                <w:b/>
                <w:i/>
                <w:sz w:val="24"/>
                <w:szCs w:val="24"/>
              </w:rPr>
              <w:t>Физкультурные</w:t>
            </w:r>
          </w:p>
          <w:p w:rsidR="00280340" w:rsidRPr="00BF79DB" w:rsidRDefault="00280340" w:rsidP="00926D06">
            <w:pPr>
              <w:rPr>
                <w:b/>
                <w:i/>
                <w:sz w:val="24"/>
                <w:szCs w:val="24"/>
              </w:rPr>
            </w:pPr>
            <w:r w:rsidRPr="00BF79DB">
              <w:rPr>
                <w:b/>
                <w:i/>
                <w:sz w:val="24"/>
                <w:szCs w:val="24"/>
              </w:rPr>
              <w:t>занятия</w:t>
            </w:r>
          </w:p>
        </w:tc>
        <w:tc>
          <w:tcPr>
            <w:tcW w:w="3166" w:type="dxa"/>
          </w:tcPr>
          <w:p w:rsidR="00280340" w:rsidRPr="00BF79DB" w:rsidRDefault="00BF79DB" w:rsidP="00BF79DB">
            <w:r>
              <w:t>1)</w:t>
            </w:r>
            <w:r w:rsidR="00280340" w:rsidRPr="00BF79DB">
              <w:t>в помещении</w:t>
            </w:r>
          </w:p>
          <w:p w:rsidR="00BF79DB" w:rsidRDefault="00BF79DB" w:rsidP="00BF79DB"/>
          <w:p w:rsidR="00280340" w:rsidRPr="00BF79DB" w:rsidRDefault="00BF79DB" w:rsidP="00BF79DB">
            <w:r>
              <w:t>2)</w:t>
            </w:r>
            <w:r w:rsidR="00280340" w:rsidRPr="00BF79DB">
              <w:t>на улице</w:t>
            </w:r>
          </w:p>
        </w:tc>
        <w:tc>
          <w:tcPr>
            <w:tcW w:w="3850" w:type="dxa"/>
          </w:tcPr>
          <w:p w:rsidR="00280340" w:rsidRPr="00BF79DB" w:rsidRDefault="00280340" w:rsidP="00926D06">
            <w:pPr>
              <w:rPr>
                <w:sz w:val="24"/>
                <w:szCs w:val="24"/>
              </w:rPr>
            </w:pPr>
            <w:r w:rsidRPr="00BF79DB">
              <w:rPr>
                <w:sz w:val="24"/>
                <w:szCs w:val="24"/>
              </w:rPr>
              <w:t>2 р.в неделю 30 – 40 мин</w:t>
            </w:r>
          </w:p>
          <w:p w:rsidR="00280340" w:rsidRPr="00BF79DB" w:rsidRDefault="00280340" w:rsidP="00926D06">
            <w:pPr>
              <w:rPr>
                <w:sz w:val="24"/>
                <w:szCs w:val="24"/>
              </w:rPr>
            </w:pPr>
          </w:p>
          <w:p w:rsidR="00280340" w:rsidRPr="00BF79DB" w:rsidRDefault="00280340" w:rsidP="00926D06">
            <w:pPr>
              <w:rPr>
                <w:sz w:val="24"/>
                <w:szCs w:val="24"/>
              </w:rPr>
            </w:pPr>
            <w:r w:rsidRPr="00BF79DB">
              <w:rPr>
                <w:sz w:val="24"/>
                <w:szCs w:val="24"/>
              </w:rPr>
              <w:t>1р. в неделю 30 – 35 мин</w:t>
            </w:r>
          </w:p>
        </w:tc>
      </w:tr>
      <w:tr w:rsidR="00280340" w:rsidTr="00BF79DB">
        <w:trPr>
          <w:trHeight w:val="2403"/>
        </w:trPr>
        <w:tc>
          <w:tcPr>
            <w:tcW w:w="666" w:type="dxa"/>
          </w:tcPr>
          <w:p w:rsidR="00280340" w:rsidRPr="00BF79DB" w:rsidRDefault="00280340" w:rsidP="00BF79DB">
            <w:pPr>
              <w:jc w:val="center"/>
              <w:rPr>
                <w:b/>
                <w:i/>
              </w:rPr>
            </w:pPr>
            <w:r w:rsidRPr="00BF79DB">
              <w:rPr>
                <w:b/>
                <w:i/>
              </w:rPr>
              <w:t>2</w:t>
            </w:r>
          </w:p>
        </w:tc>
        <w:tc>
          <w:tcPr>
            <w:tcW w:w="2236" w:type="dxa"/>
          </w:tcPr>
          <w:p w:rsidR="00280340" w:rsidRPr="00BF79DB" w:rsidRDefault="00280340" w:rsidP="00926D06">
            <w:pPr>
              <w:rPr>
                <w:b/>
                <w:i/>
                <w:sz w:val="24"/>
                <w:szCs w:val="24"/>
              </w:rPr>
            </w:pPr>
            <w:proofErr w:type="spellStart"/>
            <w:r w:rsidRPr="00BF79DB">
              <w:rPr>
                <w:b/>
                <w:i/>
                <w:sz w:val="24"/>
                <w:szCs w:val="24"/>
              </w:rPr>
              <w:t>Физкультурно</w:t>
            </w:r>
            <w:proofErr w:type="spellEnd"/>
            <w:r w:rsidRPr="00BF79DB">
              <w:rPr>
                <w:b/>
                <w:i/>
                <w:sz w:val="24"/>
                <w:szCs w:val="24"/>
              </w:rPr>
              <w:t xml:space="preserve"> – оздоровительная работа в режиме дня</w:t>
            </w:r>
          </w:p>
        </w:tc>
        <w:tc>
          <w:tcPr>
            <w:tcW w:w="3166" w:type="dxa"/>
          </w:tcPr>
          <w:p w:rsidR="00280340" w:rsidRPr="00BF79DB" w:rsidRDefault="00280340" w:rsidP="00926D06">
            <w:pPr>
              <w:rPr>
                <w:sz w:val="24"/>
                <w:szCs w:val="24"/>
              </w:rPr>
            </w:pPr>
            <w:r w:rsidRPr="00BF79DB">
              <w:rPr>
                <w:sz w:val="24"/>
                <w:szCs w:val="24"/>
              </w:rPr>
              <w:t>1)утренняя гимнастика  ( по желанию детей)</w:t>
            </w:r>
          </w:p>
          <w:p w:rsidR="00280340" w:rsidRPr="00BF79DB" w:rsidRDefault="00280340" w:rsidP="00926D06">
            <w:pPr>
              <w:rPr>
                <w:sz w:val="24"/>
                <w:szCs w:val="24"/>
              </w:rPr>
            </w:pPr>
            <w:r w:rsidRPr="00BF79DB">
              <w:rPr>
                <w:sz w:val="24"/>
                <w:szCs w:val="24"/>
              </w:rPr>
              <w:t>2) подвижные  и спортивные игры</w:t>
            </w:r>
            <w:r w:rsidR="00BF79DB" w:rsidRPr="00BF79DB">
              <w:rPr>
                <w:sz w:val="24"/>
                <w:szCs w:val="24"/>
              </w:rPr>
              <w:t xml:space="preserve">  и упражнения на прогулке</w:t>
            </w:r>
          </w:p>
          <w:p w:rsidR="00BF79DB" w:rsidRPr="00BF79DB" w:rsidRDefault="00BF79DB" w:rsidP="00926D06">
            <w:pPr>
              <w:rPr>
                <w:sz w:val="24"/>
                <w:szCs w:val="24"/>
              </w:rPr>
            </w:pPr>
            <w:r w:rsidRPr="00BF79DB">
              <w:rPr>
                <w:sz w:val="24"/>
                <w:szCs w:val="24"/>
              </w:rPr>
              <w:t xml:space="preserve">3) </w:t>
            </w:r>
            <w:proofErr w:type="spellStart"/>
            <w:r w:rsidRPr="00BF79DB">
              <w:rPr>
                <w:sz w:val="24"/>
                <w:szCs w:val="24"/>
              </w:rPr>
              <w:t>физминутки</w:t>
            </w:r>
            <w:proofErr w:type="spellEnd"/>
            <w:r w:rsidRPr="00BF79DB">
              <w:rPr>
                <w:sz w:val="24"/>
                <w:szCs w:val="24"/>
              </w:rPr>
              <w:t xml:space="preserve"> ( в середине занятия)</w:t>
            </w:r>
          </w:p>
        </w:tc>
        <w:tc>
          <w:tcPr>
            <w:tcW w:w="3850" w:type="dxa"/>
          </w:tcPr>
          <w:p w:rsidR="00280340" w:rsidRPr="00BF79DB" w:rsidRDefault="00280340" w:rsidP="00926D06">
            <w:pPr>
              <w:rPr>
                <w:sz w:val="24"/>
                <w:szCs w:val="24"/>
              </w:rPr>
            </w:pPr>
            <w:r w:rsidRPr="00BF79DB">
              <w:rPr>
                <w:sz w:val="24"/>
                <w:szCs w:val="24"/>
              </w:rPr>
              <w:t>Ежедневно 10 -12 мин</w:t>
            </w:r>
          </w:p>
          <w:p w:rsidR="00BF79DB" w:rsidRPr="00BF79DB" w:rsidRDefault="00BF79DB" w:rsidP="00926D06">
            <w:pPr>
              <w:rPr>
                <w:sz w:val="24"/>
                <w:szCs w:val="24"/>
              </w:rPr>
            </w:pPr>
          </w:p>
          <w:p w:rsidR="00BF79DB" w:rsidRPr="00BF79DB" w:rsidRDefault="00BF79DB" w:rsidP="00926D06">
            <w:pPr>
              <w:rPr>
                <w:sz w:val="24"/>
                <w:szCs w:val="24"/>
              </w:rPr>
            </w:pPr>
            <w:r w:rsidRPr="00BF79DB">
              <w:rPr>
                <w:sz w:val="24"/>
                <w:szCs w:val="24"/>
              </w:rPr>
              <w:t>Ежедневно 2р утром и вечером 30 -40 мин</w:t>
            </w:r>
          </w:p>
          <w:p w:rsidR="00BF79DB" w:rsidRPr="00BF79DB" w:rsidRDefault="00BF79DB" w:rsidP="00926D06">
            <w:pPr>
              <w:rPr>
                <w:sz w:val="24"/>
                <w:szCs w:val="24"/>
              </w:rPr>
            </w:pPr>
          </w:p>
          <w:p w:rsidR="00BF79DB" w:rsidRPr="00BF79DB" w:rsidRDefault="00BF79DB" w:rsidP="00926D06">
            <w:pPr>
              <w:rPr>
                <w:sz w:val="24"/>
                <w:szCs w:val="24"/>
              </w:rPr>
            </w:pPr>
            <w:r w:rsidRPr="00BF79DB">
              <w:rPr>
                <w:sz w:val="24"/>
                <w:szCs w:val="24"/>
              </w:rPr>
              <w:t xml:space="preserve">1-3 </w:t>
            </w:r>
            <w:proofErr w:type="spellStart"/>
            <w:r w:rsidRPr="00BF79DB">
              <w:rPr>
                <w:sz w:val="24"/>
                <w:szCs w:val="24"/>
              </w:rPr>
              <w:t>р</w:t>
            </w:r>
            <w:proofErr w:type="spellEnd"/>
            <w:r w:rsidRPr="00BF79DB">
              <w:rPr>
                <w:sz w:val="24"/>
                <w:szCs w:val="24"/>
              </w:rPr>
              <w:t xml:space="preserve"> в зависимости от вида занятия</w:t>
            </w:r>
          </w:p>
        </w:tc>
      </w:tr>
      <w:tr w:rsidR="00280340" w:rsidTr="00BF79DB">
        <w:trPr>
          <w:trHeight w:val="1001"/>
        </w:trPr>
        <w:tc>
          <w:tcPr>
            <w:tcW w:w="666" w:type="dxa"/>
          </w:tcPr>
          <w:p w:rsidR="00280340" w:rsidRPr="00BF79DB" w:rsidRDefault="00BF79DB" w:rsidP="00BF79DB">
            <w:pPr>
              <w:jc w:val="center"/>
              <w:rPr>
                <w:b/>
                <w:i/>
              </w:rPr>
            </w:pPr>
            <w:r w:rsidRPr="00BF79DB">
              <w:rPr>
                <w:b/>
                <w:i/>
              </w:rPr>
              <w:t>3.</w:t>
            </w:r>
          </w:p>
        </w:tc>
        <w:tc>
          <w:tcPr>
            <w:tcW w:w="2236" w:type="dxa"/>
          </w:tcPr>
          <w:p w:rsidR="00280340" w:rsidRPr="00BF79DB" w:rsidRDefault="00BF79DB" w:rsidP="00926D06">
            <w:pPr>
              <w:rPr>
                <w:b/>
                <w:i/>
                <w:sz w:val="24"/>
                <w:szCs w:val="24"/>
              </w:rPr>
            </w:pPr>
            <w:r w:rsidRPr="00BF79DB">
              <w:rPr>
                <w:b/>
                <w:i/>
                <w:sz w:val="24"/>
                <w:szCs w:val="24"/>
              </w:rPr>
              <w:t>Активный отдых</w:t>
            </w:r>
          </w:p>
        </w:tc>
        <w:tc>
          <w:tcPr>
            <w:tcW w:w="3166" w:type="dxa"/>
          </w:tcPr>
          <w:p w:rsidR="00280340" w:rsidRPr="00BF79DB" w:rsidRDefault="00BF79DB" w:rsidP="00926D06">
            <w:pPr>
              <w:rPr>
                <w:sz w:val="24"/>
                <w:szCs w:val="24"/>
              </w:rPr>
            </w:pPr>
            <w:r w:rsidRPr="00BF79DB">
              <w:rPr>
                <w:sz w:val="24"/>
                <w:szCs w:val="24"/>
              </w:rPr>
              <w:t>1)физкультурный досуг</w:t>
            </w:r>
          </w:p>
          <w:p w:rsidR="00BF79DB" w:rsidRPr="00BF79DB" w:rsidRDefault="00BF79DB" w:rsidP="00926D06">
            <w:pPr>
              <w:rPr>
                <w:sz w:val="24"/>
                <w:szCs w:val="24"/>
              </w:rPr>
            </w:pPr>
            <w:r w:rsidRPr="00BF79DB">
              <w:rPr>
                <w:sz w:val="24"/>
                <w:szCs w:val="24"/>
              </w:rPr>
              <w:t>2)физкультурный праздник</w:t>
            </w:r>
          </w:p>
          <w:p w:rsidR="00BF79DB" w:rsidRPr="00BF79DB" w:rsidRDefault="00BF79DB" w:rsidP="00926D06">
            <w:pPr>
              <w:rPr>
                <w:sz w:val="24"/>
                <w:szCs w:val="24"/>
              </w:rPr>
            </w:pPr>
            <w:r w:rsidRPr="00BF79DB">
              <w:rPr>
                <w:sz w:val="24"/>
                <w:szCs w:val="24"/>
              </w:rPr>
              <w:t>3)день здоровья</w:t>
            </w:r>
          </w:p>
        </w:tc>
        <w:tc>
          <w:tcPr>
            <w:tcW w:w="3850" w:type="dxa"/>
          </w:tcPr>
          <w:p w:rsidR="00280340" w:rsidRPr="00BF79DB" w:rsidRDefault="00BF79DB" w:rsidP="00926D06">
            <w:pPr>
              <w:rPr>
                <w:sz w:val="24"/>
                <w:szCs w:val="24"/>
              </w:rPr>
            </w:pPr>
            <w:r w:rsidRPr="00BF79DB">
              <w:rPr>
                <w:sz w:val="24"/>
                <w:szCs w:val="24"/>
              </w:rPr>
              <w:t>1р. в месяц 40 мин</w:t>
            </w:r>
          </w:p>
          <w:p w:rsidR="00BF79DB" w:rsidRPr="00BF79DB" w:rsidRDefault="00BF79DB" w:rsidP="00926D06">
            <w:pPr>
              <w:rPr>
                <w:sz w:val="24"/>
                <w:szCs w:val="24"/>
              </w:rPr>
            </w:pPr>
            <w:r w:rsidRPr="00BF79DB">
              <w:rPr>
                <w:sz w:val="24"/>
                <w:szCs w:val="24"/>
              </w:rPr>
              <w:t>2 р. в год 40 мин</w:t>
            </w:r>
          </w:p>
          <w:p w:rsidR="00BF79DB" w:rsidRPr="00BF79DB" w:rsidRDefault="00BF79DB" w:rsidP="00926D06">
            <w:pPr>
              <w:rPr>
                <w:sz w:val="24"/>
                <w:szCs w:val="24"/>
              </w:rPr>
            </w:pPr>
            <w:r w:rsidRPr="00BF79DB">
              <w:rPr>
                <w:sz w:val="24"/>
                <w:szCs w:val="24"/>
              </w:rPr>
              <w:t>1р.в квартал</w:t>
            </w:r>
          </w:p>
        </w:tc>
      </w:tr>
      <w:tr w:rsidR="00280340" w:rsidTr="00BF79DB">
        <w:trPr>
          <w:trHeight w:val="2743"/>
        </w:trPr>
        <w:tc>
          <w:tcPr>
            <w:tcW w:w="666" w:type="dxa"/>
          </w:tcPr>
          <w:p w:rsidR="00280340" w:rsidRPr="00BF79DB" w:rsidRDefault="00BF79DB" w:rsidP="00BF79DB">
            <w:pPr>
              <w:jc w:val="center"/>
              <w:rPr>
                <w:b/>
                <w:i/>
              </w:rPr>
            </w:pPr>
            <w:r w:rsidRPr="00BF79DB">
              <w:rPr>
                <w:b/>
                <w:i/>
              </w:rPr>
              <w:t>4</w:t>
            </w:r>
          </w:p>
        </w:tc>
        <w:tc>
          <w:tcPr>
            <w:tcW w:w="2236" w:type="dxa"/>
          </w:tcPr>
          <w:p w:rsidR="00280340" w:rsidRPr="00BF79DB" w:rsidRDefault="00BF79DB" w:rsidP="00926D06">
            <w:pPr>
              <w:rPr>
                <w:b/>
                <w:i/>
                <w:sz w:val="24"/>
                <w:szCs w:val="24"/>
              </w:rPr>
            </w:pPr>
            <w:r w:rsidRPr="00BF79DB">
              <w:rPr>
                <w:b/>
                <w:i/>
                <w:sz w:val="24"/>
                <w:szCs w:val="24"/>
              </w:rPr>
              <w:t>Самостоятельная двигательная активность</w:t>
            </w:r>
          </w:p>
        </w:tc>
        <w:tc>
          <w:tcPr>
            <w:tcW w:w="3166" w:type="dxa"/>
          </w:tcPr>
          <w:p w:rsidR="00280340" w:rsidRPr="00BF79DB" w:rsidRDefault="00BF79DB" w:rsidP="00926D06">
            <w:pPr>
              <w:rPr>
                <w:sz w:val="24"/>
                <w:szCs w:val="24"/>
              </w:rPr>
            </w:pPr>
            <w:r w:rsidRPr="00BF79DB">
              <w:rPr>
                <w:sz w:val="24"/>
                <w:szCs w:val="24"/>
              </w:rPr>
              <w:t>1)самостоятельное использование физкультурного и спортивного – игрового оборудования</w:t>
            </w:r>
          </w:p>
          <w:p w:rsidR="00BF79DB" w:rsidRPr="00BF79DB" w:rsidRDefault="00BF79DB" w:rsidP="00926D06">
            <w:pPr>
              <w:rPr>
                <w:sz w:val="24"/>
                <w:szCs w:val="24"/>
              </w:rPr>
            </w:pPr>
            <w:r w:rsidRPr="00BF79DB">
              <w:rPr>
                <w:sz w:val="24"/>
                <w:szCs w:val="24"/>
              </w:rPr>
              <w:t>2) самостоятельные  подвижные и спортивные игры</w:t>
            </w:r>
          </w:p>
        </w:tc>
        <w:tc>
          <w:tcPr>
            <w:tcW w:w="3850" w:type="dxa"/>
          </w:tcPr>
          <w:p w:rsidR="00280340" w:rsidRPr="00BF79DB" w:rsidRDefault="00BF79DB" w:rsidP="00926D06">
            <w:pPr>
              <w:rPr>
                <w:sz w:val="24"/>
                <w:szCs w:val="24"/>
              </w:rPr>
            </w:pPr>
            <w:r w:rsidRPr="00BF79DB">
              <w:rPr>
                <w:sz w:val="24"/>
                <w:szCs w:val="24"/>
              </w:rPr>
              <w:t xml:space="preserve">Ежедневно </w:t>
            </w:r>
          </w:p>
          <w:p w:rsidR="00BF79DB" w:rsidRPr="00BF79DB" w:rsidRDefault="00BF79DB" w:rsidP="00926D06">
            <w:pPr>
              <w:rPr>
                <w:sz w:val="24"/>
                <w:szCs w:val="24"/>
              </w:rPr>
            </w:pPr>
          </w:p>
          <w:p w:rsidR="00BF79DB" w:rsidRPr="00BF79DB" w:rsidRDefault="00BF79DB" w:rsidP="00926D06">
            <w:pPr>
              <w:rPr>
                <w:sz w:val="24"/>
                <w:szCs w:val="24"/>
              </w:rPr>
            </w:pPr>
          </w:p>
          <w:p w:rsidR="00BF79DB" w:rsidRPr="00BF79DB" w:rsidRDefault="00BF79DB" w:rsidP="00926D06">
            <w:pPr>
              <w:rPr>
                <w:sz w:val="24"/>
                <w:szCs w:val="24"/>
              </w:rPr>
            </w:pPr>
          </w:p>
          <w:p w:rsidR="00BF79DB" w:rsidRPr="00BF79DB" w:rsidRDefault="00BF79DB" w:rsidP="00926D06">
            <w:pPr>
              <w:rPr>
                <w:sz w:val="24"/>
                <w:szCs w:val="24"/>
              </w:rPr>
            </w:pPr>
            <w:r w:rsidRPr="00BF79DB">
              <w:rPr>
                <w:sz w:val="24"/>
                <w:szCs w:val="24"/>
              </w:rPr>
              <w:t>Ежедневно</w:t>
            </w:r>
          </w:p>
        </w:tc>
      </w:tr>
    </w:tbl>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73670" w:rsidRDefault="00473670" w:rsidP="00926D06"/>
    <w:p w:rsidR="004114F5" w:rsidRDefault="004114F5" w:rsidP="00926D06"/>
    <w:p w:rsidR="004114F5" w:rsidRDefault="004114F5" w:rsidP="00926D06"/>
    <w:p w:rsidR="004114F5" w:rsidRDefault="004114F5" w:rsidP="00926D06"/>
    <w:p w:rsidR="004114F5" w:rsidRDefault="004114F5" w:rsidP="00926D06"/>
    <w:p w:rsidR="004114F5" w:rsidRDefault="004114F5" w:rsidP="00926D06"/>
    <w:p w:rsidR="004114F5" w:rsidRDefault="004114F5" w:rsidP="004114F5">
      <w:pPr>
        <w:spacing w:line="360" w:lineRule="auto"/>
        <w:ind w:firstLine="708"/>
        <w:jc w:val="center"/>
      </w:pPr>
    </w:p>
    <w:p w:rsidR="004114F5" w:rsidRPr="004512AF" w:rsidRDefault="004114F5" w:rsidP="004512AF">
      <w:pPr>
        <w:pStyle w:val="afe"/>
        <w:numPr>
          <w:ilvl w:val="1"/>
          <w:numId w:val="15"/>
        </w:numPr>
        <w:spacing w:line="360" w:lineRule="auto"/>
        <w:rPr>
          <w:rFonts w:ascii="Times New Roman" w:hAnsi="Times New Roman" w:cs="Times New Roman"/>
          <w:b/>
          <w:i/>
          <w:sz w:val="24"/>
          <w:szCs w:val="24"/>
        </w:rPr>
      </w:pPr>
      <w:r w:rsidRPr="004512AF">
        <w:rPr>
          <w:rFonts w:ascii="Times New Roman" w:hAnsi="Times New Roman" w:cs="Times New Roman"/>
          <w:b/>
          <w:i/>
          <w:sz w:val="24"/>
          <w:szCs w:val="24"/>
        </w:rPr>
        <w:lastRenderedPageBreak/>
        <w:t xml:space="preserve"> Учебно-методическое обеспечение Программы</w:t>
      </w:r>
    </w:p>
    <w:p w:rsidR="004114F5" w:rsidRPr="004114F5" w:rsidRDefault="004114F5" w:rsidP="004114F5">
      <w:pPr>
        <w:numPr>
          <w:ilvl w:val="1"/>
          <w:numId w:val="2"/>
        </w:numPr>
        <w:spacing w:line="360" w:lineRule="auto"/>
        <w:jc w:val="both"/>
      </w:pPr>
      <w:r w:rsidRPr="004114F5">
        <w:t xml:space="preserve">Дидактические игры (см. «Перспективное планирование по программе «От рождения до школы» под ред. Н.Е. </w:t>
      </w:r>
      <w:proofErr w:type="spellStart"/>
      <w:r w:rsidRPr="004114F5">
        <w:t>Вераксы</w:t>
      </w:r>
      <w:proofErr w:type="spellEnd"/>
      <w:r w:rsidRPr="004114F5">
        <w:t>, Т.С. Комаровой, М.А. Васильевой. Подготовительная группа, стр. 143-155).</w:t>
      </w:r>
    </w:p>
    <w:p w:rsidR="004114F5" w:rsidRPr="004114F5" w:rsidRDefault="004114F5" w:rsidP="004114F5">
      <w:pPr>
        <w:numPr>
          <w:ilvl w:val="1"/>
          <w:numId w:val="2"/>
        </w:numPr>
        <w:spacing w:line="360" w:lineRule="auto"/>
        <w:jc w:val="both"/>
      </w:pPr>
      <w:r w:rsidRPr="004114F5">
        <w:t xml:space="preserve">Дидактические материалы по сопровождению коммуникативной деятельности (см.  «Перспективное планирование по программе «От рождения до школы» под ред. Н.Е. </w:t>
      </w:r>
      <w:proofErr w:type="spellStart"/>
      <w:r w:rsidRPr="004114F5">
        <w:t>Вераксы</w:t>
      </w:r>
      <w:proofErr w:type="spellEnd"/>
      <w:r w:rsidRPr="004114F5">
        <w:t>, Т.С. Комаровой, М.А. Васильевой. Подготовительная группа, стр. 146-153).</w:t>
      </w:r>
    </w:p>
    <w:p w:rsidR="004114F5" w:rsidRPr="004114F5" w:rsidRDefault="004114F5" w:rsidP="004114F5">
      <w:pPr>
        <w:numPr>
          <w:ilvl w:val="1"/>
          <w:numId w:val="2"/>
        </w:numPr>
        <w:spacing w:line="360" w:lineRule="auto"/>
        <w:jc w:val="both"/>
      </w:pPr>
      <w:r w:rsidRPr="004114F5">
        <w:t xml:space="preserve">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w:t>
      </w:r>
      <w:proofErr w:type="spellStart"/>
      <w:r w:rsidRPr="004114F5">
        <w:t>Вераксы</w:t>
      </w:r>
      <w:proofErr w:type="spellEnd"/>
      <w:r w:rsidRPr="004114F5">
        <w:t>, Т.С. Комаровой, М.А. Васильевой. Подготовительная группа, стр. 146-153).</w:t>
      </w:r>
    </w:p>
    <w:p w:rsidR="004114F5" w:rsidRPr="004114F5" w:rsidRDefault="004114F5" w:rsidP="004114F5">
      <w:pPr>
        <w:numPr>
          <w:ilvl w:val="1"/>
          <w:numId w:val="2"/>
        </w:numPr>
        <w:spacing w:line="360" w:lineRule="auto"/>
        <w:jc w:val="both"/>
      </w:pPr>
      <w:r w:rsidRPr="004114F5">
        <w:t xml:space="preserve">Дидактические материалы по сопровождению трудовой деятельности (см.  «Перспективное планирование по программе «От рождения до школы» под ред. Н.Е. </w:t>
      </w:r>
      <w:proofErr w:type="spellStart"/>
      <w:r w:rsidRPr="004114F5">
        <w:t>Вераксы</w:t>
      </w:r>
      <w:proofErr w:type="spellEnd"/>
      <w:r w:rsidRPr="004114F5">
        <w:t>, Т.С. Комаровой, М.А. Васильевой. Подготовительная группа, стр. 146-153).</w:t>
      </w:r>
    </w:p>
    <w:p w:rsidR="004114F5" w:rsidRPr="004114F5" w:rsidRDefault="004114F5" w:rsidP="004114F5">
      <w:pPr>
        <w:numPr>
          <w:ilvl w:val="1"/>
          <w:numId w:val="2"/>
        </w:numPr>
        <w:spacing w:line="360" w:lineRule="auto"/>
        <w:jc w:val="both"/>
      </w:pPr>
      <w:r w:rsidRPr="004114F5">
        <w:t xml:space="preserve">Дидактические материалы по сопровождению двигательной деятельности (см.  «Перспективное планирование по программе «От рождения до школы» под ред. Н.Е. </w:t>
      </w:r>
      <w:proofErr w:type="spellStart"/>
      <w:r w:rsidRPr="004114F5">
        <w:t>Вераксы</w:t>
      </w:r>
      <w:proofErr w:type="spellEnd"/>
      <w:r w:rsidRPr="004114F5">
        <w:t>, Т.С. Комаровой, М.А. Васильевой. Подготовительная группа, стр. 145-153).</w:t>
      </w:r>
    </w:p>
    <w:p w:rsidR="004114F5" w:rsidRPr="004114F5" w:rsidRDefault="004114F5" w:rsidP="004114F5">
      <w:pPr>
        <w:numPr>
          <w:ilvl w:val="1"/>
          <w:numId w:val="2"/>
        </w:numPr>
        <w:spacing w:line="360" w:lineRule="auto"/>
        <w:jc w:val="both"/>
      </w:pPr>
      <w:r w:rsidRPr="004114F5">
        <w:t xml:space="preserve">Дидактические материалы по сопровождению чтения художественной литературы (см.  Программу «От рождения до школы» под ред. Н.Е. </w:t>
      </w:r>
      <w:proofErr w:type="spellStart"/>
      <w:r w:rsidRPr="004114F5">
        <w:t>Вераксы</w:t>
      </w:r>
      <w:proofErr w:type="spellEnd"/>
      <w:r w:rsidRPr="004114F5">
        <w:t>, Т.С. Комаровой, М.А. Васильевой, М., «Мозаика-Синтез», 2010, стр. 243-245).</w:t>
      </w:r>
    </w:p>
    <w:p w:rsidR="004114F5" w:rsidRPr="004114F5" w:rsidRDefault="004114F5" w:rsidP="004114F5">
      <w:pPr>
        <w:numPr>
          <w:ilvl w:val="1"/>
          <w:numId w:val="2"/>
        </w:numPr>
        <w:spacing w:line="360" w:lineRule="auto"/>
        <w:jc w:val="both"/>
      </w:pPr>
      <w:r w:rsidRPr="004114F5">
        <w:t xml:space="preserve">Дидактические материалы по сопровождению музыкально-художественной деятельности (см.  Программу «От рождения до школы» под ред. Н.Е. </w:t>
      </w:r>
      <w:proofErr w:type="spellStart"/>
      <w:r w:rsidRPr="004114F5">
        <w:t>Вераксы</w:t>
      </w:r>
      <w:proofErr w:type="spellEnd"/>
      <w:r w:rsidRPr="004114F5">
        <w:t>, Т.С. Комаровой, М.А. Васильевой, М., «Мозаика-Синтез», 2010, стр. 252-256).</w:t>
      </w:r>
    </w:p>
    <w:p w:rsidR="004114F5" w:rsidRPr="004114F5" w:rsidRDefault="004114F5" w:rsidP="004114F5">
      <w:pPr>
        <w:numPr>
          <w:ilvl w:val="1"/>
          <w:numId w:val="2"/>
        </w:numPr>
        <w:spacing w:line="360" w:lineRule="auto"/>
        <w:jc w:val="both"/>
      </w:pPr>
      <w:r w:rsidRPr="004114F5">
        <w:t xml:space="preserve">Дидактические материалы по сопровождению продуктивной деятельности  (см.  Программу «От рождения до школы» под ред. Н.Е. </w:t>
      </w:r>
      <w:proofErr w:type="spellStart"/>
      <w:r w:rsidRPr="004114F5">
        <w:t>Вераксы</w:t>
      </w:r>
      <w:proofErr w:type="spellEnd"/>
      <w:r w:rsidRPr="004114F5">
        <w:t>, Т.С. Комаровой, М.А. Васильевой, М., «Мозаика-Синтез», 2010, стр. 247-249).</w:t>
      </w:r>
    </w:p>
    <w:p w:rsidR="004114F5" w:rsidRPr="004114F5" w:rsidRDefault="004114F5" w:rsidP="004114F5">
      <w:pPr>
        <w:spacing w:line="360" w:lineRule="auto"/>
        <w:ind w:left="720"/>
        <w:jc w:val="center"/>
        <w:rPr>
          <w:b/>
        </w:rPr>
      </w:pPr>
    </w:p>
    <w:p w:rsidR="004114F5" w:rsidRPr="005409DA" w:rsidRDefault="004114F5" w:rsidP="004512AF">
      <w:pPr>
        <w:spacing w:line="360" w:lineRule="auto"/>
        <w:ind w:left="720"/>
        <w:rPr>
          <w:b/>
          <w:i/>
        </w:rPr>
      </w:pPr>
      <w:r w:rsidRPr="005409DA">
        <w:rPr>
          <w:b/>
          <w:i/>
        </w:rPr>
        <w:t>Список литературы</w:t>
      </w:r>
      <w:r w:rsidR="005409DA" w:rsidRPr="005409DA">
        <w:rPr>
          <w:b/>
          <w:i/>
        </w:rPr>
        <w:t xml:space="preserve"> (дополнительный)</w:t>
      </w:r>
    </w:p>
    <w:p w:rsidR="007F5BEF" w:rsidRPr="00EC197B" w:rsidRDefault="007F5BEF" w:rsidP="007F5BEF">
      <w:pPr>
        <w:pStyle w:val="afe"/>
        <w:shd w:val="clear" w:color="auto" w:fill="FFFFFF"/>
        <w:autoSpaceDE w:val="0"/>
        <w:spacing w:line="360" w:lineRule="auto"/>
        <w:ind w:left="846"/>
        <w:jc w:val="both"/>
        <w:rPr>
          <w:rFonts w:ascii="Times New Roman" w:hAnsi="Times New Roman" w:cs="Times New Roman"/>
          <w:color w:val="000000"/>
          <w:sz w:val="24"/>
          <w:szCs w:val="24"/>
        </w:rPr>
      </w:pPr>
    </w:p>
    <w:p w:rsidR="004114F5" w:rsidRPr="00EC197B" w:rsidRDefault="009A3827" w:rsidP="00BF79DB">
      <w:pPr>
        <w:shd w:val="clear" w:color="auto" w:fill="FFFFFF"/>
        <w:autoSpaceDE w:val="0"/>
        <w:spacing w:line="360" w:lineRule="auto"/>
        <w:jc w:val="both"/>
        <w:rPr>
          <w:color w:val="000000"/>
        </w:rPr>
      </w:pPr>
      <w:r w:rsidRPr="009A3827">
        <w:rPr>
          <w:color w:val="000000"/>
        </w:rPr>
        <w:t>1</w:t>
      </w:r>
      <w:r w:rsidR="004114F5" w:rsidRPr="00EC197B">
        <w:rPr>
          <w:color w:val="000000"/>
        </w:rPr>
        <w:t xml:space="preserve">. </w:t>
      </w:r>
      <w:r w:rsidR="004114F5" w:rsidRPr="00EC197B">
        <w:rPr>
          <w:i/>
          <w:iCs/>
          <w:color w:val="000000"/>
        </w:rPr>
        <w:t xml:space="preserve">Воспитание </w:t>
      </w:r>
      <w:r w:rsidR="004114F5" w:rsidRPr="00EC197B">
        <w:rPr>
          <w:color w:val="000000"/>
        </w:rPr>
        <w:t>и обучение в подготовительной группе детского сада : программа и метод, ре</w:t>
      </w:r>
      <w:r w:rsidR="004114F5" w:rsidRPr="00EC197B">
        <w:rPr>
          <w:color w:val="000000"/>
        </w:rPr>
        <w:softHyphen/>
        <w:t>комендации / сост. Т. С. Комарова. - М. : Мозаика-Синтез, 2006.</w:t>
      </w:r>
    </w:p>
    <w:p w:rsidR="004114F5" w:rsidRDefault="009A3827" w:rsidP="009A3827">
      <w:pPr>
        <w:shd w:val="clear" w:color="auto" w:fill="FFFFFF"/>
        <w:autoSpaceDE w:val="0"/>
        <w:spacing w:line="360" w:lineRule="auto"/>
        <w:jc w:val="both"/>
        <w:rPr>
          <w:color w:val="000000"/>
        </w:rPr>
      </w:pPr>
      <w:r w:rsidRPr="009A3827">
        <w:rPr>
          <w:color w:val="000000"/>
        </w:rPr>
        <w:t>2</w:t>
      </w:r>
      <w:r>
        <w:rPr>
          <w:color w:val="000000"/>
        </w:rPr>
        <w:t xml:space="preserve">. </w:t>
      </w:r>
      <w:proofErr w:type="spellStart"/>
      <w:r w:rsidR="004114F5" w:rsidRPr="00EC197B">
        <w:rPr>
          <w:i/>
          <w:iCs/>
          <w:color w:val="000000"/>
        </w:rPr>
        <w:t>Гербова</w:t>
      </w:r>
      <w:proofErr w:type="spellEnd"/>
      <w:r w:rsidR="004114F5" w:rsidRPr="00EC197B">
        <w:rPr>
          <w:i/>
          <w:iCs/>
          <w:color w:val="000000"/>
        </w:rPr>
        <w:t xml:space="preserve">, В. В. </w:t>
      </w:r>
      <w:r w:rsidR="004114F5" w:rsidRPr="00EC197B">
        <w:rPr>
          <w:color w:val="000000"/>
        </w:rPr>
        <w:t xml:space="preserve">Развитие речи в детском саду : программа и метод, рекомендации / В. В. </w:t>
      </w:r>
      <w:proofErr w:type="spellStart"/>
      <w:r w:rsidR="004114F5" w:rsidRPr="00EC197B">
        <w:rPr>
          <w:color w:val="000000"/>
        </w:rPr>
        <w:t>Гербова</w:t>
      </w:r>
      <w:proofErr w:type="spellEnd"/>
      <w:r w:rsidR="004114F5" w:rsidRPr="00EC197B">
        <w:rPr>
          <w:color w:val="000000"/>
        </w:rPr>
        <w:t xml:space="preserve">. - 2-е изд., </w:t>
      </w:r>
      <w:proofErr w:type="spellStart"/>
      <w:r w:rsidR="004114F5" w:rsidRPr="00EC197B">
        <w:rPr>
          <w:color w:val="000000"/>
        </w:rPr>
        <w:t>испр</w:t>
      </w:r>
      <w:proofErr w:type="spellEnd"/>
      <w:r w:rsidR="004114F5" w:rsidRPr="00EC197B">
        <w:rPr>
          <w:color w:val="000000"/>
        </w:rPr>
        <w:t>. и доп. - М. : Мозаика-Синтез, 2008.</w:t>
      </w:r>
    </w:p>
    <w:p w:rsidR="009A3827" w:rsidRPr="009A3827" w:rsidRDefault="009A3827" w:rsidP="009A3827">
      <w:pPr>
        <w:tabs>
          <w:tab w:val="left" w:pos="5334"/>
        </w:tabs>
        <w:jc w:val="both"/>
        <w:rPr>
          <w:bCs/>
        </w:rPr>
      </w:pPr>
      <w:r>
        <w:rPr>
          <w:i/>
          <w:sz w:val="26"/>
          <w:szCs w:val="26"/>
        </w:rPr>
        <w:t>3.Учебное  пособие</w:t>
      </w:r>
      <w:r w:rsidRPr="00D0240A">
        <w:rPr>
          <w:i/>
          <w:sz w:val="26"/>
          <w:szCs w:val="26"/>
        </w:rPr>
        <w:t xml:space="preserve"> </w:t>
      </w:r>
      <w:r w:rsidRPr="00D0240A">
        <w:rPr>
          <w:bCs/>
        </w:rPr>
        <w:t xml:space="preserve"> «Формирование основ безопасности от 3 – 7 лет »., К.Ю.Белая;, «Правила дорожной безопасности от 3 – 7 лет., </w:t>
      </w:r>
      <w:proofErr w:type="spellStart"/>
      <w:r w:rsidRPr="00D0240A">
        <w:rPr>
          <w:bCs/>
        </w:rPr>
        <w:t>Т.Ф.Саулина</w:t>
      </w:r>
      <w:proofErr w:type="spellEnd"/>
      <w:r w:rsidRPr="00D0240A">
        <w:t xml:space="preserve"> М.:</w:t>
      </w:r>
      <w:r w:rsidRPr="00AB1C8D">
        <w:t xml:space="preserve"> МОЗАИКА-СИНТЕЗ, 2014</w:t>
      </w:r>
      <w:r>
        <w:t>г</w:t>
      </w:r>
    </w:p>
    <w:p w:rsidR="009A3827" w:rsidRPr="00EC197B" w:rsidRDefault="009A3827" w:rsidP="009A3827">
      <w:pPr>
        <w:shd w:val="clear" w:color="auto" w:fill="FFFFFF"/>
        <w:autoSpaceDE w:val="0"/>
        <w:spacing w:line="360" w:lineRule="auto"/>
        <w:jc w:val="both"/>
        <w:rPr>
          <w:color w:val="000000"/>
        </w:rPr>
      </w:pPr>
    </w:p>
    <w:p w:rsidR="004114F5" w:rsidRPr="00EC197B" w:rsidRDefault="009A3827" w:rsidP="009A3827">
      <w:pPr>
        <w:shd w:val="clear" w:color="auto" w:fill="FFFFFF"/>
        <w:autoSpaceDE w:val="0"/>
        <w:spacing w:line="360" w:lineRule="auto"/>
        <w:jc w:val="both"/>
        <w:rPr>
          <w:color w:val="000000"/>
        </w:rPr>
      </w:pPr>
      <w:r>
        <w:rPr>
          <w:color w:val="000000"/>
        </w:rPr>
        <w:t xml:space="preserve">4. </w:t>
      </w:r>
      <w:proofErr w:type="spellStart"/>
      <w:r w:rsidR="004114F5" w:rsidRPr="00EC197B">
        <w:rPr>
          <w:i/>
          <w:iCs/>
          <w:color w:val="000000"/>
        </w:rPr>
        <w:t>Дыбина</w:t>
      </w:r>
      <w:proofErr w:type="spellEnd"/>
      <w:r w:rsidR="004114F5" w:rsidRPr="00EC197B">
        <w:rPr>
          <w:i/>
          <w:iCs/>
          <w:color w:val="000000"/>
        </w:rPr>
        <w:t xml:space="preserve">, О. Б. </w:t>
      </w:r>
      <w:r w:rsidR="004114F5" w:rsidRPr="00EC197B">
        <w:rPr>
          <w:color w:val="000000"/>
        </w:rPr>
        <w:t xml:space="preserve">Ребенок и окружающий мир : программа и метод, рекомендации / О. Б. </w:t>
      </w:r>
      <w:proofErr w:type="spellStart"/>
      <w:r w:rsidR="004114F5" w:rsidRPr="00EC197B">
        <w:rPr>
          <w:color w:val="000000"/>
        </w:rPr>
        <w:t>Дыбина</w:t>
      </w:r>
      <w:proofErr w:type="spellEnd"/>
      <w:r w:rsidR="004114F5" w:rsidRPr="00EC197B">
        <w:rPr>
          <w:color w:val="000000"/>
        </w:rPr>
        <w:t>. - М. : Мозаика-Синтез, 2008.</w:t>
      </w:r>
    </w:p>
    <w:p w:rsidR="004114F5" w:rsidRPr="00EC197B" w:rsidRDefault="009A3827" w:rsidP="009A3827">
      <w:pPr>
        <w:shd w:val="clear" w:color="auto" w:fill="FFFFFF"/>
        <w:autoSpaceDE w:val="0"/>
        <w:spacing w:line="360" w:lineRule="auto"/>
        <w:jc w:val="both"/>
        <w:rPr>
          <w:color w:val="000000"/>
        </w:rPr>
      </w:pPr>
      <w:r>
        <w:rPr>
          <w:color w:val="000000"/>
        </w:rPr>
        <w:t>5.</w:t>
      </w:r>
      <w:r w:rsidR="004114F5" w:rsidRPr="00EC197B">
        <w:rPr>
          <w:color w:val="000000"/>
        </w:rPr>
        <w:t xml:space="preserve"> </w:t>
      </w:r>
      <w:r w:rsidR="004114F5" w:rsidRPr="00EC197B">
        <w:rPr>
          <w:i/>
          <w:iCs/>
          <w:color w:val="000000"/>
        </w:rPr>
        <w:t xml:space="preserve">Кононова, Н. Г. </w:t>
      </w:r>
      <w:r w:rsidR="004114F5" w:rsidRPr="00EC197B">
        <w:rPr>
          <w:color w:val="000000"/>
        </w:rPr>
        <w:t>Музыкально-дидактические игры для дошкольников / Н. Г. Кононова. -М. : Просвещение 1982. - 95 с.</w:t>
      </w:r>
    </w:p>
    <w:p w:rsidR="004114F5" w:rsidRPr="00EC197B" w:rsidRDefault="009A3827" w:rsidP="009A3827">
      <w:pPr>
        <w:spacing w:line="360" w:lineRule="auto"/>
        <w:jc w:val="both"/>
        <w:rPr>
          <w:color w:val="000000"/>
        </w:rPr>
      </w:pPr>
      <w:r>
        <w:rPr>
          <w:color w:val="000000"/>
        </w:rPr>
        <w:t xml:space="preserve">6. </w:t>
      </w:r>
      <w:proofErr w:type="spellStart"/>
      <w:r w:rsidR="004114F5" w:rsidRPr="00EC197B">
        <w:rPr>
          <w:i/>
          <w:iCs/>
          <w:color w:val="000000"/>
        </w:rPr>
        <w:t>Куцакова</w:t>
      </w:r>
      <w:proofErr w:type="spellEnd"/>
      <w:r w:rsidR="004114F5" w:rsidRPr="00EC197B">
        <w:rPr>
          <w:i/>
          <w:iCs/>
          <w:color w:val="000000"/>
        </w:rPr>
        <w:t xml:space="preserve">, Л. В. </w:t>
      </w:r>
      <w:r w:rsidR="004114F5" w:rsidRPr="00EC197B">
        <w:rPr>
          <w:color w:val="000000"/>
        </w:rPr>
        <w:t>Занятия по конструированию из строительного материала в подготови</w:t>
      </w:r>
      <w:r w:rsidR="004114F5" w:rsidRPr="00EC197B">
        <w:rPr>
          <w:color w:val="000000"/>
        </w:rPr>
        <w:softHyphen/>
        <w:t xml:space="preserve">тельной группе детского сада : конспекты занятий / Л. В. </w:t>
      </w:r>
      <w:proofErr w:type="spellStart"/>
      <w:r w:rsidR="004114F5" w:rsidRPr="00EC197B">
        <w:rPr>
          <w:color w:val="000000"/>
        </w:rPr>
        <w:t>Куцакова</w:t>
      </w:r>
      <w:proofErr w:type="spellEnd"/>
      <w:r w:rsidR="004114F5" w:rsidRPr="00EC197B">
        <w:rPr>
          <w:color w:val="000000"/>
        </w:rPr>
        <w:t>. - М. : Мозаика-Синтез, 2008.</w:t>
      </w:r>
    </w:p>
    <w:p w:rsidR="004114F5" w:rsidRPr="00EC197B" w:rsidRDefault="009A3827" w:rsidP="009A3827">
      <w:pPr>
        <w:shd w:val="clear" w:color="auto" w:fill="FFFFFF"/>
        <w:autoSpaceDE w:val="0"/>
        <w:spacing w:line="360" w:lineRule="auto"/>
        <w:jc w:val="both"/>
        <w:rPr>
          <w:color w:val="000000"/>
        </w:rPr>
      </w:pPr>
      <w:r>
        <w:rPr>
          <w:color w:val="000000"/>
        </w:rPr>
        <w:t>7</w:t>
      </w:r>
      <w:r w:rsidR="004114F5" w:rsidRPr="00EC197B">
        <w:rPr>
          <w:color w:val="000000"/>
        </w:rPr>
        <w:t xml:space="preserve">. </w:t>
      </w:r>
      <w:r w:rsidR="004114F5" w:rsidRPr="00EC197B">
        <w:rPr>
          <w:i/>
          <w:iCs/>
          <w:color w:val="000000"/>
        </w:rPr>
        <w:t xml:space="preserve">Методические </w:t>
      </w:r>
      <w:r w:rsidR="004114F5" w:rsidRPr="00EC197B">
        <w:rPr>
          <w:color w:val="000000"/>
        </w:rPr>
        <w:t>рекомендации к «Программе воспитания и обучения в детском саду» / под ред. М. А. Васильевой, В. В. Гербовой, Т. С. Комаровой. - М. : Издательский дом «Воспита</w:t>
      </w:r>
      <w:r w:rsidR="004114F5" w:rsidRPr="00EC197B">
        <w:rPr>
          <w:color w:val="000000"/>
        </w:rPr>
        <w:softHyphen/>
        <w:t>ние дошкольника», 2016</w:t>
      </w:r>
    </w:p>
    <w:p w:rsidR="004114F5" w:rsidRPr="00EC197B" w:rsidRDefault="009A3827" w:rsidP="009A3827">
      <w:pPr>
        <w:shd w:val="clear" w:color="auto" w:fill="FFFFFF"/>
        <w:autoSpaceDE w:val="0"/>
        <w:spacing w:line="360" w:lineRule="auto"/>
        <w:jc w:val="both"/>
        <w:rPr>
          <w:color w:val="000000"/>
        </w:rPr>
      </w:pPr>
      <w:r>
        <w:rPr>
          <w:color w:val="000000"/>
        </w:rPr>
        <w:t>8</w:t>
      </w:r>
      <w:r w:rsidR="004114F5" w:rsidRPr="00EC197B">
        <w:rPr>
          <w:color w:val="000000"/>
        </w:rPr>
        <w:t xml:space="preserve">. </w:t>
      </w:r>
      <w:r w:rsidR="004114F5" w:rsidRPr="00EC197B">
        <w:rPr>
          <w:i/>
          <w:iCs/>
          <w:color w:val="000000"/>
        </w:rPr>
        <w:t xml:space="preserve">От рождения </w:t>
      </w:r>
      <w:r w:rsidR="004114F5" w:rsidRPr="00EC197B">
        <w:rPr>
          <w:color w:val="000000"/>
        </w:rPr>
        <w:t>до школы. Примерная основная общеобразовательная программа дошколь</w:t>
      </w:r>
      <w:r w:rsidR="004114F5" w:rsidRPr="00EC197B">
        <w:rPr>
          <w:color w:val="000000"/>
        </w:rPr>
        <w:softHyphen/>
        <w:t xml:space="preserve">ного образования / под ред. Н. Е. </w:t>
      </w:r>
      <w:proofErr w:type="spellStart"/>
      <w:r w:rsidR="004114F5" w:rsidRPr="00EC197B">
        <w:rPr>
          <w:color w:val="000000"/>
        </w:rPr>
        <w:t>Вераксы</w:t>
      </w:r>
      <w:proofErr w:type="spellEnd"/>
      <w:r w:rsidR="004114F5" w:rsidRPr="00EC197B">
        <w:rPr>
          <w:color w:val="000000"/>
        </w:rPr>
        <w:t>, Т. С. Комаровой, М. А. Васильевой. - М. : Мозаика-Синтез, 2010.</w:t>
      </w:r>
    </w:p>
    <w:p w:rsidR="004114F5" w:rsidRPr="00EC197B" w:rsidRDefault="009A3827" w:rsidP="009A3827">
      <w:pPr>
        <w:shd w:val="clear" w:color="auto" w:fill="FFFFFF"/>
        <w:autoSpaceDE w:val="0"/>
        <w:spacing w:line="360" w:lineRule="auto"/>
        <w:jc w:val="both"/>
        <w:rPr>
          <w:color w:val="000000"/>
        </w:rPr>
      </w:pPr>
      <w:r>
        <w:rPr>
          <w:color w:val="000000"/>
        </w:rPr>
        <w:t xml:space="preserve">9. </w:t>
      </w:r>
      <w:proofErr w:type="spellStart"/>
      <w:r w:rsidR="004114F5" w:rsidRPr="00EC197B">
        <w:rPr>
          <w:i/>
          <w:iCs/>
          <w:color w:val="000000"/>
        </w:rPr>
        <w:t>Скорлупова</w:t>
      </w:r>
      <w:proofErr w:type="spellEnd"/>
      <w:r w:rsidR="004114F5" w:rsidRPr="00EC197B">
        <w:rPr>
          <w:i/>
          <w:iCs/>
          <w:color w:val="000000"/>
        </w:rPr>
        <w:t xml:space="preserve">, О. А. </w:t>
      </w:r>
      <w:r w:rsidR="004114F5" w:rsidRPr="00EC197B">
        <w:rPr>
          <w:color w:val="000000"/>
        </w:rPr>
        <w:t xml:space="preserve">Тематическое планирование воспитательно-образовательного процесса в дошкольных образовательных учреждениях : в 2 ч. / О. А. </w:t>
      </w:r>
      <w:proofErr w:type="spellStart"/>
      <w:r w:rsidR="004114F5" w:rsidRPr="00EC197B">
        <w:rPr>
          <w:color w:val="000000"/>
        </w:rPr>
        <w:t>Скорлупова</w:t>
      </w:r>
      <w:proofErr w:type="spellEnd"/>
      <w:r w:rsidR="004114F5" w:rsidRPr="00EC197B">
        <w:rPr>
          <w:color w:val="000000"/>
        </w:rPr>
        <w:t>. - М. : ООО Издательст</w:t>
      </w:r>
      <w:r w:rsidR="004114F5" w:rsidRPr="00EC197B">
        <w:rPr>
          <w:color w:val="000000"/>
        </w:rPr>
        <w:softHyphen/>
        <w:t>во «Скрипторий 2003», 2008.</w:t>
      </w:r>
    </w:p>
    <w:p w:rsidR="004114F5" w:rsidRPr="00EC197B" w:rsidRDefault="009A3827" w:rsidP="009A3827">
      <w:pPr>
        <w:shd w:val="clear" w:color="auto" w:fill="FFFFFF"/>
        <w:autoSpaceDE w:val="0"/>
        <w:spacing w:line="360" w:lineRule="auto"/>
        <w:jc w:val="both"/>
        <w:rPr>
          <w:color w:val="000000"/>
        </w:rPr>
      </w:pPr>
      <w:r>
        <w:rPr>
          <w:color w:val="000000"/>
        </w:rPr>
        <w:t xml:space="preserve">10. </w:t>
      </w:r>
      <w:proofErr w:type="spellStart"/>
      <w:r w:rsidR="004114F5" w:rsidRPr="00EC197B">
        <w:rPr>
          <w:i/>
          <w:iCs/>
          <w:color w:val="000000"/>
        </w:rPr>
        <w:t>Соломенникова</w:t>
      </w:r>
      <w:proofErr w:type="spellEnd"/>
      <w:r w:rsidR="004114F5" w:rsidRPr="00EC197B">
        <w:rPr>
          <w:i/>
          <w:iCs/>
          <w:color w:val="000000"/>
        </w:rPr>
        <w:t xml:space="preserve">, О. А. </w:t>
      </w:r>
      <w:r w:rsidR="004114F5" w:rsidRPr="00EC197B">
        <w:rPr>
          <w:color w:val="000000"/>
        </w:rPr>
        <w:t>Экологическое воспитание в детском саду : программа и метод, ре</w:t>
      </w:r>
      <w:r w:rsidR="004114F5" w:rsidRPr="00EC197B">
        <w:rPr>
          <w:color w:val="000000"/>
        </w:rPr>
        <w:softHyphen/>
        <w:t xml:space="preserve">комендации / О. А. </w:t>
      </w:r>
      <w:proofErr w:type="spellStart"/>
      <w:r w:rsidR="004114F5" w:rsidRPr="00EC197B">
        <w:rPr>
          <w:color w:val="000000"/>
        </w:rPr>
        <w:t>Соломенникова</w:t>
      </w:r>
      <w:proofErr w:type="spellEnd"/>
      <w:r w:rsidR="004114F5" w:rsidRPr="00EC197B">
        <w:rPr>
          <w:color w:val="000000"/>
        </w:rPr>
        <w:t xml:space="preserve">. - 3-е изд., </w:t>
      </w:r>
      <w:proofErr w:type="spellStart"/>
      <w:r w:rsidR="004114F5" w:rsidRPr="00EC197B">
        <w:rPr>
          <w:color w:val="000000"/>
        </w:rPr>
        <w:t>испр</w:t>
      </w:r>
      <w:proofErr w:type="spellEnd"/>
      <w:r w:rsidR="004114F5" w:rsidRPr="00EC197B">
        <w:rPr>
          <w:color w:val="000000"/>
        </w:rPr>
        <w:t>. и доп. - М. : Мозаика-Синтез, 2008.</w:t>
      </w:r>
    </w:p>
    <w:p w:rsidR="007F5BEF" w:rsidRPr="004114F5" w:rsidRDefault="007F5BEF" w:rsidP="004114F5">
      <w:pPr>
        <w:shd w:val="clear" w:color="auto" w:fill="FFFFFF"/>
        <w:autoSpaceDE w:val="0"/>
        <w:spacing w:line="360" w:lineRule="auto"/>
        <w:ind w:firstLine="708"/>
        <w:jc w:val="both"/>
        <w:rPr>
          <w:color w:val="000000"/>
        </w:rPr>
      </w:pPr>
    </w:p>
    <w:p w:rsidR="00C728E9" w:rsidRDefault="00C728E9" w:rsidP="00926D06"/>
    <w:p w:rsidR="00C728E9" w:rsidRDefault="00C728E9" w:rsidP="00926D06"/>
    <w:p w:rsidR="00C728E9" w:rsidRDefault="00C728E9" w:rsidP="00926D06"/>
    <w:p w:rsidR="00C728E9" w:rsidRDefault="00C728E9" w:rsidP="00926D06"/>
    <w:p w:rsidR="00C728E9" w:rsidRDefault="00C728E9" w:rsidP="00926D06"/>
    <w:p w:rsidR="00C728E9" w:rsidRDefault="00C728E9" w:rsidP="00926D06"/>
    <w:p w:rsidR="00C728E9" w:rsidRDefault="00C728E9" w:rsidP="00926D06"/>
    <w:p w:rsidR="00C728E9" w:rsidRDefault="00C728E9" w:rsidP="00926D06"/>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0A1B49" w:rsidRDefault="000A1B49" w:rsidP="008F492F">
      <w:pPr>
        <w:rPr>
          <w:b/>
          <w:bCs/>
          <w:i/>
          <w:iCs/>
        </w:rPr>
      </w:pPr>
    </w:p>
    <w:p w:rsidR="00926D06" w:rsidRDefault="00926D06" w:rsidP="008F492F">
      <w:pPr>
        <w:rPr>
          <w:b/>
          <w:bCs/>
          <w:i/>
          <w:iCs/>
        </w:rPr>
      </w:pPr>
    </w:p>
    <w:p w:rsidR="00926D06" w:rsidRDefault="00926D06"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EC197B" w:rsidRDefault="00EC197B" w:rsidP="008F492F">
      <w:pPr>
        <w:rPr>
          <w:b/>
          <w:bCs/>
          <w:i/>
          <w:iCs/>
        </w:rPr>
      </w:pPr>
    </w:p>
    <w:p w:rsidR="00926D06" w:rsidRDefault="00DE288F" w:rsidP="008F492F">
      <w:pPr>
        <w:rPr>
          <w:b/>
          <w:bCs/>
          <w:i/>
          <w:iCs/>
        </w:rPr>
      </w:pPr>
      <w:r w:rsidRPr="00DE288F">
        <w:rPr>
          <w:b/>
          <w:bCs/>
          <w:i/>
          <w:iC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8.45pt;height:173.25pt" adj="5665" fillcolor="black">
            <v:shadow color="#868686"/>
            <v:textpath style="font-family:&quot;Impact&quot;;v-text-kern:t" trim="t" fitpath="t" xscale="f" string="приложение"/>
          </v:shape>
        </w:pict>
      </w:r>
    </w:p>
    <w:p w:rsidR="00926D06" w:rsidRDefault="00926D06" w:rsidP="008F492F">
      <w:pPr>
        <w:rPr>
          <w:b/>
          <w:bCs/>
          <w:i/>
          <w:iCs/>
        </w:rPr>
      </w:pPr>
    </w:p>
    <w:p w:rsidR="00926D06" w:rsidRPr="00473670" w:rsidRDefault="00473670" w:rsidP="008F492F">
      <w:pPr>
        <w:rPr>
          <w:b/>
          <w:bCs/>
          <w:i/>
          <w:iCs/>
          <w:sz w:val="28"/>
          <w:szCs w:val="28"/>
        </w:rPr>
      </w:pPr>
      <w:r>
        <w:rPr>
          <w:b/>
          <w:bCs/>
          <w:i/>
          <w:iCs/>
          <w:sz w:val="28"/>
          <w:szCs w:val="28"/>
        </w:rPr>
        <w:t>(</w:t>
      </w:r>
      <w:r w:rsidR="00FC600E">
        <w:rPr>
          <w:b/>
          <w:bCs/>
          <w:i/>
          <w:iCs/>
          <w:sz w:val="28"/>
          <w:szCs w:val="28"/>
        </w:rPr>
        <w:t>к</w:t>
      </w:r>
      <w:r>
        <w:rPr>
          <w:b/>
          <w:bCs/>
          <w:i/>
          <w:iCs/>
          <w:sz w:val="28"/>
          <w:szCs w:val="28"/>
        </w:rPr>
        <w:t>омплексно – тематическое планирование по основным областям)</w:t>
      </w: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926D06" w:rsidRDefault="00926D06" w:rsidP="008F492F">
      <w:pPr>
        <w:rPr>
          <w:b/>
          <w:bCs/>
          <w:i/>
          <w:iCs/>
        </w:rPr>
      </w:pPr>
    </w:p>
    <w:p w:rsidR="003468FE" w:rsidRDefault="003468FE" w:rsidP="008F492F">
      <w:pPr>
        <w:rPr>
          <w:b/>
          <w:bCs/>
          <w:i/>
          <w:iCs/>
        </w:rPr>
      </w:pPr>
    </w:p>
    <w:p w:rsidR="003468FE" w:rsidRDefault="003468FE" w:rsidP="008F492F">
      <w:pPr>
        <w:rPr>
          <w:b/>
          <w:bCs/>
          <w:i/>
          <w:iCs/>
        </w:rPr>
      </w:pPr>
    </w:p>
    <w:p w:rsidR="007F3ECD" w:rsidRDefault="007F3ECD" w:rsidP="008F492F">
      <w:pPr>
        <w:rPr>
          <w:b/>
          <w:bCs/>
          <w:i/>
          <w:iCs/>
        </w:rPr>
        <w:sectPr w:rsidR="007F3ECD" w:rsidSect="005409DA">
          <w:footerReference w:type="default" r:id="rId15"/>
          <w:pgSz w:w="11906" w:h="16838"/>
          <w:pgMar w:top="851" w:right="851" w:bottom="1134" w:left="1418" w:header="720" w:footer="709" w:gutter="0"/>
          <w:cols w:space="720"/>
          <w:docGrid w:linePitch="360"/>
        </w:sectPr>
      </w:pPr>
    </w:p>
    <w:p w:rsidR="001533D3" w:rsidRPr="008A1F73" w:rsidRDefault="001533D3" w:rsidP="008F492F">
      <w:pPr>
        <w:rPr>
          <w:b/>
          <w:bCs/>
          <w:i/>
          <w:iCs/>
        </w:rPr>
      </w:pPr>
    </w:p>
    <w:p w:rsidR="00492665" w:rsidRPr="008A1F73" w:rsidRDefault="00492665" w:rsidP="00A64CBD">
      <w:pPr>
        <w:jc w:val="center"/>
        <w:rPr>
          <w:b/>
          <w:bCs/>
          <w:i/>
          <w:iCs/>
        </w:rPr>
      </w:pPr>
    </w:p>
    <w:p w:rsidR="00492665" w:rsidRPr="008A1F73" w:rsidRDefault="00492665" w:rsidP="00A64CBD">
      <w:pPr>
        <w:jc w:val="center"/>
        <w:rPr>
          <w:b/>
          <w:bCs/>
          <w:i/>
          <w:iCs/>
        </w:rPr>
      </w:pPr>
    </w:p>
    <w:p w:rsidR="00A64CBD" w:rsidRPr="008A1F73" w:rsidRDefault="00D2361E" w:rsidP="00A60339">
      <w:pPr>
        <w:rPr>
          <w:b/>
          <w:bCs/>
          <w:i/>
          <w:iCs/>
        </w:rPr>
      </w:pPr>
      <w:r w:rsidRPr="008A1F73">
        <w:rPr>
          <w:b/>
          <w:bCs/>
          <w:i/>
          <w:iCs/>
        </w:rPr>
        <w:t xml:space="preserve">Развернутое комплексно-тематическое планирование организованной образовательной деятельности (содержание физического </w:t>
      </w:r>
      <w:r w:rsidRPr="008A1F73">
        <w:rPr>
          <w:b/>
          <w:i/>
        </w:rPr>
        <w:t>развития</w:t>
      </w:r>
      <w:r w:rsidR="001B0965" w:rsidRPr="008A1F73">
        <w:rPr>
          <w:b/>
          <w:i/>
        </w:rPr>
        <w:t xml:space="preserve"> </w:t>
      </w:r>
      <w:r w:rsidRPr="008A1F73">
        <w:rPr>
          <w:i/>
        </w:rPr>
        <w:t>и</w:t>
      </w:r>
      <w:r w:rsidRPr="008A1F73">
        <w:rPr>
          <w:b/>
          <w:i/>
          <w:u w:val="single"/>
        </w:rPr>
        <w:t xml:space="preserve"> </w:t>
      </w:r>
      <w:r w:rsidRPr="008A1F73">
        <w:rPr>
          <w:b/>
          <w:i/>
        </w:rPr>
        <w:t>здоровья</w:t>
      </w:r>
      <w:r w:rsidR="001B0965" w:rsidRPr="008A1F73">
        <w:rPr>
          <w:b/>
          <w:i/>
        </w:rPr>
        <w:t xml:space="preserve"> </w:t>
      </w:r>
      <w:r w:rsidRPr="008A1F73">
        <w:rPr>
          <w:b/>
          <w:bCs/>
          <w:i/>
          <w:iCs/>
        </w:rPr>
        <w:t>психолого-педагогической работы)</w:t>
      </w:r>
    </w:p>
    <w:p w:rsidR="001B0965" w:rsidRPr="008A1F73" w:rsidRDefault="001B0965" w:rsidP="00A60339">
      <w:pPr>
        <w:rPr>
          <w:b/>
          <w:i/>
        </w:rPr>
      </w:pPr>
      <w:r w:rsidRPr="008A1F73">
        <w:rPr>
          <w:b/>
          <w:i/>
        </w:rPr>
        <w:t>Область «Физическое развитие»</w:t>
      </w:r>
    </w:p>
    <w:p w:rsidR="001B0965" w:rsidRPr="008A1F73" w:rsidRDefault="001B0965" w:rsidP="00154065">
      <w:pPr>
        <w:jc w:val="right"/>
        <w:rPr>
          <w:b/>
          <w:bCs/>
          <w:i/>
          <w:iCs/>
        </w:rPr>
      </w:pPr>
    </w:p>
    <w:p w:rsidR="00D2361E" w:rsidRPr="008A1F73" w:rsidRDefault="00A60339" w:rsidP="00A60339">
      <w:pPr>
        <w:jc w:val="right"/>
        <w:rPr>
          <w:b/>
          <w:bCs/>
          <w:i/>
          <w:iCs/>
        </w:rPr>
      </w:pPr>
      <w:r>
        <w:rPr>
          <w:b/>
          <w:bCs/>
          <w:i/>
          <w:iCs/>
        </w:rPr>
        <w:t>(приложение №1)</w:t>
      </w:r>
    </w:p>
    <w:tbl>
      <w:tblPr>
        <w:tblW w:w="15240" w:type="dxa"/>
        <w:tblInd w:w="-106" w:type="dxa"/>
        <w:tblLayout w:type="fixed"/>
        <w:tblLook w:val="0000"/>
      </w:tblPr>
      <w:tblGrid>
        <w:gridCol w:w="1632"/>
        <w:gridCol w:w="2551"/>
        <w:gridCol w:w="2410"/>
        <w:gridCol w:w="2835"/>
        <w:gridCol w:w="284"/>
        <w:gridCol w:w="2788"/>
        <w:gridCol w:w="8"/>
        <w:gridCol w:w="2732"/>
      </w:tblGrid>
      <w:tr w:rsidR="00D2361E" w:rsidRPr="008A1F73" w:rsidTr="00E14EFE">
        <w:trPr>
          <w:trHeight w:val="561"/>
        </w:trPr>
        <w:tc>
          <w:tcPr>
            <w:tcW w:w="15240" w:type="dxa"/>
            <w:gridSpan w:val="8"/>
            <w:tcBorders>
              <w:top w:val="single" w:sz="4" w:space="0" w:color="000000"/>
              <w:left w:val="single" w:sz="4" w:space="0" w:color="000000"/>
              <w:bottom w:val="single" w:sz="4" w:space="0" w:color="000000"/>
              <w:right w:val="single" w:sz="4" w:space="0" w:color="000000"/>
            </w:tcBorders>
          </w:tcPr>
          <w:p w:rsidR="00835296" w:rsidRPr="008A1F73" w:rsidRDefault="00835296" w:rsidP="00D2361E">
            <w:pPr>
              <w:jc w:val="center"/>
              <w:rPr>
                <w:b/>
                <w:bCs/>
              </w:rPr>
            </w:pPr>
          </w:p>
          <w:p w:rsidR="00D2361E" w:rsidRPr="008A1F73" w:rsidRDefault="00D2361E" w:rsidP="00D2361E">
            <w:pPr>
              <w:jc w:val="center"/>
              <w:rPr>
                <w:b/>
                <w:bCs/>
              </w:rPr>
            </w:pPr>
            <w:r w:rsidRPr="008A1F73">
              <w:rPr>
                <w:b/>
                <w:bCs/>
              </w:rPr>
              <w:t>Содержание организованной образовательной деятельности</w:t>
            </w:r>
          </w:p>
        </w:tc>
      </w:tr>
      <w:tr w:rsidR="00B119F4" w:rsidRPr="008A1F73" w:rsidTr="00B119F4">
        <w:tc>
          <w:tcPr>
            <w:tcW w:w="12500" w:type="dxa"/>
            <w:gridSpan w:val="6"/>
            <w:tcBorders>
              <w:top w:val="single" w:sz="4" w:space="0" w:color="000000"/>
              <w:left w:val="single" w:sz="4" w:space="0" w:color="000000"/>
              <w:bottom w:val="single" w:sz="4" w:space="0" w:color="000000"/>
              <w:right w:val="single" w:sz="4" w:space="0" w:color="auto"/>
            </w:tcBorders>
          </w:tcPr>
          <w:p w:rsidR="00C505C1" w:rsidRPr="008A1F73" w:rsidRDefault="00C505C1" w:rsidP="00C505C1">
            <w:pPr>
              <w:jc w:val="center"/>
              <w:rPr>
                <w:b/>
                <w:bCs/>
                <w:i/>
                <w:iCs/>
              </w:rPr>
            </w:pPr>
            <w:r w:rsidRPr="008A1F73">
              <w:rPr>
                <w:b/>
                <w:bCs/>
                <w:i/>
                <w:iCs/>
              </w:rPr>
              <w:t xml:space="preserve">                                                     </w:t>
            </w:r>
          </w:p>
          <w:p w:rsidR="00E14EFE" w:rsidRPr="008A1F73" w:rsidRDefault="00C505C1" w:rsidP="00C505C1">
            <w:pPr>
              <w:jc w:val="center"/>
              <w:rPr>
                <w:b/>
                <w:bCs/>
                <w:i/>
                <w:iCs/>
              </w:rPr>
            </w:pPr>
            <w:r w:rsidRPr="008A1F73">
              <w:rPr>
                <w:b/>
                <w:bCs/>
                <w:i/>
                <w:iCs/>
              </w:rPr>
              <w:t xml:space="preserve">                                                     Сентябрь</w:t>
            </w:r>
          </w:p>
        </w:tc>
        <w:tc>
          <w:tcPr>
            <w:tcW w:w="2740" w:type="dxa"/>
            <w:gridSpan w:val="2"/>
            <w:tcBorders>
              <w:top w:val="single" w:sz="4" w:space="0" w:color="000000"/>
              <w:left w:val="single" w:sz="4" w:space="0" w:color="auto"/>
              <w:bottom w:val="single" w:sz="4" w:space="0" w:color="000000"/>
              <w:right w:val="single" w:sz="4" w:space="0" w:color="000000"/>
            </w:tcBorders>
          </w:tcPr>
          <w:p w:rsidR="00B119F4" w:rsidRPr="008A1F73" w:rsidRDefault="00B119F4" w:rsidP="00B119F4">
            <w:pPr>
              <w:jc w:val="center"/>
              <w:rPr>
                <w:b/>
                <w:bCs/>
                <w:i/>
              </w:rPr>
            </w:pPr>
          </w:p>
        </w:tc>
      </w:tr>
      <w:tr w:rsidR="00B119F4" w:rsidRPr="008A1F73" w:rsidTr="00C505C1">
        <w:trPr>
          <w:cantSplit/>
          <w:trHeight w:val="511"/>
        </w:trPr>
        <w:tc>
          <w:tcPr>
            <w:tcW w:w="4183" w:type="dxa"/>
            <w:gridSpan w:val="2"/>
            <w:tcBorders>
              <w:top w:val="single" w:sz="4" w:space="0" w:color="000000"/>
              <w:left w:val="single" w:sz="4" w:space="0" w:color="000000"/>
              <w:bottom w:val="single" w:sz="4" w:space="0" w:color="000000"/>
            </w:tcBorders>
          </w:tcPr>
          <w:p w:rsidR="00601D94" w:rsidRPr="008A1F73" w:rsidRDefault="00601D94" w:rsidP="00C12C59">
            <w:pPr>
              <w:jc w:val="center"/>
              <w:rPr>
                <w:b/>
                <w:i/>
              </w:rPr>
            </w:pPr>
          </w:p>
          <w:p w:rsidR="00601D94" w:rsidRPr="008A1F73" w:rsidRDefault="00B119F4" w:rsidP="00601D94">
            <w:pPr>
              <w:jc w:val="center"/>
              <w:rPr>
                <w:b/>
                <w:i/>
              </w:rPr>
            </w:pPr>
            <w:r w:rsidRPr="008A1F73">
              <w:rPr>
                <w:b/>
                <w:i/>
              </w:rPr>
              <w:t>2-я неделя</w:t>
            </w:r>
          </w:p>
          <w:p w:rsidR="00601D94" w:rsidRPr="008A1F73" w:rsidRDefault="00601D94" w:rsidP="004C136D">
            <w:pPr>
              <w:jc w:val="right"/>
              <w:rPr>
                <w:b/>
                <w:i/>
              </w:rPr>
            </w:pPr>
          </w:p>
          <w:p w:rsidR="00B119F4" w:rsidRPr="008A1F73" w:rsidRDefault="007F5BEF" w:rsidP="004C136D">
            <w:pPr>
              <w:jc w:val="right"/>
              <w:rPr>
                <w:b/>
                <w:i/>
              </w:rPr>
            </w:pPr>
            <w:r>
              <w:rPr>
                <w:b/>
                <w:i/>
              </w:rPr>
              <w:t>4,6</w:t>
            </w:r>
            <w:r w:rsidR="000019D9">
              <w:rPr>
                <w:b/>
                <w:i/>
              </w:rPr>
              <w:t xml:space="preserve"> /09.17</w:t>
            </w:r>
          </w:p>
        </w:tc>
        <w:tc>
          <w:tcPr>
            <w:tcW w:w="2410" w:type="dxa"/>
            <w:tcBorders>
              <w:top w:val="single" w:sz="4" w:space="0" w:color="000000"/>
              <w:left w:val="single" w:sz="4" w:space="0" w:color="000000"/>
              <w:bottom w:val="single" w:sz="4" w:space="0" w:color="000000"/>
            </w:tcBorders>
          </w:tcPr>
          <w:p w:rsidR="00601D94" w:rsidRPr="008A1F73" w:rsidRDefault="00601D94" w:rsidP="00D2361E">
            <w:pPr>
              <w:jc w:val="center"/>
              <w:rPr>
                <w:b/>
                <w:i/>
              </w:rPr>
            </w:pPr>
          </w:p>
          <w:p w:rsidR="00B119F4" w:rsidRPr="008A1F73" w:rsidRDefault="00B119F4" w:rsidP="00D2361E">
            <w:pPr>
              <w:jc w:val="center"/>
              <w:rPr>
                <w:b/>
                <w:i/>
              </w:rPr>
            </w:pPr>
            <w:r w:rsidRPr="008A1F73">
              <w:rPr>
                <w:b/>
                <w:i/>
              </w:rPr>
              <w:t>3-я неделя</w:t>
            </w:r>
          </w:p>
          <w:p w:rsidR="00601D94" w:rsidRPr="008A1F73" w:rsidRDefault="00601D94" w:rsidP="004C136D">
            <w:pPr>
              <w:jc w:val="right"/>
              <w:rPr>
                <w:b/>
                <w:i/>
              </w:rPr>
            </w:pPr>
          </w:p>
          <w:p w:rsidR="00B119F4" w:rsidRPr="008A1F73" w:rsidRDefault="007F5BEF" w:rsidP="004C136D">
            <w:pPr>
              <w:jc w:val="right"/>
              <w:rPr>
                <w:b/>
                <w:i/>
              </w:rPr>
            </w:pPr>
            <w:r>
              <w:rPr>
                <w:b/>
                <w:i/>
              </w:rPr>
              <w:t>11,13</w:t>
            </w:r>
            <w:r w:rsidR="000019D9">
              <w:rPr>
                <w:b/>
                <w:i/>
              </w:rPr>
              <w:t>/09.17</w:t>
            </w:r>
          </w:p>
        </w:tc>
        <w:tc>
          <w:tcPr>
            <w:tcW w:w="3119" w:type="dxa"/>
            <w:gridSpan w:val="2"/>
            <w:tcBorders>
              <w:top w:val="single" w:sz="4" w:space="0" w:color="000000"/>
              <w:left w:val="single" w:sz="4" w:space="0" w:color="000000"/>
              <w:bottom w:val="single" w:sz="4" w:space="0" w:color="000000"/>
            </w:tcBorders>
          </w:tcPr>
          <w:p w:rsidR="00601D94" w:rsidRPr="008A1F73" w:rsidRDefault="00601D94" w:rsidP="00D2361E">
            <w:pPr>
              <w:jc w:val="center"/>
              <w:rPr>
                <w:b/>
                <w:i/>
              </w:rPr>
            </w:pPr>
          </w:p>
          <w:p w:rsidR="00B119F4" w:rsidRPr="008A1F73" w:rsidRDefault="00B119F4" w:rsidP="00D2361E">
            <w:pPr>
              <w:jc w:val="center"/>
              <w:rPr>
                <w:b/>
                <w:i/>
              </w:rPr>
            </w:pPr>
            <w:r w:rsidRPr="008A1F73">
              <w:rPr>
                <w:b/>
                <w:i/>
              </w:rPr>
              <w:t>4-я неделя</w:t>
            </w:r>
          </w:p>
          <w:p w:rsidR="00601D94" w:rsidRPr="008A1F73" w:rsidRDefault="00601D94" w:rsidP="004C136D">
            <w:pPr>
              <w:jc w:val="right"/>
              <w:rPr>
                <w:b/>
                <w:i/>
              </w:rPr>
            </w:pPr>
          </w:p>
          <w:p w:rsidR="00B119F4" w:rsidRPr="008A1F73" w:rsidRDefault="007F5BEF" w:rsidP="004C136D">
            <w:pPr>
              <w:jc w:val="right"/>
              <w:rPr>
                <w:b/>
                <w:i/>
              </w:rPr>
            </w:pPr>
            <w:r>
              <w:rPr>
                <w:b/>
                <w:i/>
              </w:rPr>
              <w:t>18,20</w:t>
            </w:r>
            <w:r w:rsidR="00B119F4" w:rsidRPr="008A1F73">
              <w:rPr>
                <w:b/>
                <w:i/>
              </w:rPr>
              <w:t>/09.16</w:t>
            </w:r>
          </w:p>
        </w:tc>
        <w:tc>
          <w:tcPr>
            <w:tcW w:w="2788" w:type="dxa"/>
            <w:tcBorders>
              <w:top w:val="single" w:sz="4" w:space="0" w:color="000000"/>
              <w:left w:val="single" w:sz="4" w:space="0" w:color="000000"/>
              <w:bottom w:val="single" w:sz="4" w:space="0" w:color="000000"/>
              <w:right w:val="single" w:sz="4" w:space="0" w:color="auto"/>
            </w:tcBorders>
          </w:tcPr>
          <w:p w:rsidR="00601D94" w:rsidRPr="008A1F73" w:rsidRDefault="00601D94" w:rsidP="004C136D">
            <w:pPr>
              <w:jc w:val="center"/>
              <w:rPr>
                <w:b/>
                <w:i/>
              </w:rPr>
            </w:pPr>
          </w:p>
          <w:p w:rsidR="004C136D" w:rsidRPr="008A1F73" w:rsidRDefault="004C136D" w:rsidP="004C136D">
            <w:pPr>
              <w:jc w:val="center"/>
              <w:rPr>
                <w:b/>
                <w:i/>
              </w:rPr>
            </w:pPr>
            <w:r w:rsidRPr="008A1F73">
              <w:rPr>
                <w:b/>
                <w:i/>
              </w:rPr>
              <w:t>5-я неделя</w:t>
            </w:r>
          </w:p>
          <w:p w:rsidR="00E31C52" w:rsidRPr="008A1F73" w:rsidRDefault="004C136D" w:rsidP="00E31C52">
            <w:pPr>
              <w:jc w:val="center"/>
              <w:rPr>
                <w:b/>
                <w:i/>
              </w:rPr>
            </w:pPr>
            <w:r w:rsidRPr="008A1F73">
              <w:rPr>
                <w:b/>
                <w:i/>
              </w:rPr>
              <w:t>Материал для повторения</w:t>
            </w:r>
          </w:p>
          <w:p w:rsidR="00B119F4" w:rsidRPr="008A1F73" w:rsidRDefault="007F5BEF" w:rsidP="00601D94">
            <w:pPr>
              <w:jc w:val="center"/>
              <w:rPr>
                <w:b/>
                <w:i/>
              </w:rPr>
            </w:pPr>
            <w:r>
              <w:rPr>
                <w:b/>
                <w:i/>
              </w:rPr>
              <w:t>25,27</w:t>
            </w:r>
            <w:r w:rsidR="00E31C52" w:rsidRPr="008A1F73">
              <w:rPr>
                <w:b/>
                <w:i/>
              </w:rPr>
              <w:t>/</w:t>
            </w:r>
            <w:r w:rsidR="00E14EFE" w:rsidRPr="008A1F73">
              <w:rPr>
                <w:b/>
                <w:i/>
              </w:rPr>
              <w:t>09.16</w:t>
            </w:r>
          </w:p>
        </w:tc>
        <w:tc>
          <w:tcPr>
            <w:tcW w:w="2740" w:type="dxa"/>
            <w:gridSpan w:val="2"/>
            <w:tcBorders>
              <w:top w:val="single" w:sz="4" w:space="0" w:color="000000"/>
              <w:left w:val="single" w:sz="4" w:space="0" w:color="auto"/>
              <w:bottom w:val="single" w:sz="4" w:space="0" w:color="000000"/>
              <w:right w:val="single" w:sz="4" w:space="0" w:color="000000"/>
            </w:tcBorders>
          </w:tcPr>
          <w:p w:rsidR="00601D94" w:rsidRPr="008A1F73" w:rsidRDefault="00601D94" w:rsidP="004C136D">
            <w:pPr>
              <w:jc w:val="center"/>
              <w:rPr>
                <w:b/>
                <w:i/>
              </w:rPr>
            </w:pPr>
          </w:p>
          <w:p w:rsidR="004C136D" w:rsidRPr="008A1F73" w:rsidRDefault="004C136D" w:rsidP="004C136D">
            <w:pPr>
              <w:jc w:val="center"/>
              <w:rPr>
                <w:b/>
                <w:i/>
              </w:rPr>
            </w:pPr>
            <w:r w:rsidRPr="008A1F73">
              <w:rPr>
                <w:b/>
                <w:i/>
              </w:rPr>
              <w:t>3анятие на св.воздухе</w:t>
            </w:r>
          </w:p>
          <w:p w:rsidR="004C136D" w:rsidRPr="008A1F73" w:rsidRDefault="004C136D" w:rsidP="004C136D">
            <w:pPr>
              <w:jc w:val="center"/>
              <w:rPr>
                <w:b/>
                <w:i/>
              </w:rPr>
            </w:pPr>
          </w:p>
          <w:p w:rsidR="004C136D" w:rsidRPr="008A1F73" w:rsidRDefault="007F5BEF" w:rsidP="00601D94">
            <w:pPr>
              <w:jc w:val="right"/>
              <w:rPr>
                <w:b/>
                <w:i/>
              </w:rPr>
            </w:pPr>
            <w:r>
              <w:rPr>
                <w:b/>
                <w:i/>
              </w:rPr>
              <w:t>8,15.22,29</w:t>
            </w:r>
            <w:r w:rsidR="004C136D" w:rsidRPr="008A1F73">
              <w:rPr>
                <w:b/>
                <w:i/>
              </w:rPr>
              <w:t>/09.16</w:t>
            </w:r>
          </w:p>
        </w:tc>
      </w:tr>
      <w:tr w:rsidR="00B119F4" w:rsidRPr="008A1F73" w:rsidTr="00C505C1">
        <w:tc>
          <w:tcPr>
            <w:tcW w:w="1632" w:type="dxa"/>
            <w:tcBorders>
              <w:top w:val="single" w:sz="4" w:space="0" w:color="000000"/>
              <w:left w:val="single" w:sz="4" w:space="0" w:color="000000"/>
              <w:bottom w:val="single" w:sz="4" w:space="0" w:color="auto"/>
              <w:right w:val="single" w:sz="4" w:space="0" w:color="auto"/>
            </w:tcBorders>
            <w:vAlign w:val="center"/>
          </w:tcPr>
          <w:p w:rsidR="00B119F4" w:rsidRPr="008A1F73" w:rsidRDefault="00B119F4" w:rsidP="00D2361E">
            <w:pPr>
              <w:jc w:val="center"/>
            </w:pPr>
            <w:r w:rsidRPr="008A1F73">
              <w:t>1</w:t>
            </w:r>
          </w:p>
        </w:tc>
        <w:tc>
          <w:tcPr>
            <w:tcW w:w="2551" w:type="dxa"/>
            <w:tcBorders>
              <w:top w:val="single" w:sz="4" w:space="0" w:color="000000"/>
              <w:left w:val="single" w:sz="4" w:space="0" w:color="auto"/>
              <w:bottom w:val="single" w:sz="4" w:space="0" w:color="auto"/>
            </w:tcBorders>
            <w:vAlign w:val="center"/>
          </w:tcPr>
          <w:p w:rsidR="00B119F4" w:rsidRPr="008A1F73" w:rsidRDefault="00B119F4" w:rsidP="00D2361E">
            <w:pPr>
              <w:jc w:val="center"/>
            </w:pPr>
            <w:r w:rsidRPr="008A1F73">
              <w:t>2</w:t>
            </w:r>
          </w:p>
        </w:tc>
        <w:tc>
          <w:tcPr>
            <w:tcW w:w="2410" w:type="dxa"/>
            <w:tcBorders>
              <w:top w:val="single" w:sz="4" w:space="0" w:color="000000"/>
              <w:left w:val="single" w:sz="4" w:space="0" w:color="000000"/>
              <w:bottom w:val="single" w:sz="4" w:space="0" w:color="auto"/>
            </w:tcBorders>
            <w:vAlign w:val="center"/>
          </w:tcPr>
          <w:p w:rsidR="00B119F4" w:rsidRPr="008A1F73" w:rsidRDefault="00B119F4" w:rsidP="00D2361E">
            <w:pPr>
              <w:jc w:val="center"/>
            </w:pPr>
            <w:r w:rsidRPr="008A1F73">
              <w:t>3</w:t>
            </w:r>
          </w:p>
        </w:tc>
        <w:tc>
          <w:tcPr>
            <w:tcW w:w="3119" w:type="dxa"/>
            <w:gridSpan w:val="2"/>
            <w:tcBorders>
              <w:top w:val="single" w:sz="4" w:space="0" w:color="000000"/>
              <w:left w:val="single" w:sz="4" w:space="0" w:color="000000"/>
              <w:bottom w:val="single" w:sz="4" w:space="0" w:color="auto"/>
            </w:tcBorders>
            <w:vAlign w:val="center"/>
          </w:tcPr>
          <w:p w:rsidR="00B119F4" w:rsidRPr="008A1F73" w:rsidRDefault="00B119F4" w:rsidP="00D2361E">
            <w:pPr>
              <w:jc w:val="center"/>
            </w:pPr>
            <w:r w:rsidRPr="008A1F73">
              <w:t>4</w:t>
            </w:r>
          </w:p>
        </w:tc>
        <w:tc>
          <w:tcPr>
            <w:tcW w:w="2788" w:type="dxa"/>
            <w:tcBorders>
              <w:top w:val="single" w:sz="4" w:space="0" w:color="000000"/>
              <w:left w:val="single" w:sz="4" w:space="0" w:color="000000"/>
              <w:bottom w:val="single" w:sz="4" w:space="0" w:color="auto"/>
              <w:right w:val="single" w:sz="4" w:space="0" w:color="auto"/>
            </w:tcBorders>
            <w:vAlign w:val="center"/>
          </w:tcPr>
          <w:p w:rsidR="00B119F4" w:rsidRPr="008A1F73" w:rsidRDefault="00B119F4" w:rsidP="00D2361E">
            <w:pPr>
              <w:jc w:val="center"/>
            </w:pPr>
            <w:r w:rsidRPr="008A1F73">
              <w:t>5</w:t>
            </w:r>
          </w:p>
        </w:tc>
        <w:tc>
          <w:tcPr>
            <w:tcW w:w="2740" w:type="dxa"/>
            <w:gridSpan w:val="2"/>
            <w:tcBorders>
              <w:top w:val="single" w:sz="4" w:space="0" w:color="000000"/>
              <w:left w:val="single" w:sz="4" w:space="0" w:color="auto"/>
              <w:bottom w:val="single" w:sz="4" w:space="0" w:color="auto"/>
              <w:right w:val="single" w:sz="4" w:space="0" w:color="000000"/>
            </w:tcBorders>
            <w:vAlign w:val="center"/>
          </w:tcPr>
          <w:p w:rsidR="00B119F4" w:rsidRPr="008A1F73" w:rsidRDefault="00B119F4" w:rsidP="00B119F4">
            <w:pPr>
              <w:jc w:val="center"/>
            </w:pPr>
          </w:p>
        </w:tc>
      </w:tr>
      <w:tr w:rsidR="00B119F4" w:rsidRPr="008A1F73" w:rsidTr="00C505C1">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B119F4" w:rsidRPr="008A1F73" w:rsidRDefault="00B119F4" w:rsidP="00923EE1">
            <w:pPr>
              <w:jc w:val="center"/>
              <w:rPr>
                <w:b/>
                <w:bCs/>
                <w:i/>
                <w:iCs/>
              </w:rPr>
            </w:pPr>
          </w:p>
        </w:tc>
        <w:tc>
          <w:tcPr>
            <w:tcW w:w="2551" w:type="dxa"/>
            <w:tcBorders>
              <w:top w:val="single" w:sz="4" w:space="0" w:color="auto"/>
              <w:left w:val="single" w:sz="4" w:space="0" w:color="auto"/>
              <w:bottom w:val="single" w:sz="4" w:space="0" w:color="auto"/>
            </w:tcBorders>
          </w:tcPr>
          <w:p w:rsidR="00B119F4" w:rsidRPr="008A1F73" w:rsidRDefault="00B119F4" w:rsidP="00D2361E">
            <w:pPr>
              <w:jc w:val="center"/>
              <w:rPr>
                <w:b/>
                <w:bCs/>
                <w:i/>
                <w:iCs/>
              </w:rPr>
            </w:pPr>
            <w:r w:rsidRPr="008A1F73">
              <w:rPr>
                <w:b/>
                <w:bCs/>
                <w:i/>
                <w:iCs/>
              </w:rPr>
              <w:t>Взросло-детская (партнерская) деятельность</w:t>
            </w:r>
          </w:p>
          <w:p w:rsidR="00B119F4" w:rsidRPr="008A1F73" w:rsidRDefault="00B119F4" w:rsidP="00AE2064">
            <w:pPr>
              <w:jc w:val="right"/>
              <w:rPr>
                <w:b/>
                <w:bCs/>
                <w:i/>
                <w:iCs/>
              </w:rPr>
            </w:pPr>
          </w:p>
          <w:p w:rsidR="00B119F4" w:rsidRPr="008A1F73" w:rsidRDefault="00B119F4" w:rsidP="005B3C07">
            <w:pPr>
              <w:jc w:val="right"/>
              <w:rPr>
                <w:b/>
                <w:bCs/>
                <w:i/>
                <w:iCs/>
              </w:rPr>
            </w:pPr>
            <w:r w:rsidRPr="008A1F73">
              <w:rPr>
                <w:b/>
                <w:bCs/>
                <w:i/>
                <w:iCs/>
              </w:rPr>
              <w:t>1-2</w:t>
            </w:r>
          </w:p>
        </w:tc>
        <w:tc>
          <w:tcPr>
            <w:tcW w:w="2410" w:type="dxa"/>
            <w:tcBorders>
              <w:top w:val="single" w:sz="4" w:space="0" w:color="auto"/>
              <w:left w:val="single" w:sz="4" w:space="0" w:color="000000"/>
              <w:bottom w:val="single" w:sz="4" w:space="0" w:color="auto"/>
            </w:tcBorders>
          </w:tcPr>
          <w:p w:rsidR="00B119F4" w:rsidRPr="008A1F73" w:rsidRDefault="00B119F4" w:rsidP="00D2361E">
            <w:pPr>
              <w:jc w:val="center"/>
              <w:rPr>
                <w:b/>
                <w:bCs/>
                <w:i/>
                <w:iCs/>
              </w:rPr>
            </w:pPr>
            <w:r w:rsidRPr="008A1F73">
              <w:rPr>
                <w:b/>
                <w:bCs/>
                <w:i/>
                <w:iCs/>
              </w:rPr>
              <w:t>Взросло-детская (партнерская)   деятельность</w:t>
            </w:r>
          </w:p>
          <w:p w:rsidR="00B119F4" w:rsidRPr="008A1F73" w:rsidRDefault="00B119F4" w:rsidP="005B3C07">
            <w:pPr>
              <w:jc w:val="right"/>
              <w:rPr>
                <w:b/>
                <w:bCs/>
                <w:i/>
                <w:iCs/>
              </w:rPr>
            </w:pPr>
            <w:r w:rsidRPr="008A1F73">
              <w:rPr>
                <w:b/>
                <w:bCs/>
                <w:i/>
                <w:iCs/>
              </w:rPr>
              <w:t>4-5</w:t>
            </w:r>
          </w:p>
        </w:tc>
        <w:tc>
          <w:tcPr>
            <w:tcW w:w="3119" w:type="dxa"/>
            <w:gridSpan w:val="2"/>
            <w:tcBorders>
              <w:top w:val="single" w:sz="4" w:space="0" w:color="auto"/>
              <w:left w:val="single" w:sz="4" w:space="0" w:color="000000"/>
              <w:bottom w:val="single" w:sz="4" w:space="0" w:color="auto"/>
            </w:tcBorders>
          </w:tcPr>
          <w:p w:rsidR="00B119F4" w:rsidRPr="008A1F73" w:rsidRDefault="00B119F4" w:rsidP="00D2361E">
            <w:pPr>
              <w:jc w:val="center"/>
              <w:rPr>
                <w:b/>
                <w:bCs/>
                <w:i/>
                <w:iCs/>
              </w:rPr>
            </w:pPr>
            <w:r w:rsidRPr="008A1F73">
              <w:rPr>
                <w:b/>
                <w:bCs/>
                <w:i/>
                <w:iCs/>
              </w:rPr>
              <w:t>Взросло-детская (партнерская) деятельность</w:t>
            </w:r>
          </w:p>
          <w:p w:rsidR="00B119F4" w:rsidRPr="008A1F73" w:rsidRDefault="00B119F4" w:rsidP="005B3C07">
            <w:pPr>
              <w:jc w:val="right"/>
              <w:rPr>
                <w:b/>
                <w:bCs/>
                <w:i/>
                <w:iCs/>
              </w:rPr>
            </w:pPr>
            <w:r w:rsidRPr="008A1F73">
              <w:rPr>
                <w:b/>
                <w:bCs/>
                <w:i/>
                <w:iCs/>
              </w:rPr>
              <w:t>7-8</w:t>
            </w:r>
          </w:p>
        </w:tc>
        <w:tc>
          <w:tcPr>
            <w:tcW w:w="2788" w:type="dxa"/>
            <w:tcBorders>
              <w:top w:val="single" w:sz="4" w:space="0" w:color="auto"/>
              <w:left w:val="single" w:sz="4" w:space="0" w:color="000000"/>
              <w:bottom w:val="single" w:sz="4" w:space="0" w:color="auto"/>
              <w:right w:val="single" w:sz="4" w:space="0" w:color="auto"/>
            </w:tcBorders>
          </w:tcPr>
          <w:p w:rsidR="00B119F4" w:rsidRPr="008A1F73" w:rsidRDefault="00B119F4" w:rsidP="00D2361E">
            <w:pPr>
              <w:jc w:val="center"/>
              <w:rPr>
                <w:b/>
                <w:bCs/>
                <w:i/>
                <w:iCs/>
              </w:rPr>
            </w:pPr>
            <w:r w:rsidRPr="008A1F73">
              <w:rPr>
                <w:b/>
                <w:bCs/>
                <w:i/>
                <w:iCs/>
              </w:rPr>
              <w:t>Взросло-детская (партнерская) деятельность</w:t>
            </w:r>
          </w:p>
          <w:p w:rsidR="00B119F4" w:rsidRPr="008A1F73" w:rsidRDefault="00E31C52" w:rsidP="004C136D">
            <w:pPr>
              <w:jc w:val="right"/>
              <w:rPr>
                <w:b/>
                <w:bCs/>
                <w:i/>
                <w:iCs/>
              </w:rPr>
            </w:pPr>
            <w:r w:rsidRPr="008A1F73">
              <w:rPr>
                <w:b/>
                <w:bCs/>
                <w:i/>
                <w:iCs/>
              </w:rPr>
              <w:t>10,11</w:t>
            </w:r>
          </w:p>
        </w:tc>
        <w:tc>
          <w:tcPr>
            <w:tcW w:w="2740" w:type="dxa"/>
            <w:gridSpan w:val="2"/>
            <w:tcBorders>
              <w:top w:val="single" w:sz="4" w:space="0" w:color="auto"/>
              <w:left w:val="single" w:sz="4" w:space="0" w:color="auto"/>
              <w:bottom w:val="single" w:sz="4" w:space="0" w:color="auto"/>
              <w:right w:val="single" w:sz="4" w:space="0" w:color="000000"/>
            </w:tcBorders>
          </w:tcPr>
          <w:p w:rsidR="004C136D" w:rsidRPr="008A1F73" w:rsidRDefault="004C136D" w:rsidP="004C136D">
            <w:pPr>
              <w:jc w:val="right"/>
              <w:rPr>
                <w:b/>
                <w:bCs/>
                <w:i/>
                <w:iCs/>
              </w:rPr>
            </w:pPr>
          </w:p>
          <w:p w:rsidR="004C136D" w:rsidRPr="008A1F73" w:rsidRDefault="004C136D" w:rsidP="004C136D">
            <w:pPr>
              <w:jc w:val="right"/>
              <w:rPr>
                <w:b/>
                <w:bCs/>
                <w:i/>
                <w:iCs/>
              </w:rPr>
            </w:pPr>
          </w:p>
          <w:p w:rsidR="004C136D" w:rsidRPr="008A1F73" w:rsidRDefault="004C136D" w:rsidP="004C136D">
            <w:pPr>
              <w:jc w:val="right"/>
              <w:rPr>
                <w:b/>
                <w:bCs/>
                <w:i/>
                <w:iCs/>
              </w:rPr>
            </w:pPr>
          </w:p>
          <w:p w:rsidR="004C136D" w:rsidRPr="008A1F73" w:rsidRDefault="004C136D" w:rsidP="004C136D">
            <w:pPr>
              <w:jc w:val="right"/>
              <w:rPr>
                <w:b/>
                <w:bCs/>
                <w:i/>
                <w:iCs/>
              </w:rPr>
            </w:pPr>
            <w:r w:rsidRPr="008A1F73">
              <w:rPr>
                <w:b/>
                <w:bCs/>
                <w:i/>
                <w:iCs/>
              </w:rPr>
              <w:t>3,6,9</w:t>
            </w:r>
            <w:r w:rsidR="00E31C52" w:rsidRPr="008A1F73">
              <w:rPr>
                <w:b/>
                <w:bCs/>
                <w:i/>
                <w:iCs/>
              </w:rPr>
              <w:t>,12</w:t>
            </w:r>
          </w:p>
          <w:p w:rsidR="00B119F4" w:rsidRPr="008A1F73" w:rsidRDefault="00B119F4" w:rsidP="00AE2064">
            <w:pPr>
              <w:jc w:val="right"/>
              <w:rPr>
                <w:b/>
                <w:bCs/>
                <w:i/>
                <w:iCs/>
              </w:rPr>
            </w:pPr>
          </w:p>
        </w:tc>
      </w:tr>
      <w:tr w:rsidR="009F04A0" w:rsidRPr="008A1F73" w:rsidTr="00492665">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9F04A0" w:rsidRPr="008A1F73" w:rsidRDefault="009F04A0" w:rsidP="009F04A0">
            <w:pPr>
              <w:jc w:val="center"/>
              <w:rPr>
                <w:b/>
                <w:bCs/>
                <w:i/>
                <w:iCs/>
              </w:rPr>
            </w:pPr>
            <w:r w:rsidRPr="008A1F73">
              <w:rPr>
                <w:b/>
                <w:i/>
                <w:color w:val="000000"/>
              </w:rPr>
              <w:t>Задачи</w:t>
            </w:r>
          </w:p>
        </w:tc>
        <w:tc>
          <w:tcPr>
            <w:tcW w:w="13608" w:type="dxa"/>
            <w:gridSpan w:val="7"/>
            <w:tcBorders>
              <w:top w:val="single" w:sz="4" w:space="0" w:color="auto"/>
              <w:left w:val="single" w:sz="4" w:space="0" w:color="auto"/>
              <w:bottom w:val="single" w:sz="4" w:space="0" w:color="auto"/>
              <w:right w:val="single" w:sz="4" w:space="0" w:color="000000"/>
            </w:tcBorders>
          </w:tcPr>
          <w:p w:rsidR="009F04A0" w:rsidRPr="008A1F73" w:rsidRDefault="009F04A0" w:rsidP="009F04A0">
            <w:pPr>
              <w:shd w:val="clear" w:color="auto" w:fill="FFFFFF"/>
              <w:autoSpaceDE w:val="0"/>
              <w:snapToGrid w:val="0"/>
              <w:rPr>
                <w:color w:val="000000"/>
              </w:rPr>
            </w:pPr>
            <w:r w:rsidRPr="008A1F73">
              <w:rPr>
                <w:color w:val="000000"/>
              </w:rPr>
              <w:t>Упражнять:</w:t>
            </w:r>
          </w:p>
          <w:p w:rsidR="009F04A0" w:rsidRPr="008A1F73" w:rsidRDefault="009F04A0" w:rsidP="009F04A0">
            <w:pPr>
              <w:shd w:val="clear" w:color="auto" w:fill="FFFFFF"/>
              <w:autoSpaceDE w:val="0"/>
              <w:rPr>
                <w:color w:val="000000"/>
              </w:rPr>
            </w:pPr>
            <w:r w:rsidRPr="008A1F73">
              <w:rPr>
                <w:color w:val="000000"/>
              </w:rPr>
              <w:t>- в ходьбе и беге колонной по одному с соблюдением дистанции, с четким фиксированием поворотов;</w:t>
            </w:r>
          </w:p>
          <w:p w:rsidR="009F04A0" w:rsidRPr="008A1F73" w:rsidRDefault="009F04A0" w:rsidP="009F04A0">
            <w:pPr>
              <w:shd w:val="clear" w:color="auto" w:fill="FFFFFF"/>
              <w:autoSpaceDE w:val="0"/>
              <w:rPr>
                <w:color w:val="000000"/>
              </w:rPr>
            </w:pPr>
            <w:r w:rsidRPr="008A1F73">
              <w:rPr>
                <w:color w:val="000000"/>
              </w:rPr>
              <w:t>- в ходьбе и беге по кругу с остановкой по сигналу;</w:t>
            </w:r>
          </w:p>
          <w:p w:rsidR="009F04A0" w:rsidRPr="008A1F73" w:rsidRDefault="009F04A0" w:rsidP="009F04A0">
            <w:pPr>
              <w:shd w:val="clear" w:color="auto" w:fill="FFFFFF"/>
              <w:autoSpaceDE w:val="0"/>
              <w:rPr>
                <w:color w:val="000000"/>
              </w:rPr>
            </w:pPr>
            <w:r w:rsidRPr="008A1F73">
              <w:rPr>
                <w:color w:val="000000"/>
              </w:rPr>
              <w:t>- в сохранении равновесия на повышенной опоре.</w:t>
            </w:r>
          </w:p>
          <w:p w:rsidR="00492665" w:rsidRPr="008A1F73" w:rsidRDefault="009F04A0" w:rsidP="009F04A0">
            <w:pPr>
              <w:shd w:val="clear" w:color="auto" w:fill="FFFFFF"/>
              <w:autoSpaceDE w:val="0"/>
              <w:rPr>
                <w:color w:val="000000"/>
              </w:rPr>
            </w:pPr>
            <w:r w:rsidRPr="008A1F73">
              <w:rPr>
                <w:color w:val="000000"/>
              </w:rPr>
              <w:t>Развивать точность при переброске мяча, координацию движений в прыжке с доставанием до предмета, при перешагивании через предметы.</w:t>
            </w:r>
          </w:p>
          <w:p w:rsidR="009F04A0" w:rsidRPr="008A1F73" w:rsidRDefault="009F04A0" w:rsidP="009F04A0">
            <w:pPr>
              <w:shd w:val="clear" w:color="auto" w:fill="FFFFFF"/>
              <w:autoSpaceDE w:val="0"/>
              <w:rPr>
                <w:color w:val="000000"/>
              </w:rPr>
            </w:pPr>
            <w:r w:rsidRPr="008A1F73">
              <w:rPr>
                <w:color w:val="000000"/>
              </w:rPr>
              <w:t xml:space="preserve"> Повторить упражнения:</w:t>
            </w:r>
          </w:p>
          <w:p w:rsidR="009F04A0" w:rsidRPr="008A1F73" w:rsidRDefault="009F04A0" w:rsidP="009F04A0">
            <w:pPr>
              <w:shd w:val="clear" w:color="auto" w:fill="FFFFFF"/>
              <w:autoSpaceDE w:val="0"/>
              <w:rPr>
                <w:color w:val="000000"/>
              </w:rPr>
            </w:pPr>
            <w:r w:rsidRPr="008A1F73">
              <w:rPr>
                <w:color w:val="000000"/>
              </w:rPr>
              <w:t>- на перебрасывание мяча и подлезании под шнур;</w:t>
            </w:r>
          </w:p>
          <w:p w:rsidR="009F04A0" w:rsidRPr="008A1F73" w:rsidRDefault="009F04A0" w:rsidP="009F04A0">
            <w:pPr>
              <w:shd w:val="clear" w:color="auto" w:fill="FFFFFF"/>
              <w:autoSpaceDE w:val="0"/>
              <w:rPr>
                <w:color w:val="000000"/>
              </w:rPr>
            </w:pPr>
            <w:r w:rsidRPr="008A1F73">
              <w:rPr>
                <w:color w:val="000000"/>
              </w:rPr>
              <w:t>- в перелезании через скамейку;</w:t>
            </w:r>
          </w:p>
          <w:p w:rsidR="009F04A0" w:rsidRPr="008A1F73" w:rsidRDefault="009F04A0" w:rsidP="009F04A0">
            <w:pPr>
              <w:shd w:val="clear" w:color="auto" w:fill="FFFFFF"/>
              <w:autoSpaceDE w:val="0"/>
              <w:rPr>
                <w:color w:val="000000"/>
              </w:rPr>
            </w:pPr>
            <w:r w:rsidRPr="008A1F73">
              <w:rPr>
                <w:color w:val="000000"/>
              </w:rPr>
              <w:t>- прыжки на двух ногах;</w:t>
            </w:r>
          </w:p>
          <w:p w:rsidR="009F04A0" w:rsidRPr="008A1F73" w:rsidRDefault="009F04A0" w:rsidP="009F04A0">
            <w:pPr>
              <w:rPr>
                <w:b/>
                <w:bCs/>
                <w:i/>
                <w:iCs/>
              </w:rPr>
            </w:pPr>
            <w:r w:rsidRPr="008A1F73">
              <w:rPr>
                <w:color w:val="000000"/>
              </w:rPr>
              <w:t>- акробатический кувырок</w:t>
            </w:r>
          </w:p>
        </w:tc>
      </w:tr>
      <w:tr w:rsidR="00D2361E" w:rsidRPr="00AD384E" w:rsidTr="00D2361E">
        <w:trPr>
          <w:cantSplit/>
          <w:trHeight w:val="816"/>
        </w:trPr>
        <w:tc>
          <w:tcPr>
            <w:tcW w:w="1632" w:type="dxa"/>
            <w:tcBorders>
              <w:top w:val="single" w:sz="4" w:space="0" w:color="000000"/>
              <w:left w:val="single" w:sz="4" w:space="0" w:color="000000"/>
            </w:tcBorders>
          </w:tcPr>
          <w:p w:rsidR="00D2361E" w:rsidRPr="009F04A0" w:rsidRDefault="00D2361E" w:rsidP="00D2361E">
            <w:pPr>
              <w:jc w:val="center"/>
              <w:rPr>
                <w:b/>
                <w:bCs/>
                <w:i/>
                <w:iCs/>
              </w:rPr>
            </w:pPr>
            <w:r w:rsidRPr="009F04A0">
              <w:rPr>
                <w:b/>
                <w:i/>
              </w:rPr>
              <w:lastRenderedPageBreak/>
              <w:t>Вводная</w:t>
            </w:r>
          </w:p>
        </w:tc>
        <w:tc>
          <w:tcPr>
            <w:tcW w:w="13608" w:type="dxa"/>
            <w:gridSpan w:val="7"/>
            <w:tcBorders>
              <w:top w:val="single" w:sz="4" w:space="0" w:color="000000"/>
              <w:left w:val="single" w:sz="4" w:space="0" w:color="000000"/>
              <w:bottom w:val="single" w:sz="4" w:space="0" w:color="auto"/>
              <w:right w:val="single" w:sz="4" w:space="0" w:color="000000"/>
            </w:tcBorders>
          </w:tcPr>
          <w:p w:rsidR="00D2361E" w:rsidRPr="009F04A0" w:rsidRDefault="00D2361E" w:rsidP="00D2361E">
            <w:pPr>
              <w:rPr>
                <w:b/>
                <w:bCs/>
                <w:i/>
                <w:iCs/>
              </w:rPr>
            </w:pPr>
            <w:r w:rsidRPr="009F04A0">
              <w:rPr>
                <w:color w:val="000000"/>
              </w:rPr>
              <w:t>Ходьба в колонне по одному в чередовании с бегом (10 м- ходьба, 20 м - бег); бег врассыпную; ходьба и бег с различным положением рук, с четким поворотом на углах; бег до 60 с; перестроение в колонну по три</w:t>
            </w:r>
          </w:p>
        </w:tc>
      </w:tr>
      <w:tr w:rsidR="009F04A0" w:rsidRPr="00AD384E" w:rsidTr="00492665">
        <w:trPr>
          <w:cantSplit/>
          <w:trHeight w:val="816"/>
        </w:trPr>
        <w:tc>
          <w:tcPr>
            <w:tcW w:w="1632" w:type="dxa"/>
            <w:tcBorders>
              <w:top w:val="single" w:sz="4" w:space="0" w:color="000000"/>
              <w:left w:val="single" w:sz="4" w:space="0" w:color="000000"/>
            </w:tcBorders>
          </w:tcPr>
          <w:p w:rsidR="009F04A0" w:rsidRPr="009F04A0" w:rsidRDefault="009F04A0" w:rsidP="00D2361E">
            <w:pPr>
              <w:jc w:val="center"/>
              <w:rPr>
                <w:b/>
                <w:bCs/>
                <w:i/>
                <w:iCs/>
              </w:rPr>
            </w:pPr>
            <w:r w:rsidRPr="009F04A0">
              <w:rPr>
                <w:b/>
                <w:i/>
              </w:rPr>
              <w:t>Общеразвивающие упражнения</w:t>
            </w:r>
          </w:p>
        </w:tc>
        <w:tc>
          <w:tcPr>
            <w:tcW w:w="13608" w:type="dxa"/>
            <w:gridSpan w:val="7"/>
            <w:tcBorders>
              <w:top w:val="single" w:sz="4" w:space="0" w:color="000000"/>
              <w:left w:val="single" w:sz="4" w:space="0" w:color="000000"/>
              <w:bottom w:val="single" w:sz="4" w:space="0" w:color="auto"/>
              <w:right w:val="single" w:sz="4" w:space="0" w:color="000000"/>
            </w:tcBorders>
          </w:tcPr>
          <w:p w:rsidR="009F04A0" w:rsidRPr="009F04A0" w:rsidRDefault="009F04A0" w:rsidP="009F04A0">
            <w:pPr>
              <w:shd w:val="clear" w:color="auto" w:fill="FFFFFF"/>
              <w:autoSpaceDE w:val="0"/>
              <w:snapToGrid w:val="0"/>
              <w:rPr>
                <w:color w:val="000000"/>
              </w:rPr>
            </w:pPr>
            <w:r w:rsidRPr="009F04A0">
              <w:rPr>
                <w:color w:val="000000"/>
              </w:rPr>
              <w:t>1.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rsidR="009F04A0" w:rsidRPr="009F04A0" w:rsidRDefault="009F04A0" w:rsidP="009F04A0">
            <w:pPr>
              <w:shd w:val="clear" w:color="auto" w:fill="FFFFFF"/>
              <w:autoSpaceDE w:val="0"/>
              <w:rPr>
                <w:color w:val="000000"/>
              </w:rPr>
            </w:pPr>
            <w:r w:rsidRPr="009F04A0">
              <w:rPr>
                <w:color w:val="000000"/>
              </w:rPr>
              <w:t>2. Опускания и повороты головы в стороны.</w:t>
            </w:r>
          </w:p>
          <w:p w:rsidR="009F04A0" w:rsidRPr="009F04A0" w:rsidRDefault="009F04A0" w:rsidP="009F04A0">
            <w:pPr>
              <w:shd w:val="clear" w:color="auto" w:fill="FFFFFF"/>
              <w:autoSpaceDE w:val="0"/>
              <w:rPr>
                <w:color w:val="000000"/>
              </w:rPr>
            </w:pPr>
            <w:r w:rsidRPr="009F04A0">
              <w:rPr>
                <w:color w:val="000000"/>
              </w:rPr>
              <w:t>3. Приседания, держа руки за головой, выставляя ногу вперед на носок скрестно.</w:t>
            </w:r>
          </w:p>
          <w:p w:rsidR="009F04A0" w:rsidRPr="009F04A0" w:rsidRDefault="009F04A0" w:rsidP="009F04A0">
            <w:pPr>
              <w:rPr>
                <w:b/>
                <w:bCs/>
                <w:i/>
                <w:iCs/>
              </w:rPr>
            </w:pPr>
            <w:r w:rsidRPr="009F04A0">
              <w:rPr>
                <w:color w:val="000000"/>
              </w:rPr>
              <w:t>4. Сохранение равновесия стоя на скамей</w:t>
            </w:r>
          </w:p>
        </w:tc>
      </w:tr>
      <w:tr w:rsidR="00B119F4" w:rsidRPr="00AD384E" w:rsidTr="00C505C1">
        <w:trPr>
          <w:cantSplit/>
          <w:trHeight w:val="816"/>
        </w:trPr>
        <w:tc>
          <w:tcPr>
            <w:tcW w:w="1632" w:type="dxa"/>
            <w:tcBorders>
              <w:top w:val="single" w:sz="4" w:space="0" w:color="000000"/>
              <w:left w:val="single" w:sz="4" w:space="0" w:color="000000"/>
            </w:tcBorders>
          </w:tcPr>
          <w:p w:rsidR="00B119F4" w:rsidRPr="009F04A0" w:rsidRDefault="00B119F4" w:rsidP="00D2361E">
            <w:pPr>
              <w:jc w:val="center"/>
              <w:rPr>
                <w:b/>
                <w:i/>
              </w:rPr>
            </w:pPr>
            <w:r w:rsidRPr="009F04A0">
              <w:rPr>
                <w:b/>
                <w:i/>
              </w:rPr>
              <w:t>Основные виды</w:t>
            </w:r>
          </w:p>
        </w:tc>
        <w:tc>
          <w:tcPr>
            <w:tcW w:w="2551" w:type="dxa"/>
            <w:tcBorders>
              <w:top w:val="single" w:sz="4" w:space="0" w:color="000000"/>
              <w:left w:val="single" w:sz="4" w:space="0" w:color="000000"/>
              <w:bottom w:val="single" w:sz="4" w:space="0" w:color="auto"/>
            </w:tcBorders>
          </w:tcPr>
          <w:p w:rsidR="00B119F4" w:rsidRDefault="00B119F4" w:rsidP="00492665">
            <w:pPr>
              <w:shd w:val="clear" w:color="auto" w:fill="FFFFFF"/>
              <w:autoSpaceDE w:val="0"/>
              <w:snapToGrid w:val="0"/>
              <w:rPr>
                <w:color w:val="000000"/>
              </w:rPr>
            </w:pPr>
            <w:r w:rsidRPr="009F04A0">
              <w:rPr>
                <w:color w:val="000000"/>
              </w:rPr>
              <w:t>1. Ходьба по гимнастической скамейке прямо, приставляя пятку к носку (с мешочком на голове).</w:t>
            </w:r>
          </w:p>
          <w:p w:rsidR="00B119F4" w:rsidRDefault="00B119F4" w:rsidP="00492665">
            <w:pPr>
              <w:shd w:val="clear" w:color="auto" w:fill="FFFFFF"/>
              <w:autoSpaceDE w:val="0"/>
              <w:snapToGrid w:val="0"/>
              <w:rPr>
                <w:color w:val="000000"/>
              </w:rPr>
            </w:pPr>
            <w:r w:rsidRPr="009F04A0">
              <w:rPr>
                <w:color w:val="000000"/>
              </w:rPr>
              <w:t xml:space="preserve"> 2. Прыжки на двух ногах че</w:t>
            </w:r>
            <w:r w:rsidRPr="009F04A0">
              <w:rPr>
                <w:color w:val="000000"/>
              </w:rPr>
              <w:softHyphen/>
              <w:t>рез шнур.</w:t>
            </w:r>
          </w:p>
          <w:p w:rsidR="00B119F4" w:rsidRDefault="00B119F4" w:rsidP="00492665">
            <w:pPr>
              <w:shd w:val="clear" w:color="auto" w:fill="FFFFFF"/>
              <w:autoSpaceDE w:val="0"/>
              <w:snapToGrid w:val="0"/>
              <w:rPr>
                <w:color w:val="000000"/>
              </w:rPr>
            </w:pPr>
            <w:r w:rsidRPr="009F04A0">
              <w:rPr>
                <w:color w:val="000000"/>
              </w:rPr>
              <w:t xml:space="preserve"> 3. Ходьба по гимнастической скамейке боком, приставным шагом через мячи. </w:t>
            </w:r>
          </w:p>
          <w:p w:rsidR="00B119F4" w:rsidRPr="009F04A0" w:rsidRDefault="00B119F4" w:rsidP="00492665">
            <w:pPr>
              <w:shd w:val="clear" w:color="auto" w:fill="FFFFFF"/>
              <w:autoSpaceDE w:val="0"/>
              <w:snapToGrid w:val="0"/>
              <w:rPr>
                <w:color w:val="000000"/>
              </w:rPr>
            </w:pPr>
            <w:r w:rsidRPr="009F04A0">
              <w:rPr>
                <w:color w:val="000000"/>
              </w:rPr>
              <w:t>4. Перебрасывание мячей друг другу: двумя руками снизу; двумя руками из-за головы (расстояние - 3 м)</w:t>
            </w:r>
          </w:p>
        </w:tc>
        <w:tc>
          <w:tcPr>
            <w:tcW w:w="2410" w:type="dxa"/>
            <w:tcBorders>
              <w:top w:val="single" w:sz="4" w:space="0" w:color="000000"/>
              <w:left w:val="single" w:sz="4" w:space="0" w:color="000000"/>
              <w:bottom w:val="single" w:sz="4" w:space="0" w:color="auto"/>
            </w:tcBorders>
          </w:tcPr>
          <w:p w:rsidR="00B119F4" w:rsidRDefault="00B119F4" w:rsidP="00492665">
            <w:pPr>
              <w:shd w:val="clear" w:color="auto" w:fill="FFFFFF"/>
              <w:autoSpaceDE w:val="0"/>
              <w:snapToGrid w:val="0"/>
              <w:rPr>
                <w:color w:val="000000"/>
              </w:rPr>
            </w:pPr>
            <w:r w:rsidRPr="009F04A0">
              <w:rPr>
                <w:color w:val="000000"/>
              </w:rPr>
              <w:t xml:space="preserve">1. Прыжки с разбега с дос-таванием до предмета. </w:t>
            </w:r>
          </w:p>
          <w:p w:rsidR="00B119F4" w:rsidRDefault="00B119F4" w:rsidP="00492665">
            <w:pPr>
              <w:shd w:val="clear" w:color="auto" w:fill="FFFFFF"/>
              <w:autoSpaceDE w:val="0"/>
              <w:snapToGrid w:val="0"/>
              <w:rPr>
                <w:color w:val="000000"/>
              </w:rPr>
            </w:pPr>
            <w:r w:rsidRPr="009F04A0">
              <w:rPr>
                <w:color w:val="000000"/>
              </w:rPr>
              <w:t>2. Подлезание под шнур правым и левым боком.</w:t>
            </w:r>
          </w:p>
          <w:p w:rsidR="00B119F4" w:rsidRDefault="00B119F4" w:rsidP="00492665">
            <w:pPr>
              <w:shd w:val="clear" w:color="auto" w:fill="FFFFFF"/>
              <w:autoSpaceDE w:val="0"/>
              <w:snapToGrid w:val="0"/>
              <w:rPr>
                <w:color w:val="000000"/>
              </w:rPr>
            </w:pPr>
            <w:r w:rsidRPr="009F04A0">
              <w:rPr>
                <w:color w:val="000000"/>
              </w:rPr>
              <w:t xml:space="preserve"> 3. Перебрасывание мячей друг другу двумя способами (расстояние - 4 м).</w:t>
            </w:r>
          </w:p>
          <w:p w:rsidR="00B119F4" w:rsidRPr="009F04A0" w:rsidRDefault="00B119F4" w:rsidP="00492665">
            <w:pPr>
              <w:shd w:val="clear" w:color="auto" w:fill="FFFFFF"/>
              <w:autoSpaceDE w:val="0"/>
              <w:snapToGrid w:val="0"/>
              <w:rPr>
                <w:color w:val="000000"/>
              </w:rPr>
            </w:pPr>
            <w:r w:rsidRPr="009F04A0">
              <w:rPr>
                <w:color w:val="000000"/>
              </w:rPr>
              <w:t xml:space="preserve"> 4. Упражнение «Крокодил». 5. Прыжки на двух ногах из обруча в обруч (положе</w:t>
            </w:r>
            <w:r w:rsidRPr="009F04A0">
              <w:rPr>
                <w:color w:val="000000"/>
              </w:rPr>
              <w:softHyphen/>
              <w:t>ние в шахматном порядке)</w:t>
            </w:r>
          </w:p>
        </w:tc>
        <w:tc>
          <w:tcPr>
            <w:tcW w:w="2835" w:type="dxa"/>
            <w:tcBorders>
              <w:top w:val="single" w:sz="4" w:space="0" w:color="000000"/>
              <w:left w:val="single" w:sz="4" w:space="0" w:color="000000"/>
              <w:bottom w:val="single" w:sz="4" w:space="0" w:color="auto"/>
            </w:tcBorders>
          </w:tcPr>
          <w:p w:rsidR="00B119F4" w:rsidRDefault="00B119F4" w:rsidP="00492665">
            <w:pPr>
              <w:shd w:val="clear" w:color="auto" w:fill="FFFFFF"/>
              <w:autoSpaceDE w:val="0"/>
              <w:snapToGrid w:val="0"/>
              <w:rPr>
                <w:color w:val="000000"/>
              </w:rPr>
            </w:pPr>
            <w:r w:rsidRPr="009F04A0">
              <w:rPr>
                <w:color w:val="000000"/>
              </w:rPr>
              <w:t xml:space="preserve">1. Бросание малого мяча вверх (правой и левой рукой), ловля двумя руками. </w:t>
            </w:r>
          </w:p>
          <w:p w:rsidR="00B119F4" w:rsidRDefault="00B119F4" w:rsidP="00492665">
            <w:pPr>
              <w:shd w:val="clear" w:color="auto" w:fill="FFFFFF"/>
              <w:autoSpaceDE w:val="0"/>
              <w:snapToGrid w:val="0"/>
              <w:rPr>
                <w:color w:val="000000"/>
              </w:rPr>
            </w:pPr>
            <w:r w:rsidRPr="009F04A0">
              <w:rPr>
                <w:color w:val="000000"/>
              </w:rPr>
              <w:t>2. Ползание на животе, подтя</w:t>
            </w:r>
            <w:r w:rsidRPr="009F04A0">
              <w:rPr>
                <w:color w:val="000000"/>
              </w:rPr>
              <w:softHyphen/>
              <w:t>гиваясь руками (в конце - ку</w:t>
            </w:r>
            <w:r w:rsidRPr="009F04A0">
              <w:rPr>
                <w:color w:val="000000"/>
              </w:rPr>
              <w:softHyphen/>
              <w:t>вырок).</w:t>
            </w:r>
          </w:p>
          <w:p w:rsidR="00B119F4" w:rsidRDefault="00B119F4" w:rsidP="00492665">
            <w:pPr>
              <w:shd w:val="clear" w:color="auto" w:fill="FFFFFF"/>
              <w:autoSpaceDE w:val="0"/>
              <w:snapToGrid w:val="0"/>
              <w:rPr>
                <w:color w:val="000000"/>
              </w:rPr>
            </w:pPr>
            <w:r w:rsidRPr="009F04A0">
              <w:rPr>
                <w:color w:val="000000"/>
              </w:rPr>
              <w:t xml:space="preserve"> 3. Лазание по гимнастической стенке с переходом на другой пролет.</w:t>
            </w:r>
          </w:p>
          <w:p w:rsidR="00B119F4" w:rsidRPr="009F04A0" w:rsidRDefault="00B119F4" w:rsidP="00492665">
            <w:pPr>
              <w:shd w:val="clear" w:color="auto" w:fill="FFFFFF"/>
              <w:autoSpaceDE w:val="0"/>
              <w:snapToGrid w:val="0"/>
              <w:rPr>
                <w:color w:val="000000"/>
              </w:rPr>
            </w:pPr>
            <w:r w:rsidRPr="009F04A0">
              <w:rPr>
                <w:color w:val="000000"/>
              </w:rPr>
              <w:t xml:space="preserve"> 4. Ходьба по гимнастической скамейке с хлопками на каж</w:t>
            </w:r>
            <w:r w:rsidRPr="009F04A0">
              <w:rPr>
                <w:color w:val="000000"/>
              </w:rPr>
              <w:softHyphen/>
              <w:t>дый раз под ногой, на середи</w:t>
            </w:r>
            <w:r w:rsidRPr="009F04A0">
              <w:rPr>
                <w:color w:val="000000"/>
              </w:rPr>
              <w:softHyphen/>
              <w:t>не скамейки - поворот, присе</w:t>
            </w:r>
            <w:r w:rsidRPr="009F04A0">
              <w:rPr>
                <w:color w:val="000000"/>
              </w:rPr>
              <w:softHyphen/>
              <w:t>дание и ходьба до конца сна</w:t>
            </w:r>
            <w:r w:rsidRPr="009F04A0">
              <w:rPr>
                <w:color w:val="000000"/>
              </w:rPr>
              <w:softHyphen/>
              <w:t>ряда</w:t>
            </w:r>
          </w:p>
        </w:tc>
        <w:tc>
          <w:tcPr>
            <w:tcW w:w="3080" w:type="dxa"/>
            <w:gridSpan w:val="3"/>
            <w:tcBorders>
              <w:top w:val="single" w:sz="4" w:space="0" w:color="000000"/>
              <w:left w:val="single" w:sz="4" w:space="0" w:color="000000"/>
              <w:bottom w:val="single" w:sz="4" w:space="0" w:color="auto"/>
              <w:right w:val="single" w:sz="4" w:space="0" w:color="auto"/>
            </w:tcBorders>
          </w:tcPr>
          <w:p w:rsidR="00B119F4" w:rsidRDefault="00E31C52" w:rsidP="00052D4B">
            <w:pPr>
              <w:shd w:val="clear" w:color="auto" w:fill="FFFFFF"/>
              <w:autoSpaceDE w:val="0"/>
              <w:snapToGrid w:val="0"/>
              <w:rPr>
                <w:color w:val="000000"/>
              </w:rPr>
            </w:pPr>
            <w:r>
              <w:rPr>
                <w:color w:val="000000"/>
              </w:rPr>
              <w:t>«Быстро в колонну»</w:t>
            </w:r>
          </w:p>
          <w:p w:rsidR="00E31C52" w:rsidRDefault="00E31C52" w:rsidP="00052D4B">
            <w:pPr>
              <w:shd w:val="clear" w:color="auto" w:fill="FFFFFF"/>
              <w:autoSpaceDE w:val="0"/>
              <w:snapToGrid w:val="0"/>
              <w:rPr>
                <w:color w:val="000000"/>
              </w:rPr>
            </w:pPr>
            <w:r>
              <w:rPr>
                <w:color w:val="000000"/>
              </w:rPr>
              <w:t>«Мяч на головой»</w:t>
            </w:r>
          </w:p>
          <w:p w:rsidR="00E31C52" w:rsidRDefault="00E31C52" w:rsidP="00052D4B">
            <w:pPr>
              <w:shd w:val="clear" w:color="auto" w:fill="FFFFFF"/>
              <w:autoSpaceDE w:val="0"/>
              <w:snapToGrid w:val="0"/>
              <w:rPr>
                <w:color w:val="000000"/>
              </w:rPr>
            </w:pPr>
            <w:r>
              <w:rPr>
                <w:color w:val="000000"/>
              </w:rPr>
              <w:t>«Пройди и не задень»</w:t>
            </w:r>
          </w:p>
          <w:p w:rsidR="00E31C52" w:rsidRDefault="00E31C52" w:rsidP="00052D4B">
            <w:pPr>
              <w:shd w:val="clear" w:color="auto" w:fill="FFFFFF"/>
              <w:autoSpaceDE w:val="0"/>
              <w:snapToGrid w:val="0"/>
              <w:rPr>
                <w:color w:val="000000"/>
              </w:rPr>
            </w:pPr>
            <w:r>
              <w:rPr>
                <w:color w:val="000000"/>
              </w:rPr>
              <w:t>«Пингвины»</w:t>
            </w:r>
          </w:p>
          <w:p w:rsidR="00E31C52" w:rsidRDefault="00E31C52" w:rsidP="00052D4B">
            <w:pPr>
              <w:shd w:val="clear" w:color="auto" w:fill="FFFFFF"/>
              <w:autoSpaceDE w:val="0"/>
              <w:snapToGrid w:val="0"/>
              <w:rPr>
                <w:color w:val="000000"/>
              </w:rPr>
            </w:pPr>
            <w:r>
              <w:rPr>
                <w:color w:val="000000"/>
              </w:rPr>
              <w:t>«Пас на ходу»</w:t>
            </w:r>
          </w:p>
          <w:p w:rsidR="00E31C52" w:rsidRPr="009F04A0" w:rsidRDefault="00E31C52" w:rsidP="00052D4B">
            <w:pPr>
              <w:shd w:val="clear" w:color="auto" w:fill="FFFFFF"/>
              <w:autoSpaceDE w:val="0"/>
              <w:snapToGrid w:val="0"/>
              <w:rPr>
                <w:color w:val="000000"/>
              </w:rPr>
            </w:pPr>
            <w:r>
              <w:rPr>
                <w:color w:val="000000"/>
              </w:rPr>
              <w:t>«Стоп»</w:t>
            </w:r>
          </w:p>
        </w:tc>
        <w:tc>
          <w:tcPr>
            <w:tcW w:w="2732" w:type="dxa"/>
            <w:tcBorders>
              <w:top w:val="single" w:sz="4" w:space="0" w:color="000000"/>
              <w:left w:val="single" w:sz="4" w:space="0" w:color="auto"/>
              <w:bottom w:val="single" w:sz="4" w:space="0" w:color="auto"/>
              <w:right w:val="single" w:sz="4" w:space="0" w:color="000000"/>
            </w:tcBorders>
          </w:tcPr>
          <w:p w:rsidR="00B119F4" w:rsidRDefault="00B119F4" w:rsidP="00B119F4">
            <w:pPr>
              <w:shd w:val="clear" w:color="auto" w:fill="FFFFFF"/>
              <w:autoSpaceDE w:val="0"/>
              <w:snapToGrid w:val="0"/>
              <w:rPr>
                <w:i/>
                <w:iCs/>
                <w:color w:val="000000"/>
              </w:rPr>
            </w:pPr>
            <w:r w:rsidRPr="009F04A0">
              <w:rPr>
                <w:i/>
                <w:iCs/>
                <w:color w:val="000000"/>
              </w:rPr>
              <w:t>Игровые упражнения:</w:t>
            </w:r>
          </w:p>
          <w:p w:rsidR="00B119F4" w:rsidRDefault="00B119F4" w:rsidP="00B119F4">
            <w:pPr>
              <w:shd w:val="clear" w:color="auto" w:fill="FFFFFF"/>
              <w:autoSpaceDE w:val="0"/>
              <w:snapToGrid w:val="0"/>
              <w:rPr>
                <w:color w:val="000000"/>
              </w:rPr>
            </w:pPr>
            <w:r w:rsidRPr="009F04A0">
              <w:rPr>
                <w:color w:val="000000"/>
              </w:rPr>
              <w:t xml:space="preserve">1. «Ловкие ребята» (тройки). </w:t>
            </w:r>
          </w:p>
          <w:p w:rsidR="00B119F4" w:rsidRDefault="00B119F4" w:rsidP="00B119F4">
            <w:pPr>
              <w:shd w:val="clear" w:color="auto" w:fill="FFFFFF"/>
              <w:autoSpaceDE w:val="0"/>
              <w:snapToGrid w:val="0"/>
              <w:rPr>
                <w:color w:val="000000"/>
              </w:rPr>
            </w:pPr>
            <w:r w:rsidRPr="00316F9C">
              <w:rPr>
                <w:color w:val="000000"/>
              </w:rPr>
              <w:t xml:space="preserve">2. «Пингвины» </w:t>
            </w:r>
            <w:r w:rsidRPr="009F04A0">
              <w:rPr>
                <w:color w:val="000000"/>
              </w:rPr>
              <w:t>(мешочек зажат в коленях, прыжки по кругу).</w:t>
            </w:r>
          </w:p>
          <w:p w:rsidR="00B119F4" w:rsidRDefault="00B119F4" w:rsidP="00B119F4">
            <w:pPr>
              <w:shd w:val="clear" w:color="auto" w:fill="FFFFFF"/>
              <w:autoSpaceDE w:val="0"/>
              <w:snapToGrid w:val="0"/>
              <w:rPr>
                <w:color w:val="000000"/>
              </w:rPr>
            </w:pPr>
            <w:r w:rsidRPr="009F04A0">
              <w:rPr>
                <w:color w:val="000000"/>
              </w:rPr>
              <w:t xml:space="preserve"> 3. «Догони свою пару» (уско</w:t>
            </w:r>
            <w:r w:rsidRPr="009F04A0">
              <w:rPr>
                <w:color w:val="000000"/>
              </w:rPr>
              <w:softHyphen/>
              <w:t xml:space="preserve">рение). </w:t>
            </w:r>
          </w:p>
          <w:p w:rsidR="00B119F4" w:rsidRDefault="00B119F4" w:rsidP="00B119F4">
            <w:pPr>
              <w:shd w:val="clear" w:color="auto" w:fill="FFFFFF"/>
              <w:autoSpaceDE w:val="0"/>
              <w:snapToGrid w:val="0"/>
              <w:rPr>
                <w:color w:val="000000"/>
              </w:rPr>
            </w:pPr>
            <w:r w:rsidRPr="009F04A0">
              <w:rPr>
                <w:color w:val="000000"/>
              </w:rPr>
              <w:t xml:space="preserve">4. «Проводи мяч». </w:t>
            </w:r>
          </w:p>
          <w:p w:rsidR="00B119F4" w:rsidRDefault="00B119F4" w:rsidP="00B119F4">
            <w:pPr>
              <w:shd w:val="clear" w:color="auto" w:fill="FFFFFF"/>
              <w:autoSpaceDE w:val="0"/>
              <w:snapToGrid w:val="0"/>
              <w:rPr>
                <w:i/>
                <w:iCs/>
                <w:color w:val="000000"/>
              </w:rPr>
            </w:pPr>
            <w:r w:rsidRPr="009F04A0">
              <w:rPr>
                <w:color w:val="000000"/>
              </w:rPr>
              <w:t xml:space="preserve">5. «Круговая лапта» (выбивалы, в кругу две команды). </w:t>
            </w:r>
            <w:r w:rsidRPr="009F04A0">
              <w:rPr>
                <w:i/>
                <w:iCs/>
                <w:color w:val="000000"/>
              </w:rPr>
              <w:t xml:space="preserve">Эстафеты: </w:t>
            </w:r>
          </w:p>
          <w:p w:rsidR="00B119F4" w:rsidRDefault="00B119F4" w:rsidP="00B119F4">
            <w:pPr>
              <w:shd w:val="clear" w:color="auto" w:fill="FFFFFF"/>
              <w:autoSpaceDE w:val="0"/>
              <w:snapToGrid w:val="0"/>
              <w:rPr>
                <w:color w:val="000000"/>
              </w:rPr>
            </w:pPr>
            <w:r w:rsidRPr="009F04A0">
              <w:rPr>
                <w:color w:val="000000"/>
              </w:rPr>
              <w:t xml:space="preserve">1. «Дорожка препятствий». </w:t>
            </w:r>
          </w:p>
          <w:p w:rsidR="00316F9C" w:rsidRDefault="00B119F4" w:rsidP="00B119F4">
            <w:pPr>
              <w:shd w:val="clear" w:color="auto" w:fill="FFFFFF"/>
              <w:autoSpaceDE w:val="0"/>
              <w:snapToGrid w:val="0"/>
              <w:rPr>
                <w:color w:val="000000"/>
              </w:rPr>
            </w:pPr>
            <w:r w:rsidRPr="009F04A0">
              <w:rPr>
                <w:color w:val="000000"/>
              </w:rPr>
              <w:t xml:space="preserve">2. «Пингвины» (две команды). </w:t>
            </w:r>
          </w:p>
          <w:p w:rsidR="00B119F4" w:rsidRDefault="00B119F4" w:rsidP="00B119F4">
            <w:pPr>
              <w:shd w:val="clear" w:color="auto" w:fill="FFFFFF"/>
              <w:autoSpaceDE w:val="0"/>
              <w:snapToGrid w:val="0"/>
              <w:rPr>
                <w:color w:val="000000"/>
              </w:rPr>
            </w:pPr>
            <w:r w:rsidRPr="009F04A0">
              <w:rPr>
                <w:color w:val="000000"/>
              </w:rPr>
              <w:t xml:space="preserve">3. «Быстро передай» (боком). </w:t>
            </w:r>
          </w:p>
          <w:p w:rsidR="00B119F4" w:rsidRDefault="00B119F4" w:rsidP="00B119F4">
            <w:pPr>
              <w:shd w:val="clear" w:color="auto" w:fill="FFFFFF"/>
              <w:autoSpaceDE w:val="0"/>
              <w:snapToGrid w:val="0"/>
              <w:rPr>
                <w:color w:val="000000"/>
              </w:rPr>
            </w:pPr>
            <w:r w:rsidRPr="009F04A0">
              <w:rPr>
                <w:color w:val="000000"/>
              </w:rPr>
              <w:t>4. «Крокодилы» (в парах две ко</w:t>
            </w:r>
            <w:r w:rsidRPr="009F04A0">
              <w:rPr>
                <w:color w:val="000000"/>
              </w:rPr>
              <w:softHyphen/>
              <w:t xml:space="preserve">манды). </w:t>
            </w:r>
          </w:p>
          <w:p w:rsidR="00B119F4" w:rsidRPr="009F04A0" w:rsidRDefault="00B119F4" w:rsidP="00B119F4">
            <w:pPr>
              <w:shd w:val="clear" w:color="auto" w:fill="FFFFFF"/>
              <w:autoSpaceDE w:val="0"/>
              <w:snapToGrid w:val="0"/>
              <w:rPr>
                <w:color w:val="000000"/>
              </w:rPr>
            </w:pPr>
            <w:r w:rsidRPr="009F04A0">
              <w:rPr>
                <w:color w:val="000000"/>
              </w:rPr>
              <w:t>5. «Фигуры»</w:t>
            </w:r>
          </w:p>
        </w:tc>
      </w:tr>
      <w:tr w:rsidR="00B119F4" w:rsidRPr="00AD384E" w:rsidTr="00C505C1">
        <w:trPr>
          <w:cantSplit/>
          <w:trHeight w:val="1134"/>
        </w:trPr>
        <w:tc>
          <w:tcPr>
            <w:tcW w:w="1632" w:type="dxa"/>
            <w:tcBorders>
              <w:top w:val="single" w:sz="4" w:space="0" w:color="000000"/>
              <w:left w:val="single" w:sz="4" w:space="0" w:color="000000"/>
              <w:bottom w:val="single" w:sz="4" w:space="0" w:color="000000"/>
            </w:tcBorders>
            <w:vAlign w:val="center"/>
          </w:tcPr>
          <w:p w:rsidR="00B119F4" w:rsidRPr="009F04A0" w:rsidRDefault="00B119F4" w:rsidP="00D2361E">
            <w:pPr>
              <w:jc w:val="center"/>
              <w:rPr>
                <w:b/>
                <w:bCs/>
                <w:i/>
                <w:iCs/>
              </w:rPr>
            </w:pPr>
            <w:r w:rsidRPr="009F04A0">
              <w:rPr>
                <w:b/>
                <w:i/>
              </w:rPr>
              <w:t>Подвижные игры</w:t>
            </w:r>
          </w:p>
        </w:tc>
        <w:tc>
          <w:tcPr>
            <w:tcW w:w="2551" w:type="dxa"/>
            <w:tcBorders>
              <w:top w:val="single" w:sz="4" w:space="0" w:color="000000"/>
              <w:left w:val="single" w:sz="4" w:space="0" w:color="000000"/>
              <w:bottom w:val="single" w:sz="4" w:space="0" w:color="000000"/>
            </w:tcBorders>
          </w:tcPr>
          <w:p w:rsidR="00B119F4" w:rsidRPr="009F04A0" w:rsidRDefault="00B119F4" w:rsidP="00492665">
            <w:pPr>
              <w:shd w:val="clear" w:color="auto" w:fill="FFFFFF"/>
              <w:autoSpaceDE w:val="0"/>
              <w:snapToGrid w:val="0"/>
              <w:rPr>
                <w:color w:val="000000"/>
              </w:rPr>
            </w:pPr>
            <w:r w:rsidRPr="009F04A0">
              <w:rPr>
                <w:color w:val="000000"/>
              </w:rPr>
              <w:t>«Кто быстрее доберется до флажка?»</w:t>
            </w:r>
          </w:p>
        </w:tc>
        <w:tc>
          <w:tcPr>
            <w:tcW w:w="2410" w:type="dxa"/>
            <w:tcBorders>
              <w:top w:val="single" w:sz="4" w:space="0" w:color="000000"/>
              <w:left w:val="single" w:sz="4" w:space="0" w:color="000000"/>
              <w:bottom w:val="single" w:sz="4" w:space="0" w:color="000000"/>
            </w:tcBorders>
          </w:tcPr>
          <w:p w:rsidR="00B119F4" w:rsidRPr="009F04A0" w:rsidRDefault="00B119F4" w:rsidP="00492665">
            <w:pPr>
              <w:shd w:val="clear" w:color="auto" w:fill="FFFFFF"/>
              <w:autoSpaceDE w:val="0"/>
              <w:snapToGrid w:val="0"/>
              <w:rPr>
                <w:color w:val="000000"/>
              </w:rPr>
            </w:pPr>
            <w:r w:rsidRPr="009F04A0">
              <w:rPr>
                <w:color w:val="000000"/>
              </w:rPr>
              <w:t>«Не оставайся на полу», «Вершки и корешки»</w:t>
            </w:r>
          </w:p>
        </w:tc>
        <w:tc>
          <w:tcPr>
            <w:tcW w:w="2835" w:type="dxa"/>
            <w:tcBorders>
              <w:top w:val="single" w:sz="4" w:space="0" w:color="000000"/>
              <w:left w:val="single" w:sz="4" w:space="0" w:color="000000"/>
              <w:bottom w:val="single" w:sz="4" w:space="0" w:color="000000"/>
            </w:tcBorders>
          </w:tcPr>
          <w:p w:rsidR="00B119F4" w:rsidRPr="009F04A0" w:rsidRDefault="00B119F4" w:rsidP="00492665">
            <w:pPr>
              <w:shd w:val="clear" w:color="auto" w:fill="FFFFFF"/>
              <w:autoSpaceDE w:val="0"/>
              <w:snapToGrid w:val="0"/>
              <w:rPr>
                <w:color w:val="000000"/>
              </w:rPr>
            </w:pPr>
            <w:r w:rsidRPr="009F04A0">
              <w:rPr>
                <w:color w:val="000000"/>
              </w:rPr>
              <w:t>«Жмурки», «Найди и про</w:t>
            </w:r>
            <w:r w:rsidRPr="009F04A0">
              <w:rPr>
                <w:color w:val="000000"/>
              </w:rPr>
              <w:softHyphen/>
              <w:t>молчи»</w:t>
            </w:r>
          </w:p>
        </w:tc>
        <w:tc>
          <w:tcPr>
            <w:tcW w:w="3080" w:type="dxa"/>
            <w:gridSpan w:val="3"/>
            <w:tcBorders>
              <w:top w:val="single" w:sz="4" w:space="0" w:color="000000"/>
              <w:left w:val="single" w:sz="4" w:space="0" w:color="000000"/>
              <w:bottom w:val="single" w:sz="4" w:space="0" w:color="000000"/>
              <w:right w:val="single" w:sz="4" w:space="0" w:color="auto"/>
            </w:tcBorders>
          </w:tcPr>
          <w:p w:rsidR="00B119F4" w:rsidRPr="009F04A0" w:rsidRDefault="00B119F4" w:rsidP="00D2361E"/>
        </w:tc>
        <w:tc>
          <w:tcPr>
            <w:tcW w:w="2732" w:type="dxa"/>
            <w:tcBorders>
              <w:top w:val="single" w:sz="4" w:space="0" w:color="000000"/>
              <w:left w:val="single" w:sz="4" w:space="0" w:color="auto"/>
              <w:bottom w:val="single" w:sz="4" w:space="0" w:color="000000"/>
              <w:right w:val="single" w:sz="4" w:space="0" w:color="000000"/>
            </w:tcBorders>
          </w:tcPr>
          <w:p w:rsidR="00B119F4" w:rsidRPr="009F04A0" w:rsidRDefault="00B119F4" w:rsidP="00D2361E"/>
        </w:tc>
      </w:tr>
      <w:tr w:rsidR="009F04A0" w:rsidRPr="00AD384E" w:rsidTr="00D2361E">
        <w:tc>
          <w:tcPr>
            <w:tcW w:w="15240" w:type="dxa"/>
            <w:gridSpan w:val="8"/>
            <w:tcBorders>
              <w:top w:val="single" w:sz="4" w:space="0" w:color="000000"/>
              <w:left w:val="single" w:sz="4" w:space="0" w:color="000000"/>
              <w:bottom w:val="single" w:sz="4" w:space="0" w:color="000000"/>
              <w:right w:val="single" w:sz="4" w:space="0" w:color="000000"/>
            </w:tcBorders>
          </w:tcPr>
          <w:p w:rsidR="009F04A0" w:rsidRPr="009F04A0" w:rsidRDefault="009F04A0" w:rsidP="009F04A0">
            <w:r w:rsidRPr="009F04A0">
              <w:rPr>
                <w:b/>
                <w:i/>
              </w:rPr>
              <w:lastRenderedPageBreak/>
              <w:t>Целевые ориентиры развития ребенка:</w:t>
            </w:r>
          </w:p>
          <w:p w:rsidR="009F04A0" w:rsidRPr="009F04A0" w:rsidRDefault="009F04A0" w:rsidP="00994A13">
            <w:pPr>
              <w:rPr>
                <w:b/>
                <w:bCs/>
                <w:i/>
                <w:iCs/>
              </w:rPr>
            </w:pPr>
            <w:r w:rsidRPr="009F04A0">
              <w:rPr>
                <w:color w:val="000000"/>
              </w:rPr>
              <w:t>Ходят и бегают в колонне по одному с соблюдением дистанции и фиксированием поворотов, с различным положением рук, сохраняют равно</w:t>
            </w:r>
            <w:r w:rsidRPr="009F04A0">
              <w:rPr>
                <w:color w:val="000000"/>
              </w:rPr>
              <w:softHyphen/>
              <w:t>весие на повышенной опоре, ходят по гимнастической скамейке прямо с мешочком на голове; правильно выполняют все виды основных дви</w:t>
            </w:r>
            <w:r w:rsidRPr="009F04A0">
              <w:rPr>
                <w:color w:val="000000"/>
              </w:rPr>
              <w:softHyphen/>
              <w:t>жений; прыгают на двух ногах из обруча в обруч, перебрасывают мяч друг другу: двумя руками снизу; двумя руками из-за головы (расстоя</w:t>
            </w:r>
            <w:r w:rsidRPr="009F04A0">
              <w:rPr>
                <w:color w:val="000000"/>
              </w:rPr>
              <w:softHyphen/>
              <w:t xml:space="preserve">ние - 3 м) </w:t>
            </w:r>
            <w:r w:rsidRPr="009F04A0">
              <w:rPr>
                <w:i/>
                <w:iCs/>
                <w:color w:val="000000"/>
              </w:rPr>
              <w:t xml:space="preserve">(физическая культура); </w:t>
            </w:r>
            <w:r w:rsidRPr="009F04A0">
              <w:rPr>
                <w:color w:val="000000"/>
              </w:rPr>
              <w:t>переживают состояние эмоционального комфорта от собственной двигательной деятельности и деятельно</w:t>
            </w:r>
            <w:r w:rsidRPr="009F04A0">
              <w:rPr>
                <w:color w:val="000000"/>
              </w:rPr>
              <w:softHyphen/>
              <w:t>сти сверстников, взрослых, ее успешных результатов, сочувствуют спортивным поражениям и радуются спортивным победам; самостоятель</w:t>
            </w:r>
            <w:r w:rsidRPr="009F04A0">
              <w:rPr>
                <w:color w:val="000000"/>
              </w:rPr>
              <w:softHyphen/>
              <w:t xml:space="preserve">ны в организации собственной оптимальной двигательной деятельности и двигательной деятельности сверстников, в том числе подвижных игр, </w:t>
            </w:r>
          </w:p>
        </w:tc>
      </w:tr>
    </w:tbl>
    <w:p w:rsidR="00492665" w:rsidRDefault="00492665" w:rsidP="00994A13">
      <w:pPr>
        <w:rPr>
          <w:b/>
          <w:bCs/>
          <w:i/>
          <w:iCs/>
          <w:sz w:val="28"/>
          <w:szCs w:val="28"/>
        </w:rPr>
      </w:pPr>
    </w:p>
    <w:p w:rsidR="00492665" w:rsidRDefault="00492665" w:rsidP="006F6445">
      <w:pPr>
        <w:jc w:val="center"/>
        <w:rPr>
          <w:b/>
          <w:bCs/>
          <w:i/>
          <w:iCs/>
          <w:sz w:val="28"/>
          <w:szCs w:val="28"/>
        </w:rPr>
      </w:pPr>
    </w:p>
    <w:p w:rsidR="00492665" w:rsidRDefault="00492665" w:rsidP="006F6445">
      <w:pPr>
        <w:jc w:val="center"/>
        <w:rPr>
          <w:b/>
          <w:bCs/>
          <w:i/>
          <w:iCs/>
          <w:sz w:val="28"/>
          <w:szCs w:val="28"/>
        </w:rPr>
      </w:pPr>
    </w:p>
    <w:tbl>
      <w:tblPr>
        <w:tblW w:w="15206" w:type="dxa"/>
        <w:tblInd w:w="-106" w:type="dxa"/>
        <w:tblLayout w:type="fixed"/>
        <w:tblLook w:val="0000"/>
      </w:tblPr>
      <w:tblGrid>
        <w:gridCol w:w="1628"/>
        <w:gridCol w:w="2130"/>
        <w:gridCol w:w="2835"/>
        <w:gridCol w:w="2693"/>
        <w:gridCol w:w="3254"/>
        <w:gridCol w:w="7"/>
        <w:gridCol w:w="2659"/>
      </w:tblGrid>
      <w:tr w:rsidR="006F6445" w:rsidRPr="00AD384E" w:rsidTr="00492665">
        <w:trPr>
          <w:trHeight w:val="161"/>
        </w:trPr>
        <w:tc>
          <w:tcPr>
            <w:tcW w:w="15206" w:type="dxa"/>
            <w:gridSpan w:val="7"/>
            <w:tcBorders>
              <w:top w:val="single" w:sz="4" w:space="0" w:color="000000"/>
              <w:left w:val="single" w:sz="4" w:space="0" w:color="000000"/>
              <w:bottom w:val="single" w:sz="4" w:space="0" w:color="000000"/>
              <w:right w:val="single" w:sz="4" w:space="0" w:color="000000"/>
            </w:tcBorders>
          </w:tcPr>
          <w:p w:rsidR="00835296" w:rsidRDefault="00835296" w:rsidP="00492665">
            <w:pPr>
              <w:jc w:val="center"/>
              <w:rPr>
                <w:b/>
                <w:bCs/>
              </w:rPr>
            </w:pPr>
          </w:p>
          <w:p w:rsidR="006F6445" w:rsidRPr="00AD384E" w:rsidRDefault="006F6445" w:rsidP="00492665">
            <w:pPr>
              <w:jc w:val="center"/>
              <w:rPr>
                <w:b/>
                <w:bCs/>
              </w:rPr>
            </w:pPr>
            <w:r w:rsidRPr="00AD384E">
              <w:rPr>
                <w:b/>
                <w:bCs/>
              </w:rPr>
              <w:t>Содержание организованной образовательной деятельности</w:t>
            </w:r>
          </w:p>
        </w:tc>
      </w:tr>
      <w:tr w:rsidR="006F6445" w:rsidRPr="00AD384E" w:rsidTr="00492665">
        <w:trPr>
          <w:trHeight w:val="161"/>
        </w:trPr>
        <w:tc>
          <w:tcPr>
            <w:tcW w:w="15206" w:type="dxa"/>
            <w:gridSpan w:val="7"/>
            <w:tcBorders>
              <w:top w:val="single" w:sz="4" w:space="0" w:color="000000"/>
              <w:left w:val="single" w:sz="4" w:space="0" w:color="000000"/>
              <w:bottom w:val="single" w:sz="4" w:space="0" w:color="000000"/>
              <w:right w:val="single" w:sz="4" w:space="0" w:color="000000"/>
            </w:tcBorders>
          </w:tcPr>
          <w:p w:rsidR="00C505C1" w:rsidRDefault="00C505C1" w:rsidP="00C505C1">
            <w:pPr>
              <w:jc w:val="center"/>
              <w:rPr>
                <w:b/>
                <w:bCs/>
                <w:i/>
              </w:rPr>
            </w:pPr>
          </w:p>
          <w:p w:rsidR="00D1561A" w:rsidRPr="00AD384E" w:rsidRDefault="00C505C1" w:rsidP="00C505C1">
            <w:pPr>
              <w:jc w:val="center"/>
              <w:rPr>
                <w:b/>
                <w:bCs/>
                <w:i/>
              </w:rPr>
            </w:pPr>
            <w:r w:rsidRPr="00AD384E">
              <w:rPr>
                <w:b/>
                <w:bCs/>
                <w:i/>
              </w:rPr>
              <w:t>Октябрь</w:t>
            </w:r>
          </w:p>
        </w:tc>
      </w:tr>
      <w:tr w:rsidR="005B3C07" w:rsidRPr="00AD384E" w:rsidTr="005B3C07">
        <w:trPr>
          <w:cantSplit/>
          <w:trHeight w:val="303"/>
        </w:trPr>
        <w:tc>
          <w:tcPr>
            <w:tcW w:w="3758" w:type="dxa"/>
            <w:gridSpan w:val="2"/>
            <w:tcBorders>
              <w:top w:val="single" w:sz="4" w:space="0" w:color="000000"/>
              <w:left w:val="single" w:sz="4" w:space="0" w:color="000000"/>
              <w:bottom w:val="single" w:sz="4" w:space="0" w:color="000000"/>
            </w:tcBorders>
          </w:tcPr>
          <w:p w:rsidR="00601D94" w:rsidRDefault="00601D94" w:rsidP="00492665">
            <w:pPr>
              <w:jc w:val="center"/>
              <w:rPr>
                <w:b/>
                <w:i/>
              </w:rPr>
            </w:pPr>
          </w:p>
          <w:p w:rsidR="005B3C07" w:rsidRPr="00C5770B" w:rsidRDefault="00E14EFE" w:rsidP="00492665">
            <w:pPr>
              <w:jc w:val="center"/>
              <w:rPr>
                <w:b/>
                <w:i/>
              </w:rPr>
            </w:pPr>
            <w:r>
              <w:rPr>
                <w:b/>
                <w:i/>
              </w:rPr>
              <w:t>6</w:t>
            </w:r>
            <w:r w:rsidR="005B3C07" w:rsidRPr="00C5770B">
              <w:rPr>
                <w:b/>
                <w:i/>
              </w:rPr>
              <w:t>-я неделя</w:t>
            </w:r>
          </w:p>
          <w:p w:rsidR="00601D94" w:rsidRDefault="00601D94" w:rsidP="00362DA9">
            <w:pPr>
              <w:jc w:val="right"/>
              <w:rPr>
                <w:b/>
                <w:i/>
              </w:rPr>
            </w:pPr>
          </w:p>
          <w:p w:rsidR="005B3C07" w:rsidRPr="00C5770B" w:rsidRDefault="007F5BEF" w:rsidP="00362DA9">
            <w:pPr>
              <w:jc w:val="right"/>
              <w:rPr>
                <w:b/>
                <w:i/>
              </w:rPr>
            </w:pPr>
            <w:r>
              <w:rPr>
                <w:b/>
                <w:i/>
              </w:rPr>
              <w:t>2,4</w:t>
            </w:r>
            <w:r w:rsidR="004C136D">
              <w:rPr>
                <w:b/>
                <w:i/>
              </w:rPr>
              <w:t>,</w:t>
            </w:r>
            <w:r w:rsidR="005B3C07">
              <w:rPr>
                <w:b/>
                <w:i/>
              </w:rPr>
              <w:t>/10.1</w:t>
            </w:r>
            <w:r w:rsidR="000019D9">
              <w:rPr>
                <w:b/>
                <w:i/>
              </w:rPr>
              <w:t>7</w:t>
            </w:r>
          </w:p>
        </w:tc>
        <w:tc>
          <w:tcPr>
            <w:tcW w:w="2835" w:type="dxa"/>
            <w:tcBorders>
              <w:top w:val="single" w:sz="4" w:space="0" w:color="000000"/>
              <w:left w:val="single" w:sz="4" w:space="0" w:color="000000"/>
              <w:bottom w:val="single" w:sz="4" w:space="0" w:color="000000"/>
            </w:tcBorders>
          </w:tcPr>
          <w:p w:rsidR="00601D94" w:rsidRDefault="00601D94" w:rsidP="00492665">
            <w:pPr>
              <w:jc w:val="center"/>
              <w:rPr>
                <w:b/>
                <w:i/>
              </w:rPr>
            </w:pPr>
          </w:p>
          <w:p w:rsidR="005B3C07" w:rsidRPr="00C5770B" w:rsidRDefault="005B3C07" w:rsidP="00492665">
            <w:pPr>
              <w:jc w:val="center"/>
              <w:rPr>
                <w:b/>
                <w:i/>
              </w:rPr>
            </w:pPr>
            <w:r w:rsidRPr="00C5770B">
              <w:rPr>
                <w:b/>
                <w:i/>
              </w:rPr>
              <w:t>7-я неделя</w:t>
            </w:r>
          </w:p>
          <w:p w:rsidR="00601D94" w:rsidRDefault="00601D94" w:rsidP="00362DA9">
            <w:pPr>
              <w:jc w:val="right"/>
              <w:rPr>
                <w:b/>
                <w:i/>
              </w:rPr>
            </w:pPr>
          </w:p>
          <w:p w:rsidR="005B3C07" w:rsidRPr="00C5770B" w:rsidRDefault="007F5BEF" w:rsidP="00362DA9">
            <w:pPr>
              <w:jc w:val="right"/>
              <w:rPr>
                <w:b/>
                <w:i/>
              </w:rPr>
            </w:pPr>
            <w:r>
              <w:rPr>
                <w:b/>
                <w:i/>
              </w:rPr>
              <w:t>9,11</w:t>
            </w:r>
            <w:r w:rsidR="004C136D">
              <w:rPr>
                <w:b/>
                <w:i/>
              </w:rPr>
              <w:t>,</w:t>
            </w:r>
            <w:r w:rsidR="005B3C07">
              <w:rPr>
                <w:b/>
                <w:i/>
              </w:rPr>
              <w:t>/10.1</w:t>
            </w:r>
            <w:r w:rsidR="000019D9">
              <w:rPr>
                <w:b/>
                <w:i/>
              </w:rPr>
              <w:t>7</w:t>
            </w:r>
          </w:p>
        </w:tc>
        <w:tc>
          <w:tcPr>
            <w:tcW w:w="2693" w:type="dxa"/>
            <w:tcBorders>
              <w:top w:val="single" w:sz="4" w:space="0" w:color="000000"/>
              <w:left w:val="single" w:sz="4" w:space="0" w:color="000000"/>
              <w:bottom w:val="single" w:sz="4" w:space="0" w:color="000000"/>
            </w:tcBorders>
          </w:tcPr>
          <w:p w:rsidR="00601D94" w:rsidRDefault="00601D94" w:rsidP="00492665">
            <w:pPr>
              <w:jc w:val="center"/>
              <w:rPr>
                <w:b/>
                <w:i/>
              </w:rPr>
            </w:pPr>
          </w:p>
          <w:p w:rsidR="005B3C07" w:rsidRDefault="005B3C07" w:rsidP="00492665">
            <w:pPr>
              <w:jc w:val="center"/>
              <w:rPr>
                <w:b/>
                <w:i/>
              </w:rPr>
            </w:pPr>
            <w:r w:rsidRPr="00C5770B">
              <w:rPr>
                <w:b/>
                <w:i/>
              </w:rPr>
              <w:t>8-я неделя</w:t>
            </w:r>
          </w:p>
          <w:p w:rsidR="00601D94" w:rsidRDefault="00601D94" w:rsidP="00B22E96">
            <w:pPr>
              <w:jc w:val="right"/>
              <w:rPr>
                <w:b/>
                <w:i/>
              </w:rPr>
            </w:pPr>
          </w:p>
          <w:p w:rsidR="005B3C07" w:rsidRPr="00C5770B" w:rsidRDefault="007F5BEF" w:rsidP="000019D9">
            <w:pPr>
              <w:jc w:val="right"/>
              <w:rPr>
                <w:b/>
                <w:i/>
              </w:rPr>
            </w:pPr>
            <w:r>
              <w:rPr>
                <w:b/>
                <w:i/>
              </w:rPr>
              <w:t>16.18</w:t>
            </w:r>
            <w:r w:rsidR="004C136D">
              <w:rPr>
                <w:b/>
                <w:i/>
              </w:rPr>
              <w:t>,</w:t>
            </w:r>
            <w:r w:rsidR="000019D9">
              <w:rPr>
                <w:b/>
                <w:i/>
              </w:rPr>
              <w:t>/10.17</w:t>
            </w:r>
          </w:p>
        </w:tc>
        <w:tc>
          <w:tcPr>
            <w:tcW w:w="3254" w:type="dxa"/>
            <w:tcBorders>
              <w:top w:val="single" w:sz="4" w:space="0" w:color="000000"/>
              <w:left w:val="single" w:sz="4" w:space="0" w:color="000000"/>
              <w:bottom w:val="single" w:sz="4" w:space="0" w:color="000000"/>
              <w:right w:val="single" w:sz="4" w:space="0" w:color="auto"/>
            </w:tcBorders>
          </w:tcPr>
          <w:p w:rsidR="00601D94" w:rsidRDefault="00601D94" w:rsidP="00E14EFE">
            <w:pPr>
              <w:jc w:val="center"/>
              <w:rPr>
                <w:b/>
                <w:i/>
              </w:rPr>
            </w:pPr>
          </w:p>
          <w:p w:rsidR="00E14EFE" w:rsidRDefault="00E14EFE" w:rsidP="00E14EFE">
            <w:pPr>
              <w:jc w:val="center"/>
              <w:rPr>
                <w:b/>
                <w:i/>
              </w:rPr>
            </w:pPr>
            <w:r>
              <w:rPr>
                <w:b/>
                <w:i/>
              </w:rPr>
              <w:t>Материал для повторения</w:t>
            </w:r>
          </w:p>
          <w:p w:rsidR="00601D94" w:rsidRDefault="00601D94" w:rsidP="00601D94">
            <w:pPr>
              <w:jc w:val="center"/>
              <w:rPr>
                <w:b/>
                <w:i/>
              </w:rPr>
            </w:pPr>
            <w:r>
              <w:rPr>
                <w:b/>
                <w:i/>
              </w:rPr>
              <w:t>9</w:t>
            </w:r>
            <w:r w:rsidRPr="00C5770B">
              <w:rPr>
                <w:b/>
                <w:i/>
              </w:rPr>
              <w:t>-я неделя</w:t>
            </w:r>
          </w:p>
          <w:p w:rsidR="005B3C07" w:rsidRPr="00C5770B" w:rsidRDefault="007F5BEF" w:rsidP="00E14EFE">
            <w:pPr>
              <w:jc w:val="center"/>
              <w:rPr>
                <w:b/>
                <w:i/>
              </w:rPr>
            </w:pPr>
            <w:r>
              <w:rPr>
                <w:b/>
                <w:i/>
              </w:rPr>
              <w:t>23.25</w:t>
            </w:r>
            <w:r w:rsidR="00601D94">
              <w:rPr>
                <w:b/>
                <w:i/>
              </w:rPr>
              <w:t>,/10.1</w:t>
            </w:r>
            <w:r w:rsidR="000019D9">
              <w:rPr>
                <w:b/>
                <w:i/>
              </w:rPr>
              <w:t>7</w:t>
            </w:r>
          </w:p>
        </w:tc>
        <w:tc>
          <w:tcPr>
            <w:tcW w:w="2666" w:type="dxa"/>
            <w:gridSpan w:val="2"/>
            <w:tcBorders>
              <w:top w:val="single" w:sz="4" w:space="0" w:color="000000"/>
              <w:left w:val="single" w:sz="4" w:space="0" w:color="auto"/>
              <w:bottom w:val="single" w:sz="4" w:space="0" w:color="000000"/>
              <w:right w:val="single" w:sz="4" w:space="0" w:color="000000"/>
            </w:tcBorders>
          </w:tcPr>
          <w:p w:rsidR="00601D94" w:rsidRDefault="00601D94" w:rsidP="00E14EFE">
            <w:pPr>
              <w:jc w:val="center"/>
              <w:rPr>
                <w:b/>
                <w:i/>
              </w:rPr>
            </w:pPr>
          </w:p>
          <w:p w:rsidR="00E14EFE" w:rsidRPr="001B0965" w:rsidRDefault="00E14EFE" w:rsidP="00E14EFE">
            <w:pPr>
              <w:jc w:val="center"/>
              <w:rPr>
                <w:b/>
                <w:i/>
              </w:rPr>
            </w:pPr>
            <w:r>
              <w:rPr>
                <w:b/>
                <w:i/>
              </w:rPr>
              <w:t>3анятие на св.воздухе</w:t>
            </w:r>
          </w:p>
          <w:p w:rsidR="00601D94" w:rsidRDefault="00601D94" w:rsidP="00E14EFE">
            <w:pPr>
              <w:jc w:val="center"/>
              <w:rPr>
                <w:b/>
                <w:i/>
              </w:rPr>
            </w:pPr>
          </w:p>
          <w:p w:rsidR="00E14EFE" w:rsidRPr="00C5770B" w:rsidRDefault="007F5BEF" w:rsidP="00601D94">
            <w:pPr>
              <w:jc w:val="right"/>
              <w:rPr>
                <w:b/>
                <w:i/>
              </w:rPr>
            </w:pPr>
            <w:r>
              <w:rPr>
                <w:b/>
                <w:i/>
              </w:rPr>
              <w:t>6,13,20,27</w:t>
            </w:r>
            <w:r w:rsidR="000019D9">
              <w:rPr>
                <w:b/>
                <w:i/>
              </w:rPr>
              <w:t>/10.17</w:t>
            </w:r>
          </w:p>
          <w:p w:rsidR="00E14EFE" w:rsidRPr="00C5770B" w:rsidRDefault="00E14EFE" w:rsidP="005B3C07">
            <w:pPr>
              <w:jc w:val="center"/>
              <w:rPr>
                <w:b/>
                <w:i/>
              </w:rPr>
            </w:pPr>
          </w:p>
        </w:tc>
      </w:tr>
      <w:tr w:rsidR="005B3C07" w:rsidRPr="00AD384E" w:rsidTr="005B3C07">
        <w:trPr>
          <w:trHeight w:val="161"/>
        </w:trPr>
        <w:tc>
          <w:tcPr>
            <w:tcW w:w="1628" w:type="dxa"/>
            <w:tcBorders>
              <w:top w:val="single" w:sz="4" w:space="0" w:color="000000"/>
              <w:left w:val="single" w:sz="4" w:space="0" w:color="000000"/>
              <w:bottom w:val="single" w:sz="4" w:space="0" w:color="auto"/>
              <w:right w:val="single" w:sz="4" w:space="0" w:color="auto"/>
            </w:tcBorders>
            <w:vAlign w:val="center"/>
          </w:tcPr>
          <w:p w:rsidR="005B3C07" w:rsidRPr="00AD384E" w:rsidRDefault="005B3C07" w:rsidP="00492665">
            <w:pPr>
              <w:jc w:val="center"/>
            </w:pPr>
            <w:r w:rsidRPr="00AD384E">
              <w:t>1</w:t>
            </w:r>
          </w:p>
        </w:tc>
        <w:tc>
          <w:tcPr>
            <w:tcW w:w="2130" w:type="dxa"/>
            <w:tcBorders>
              <w:top w:val="single" w:sz="4" w:space="0" w:color="000000"/>
              <w:left w:val="single" w:sz="4" w:space="0" w:color="auto"/>
              <w:bottom w:val="single" w:sz="4" w:space="0" w:color="auto"/>
            </w:tcBorders>
            <w:vAlign w:val="center"/>
          </w:tcPr>
          <w:p w:rsidR="005B3C07" w:rsidRPr="00AD384E" w:rsidRDefault="005B3C07" w:rsidP="00492665">
            <w:pPr>
              <w:jc w:val="center"/>
            </w:pPr>
            <w:r w:rsidRPr="00AD384E">
              <w:t>2</w:t>
            </w:r>
          </w:p>
        </w:tc>
        <w:tc>
          <w:tcPr>
            <w:tcW w:w="2835" w:type="dxa"/>
            <w:tcBorders>
              <w:top w:val="single" w:sz="4" w:space="0" w:color="000000"/>
              <w:left w:val="single" w:sz="4" w:space="0" w:color="000000"/>
              <w:bottom w:val="single" w:sz="4" w:space="0" w:color="auto"/>
            </w:tcBorders>
            <w:vAlign w:val="center"/>
          </w:tcPr>
          <w:p w:rsidR="005B3C07" w:rsidRPr="00AD384E" w:rsidRDefault="005B3C07" w:rsidP="00492665">
            <w:pPr>
              <w:jc w:val="center"/>
            </w:pPr>
            <w:r w:rsidRPr="00AD384E">
              <w:t>3</w:t>
            </w:r>
          </w:p>
        </w:tc>
        <w:tc>
          <w:tcPr>
            <w:tcW w:w="2693" w:type="dxa"/>
            <w:tcBorders>
              <w:top w:val="single" w:sz="4" w:space="0" w:color="000000"/>
              <w:left w:val="single" w:sz="4" w:space="0" w:color="000000"/>
              <w:bottom w:val="single" w:sz="4" w:space="0" w:color="auto"/>
            </w:tcBorders>
            <w:vAlign w:val="center"/>
          </w:tcPr>
          <w:p w:rsidR="005B3C07" w:rsidRPr="00AD384E" w:rsidRDefault="005B3C07" w:rsidP="00492665">
            <w:pPr>
              <w:jc w:val="center"/>
            </w:pPr>
            <w:r w:rsidRPr="00AD384E">
              <w:t>4</w:t>
            </w:r>
          </w:p>
        </w:tc>
        <w:tc>
          <w:tcPr>
            <w:tcW w:w="3254" w:type="dxa"/>
            <w:tcBorders>
              <w:top w:val="single" w:sz="4" w:space="0" w:color="000000"/>
              <w:left w:val="single" w:sz="4" w:space="0" w:color="000000"/>
              <w:bottom w:val="single" w:sz="4" w:space="0" w:color="auto"/>
              <w:right w:val="single" w:sz="4" w:space="0" w:color="auto"/>
            </w:tcBorders>
            <w:vAlign w:val="center"/>
          </w:tcPr>
          <w:p w:rsidR="005B3C07" w:rsidRPr="00AD384E" w:rsidRDefault="005B3C07" w:rsidP="00492665">
            <w:pPr>
              <w:jc w:val="center"/>
            </w:pPr>
            <w:r w:rsidRPr="00AD384E">
              <w:t>5</w:t>
            </w:r>
          </w:p>
        </w:tc>
        <w:tc>
          <w:tcPr>
            <w:tcW w:w="2666" w:type="dxa"/>
            <w:gridSpan w:val="2"/>
            <w:tcBorders>
              <w:top w:val="single" w:sz="4" w:space="0" w:color="000000"/>
              <w:left w:val="single" w:sz="4" w:space="0" w:color="auto"/>
              <w:bottom w:val="single" w:sz="4" w:space="0" w:color="auto"/>
              <w:right w:val="single" w:sz="4" w:space="0" w:color="000000"/>
            </w:tcBorders>
            <w:vAlign w:val="center"/>
          </w:tcPr>
          <w:p w:rsidR="005B3C07" w:rsidRPr="00AD384E" w:rsidRDefault="005B3C07" w:rsidP="005B3C07">
            <w:pPr>
              <w:jc w:val="center"/>
            </w:pPr>
          </w:p>
        </w:tc>
      </w:tr>
      <w:tr w:rsidR="005B3C07" w:rsidRPr="00AD384E" w:rsidTr="005B3C07">
        <w:trPr>
          <w:cantSplit/>
          <w:trHeight w:val="718"/>
        </w:trPr>
        <w:tc>
          <w:tcPr>
            <w:tcW w:w="1628" w:type="dxa"/>
            <w:tcBorders>
              <w:top w:val="single" w:sz="4" w:space="0" w:color="auto"/>
              <w:left w:val="single" w:sz="4" w:space="0" w:color="000000"/>
              <w:bottom w:val="single" w:sz="4" w:space="0" w:color="auto"/>
              <w:right w:val="single" w:sz="4" w:space="0" w:color="auto"/>
            </w:tcBorders>
          </w:tcPr>
          <w:p w:rsidR="005B3C07" w:rsidRPr="00AD384E" w:rsidRDefault="005B3C07" w:rsidP="00923EE1">
            <w:pPr>
              <w:jc w:val="center"/>
              <w:rPr>
                <w:b/>
                <w:bCs/>
                <w:i/>
                <w:iCs/>
              </w:rPr>
            </w:pPr>
          </w:p>
        </w:tc>
        <w:tc>
          <w:tcPr>
            <w:tcW w:w="2130" w:type="dxa"/>
            <w:tcBorders>
              <w:top w:val="single" w:sz="4" w:space="0" w:color="auto"/>
              <w:left w:val="single" w:sz="4" w:space="0" w:color="auto"/>
              <w:bottom w:val="single" w:sz="4" w:space="0" w:color="auto"/>
            </w:tcBorders>
          </w:tcPr>
          <w:p w:rsidR="005B3C07" w:rsidRDefault="005B3C07" w:rsidP="00492665">
            <w:pPr>
              <w:jc w:val="center"/>
              <w:rPr>
                <w:b/>
                <w:bCs/>
                <w:i/>
                <w:iCs/>
              </w:rPr>
            </w:pPr>
            <w:r w:rsidRPr="00AD384E">
              <w:rPr>
                <w:b/>
                <w:bCs/>
                <w:i/>
                <w:iCs/>
              </w:rPr>
              <w:t>Взросло-детская (партнерская) деятельность</w:t>
            </w:r>
          </w:p>
          <w:p w:rsidR="00E14EFE" w:rsidRDefault="00E14EFE" w:rsidP="0082541C">
            <w:pPr>
              <w:jc w:val="right"/>
              <w:rPr>
                <w:b/>
                <w:bCs/>
                <w:i/>
                <w:iCs/>
              </w:rPr>
            </w:pPr>
          </w:p>
          <w:p w:rsidR="005B3C07" w:rsidRPr="00AD384E" w:rsidRDefault="00E14EFE" w:rsidP="0082541C">
            <w:pPr>
              <w:jc w:val="right"/>
              <w:rPr>
                <w:b/>
                <w:bCs/>
                <w:i/>
                <w:iCs/>
              </w:rPr>
            </w:pPr>
            <w:r>
              <w:rPr>
                <w:b/>
                <w:bCs/>
                <w:i/>
                <w:iCs/>
              </w:rPr>
              <w:t>13,14</w:t>
            </w:r>
          </w:p>
        </w:tc>
        <w:tc>
          <w:tcPr>
            <w:tcW w:w="2835" w:type="dxa"/>
            <w:tcBorders>
              <w:top w:val="single" w:sz="4" w:space="0" w:color="auto"/>
              <w:left w:val="single" w:sz="4" w:space="0" w:color="000000"/>
              <w:bottom w:val="single" w:sz="4" w:space="0" w:color="auto"/>
            </w:tcBorders>
          </w:tcPr>
          <w:p w:rsidR="005B3C07" w:rsidRDefault="005B3C07" w:rsidP="00492665">
            <w:pPr>
              <w:jc w:val="center"/>
              <w:rPr>
                <w:b/>
                <w:bCs/>
                <w:i/>
                <w:iCs/>
              </w:rPr>
            </w:pPr>
            <w:r w:rsidRPr="00AD384E">
              <w:rPr>
                <w:b/>
                <w:bCs/>
                <w:i/>
                <w:iCs/>
              </w:rPr>
              <w:t>Взросло-детская (партнерская)   деятельность</w:t>
            </w:r>
          </w:p>
          <w:p w:rsidR="00E14EFE" w:rsidRDefault="00E14EFE" w:rsidP="0082541C">
            <w:pPr>
              <w:jc w:val="right"/>
              <w:rPr>
                <w:b/>
                <w:bCs/>
                <w:i/>
                <w:iCs/>
              </w:rPr>
            </w:pPr>
          </w:p>
          <w:p w:rsidR="005B3C07" w:rsidRPr="00AD384E" w:rsidRDefault="00E14EFE" w:rsidP="0082541C">
            <w:pPr>
              <w:jc w:val="right"/>
              <w:rPr>
                <w:b/>
                <w:bCs/>
                <w:i/>
                <w:iCs/>
              </w:rPr>
            </w:pPr>
            <w:r>
              <w:rPr>
                <w:b/>
                <w:bCs/>
                <w:i/>
                <w:iCs/>
              </w:rPr>
              <w:t>16,17</w:t>
            </w:r>
          </w:p>
        </w:tc>
        <w:tc>
          <w:tcPr>
            <w:tcW w:w="2693" w:type="dxa"/>
            <w:tcBorders>
              <w:top w:val="single" w:sz="4" w:space="0" w:color="auto"/>
              <w:left w:val="single" w:sz="4" w:space="0" w:color="000000"/>
              <w:bottom w:val="single" w:sz="4" w:space="0" w:color="auto"/>
            </w:tcBorders>
          </w:tcPr>
          <w:p w:rsidR="005B3C07" w:rsidRDefault="005B3C07" w:rsidP="00492665">
            <w:pPr>
              <w:jc w:val="center"/>
              <w:rPr>
                <w:b/>
                <w:bCs/>
                <w:i/>
                <w:iCs/>
              </w:rPr>
            </w:pPr>
            <w:r w:rsidRPr="00AD384E">
              <w:rPr>
                <w:b/>
                <w:bCs/>
                <w:i/>
                <w:iCs/>
              </w:rPr>
              <w:t>Взросло-детская (партнерская) деятельность</w:t>
            </w:r>
          </w:p>
          <w:p w:rsidR="00E14EFE" w:rsidRDefault="00E14EFE" w:rsidP="004C136D">
            <w:pPr>
              <w:jc w:val="right"/>
              <w:rPr>
                <w:b/>
                <w:bCs/>
                <w:i/>
                <w:iCs/>
              </w:rPr>
            </w:pPr>
          </w:p>
          <w:p w:rsidR="005B3C07" w:rsidRPr="00AD384E" w:rsidRDefault="00E14EFE" w:rsidP="004C136D">
            <w:pPr>
              <w:jc w:val="right"/>
              <w:rPr>
                <w:b/>
                <w:bCs/>
                <w:i/>
                <w:iCs/>
              </w:rPr>
            </w:pPr>
            <w:r>
              <w:rPr>
                <w:b/>
                <w:bCs/>
                <w:i/>
                <w:iCs/>
              </w:rPr>
              <w:t>19,20</w:t>
            </w:r>
          </w:p>
        </w:tc>
        <w:tc>
          <w:tcPr>
            <w:tcW w:w="3254" w:type="dxa"/>
            <w:tcBorders>
              <w:top w:val="single" w:sz="4" w:space="0" w:color="auto"/>
              <w:left w:val="single" w:sz="4" w:space="0" w:color="000000"/>
              <w:bottom w:val="single" w:sz="4" w:space="0" w:color="auto"/>
              <w:right w:val="single" w:sz="4" w:space="0" w:color="auto"/>
            </w:tcBorders>
          </w:tcPr>
          <w:p w:rsidR="005B3C07" w:rsidRDefault="005B3C07" w:rsidP="00492665">
            <w:pPr>
              <w:jc w:val="center"/>
              <w:rPr>
                <w:b/>
                <w:bCs/>
                <w:i/>
                <w:iCs/>
              </w:rPr>
            </w:pPr>
            <w:r w:rsidRPr="00AD384E">
              <w:rPr>
                <w:b/>
                <w:bCs/>
                <w:i/>
                <w:iCs/>
              </w:rPr>
              <w:t>Взросло-детская (партнерская) деятельность</w:t>
            </w:r>
          </w:p>
          <w:p w:rsidR="005B3C07" w:rsidRDefault="005B3C07" w:rsidP="00362DA9">
            <w:pPr>
              <w:jc w:val="right"/>
              <w:rPr>
                <w:b/>
                <w:bCs/>
                <w:i/>
                <w:iCs/>
              </w:rPr>
            </w:pPr>
          </w:p>
          <w:p w:rsidR="005B3C07" w:rsidRPr="00AD384E" w:rsidRDefault="00CF12AC" w:rsidP="00CF12AC">
            <w:pPr>
              <w:jc w:val="right"/>
              <w:rPr>
                <w:b/>
                <w:bCs/>
                <w:i/>
                <w:iCs/>
              </w:rPr>
            </w:pPr>
            <w:r>
              <w:rPr>
                <w:b/>
                <w:bCs/>
                <w:i/>
                <w:iCs/>
              </w:rPr>
              <w:t>22,23</w:t>
            </w:r>
          </w:p>
        </w:tc>
        <w:tc>
          <w:tcPr>
            <w:tcW w:w="2666" w:type="dxa"/>
            <w:gridSpan w:val="2"/>
            <w:tcBorders>
              <w:top w:val="single" w:sz="4" w:space="0" w:color="auto"/>
              <w:left w:val="single" w:sz="4" w:space="0" w:color="auto"/>
              <w:bottom w:val="single" w:sz="4" w:space="0" w:color="auto"/>
              <w:right w:val="single" w:sz="4" w:space="0" w:color="000000"/>
            </w:tcBorders>
          </w:tcPr>
          <w:p w:rsidR="00E14EFE" w:rsidRDefault="00E14EFE" w:rsidP="00362DA9">
            <w:pPr>
              <w:jc w:val="right"/>
              <w:rPr>
                <w:b/>
                <w:bCs/>
                <w:i/>
                <w:iCs/>
              </w:rPr>
            </w:pPr>
          </w:p>
          <w:p w:rsidR="00E14EFE" w:rsidRDefault="00E14EFE" w:rsidP="00362DA9">
            <w:pPr>
              <w:jc w:val="right"/>
              <w:rPr>
                <w:b/>
                <w:bCs/>
                <w:i/>
                <w:iCs/>
              </w:rPr>
            </w:pPr>
          </w:p>
          <w:p w:rsidR="00E14EFE" w:rsidRDefault="00E14EFE" w:rsidP="00362DA9">
            <w:pPr>
              <w:jc w:val="right"/>
              <w:rPr>
                <w:b/>
                <w:bCs/>
                <w:i/>
                <w:iCs/>
              </w:rPr>
            </w:pPr>
          </w:p>
          <w:p w:rsidR="00E14EFE" w:rsidRDefault="00E14EFE" w:rsidP="00362DA9">
            <w:pPr>
              <w:jc w:val="right"/>
              <w:rPr>
                <w:b/>
                <w:bCs/>
                <w:i/>
                <w:iCs/>
              </w:rPr>
            </w:pPr>
          </w:p>
          <w:p w:rsidR="005B3C07" w:rsidRPr="00AD384E" w:rsidRDefault="00E14EFE" w:rsidP="00CF12AC">
            <w:pPr>
              <w:jc w:val="right"/>
              <w:rPr>
                <w:b/>
                <w:bCs/>
                <w:i/>
                <w:iCs/>
              </w:rPr>
            </w:pPr>
            <w:r>
              <w:rPr>
                <w:b/>
                <w:bCs/>
                <w:i/>
                <w:iCs/>
              </w:rPr>
              <w:t>15,18,21,</w:t>
            </w:r>
            <w:r w:rsidR="00CF12AC">
              <w:rPr>
                <w:b/>
                <w:bCs/>
                <w:i/>
                <w:iCs/>
              </w:rPr>
              <w:t>24</w:t>
            </w:r>
          </w:p>
        </w:tc>
      </w:tr>
      <w:tr w:rsidR="006F6445" w:rsidRPr="00AD384E" w:rsidTr="00492665">
        <w:trPr>
          <w:cantSplit/>
          <w:trHeight w:val="718"/>
        </w:trPr>
        <w:tc>
          <w:tcPr>
            <w:tcW w:w="1628" w:type="dxa"/>
            <w:tcBorders>
              <w:top w:val="single" w:sz="4" w:space="0" w:color="auto"/>
              <w:left w:val="single" w:sz="4" w:space="0" w:color="000000"/>
              <w:bottom w:val="single" w:sz="4" w:space="0" w:color="auto"/>
              <w:right w:val="single" w:sz="4" w:space="0" w:color="auto"/>
            </w:tcBorders>
          </w:tcPr>
          <w:p w:rsidR="006F6445" w:rsidRPr="00492665" w:rsidRDefault="006F6445" w:rsidP="00492665">
            <w:pPr>
              <w:jc w:val="center"/>
              <w:rPr>
                <w:b/>
                <w:bCs/>
                <w:i/>
                <w:iCs/>
              </w:rPr>
            </w:pPr>
            <w:r w:rsidRPr="00492665">
              <w:rPr>
                <w:b/>
                <w:i/>
                <w:color w:val="000000"/>
              </w:rPr>
              <w:t>Задачи</w:t>
            </w:r>
          </w:p>
        </w:tc>
        <w:tc>
          <w:tcPr>
            <w:tcW w:w="13578" w:type="dxa"/>
            <w:gridSpan w:val="6"/>
            <w:tcBorders>
              <w:top w:val="single" w:sz="4" w:space="0" w:color="auto"/>
              <w:left w:val="single" w:sz="4" w:space="0" w:color="auto"/>
              <w:bottom w:val="single" w:sz="4" w:space="0" w:color="auto"/>
              <w:right w:val="single" w:sz="4" w:space="0" w:color="000000"/>
            </w:tcBorders>
          </w:tcPr>
          <w:p w:rsidR="00492665" w:rsidRDefault="006F6445" w:rsidP="00492665">
            <w:pPr>
              <w:rPr>
                <w:color w:val="000000"/>
              </w:rPr>
            </w:pPr>
            <w:r w:rsidRPr="00492665">
              <w:rPr>
                <w:color w:val="000000"/>
              </w:rPr>
              <w:t>Учить:</w:t>
            </w:r>
          </w:p>
          <w:p w:rsidR="00492665" w:rsidRDefault="006F6445" w:rsidP="00492665">
            <w:pPr>
              <w:rPr>
                <w:color w:val="000000"/>
              </w:rPr>
            </w:pPr>
            <w:r w:rsidRPr="00492665">
              <w:rPr>
                <w:color w:val="000000"/>
              </w:rPr>
              <w:t xml:space="preserve"> - выполнять прыжки вверх из глубокого приседания. </w:t>
            </w:r>
          </w:p>
          <w:p w:rsidR="00492665" w:rsidRDefault="006F6445" w:rsidP="00492665">
            <w:pPr>
              <w:rPr>
                <w:color w:val="000000"/>
              </w:rPr>
            </w:pPr>
            <w:r w:rsidRPr="00492665">
              <w:rPr>
                <w:color w:val="000000"/>
              </w:rPr>
              <w:t xml:space="preserve">Закреплять: - навык ходьбы и бега между предметами, с изменением направления по сигналу, с высоким подниманием колен, со сменой темпа движения, бег между линиями. </w:t>
            </w:r>
          </w:p>
          <w:p w:rsidR="00A93563" w:rsidRDefault="006F6445" w:rsidP="00492665">
            <w:pPr>
              <w:rPr>
                <w:color w:val="000000"/>
              </w:rPr>
            </w:pPr>
            <w:r w:rsidRPr="00492665">
              <w:rPr>
                <w:color w:val="000000"/>
              </w:rPr>
              <w:t>Упражнять: - в сохранении равновесия; - прыжках; - бросании мяча; - приземлении на</w:t>
            </w:r>
            <w:r w:rsidR="00A93563">
              <w:rPr>
                <w:color w:val="000000"/>
              </w:rPr>
              <w:t xml:space="preserve"> полусогнутые ноги в прыжках со</w:t>
            </w:r>
            <w:r w:rsidR="00316F9C">
              <w:rPr>
                <w:color w:val="000000"/>
              </w:rPr>
              <w:t xml:space="preserve"> </w:t>
            </w:r>
            <w:r w:rsidRPr="00492665">
              <w:rPr>
                <w:color w:val="000000"/>
              </w:rPr>
              <w:t>скамейки;</w:t>
            </w:r>
          </w:p>
          <w:p w:rsidR="00492665" w:rsidRDefault="006F6445" w:rsidP="00492665">
            <w:pPr>
              <w:rPr>
                <w:color w:val="000000"/>
              </w:rPr>
            </w:pPr>
            <w:r w:rsidRPr="00492665">
              <w:rPr>
                <w:color w:val="000000"/>
              </w:rPr>
              <w:t xml:space="preserve"> - переползании на четвереньках с дополнительным заданием. </w:t>
            </w:r>
          </w:p>
          <w:p w:rsidR="006F6445" w:rsidRPr="00492665" w:rsidRDefault="006F6445" w:rsidP="00492665">
            <w:pPr>
              <w:rPr>
                <w:b/>
                <w:bCs/>
                <w:i/>
                <w:iCs/>
              </w:rPr>
            </w:pPr>
            <w:r w:rsidRPr="00492665">
              <w:rPr>
                <w:color w:val="000000"/>
              </w:rPr>
              <w:t>Развивать координацию движений</w:t>
            </w:r>
          </w:p>
        </w:tc>
      </w:tr>
      <w:tr w:rsidR="006F6445" w:rsidRPr="00AD384E" w:rsidTr="00492665">
        <w:trPr>
          <w:cantSplit/>
          <w:trHeight w:val="484"/>
        </w:trPr>
        <w:tc>
          <w:tcPr>
            <w:tcW w:w="1628" w:type="dxa"/>
            <w:tcBorders>
              <w:top w:val="single" w:sz="4" w:space="0" w:color="000000"/>
              <w:left w:val="single" w:sz="4" w:space="0" w:color="000000"/>
            </w:tcBorders>
          </w:tcPr>
          <w:p w:rsidR="006F6445" w:rsidRPr="009F04A0" w:rsidRDefault="006F6445" w:rsidP="00492665">
            <w:pPr>
              <w:jc w:val="center"/>
              <w:rPr>
                <w:b/>
                <w:bCs/>
                <w:i/>
                <w:iCs/>
              </w:rPr>
            </w:pPr>
            <w:r w:rsidRPr="009F04A0">
              <w:rPr>
                <w:b/>
                <w:i/>
              </w:rPr>
              <w:lastRenderedPageBreak/>
              <w:t>Вводная</w:t>
            </w:r>
          </w:p>
        </w:tc>
        <w:tc>
          <w:tcPr>
            <w:tcW w:w="13578" w:type="dxa"/>
            <w:gridSpan w:val="6"/>
            <w:tcBorders>
              <w:top w:val="single" w:sz="4" w:space="0" w:color="000000"/>
              <w:left w:val="single" w:sz="4" w:space="0" w:color="000000"/>
              <w:bottom w:val="single" w:sz="4" w:space="0" w:color="auto"/>
              <w:right w:val="single" w:sz="4" w:space="0" w:color="000000"/>
            </w:tcBorders>
          </w:tcPr>
          <w:p w:rsidR="006F6445" w:rsidRPr="00492665" w:rsidRDefault="006F6445" w:rsidP="00492665">
            <w:pPr>
              <w:rPr>
                <w:b/>
                <w:bCs/>
                <w:i/>
                <w:iCs/>
              </w:rPr>
            </w:pPr>
            <w:r w:rsidRPr="00492665">
              <w:rPr>
                <w:color w:val="000000"/>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tc>
      </w:tr>
      <w:tr w:rsidR="006F6445" w:rsidRPr="00AD384E" w:rsidTr="00492665">
        <w:trPr>
          <w:cantSplit/>
          <w:trHeight w:val="484"/>
        </w:trPr>
        <w:tc>
          <w:tcPr>
            <w:tcW w:w="1628" w:type="dxa"/>
            <w:tcBorders>
              <w:top w:val="single" w:sz="4" w:space="0" w:color="000000"/>
              <w:left w:val="single" w:sz="4" w:space="0" w:color="000000"/>
            </w:tcBorders>
          </w:tcPr>
          <w:p w:rsidR="006F6445" w:rsidRPr="009F04A0" w:rsidRDefault="006F6445" w:rsidP="00492665">
            <w:pPr>
              <w:jc w:val="center"/>
              <w:rPr>
                <w:b/>
                <w:bCs/>
                <w:i/>
                <w:iCs/>
              </w:rPr>
            </w:pPr>
            <w:r w:rsidRPr="009F04A0">
              <w:rPr>
                <w:b/>
                <w:i/>
              </w:rPr>
              <w:t>Общеразвивающие упражнения</w:t>
            </w:r>
          </w:p>
        </w:tc>
        <w:tc>
          <w:tcPr>
            <w:tcW w:w="13578" w:type="dxa"/>
            <w:gridSpan w:val="6"/>
            <w:tcBorders>
              <w:top w:val="single" w:sz="4" w:space="0" w:color="000000"/>
              <w:left w:val="single" w:sz="4" w:space="0" w:color="000000"/>
              <w:bottom w:val="single" w:sz="4" w:space="0" w:color="auto"/>
              <w:right w:val="single" w:sz="4" w:space="0" w:color="000000"/>
            </w:tcBorders>
          </w:tcPr>
          <w:p w:rsidR="006F6445" w:rsidRPr="00492665" w:rsidRDefault="006F6445" w:rsidP="006F6445">
            <w:pPr>
              <w:shd w:val="clear" w:color="auto" w:fill="FFFFFF"/>
              <w:autoSpaceDE w:val="0"/>
              <w:snapToGrid w:val="0"/>
              <w:rPr>
                <w:color w:val="000000"/>
              </w:rPr>
            </w:pPr>
            <w:r w:rsidRPr="00492665">
              <w:rPr>
                <w:color w:val="000000"/>
              </w:rPr>
              <w:t>1. Поднятия рук вверх из положения руки к плечам.</w:t>
            </w:r>
          </w:p>
          <w:p w:rsidR="006F6445" w:rsidRPr="00492665" w:rsidRDefault="006F6445" w:rsidP="006F6445">
            <w:pPr>
              <w:shd w:val="clear" w:color="auto" w:fill="FFFFFF"/>
              <w:autoSpaceDE w:val="0"/>
              <w:rPr>
                <w:color w:val="000000"/>
              </w:rPr>
            </w:pPr>
            <w:r w:rsidRPr="00492665">
              <w:rPr>
                <w:color w:val="000000"/>
              </w:rPr>
              <w:t>2. Повороты туловища в стороны, поднимая руки вверх - в стороны из положения руки к плечам (руки из-за головы): накло</w:t>
            </w:r>
            <w:r w:rsidRPr="00492665">
              <w:rPr>
                <w:color w:val="000000"/>
              </w:rPr>
              <w:softHyphen/>
              <w:t>ны вперед, подняв руки вверх, держа руки в стороны.</w:t>
            </w:r>
          </w:p>
          <w:p w:rsidR="006F6445" w:rsidRPr="00492665" w:rsidRDefault="006F6445" w:rsidP="006F6445">
            <w:pPr>
              <w:shd w:val="clear" w:color="auto" w:fill="FFFFFF"/>
              <w:autoSpaceDE w:val="0"/>
              <w:rPr>
                <w:color w:val="000000"/>
              </w:rPr>
            </w:pPr>
            <w:r w:rsidRPr="00492665">
              <w:rPr>
                <w:color w:val="000000"/>
              </w:rPr>
              <w:t>3. Поочередное пружинистое сгибание ног (стоя, ноги врозь).</w:t>
            </w:r>
          </w:p>
          <w:p w:rsidR="006F6445" w:rsidRPr="00492665" w:rsidRDefault="006F6445" w:rsidP="006F6445">
            <w:pPr>
              <w:rPr>
                <w:b/>
                <w:bCs/>
                <w:i/>
                <w:iCs/>
              </w:rPr>
            </w:pPr>
            <w:r w:rsidRPr="00492665">
              <w:rPr>
                <w:color w:val="000000"/>
              </w:rPr>
              <w:t>4. Сохранение равновесия, стоя на кубе на носках</w:t>
            </w:r>
          </w:p>
        </w:tc>
      </w:tr>
      <w:tr w:rsidR="00316F9C" w:rsidRPr="00AD384E" w:rsidTr="00316F9C">
        <w:trPr>
          <w:cantSplit/>
          <w:trHeight w:val="484"/>
        </w:trPr>
        <w:tc>
          <w:tcPr>
            <w:tcW w:w="1628" w:type="dxa"/>
            <w:tcBorders>
              <w:top w:val="single" w:sz="4" w:space="0" w:color="000000"/>
              <w:left w:val="single" w:sz="4" w:space="0" w:color="000000"/>
            </w:tcBorders>
          </w:tcPr>
          <w:p w:rsidR="00316F9C" w:rsidRPr="009F04A0" w:rsidRDefault="00316F9C" w:rsidP="00492665">
            <w:pPr>
              <w:jc w:val="center"/>
              <w:rPr>
                <w:b/>
                <w:i/>
              </w:rPr>
            </w:pPr>
            <w:r w:rsidRPr="009F04A0">
              <w:rPr>
                <w:b/>
                <w:i/>
              </w:rPr>
              <w:t>Основные виды</w:t>
            </w:r>
          </w:p>
        </w:tc>
        <w:tc>
          <w:tcPr>
            <w:tcW w:w="2130" w:type="dxa"/>
            <w:tcBorders>
              <w:top w:val="single" w:sz="4" w:space="0" w:color="000000"/>
              <w:left w:val="single" w:sz="4" w:space="0" w:color="000000"/>
              <w:bottom w:val="single" w:sz="4" w:space="0" w:color="auto"/>
            </w:tcBorders>
          </w:tcPr>
          <w:p w:rsidR="00316F9C" w:rsidRPr="00492665" w:rsidRDefault="00316F9C" w:rsidP="00492665">
            <w:pPr>
              <w:shd w:val="clear" w:color="auto" w:fill="FFFFFF"/>
              <w:autoSpaceDE w:val="0"/>
              <w:snapToGrid w:val="0"/>
              <w:rPr>
                <w:color w:val="000000"/>
              </w:rPr>
            </w:pPr>
            <w:r w:rsidRPr="00492665">
              <w:rPr>
                <w:color w:val="000000"/>
              </w:rPr>
              <w:t>1. Ходьба по гимнастической скамейке на носках, руки</w:t>
            </w:r>
          </w:p>
          <w:p w:rsidR="00316F9C" w:rsidRPr="00492665" w:rsidRDefault="00316F9C" w:rsidP="00492665">
            <w:pPr>
              <w:shd w:val="clear" w:color="auto" w:fill="FFFFFF"/>
              <w:autoSpaceDE w:val="0"/>
              <w:rPr>
                <w:color w:val="000000"/>
              </w:rPr>
            </w:pPr>
            <w:r w:rsidRPr="00492665">
              <w:rPr>
                <w:color w:val="000000"/>
              </w:rPr>
              <w:t>за голову, на середине - при</w:t>
            </w:r>
            <w:r w:rsidRPr="00492665">
              <w:rPr>
                <w:color w:val="000000"/>
              </w:rPr>
              <w:softHyphen/>
              <w:t>сесть, встать и пройти даль</w:t>
            </w:r>
            <w:r w:rsidRPr="00492665">
              <w:rPr>
                <w:color w:val="000000"/>
              </w:rPr>
              <w:softHyphen/>
              <w:t>ше; боком, приставным ша</w:t>
            </w:r>
            <w:r w:rsidRPr="00492665">
              <w:rPr>
                <w:color w:val="000000"/>
              </w:rPr>
              <w:softHyphen/>
              <w:t>гом с мешочком на голове.</w:t>
            </w:r>
          </w:p>
          <w:p w:rsidR="00316F9C" w:rsidRPr="00492665" w:rsidRDefault="00316F9C" w:rsidP="00492665">
            <w:pPr>
              <w:shd w:val="clear" w:color="auto" w:fill="FFFFFF"/>
              <w:autoSpaceDE w:val="0"/>
              <w:rPr>
                <w:color w:val="000000"/>
              </w:rPr>
            </w:pPr>
            <w:r w:rsidRPr="00492665">
              <w:rPr>
                <w:color w:val="000000"/>
              </w:rPr>
              <w:t>2. Прыжки через шнур и вдоль на двух ногах, на правой (левой) ноге.</w:t>
            </w:r>
          </w:p>
          <w:p w:rsidR="00316F9C" w:rsidRPr="00492665" w:rsidRDefault="00316F9C" w:rsidP="00492665">
            <w:pPr>
              <w:shd w:val="clear" w:color="auto" w:fill="FFFFFF"/>
              <w:autoSpaceDE w:val="0"/>
              <w:rPr>
                <w:color w:val="000000"/>
              </w:rPr>
            </w:pPr>
            <w:r w:rsidRPr="00492665">
              <w:rPr>
                <w:color w:val="000000"/>
              </w:rPr>
              <w:t>3.  Бросание малого мяча вверх, ловля двумя руками, перебрасывание друг другу</w:t>
            </w:r>
          </w:p>
        </w:tc>
        <w:tc>
          <w:tcPr>
            <w:tcW w:w="2835" w:type="dxa"/>
            <w:tcBorders>
              <w:top w:val="single" w:sz="4" w:space="0" w:color="000000"/>
              <w:left w:val="single" w:sz="4" w:space="0" w:color="000000"/>
              <w:bottom w:val="single" w:sz="4" w:space="0" w:color="auto"/>
            </w:tcBorders>
          </w:tcPr>
          <w:p w:rsidR="00316F9C" w:rsidRPr="00492665" w:rsidRDefault="00316F9C" w:rsidP="00492665">
            <w:pPr>
              <w:shd w:val="clear" w:color="auto" w:fill="FFFFFF"/>
              <w:autoSpaceDE w:val="0"/>
              <w:snapToGrid w:val="0"/>
              <w:rPr>
                <w:color w:val="000000"/>
              </w:rPr>
            </w:pPr>
            <w:r w:rsidRPr="00492665">
              <w:rPr>
                <w:color w:val="000000"/>
              </w:rPr>
              <w:t>1. Прыжки с высоты (40 см).</w:t>
            </w:r>
          </w:p>
          <w:p w:rsidR="00316F9C" w:rsidRPr="00492665" w:rsidRDefault="00316F9C" w:rsidP="00492665">
            <w:pPr>
              <w:shd w:val="clear" w:color="auto" w:fill="FFFFFF"/>
              <w:autoSpaceDE w:val="0"/>
              <w:rPr>
                <w:color w:val="000000"/>
              </w:rPr>
            </w:pPr>
            <w:r w:rsidRPr="00492665">
              <w:rPr>
                <w:color w:val="000000"/>
              </w:rPr>
              <w:t>2. Отбивание мяча одной ру</w:t>
            </w:r>
            <w:r w:rsidRPr="00492665">
              <w:rPr>
                <w:color w:val="000000"/>
              </w:rPr>
              <w:softHyphen/>
              <w:t>кой на месте.</w:t>
            </w:r>
          </w:p>
          <w:p w:rsidR="00316F9C" w:rsidRPr="00492665" w:rsidRDefault="00316F9C" w:rsidP="00492665">
            <w:pPr>
              <w:shd w:val="clear" w:color="auto" w:fill="FFFFFF"/>
              <w:autoSpaceDE w:val="0"/>
              <w:rPr>
                <w:color w:val="000000"/>
              </w:rPr>
            </w:pPr>
            <w:r w:rsidRPr="00492665">
              <w:rPr>
                <w:color w:val="000000"/>
              </w:rPr>
              <w:t>3. Ведение мяча, забрасыва</w:t>
            </w:r>
            <w:r w:rsidRPr="00492665">
              <w:rPr>
                <w:color w:val="000000"/>
              </w:rPr>
              <w:softHyphen/>
              <w:t>ние его в корзину двумя ру</w:t>
            </w:r>
            <w:r w:rsidRPr="00492665">
              <w:rPr>
                <w:color w:val="000000"/>
              </w:rPr>
              <w:softHyphen/>
              <w:t>ками.</w:t>
            </w:r>
          </w:p>
          <w:p w:rsidR="00316F9C" w:rsidRPr="00492665" w:rsidRDefault="00316F9C" w:rsidP="00492665">
            <w:pPr>
              <w:shd w:val="clear" w:color="auto" w:fill="FFFFFF"/>
              <w:autoSpaceDE w:val="0"/>
              <w:rPr>
                <w:color w:val="000000"/>
              </w:rPr>
            </w:pPr>
            <w:r w:rsidRPr="00492665">
              <w:rPr>
                <w:color w:val="000000"/>
              </w:rPr>
              <w:t>4. Пролезание через три об</w:t>
            </w:r>
            <w:r w:rsidRPr="00492665">
              <w:rPr>
                <w:color w:val="000000"/>
              </w:rPr>
              <w:softHyphen/>
              <w:t>руча, в обруч прямо и боком</w:t>
            </w:r>
          </w:p>
        </w:tc>
        <w:tc>
          <w:tcPr>
            <w:tcW w:w="2693" w:type="dxa"/>
            <w:tcBorders>
              <w:top w:val="single" w:sz="4" w:space="0" w:color="000000"/>
              <w:left w:val="single" w:sz="4" w:space="0" w:color="000000"/>
              <w:bottom w:val="single" w:sz="4" w:space="0" w:color="auto"/>
            </w:tcBorders>
          </w:tcPr>
          <w:p w:rsidR="00316F9C" w:rsidRPr="00492665" w:rsidRDefault="00316F9C" w:rsidP="00492665">
            <w:pPr>
              <w:shd w:val="clear" w:color="auto" w:fill="FFFFFF"/>
              <w:autoSpaceDE w:val="0"/>
              <w:snapToGrid w:val="0"/>
              <w:rPr>
                <w:color w:val="000000"/>
              </w:rPr>
            </w:pPr>
            <w:r w:rsidRPr="00492665">
              <w:rPr>
                <w:color w:val="000000"/>
              </w:rPr>
              <w:t>1. Ведение мяча: по прямой, сбоку; между предметами; по полу, подталкивая мяч го</w:t>
            </w:r>
            <w:r w:rsidRPr="00492665">
              <w:rPr>
                <w:color w:val="000000"/>
              </w:rPr>
              <w:softHyphen/>
              <w:t>ловой.</w:t>
            </w:r>
          </w:p>
          <w:p w:rsidR="00316F9C" w:rsidRPr="00492665" w:rsidRDefault="00316F9C" w:rsidP="00492665">
            <w:pPr>
              <w:shd w:val="clear" w:color="auto" w:fill="FFFFFF"/>
              <w:autoSpaceDE w:val="0"/>
              <w:rPr>
                <w:color w:val="000000"/>
              </w:rPr>
            </w:pPr>
            <w:r w:rsidRPr="00492665">
              <w:rPr>
                <w:color w:val="000000"/>
              </w:rPr>
              <w:t>2. Ползание по гимнастиче</w:t>
            </w:r>
            <w:r w:rsidRPr="00492665">
              <w:rPr>
                <w:color w:val="000000"/>
              </w:rPr>
              <w:softHyphen/>
              <w:t>ской скамейке на животе пря</w:t>
            </w:r>
            <w:r w:rsidRPr="00492665">
              <w:rPr>
                <w:color w:val="000000"/>
              </w:rPr>
              <w:softHyphen/>
              <w:t>мо, подтягиваясь руками.</w:t>
            </w:r>
          </w:p>
          <w:p w:rsidR="00316F9C" w:rsidRPr="00492665" w:rsidRDefault="00316F9C" w:rsidP="00492665">
            <w:pPr>
              <w:shd w:val="clear" w:color="auto" w:fill="FFFFFF"/>
              <w:autoSpaceDE w:val="0"/>
              <w:rPr>
                <w:color w:val="000000"/>
              </w:rPr>
            </w:pPr>
            <w:r w:rsidRPr="00492665">
              <w:rPr>
                <w:color w:val="000000"/>
              </w:rPr>
              <w:t>3. Ходьба по рейке гимнасти</w:t>
            </w:r>
            <w:r w:rsidRPr="00492665">
              <w:rPr>
                <w:color w:val="000000"/>
              </w:rPr>
              <w:softHyphen/>
              <w:t>ческой скамейки, руки за го</w:t>
            </w:r>
            <w:r w:rsidRPr="00492665">
              <w:rPr>
                <w:color w:val="000000"/>
              </w:rPr>
              <w:softHyphen/>
              <w:t>ловой, с мешочком на голове.</w:t>
            </w:r>
          </w:p>
          <w:p w:rsidR="00316F9C" w:rsidRPr="00492665" w:rsidRDefault="00316F9C" w:rsidP="00492665">
            <w:pPr>
              <w:shd w:val="clear" w:color="auto" w:fill="FFFFFF"/>
              <w:autoSpaceDE w:val="0"/>
              <w:rPr>
                <w:color w:val="000000"/>
              </w:rPr>
            </w:pPr>
            <w:r w:rsidRPr="00492665">
              <w:rPr>
                <w:color w:val="000000"/>
              </w:rPr>
              <w:t>4. Прыжки вверх из глубокого приседа</w:t>
            </w:r>
          </w:p>
        </w:tc>
        <w:tc>
          <w:tcPr>
            <w:tcW w:w="3261" w:type="dxa"/>
            <w:gridSpan w:val="2"/>
            <w:tcBorders>
              <w:top w:val="single" w:sz="4" w:space="0" w:color="000000"/>
              <w:left w:val="single" w:sz="4" w:space="0" w:color="000000"/>
              <w:bottom w:val="single" w:sz="4" w:space="0" w:color="auto"/>
              <w:right w:val="single" w:sz="4" w:space="0" w:color="auto"/>
            </w:tcBorders>
          </w:tcPr>
          <w:p w:rsidR="00316F9C" w:rsidRDefault="00E14EFE" w:rsidP="00492665">
            <w:pPr>
              <w:shd w:val="clear" w:color="auto" w:fill="FFFFFF"/>
              <w:autoSpaceDE w:val="0"/>
              <w:rPr>
                <w:color w:val="000000"/>
              </w:rPr>
            </w:pPr>
            <w:r>
              <w:rPr>
                <w:color w:val="000000"/>
              </w:rPr>
              <w:t>«Переноска мячей»</w:t>
            </w:r>
          </w:p>
          <w:p w:rsidR="00E14EFE" w:rsidRDefault="00E14EFE" w:rsidP="00492665">
            <w:pPr>
              <w:shd w:val="clear" w:color="auto" w:fill="FFFFFF"/>
              <w:autoSpaceDE w:val="0"/>
              <w:rPr>
                <w:color w:val="000000"/>
              </w:rPr>
            </w:pPr>
            <w:r>
              <w:rPr>
                <w:color w:val="000000"/>
              </w:rPr>
              <w:t>«Пингвины»</w:t>
            </w:r>
          </w:p>
          <w:p w:rsidR="00E14EFE" w:rsidRDefault="00E14EFE" w:rsidP="00492665">
            <w:pPr>
              <w:shd w:val="clear" w:color="auto" w:fill="FFFFFF"/>
              <w:autoSpaceDE w:val="0"/>
              <w:rPr>
                <w:color w:val="000000"/>
              </w:rPr>
            </w:pPr>
            <w:r>
              <w:rPr>
                <w:color w:val="000000"/>
              </w:rPr>
              <w:t>«Быстро возьми»</w:t>
            </w:r>
          </w:p>
          <w:p w:rsidR="00E14EFE" w:rsidRPr="00492665" w:rsidRDefault="00E14EFE" w:rsidP="00492665">
            <w:pPr>
              <w:shd w:val="clear" w:color="auto" w:fill="FFFFFF"/>
              <w:autoSpaceDE w:val="0"/>
              <w:rPr>
                <w:color w:val="000000"/>
              </w:rPr>
            </w:pPr>
            <w:r>
              <w:rPr>
                <w:color w:val="000000"/>
              </w:rPr>
              <w:t>П/</w:t>
            </w:r>
            <w:r w:rsidR="00D1561A">
              <w:rPr>
                <w:color w:val="000000"/>
              </w:rPr>
              <w:t>И</w:t>
            </w:r>
            <w:r>
              <w:rPr>
                <w:color w:val="000000"/>
              </w:rPr>
              <w:t xml:space="preserve"> «Совушка»</w:t>
            </w:r>
          </w:p>
        </w:tc>
        <w:tc>
          <w:tcPr>
            <w:tcW w:w="2659" w:type="dxa"/>
            <w:tcBorders>
              <w:top w:val="single" w:sz="4" w:space="0" w:color="000000"/>
              <w:left w:val="single" w:sz="4" w:space="0" w:color="auto"/>
              <w:bottom w:val="single" w:sz="4" w:space="0" w:color="auto"/>
              <w:right w:val="single" w:sz="4" w:space="0" w:color="000000"/>
            </w:tcBorders>
          </w:tcPr>
          <w:p w:rsidR="00316F9C" w:rsidRPr="00492665" w:rsidRDefault="00316F9C" w:rsidP="00316F9C">
            <w:pPr>
              <w:shd w:val="clear" w:color="auto" w:fill="FFFFFF"/>
              <w:autoSpaceDE w:val="0"/>
              <w:snapToGrid w:val="0"/>
              <w:rPr>
                <w:i/>
                <w:iCs/>
                <w:color w:val="000000"/>
              </w:rPr>
            </w:pPr>
            <w:r w:rsidRPr="00492665">
              <w:rPr>
                <w:i/>
                <w:iCs/>
                <w:color w:val="000000"/>
              </w:rPr>
              <w:t>Игровые упражнения:</w:t>
            </w:r>
          </w:p>
          <w:p w:rsidR="00316F9C" w:rsidRPr="00492665" w:rsidRDefault="00316F9C" w:rsidP="00316F9C">
            <w:pPr>
              <w:shd w:val="clear" w:color="auto" w:fill="FFFFFF"/>
              <w:autoSpaceDE w:val="0"/>
              <w:rPr>
                <w:color w:val="000000"/>
              </w:rPr>
            </w:pPr>
            <w:r w:rsidRPr="00492665">
              <w:rPr>
                <w:color w:val="000000"/>
              </w:rPr>
              <w:t>1. «Проведи мяч».</w:t>
            </w:r>
          </w:p>
          <w:p w:rsidR="00316F9C" w:rsidRPr="00492665" w:rsidRDefault="00316F9C" w:rsidP="00316F9C">
            <w:pPr>
              <w:shd w:val="clear" w:color="auto" w:fill="FFFFFF"/>
              <w:autoSpaceDE w:val="0"/>
              <w:rPr>
                <w:color w:val="000000"/>
              </w:rPr>
            </w:pPr>
            <w:r w:rsidRPr="00492665">
              <w:rPr>
                <w:color w:val="000000"/>
              </w:rPr>
              <w:t>2. «Круговая лапта».</w:t>
            </w:r>
          </w:p>
          <w:p w:rsidR="00316F9C" w:rsidRPr="00492665" w:rsidRDefault="00316F9C" w:rsidP="00316F9C">
            <w:pPr>
              <w:shd w:val="clear" w:color="auto" w:fill="FFFFFF"/>
              <w:autoSpaceDE w:val="0"/>
              <w:rPr>
                <w:color w:val="000000"/>
              </w:rPr>
            </w:pPr>
            <w:r w:rsidRPr="00492665">
              <w:rPr>
                <w:color w:val="000000"/>
              </w:rPr>
              <w:t>3. «Кто самый меткий?».</w:t>
            </w:r>
          </w:p>
          <w:p w:rsidR="00316F9C" w:rsidRPr="00492665" w:rsidRDefault="00316F9C" w:rsidP="00316F9C">
            <w:pPr>
              <w:shd w:val="clear" w:color="auto" w:fill="FFFFFF"/>
              <w:autoSpaceDE w:val="0"/>
              <w:rPr>
                <w:color w:val="000000"/>
              </w:rPr>
            </w:pPr>
            <w:r w:rsidRPr="00492665">
              <w:rPr>
                <w:color w:val="000000"/>
              </w:rPr>
              <w:t>4. «Эхо» (малоподвижная).</w:t>
            </w:r>
          </w:p>
          <w:p w:rsidR="00316F9C" w:rsidRPr="00492665" w:rsidRDefault="00316F9C" w:rsidP="00316F9C">
            <w:pPr>
              <w:shd w:val="clear" w:color="auto" w:fill="FFFFFF"/>
              <w:autoSpaceDE w:val="0"/>
              <w:rPr>
                <w:i/>
                <w:iCs/>
                <w:color w:val="000000"/>
              </w:rPr>
            </w:pPr>
            <w:r w:rsidRPr="00492665">
              <w:rPr>
                <w:i/>
                <w:iCs/>
                <w:color w:val="000000"/>
              </w:rPr>
              <w:t>Эстафеты:</w:t>
            </w:r>
          </w:p>
          <w:p w:rsidR="00316F9C" w:rsidRPr="00492665" w:rsidRDefault="00316F9C" w:rsidP="00316F9C">
            <w:pPr>
              <w:shd w:val="clear" w:color="auto" w:fill="FFFFFF"/>
              <w:autoSpaceDE w:val="0"/>
              <w:rPr>
                <w:color w:val="000000"/>
              </w:rPr>
            </w:pPr>
            <w:r w:rsidRPr="00492665">
              <w:rPr>
                <w:color w:val="000000"/>
              </w:rPr>
              <w:t>1. «Кто быстрее?» (ведение мяча).</w:t>
            </w:r>
          </w:p>
          <w:p w:rsidR="00316F9C" w:rsidRPr="00492665" w:rsidRDefault="00316F9C" w:rsidP="00316F9C">
            <w:pPr>
              <w:shd w:val="clear" w:color="auto" w:fill="FFFFFF"/>
              <w:autoSpaceDE w:val="0"/>
              <w:rPr>
                <w:color w:val="000000"/>
              </w:rPr>
            </w:pPr>
            <w:r w:rsidRPr="00492665">
              <w:rPr>
                <w:color w:val="000000"/>
              </w:rPr>
              <w:t>2. «Мяч водящему» (играют 2-3 команды).</w:t>
            </w:r>
          </w:p>
          <w:p w:rsidR="00316F9C" w:rsidRPr="00492665" w:rsidRDefault="00316F9C" w:rsidP="00316F9C">
            <w:pPr>
              <w:shd w:val="clear" w:color="auto" w:fill="FFFFFF"/>
              <w:autoSpaceDE w:val="0"/>
              <w:rPr>
                <w:color w:val="000000"/>
              </w:rPr>
            </w:pPr>
            <w:r w:rsidRPr="00492665">
              <w:rPr>
                <w:color w:val="000000"/>
              </w:rPr>
              <w:t>3. «Ловкая пара».</w:t>
            </w:r>
          </w:p>
          <w:p w:rsidR="00316F9C" w:rsidRPr="00492665" w:rsidRDefault="00316F9C" w:rsidP="00316F9C">
            <w:pPr>
              <w:shd w:val="clear" w:color="auto" w:fill="FFFFFF"/>
              <w:autoSpaceDE w:val="0"/>
              <w:rPr>
                <w:color w:val="000000"/>
              </w:rPr>
            </w:pPr>
            <w:r w:rsidRPr="00492665">
              <w:rPr>
                <w:color w:val="000000"/>
              </w:rPr>
              <w:t>4. «Не задень» (2-3 команды)</w:t>
            </w:r>
          </w:p>
        </w:tc>
      </w:tr>
      <w:tr w:rsidR="00CF12AC" w:rsidRPr="00AD384E" w:rsidTr="00CF12AC">
        <w:trPr>
          <w:cantSplit/>
          <w:trHeight w:val="672"/>
        </w:trPr>
        <w:tc>
          <w:tcPr>
            <w:tcW w:w="1628" w:type="dxa"/>
            <w:tcBorders>
              <w:top w:val="single" w:sz="4" w:space="0" w:color="000000"/>
              <w:left w:val="single" w:sz="4" w:space="0" w:color="000000"/>
              <w:bottom w:val="single" w:sz="4" w:space="0" w:color="000000"/>
            </w:tcBorders>
            <w:vAlign w:val="center"/>
          </w:tcPr>
          <w:p w:rsidR="00CF12AC" w:rsidRPr="00492665" w:rsidRDefault="00CF12AC" w:rsidP="00492665">
            <w:pPr>
              <w:jc w:val="center"/>
              <w:rPr>
                <w:b/>
                <w:bCs/>
                <w:i/>
                <w:iCs/>
              </w:rPr>
            </w:pPr>
            <w:r w:rsidRPr="00492665">
              <w:rPr>
                <w:b/>
                <w:i/>
              </w:rPr>
              <w:t>Подвижные игры</w:t>
            </w:r>
          </w:p>
        </w:tc>
        <w:tc>
          <w:tcPr>
            <w:tcW w:w="2130" w:type="dxa"/>
            <w:tcBorders>
              <w:top w:val="single" w:sz="4" w:space="0" w:color="000000"/>
              <w:left w:val="single" w:sz="4" w:space="0" w:color="000000"/>
              <w:bottom w:val="single" w:sz="4" w:space="0" w:color="000000"/>
            </w:tcBorders>
          </w:tcPr>
          <w:p w:rsidR="00CF12AC" w:rsidRPr="00492665" w:rsidRDefault="00CF12AC" w:rsidP="00492665">
            <w:pPr>
              <w:shd w:val="clear" w:color="auto" w:fill="FFFFFF"/>
              <w:autoSpaceDE w:val="0"/>
              <w:snapToGrid w:val="0"/>
              <w:rPr>
                <w:color w:val="000000"/>
              </w:rPr>
            </w:pPr>
            <w:r w:rsidRPr="00492665">
              <w:rPr>
                <w:color w:val="000000"/>
              </w:rPr>
              <w:t>«Стоп», «Вершки и корешки»</w:t>
            </w:r>
          </w:p>
        </w:tc>
        <w:tc>
          <w:tcPr>
            <w:tcW w:w="2835" w:type="dxa"/>
            <w:tcBorders>
              <w:top w:val="single" w:sz="4" w:space="0" w:color="000000"/>
              <w:left w:val="single" w:sz="4" w:space="0" w:color="000000"/>
              <w:bottom w:val="single" w:sz="4" w:space="0" w:color="000000"/>
            </w:tcBorders>
          </w:tcPr>
          <w:p w:rsidR="00CF12AC" w:rsidRPr="00492665" w:rsidRDefault="00CF12AC" w:rsidP="00492665">
            <w:pPr>
              <w:shd w:val="clear" w:color="auto" w:fill="FFFFFF"/>
              <w:autoSpaceDE w:val="0"/>
              <w:snapToGrid w:val="0"/>
              <w:rPr>
                <w:color w:val="000000"/>
              </w:rPr>
            </w:pPr>
            <w:r w:rsidRPr="00492665">
              <w:rPr>
                <w:color w:val="000000"/>
              </w:rPr>
              <w:t>«Дорожка препятствий», «Фигуры»</w:t>
            </w:r>
          </w:p>
        </w:tc>
        <w:tc>
          <w:tcPr>
            <w:tcW w:w="2693" w:type="dxa"/>
            <w:tcBorders>
              <w:top w:val="single" w:sz="4" w:space="0" w:color="000000"/>
              <w:left w:val="single" w:sz="4" w:space="0" w:color="000000"/>
              <w:bottom w:val="single" w:sz="4" w:space="0" w:color="000000"/>
            </w:tcBorders>
          </w:tcPr>
          <w:p w:rsidR="00CF12AC" w:rsidRPr="00492665" w:rsidRDefault="00CF12AC" w:rsidP="00492665">
            <w:pPr>
              <w:shd w:val="clear" w:color="auto" w:fill="FFFFFF"/>
              <w:autoSpaceDE w:val="0"/>
              <w:snapToGrid w:val="0"/>
              <w:rPr>
                <w:color w:val="000000"/>
              </w:rPr>
            </w:pPr>
            <w:r w:rsidRPr="00492665">
              <w:rPr>
                <w:color w:val="000000"/>
              </w:rPr>
              <w:t>«Охотники и утки», «Фигур</w:t>
            </w:r>
            <w:r w:rsidRPr="00492665">
              <w:rPr>
                <w:color w:val="000000"/>
              </w:rPr>
              <w:softHyphen/>
              <w:t>ная ходьба», «Улитка, иголка и нитка»</w:t>
            </w:r>
          </w:p>
        </w:tc>
        <w:tc>
          <w:tcPr>
            <w:tcW w:w="3254" w:type="dxa"/>
            <w:tcBorders>
              <w:top w:val="single" w:sz="4" w:space="0" w:color="000000"/>
              <w:left w:val="single" w:sz="4" w:space="0" w:color="000000"/>
              <w:bottom w:val="single" w:sz="4" w:space="0" w:color="000000"/>
              <w:right w:val="single" w:sz="4" w:space="0" w:color="auto"/>
            </w:tcBorders>
          </w:tcPr>
          <w:p w:rsidR="00CF12AC" w:rsidRPr="00492665" w:rsidRDefault="005711AA" w:rsidP="00492665">
            <w:r>
              <w:t>«Мыше</w:t>
            </w:r>
            <w:r w:rsidR="009E1CC3">
              <w:t>ловка»,»Хитрая лиса». «Фигуры», «</w:t>
            </w:r>
            <w:r>
              <w:t>Совушка»</w:t>
            </w:r>
          </w:p>
        </w:tc>
        <w:tc>
          <w:tcPr>
            <w:tcW w:w="2666" w:type="dxa"/>
            <w:gridSpan w:val="2"/>
            <w:tcBorders>
              <w:top w:val="single" w:sz="4" w:space="0" w:color="000000"/>
              <w:left w:val="single" w:sz="4" w:space="0" w:color="auto"/>
              <w:bottom w:val="single" w:sz="4" w:space="0" w:color="000000"/>
              <w:right w:val="single" w:sz="4" w:space="0" w:color="000000"/>
            </w:tcBorders>
          </w:tcPr>
          <w:p w:rsidR="00CF12AC" w:rsidRPr="00492665" w:rsidRDefault="00CF12AC" w:rsidP="00492665"/>
        </w:tc>
      </w:tr>
      <w:tr w:rsidR="006F6445" w:rsidRPr="00AD384E" w:rsidTr="00492665">
        <w:trPr>
          <w:trHeight w:val="1205"/>
        </w:trPr>
        <w:tc>
          <w:tcPr>
            <w:tcW w:w="15206" w:type="dxa"/>
            <w:gridSpan w:val="7"/>
            <w:tcBorders>
              <w:top w:val="single" w:sz="4" w:space="0" w:color="000000"/>
              <w:left w:val="single" w:sz="4" w:space="0" w:color="000000"/>
              <w:bottom w:val="single" w:sz="4" w:space="0" w:color="000000"/>
              <w:right w:val="single" w:sz="4" w:space="0" w:color="000000"/>
            </w:tcBorders>
          </w:tcPr>
          <w:p w:rsidR="006F6445" w:rsidRPr="00492665" w:rsidRDefault="006F6445" w:rsidP="00492665">
            <w:r w:rsidRPr="00492665">
              <w:rPr>
                <w:b/>
                <w:i/>
              </w:rPr>
              <w:lastRenderedPageBreak/>
              <w:t>Целевые ориентиры развития ребенка:</w:t>
            </w:r>
          </w:p>
          <w:p w:rsidR="006F6445" w:rsidRPr="00492665" w:rsidRDefault="006F6445" w:rsidP="00492665">
            <w:pPr>
              <w:rPr>
                <w:b/>
                <w:bCs/>
                <w:i/>
                <w:iCs/>
              </w:rPr>
            </w:pPr>
            <w:r w:rsidRPr="00492665">
              <w:rPr>
                <w:color w:val="000000"/>
              </w:rPr>
              <w:t xml:space="preserve">Ходят и бегают в колонне по одному, «змейкой», с перешагиванием через предметы, высоко поднимая колени, со сменой темпа на сигнал; ходят по гимнастической скамейке прямо, приставным шагом, боком, с приседаниями, на носках, с мешочком на голове; выпрыгивают вверх из глубокого приседа; водят мяч: по прямой, сбоку, между предметами, по полу, подталкивая мяч головой, отбивают мяч от пола одной рукой; удерживают равновесие на носках </w:t>
            </w:r>
            <w:r w:rsidRPr="00492665">
              <w:rPr>
                <w:i/>
                <w:iCs/>
                <w:color w:val="000000"/>
              </w:rPr>
              <w:t xml:space="preserve">(физическая культура); </w:t>
            </w:r>
            <w:r w:rsidRPr="00492665">
              <w:rPr>
                <w:color w:val="000000"/>
              </w:rPr>
              <w:t>выполняют физические упражнения под музыку, согласуют ритм движения с музы</w:t>
            </w:r>
            <w:r w:rsidRPr="00492665">
              <w:rPr>
                <w:color w:val="000000"/>
              </w:rPr>
              <w:softHyphen/>
              <w:t>кальным сопровождением; демонстрируют освоенную культуру движений в различных видах детской деятельности; стремятся проявлять мак</w:t>
            </w:r>
            <w:r w:rsidRPr="00492665">
              <w:rPr>
                <w:color w:val="000000"/>
              </w:rPr>
              <w:softHyphen/>
              <w:t xml:space="preserve">симальные физические качества при выполнении движений, оценивают их выполнение, общий результат; испытывают интерес к физической культуре, участвуют в играх с элементами спорта </w:t>
            </w:r>
            <w:r w:rsidRPr="00492665">
              <w:rPr>
                <w:i/>
                <w:iCs/>
                <w:color w:val="000000"/>
              </w:rPr>
              <w:t>(музыка, познание, здоровье, физическая культура, социализация)</w:t>
            </w:r>
          </w:p>
        </w:tc>
      </w:tr>
    </w:tbl>
    <w:p w:rsidR="00C21662" w:rsidRDefault="00C21662" w:rsidP="006F6445">
      <w:pPr>
        <w:rPr>
          <w:b/>
          <w:bCs/>
          <w:i/>
          <w:iCs/>
          <w:sz w:val="28"/>
          <w:szCs w:val="28"/>
        </w:rPr>
      </w:pPr>
    </w:p>
    <w:p w:rsidR="00994A13" w:rsidRDefault="00994A13"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C728E9" w:rsidRDefault="00C728E9" w:rsidP="006F6445">
      <w:pPr>
        <w:rPr>
          <w:b/>
          <w:bCs/>
          <w:i/>
          <w:iCs/>
          <w:sz w:val="28"/>
          <w:szCs w:val="28"/>
        </w:rPr>
      </w:pPr>
    </w:p>
    <w:p w:rsidR="006F6445" w:rsidRDefault="006F6445" w:rsidP="006F6445">
      <w:pPr>
        <w:jc w:val="center"/>
        <w:rPr>
          <w:b/>
          <w:bCs/>
          <w:i/>
          <w:iCs/>
          <w:sz w:val="28"/>
          <w:szCs w:val="28"/>
        </w:rPr>
      </w:pPr>
    </w:p>
    <w:tbl>
      <w:tblPr>
        <w:tblW w:w="15240" w:type="dxa"/>
        <w:tblInd w:w="-106" w:type="dxa"/>
        <w:tblLayout w:type="fixed"/>
        <w:tblLook w:val="0000"/>
      </w:tblPr>
      <w:tblGrid>
        <w:gridCol w:w="1643"/>
        <w:gridCol w:w="2115"/>
        <w:gridCol w:w="2835"/>
        <w:gridCol w:w="2693"/>
        <w:gridCol w:w="3261"/>
        <w:gridCol w:w="2693"/>
      </w:tblGrid>
      <w:tr w:rsidR="006F6445" w:rsidRPr="00AD384E" w:rsidTr="0082541C">
        <w:trPr>
          <w:trHeight w:val="151"/>
        </w:trPr>
        <w:tc>
          <w:tcPr>
            <w:tcW w:w="15240" w:type="dxa"/>
            <w:gridSpan w:val="6"/>
            <w:tcBorders>
              <w:top w:val="single" w:sz="4" w:space="0" w:color="000000"/>
              <w:left w:val="single" w:sz="4" w:space="0" w:color="000000"/>
              <w:bottom w:val="single" w:sz="4" w:space="0" w:color="000000"/>
              <w:right w:val="single" w:sz="4" w:space="0" w:color="000000"/>
            </w:tcBorders>
          </w:tcPr>
          <w:p w:rsidR="00835296" w:rsidRDefault="00835296" w:rsidP="00492665">
            <w:pPr>
              <w:jc w:val="center"/>
              <w:rPr>
                <w:b/>
                <w:bCs/>
              </w:rPr>
            </w:pPr>
          </w:p>
          <w:p w:rsidR="00994A13" w:rsidRDefault="00994A13" w:rsidP="00492665">
            <w:pPr>
              <w:jc w:val="center"/>
              <w:rPr>
                <w:b/>
                <w:bCs/>
              </w:rPr>
            </w:pPr>
          </w:p>
          <w:p w:rsidR="006F6445" w:rsidRPr="00AD384E" w:rsidRDefault="006F6445" w:rsidP="00492665">
            <w:pPr>
              <w:jc w:val="center"/>
              <w:rPr>
                <w:b/>
                <w:bCs/>
              </w:rPr>
            </w:pPr>
            <w:r w:rsidRPr="00AD384E">
              <w:rPr>
                <w:b/>
                <w:bCs/>
              </w:rPr>
              <w:t>Содержание организованной образовательной деятельности</w:t>
            </w:r>
          </w:p>
        </w:tc>
      </w:tr>
      <w:tr w:rsidR="006F6445" w:rsidRPr="00AD384E" w:rsidTr="0082541C">
        <w:trPr>
          <w:trHeight w:val="151"/>
        </w:trPr>
        <w:tc>
          <w:tcPr>
            <w:tcW w:w="15240" w:type="dxa"/>
            <w:gridSpan w:val="6"/>
            <w:tcBorders>
              <w:top w:val="single" w:sz="4" w:space="0" w:color="000000"/>
              <w:left w:val="single" w:sz="4" w:space="0" w:color="000000"/>
              <w:bottom w:val="single" w:sz="4" w:space="0" w:color="000000"/>
              <w:right w:val="single" w:sz="4" w:space="0" w:color="000000"/>
            </w:tcBorders>
          </w:tcPr>
          <w:p w:rsidR="00C505C1" w:rsidRDefault="00C505C1" w:rsidP="00C505C1">
            <w:pPr>
              <w:rPr>
                <w:b/>
                <w:bCs/>
                <w:i/>
                <w:iCs/>
              </w:rPr>
            </w:pPr>
          </w:p>
          <w:p w:rsidR="00CF12AC" w:rsidRPr="00C505C1" w:rsidRDefault="007F5BEF" w:rsidP="00C505C1">
            <w:pPr>
              <w:jc w:val="center"/>
              <w:rPr>
                <w:b/>
                <w:bCs/>
                <w:i/>
                <w:iCs/>
              </w:rPr>
            </w:pPr>
            <w:r>
              <w:rPr>
                <w:b/>
                <w:bCs/>
                <w:i/>
                <w:iCs/>
              </w:rPr>
              <w:t>Октябрь-</w:t>
            </w:r>
            <w:r w:rsidR="00492665">
              <w:rPr>
                <w:b/>
                <w:bCs/>
                <w:i/>
                <w:iCs/>
              </w:rPr>
              <w:t>Н</w:t>
            </w:r>
            <w:r w:rsidR="00F32CDD">
              <w:rPr>
                <w:b/>
                <w:bCs/>
                <w:i/>
                <w:iCs/>
              </w:rPr>
              <w:t>оябрь</w:t>
            </w:r>
          </w:p>
        </w:tc>
      </w:tr>
      <w:tr w:rsidR="00CF12AC" w:rsidRPr="00AD384E" w:rsidTr="00CF12AC">
        <w:trPr>
          <w:cantSplit/>
          <w:trHeight w:val="285"/>
        </w:trPr>
        <w:tc>
          <w:tcPr>
            <w:tcW w:w="3758" w:type="dxa"/>
            <w:gridSpan w:val="2"/>
            <w:tcBorders>
              <w:top w:val="single" w:sz="4" w:space="0" w:color="000000"/>
              <w:left w:val="single" w:sz="4" w:space="0" w:color="000000"/>
              <w:bottom w:val="single" w:sz="4" w:space="0" w:color="000000"/>
            </w:tcBorders>
          </w:tcPr>
          <w:p w:rsidR="00601D94" w:rsidRDefault="00601D94" w:rsidP="00601D94">
            <w:pPr>
              <w:jc w:val="center"/>
              <w:rPr>
                <w:b/>
                <w:i/>
              </w:rPr>
            </w:pPr>
          </w:p>
          <w:p w:rsidR="00CF12AC" w:rsidRPr="00B22E96" w:rsidRDefault="00CF12AC" w:rsidP="00601D94">
            <w:pPr>
              <w:jc w:val="center"/>
              <w:rPr>
                <w:b/>
                <w:i/>
              </w:rPr>
            </w:pPr>
            <w:r w:rsidRPr="00B22E96">
              <w:rPr>
                <w:b/>
                <w:i/>
              </w:rPr>
              <w:t>10-я неделя</w:t>
            </w:r>
          </w:p>
          <w:p w:rsidR="00601D94" w:rsidRDefault="00601D94" w:rsidP="00601D94">
            <w:pPr>
              <w:jc w:val="center"/>
              <w:rPr>
                <w:b/>
                <w:i/>
              </w:rPr>
            </w:pPr>
          </w:p>
          <w:p w:rsidR="00CF12AC" w:rsidRPr="00B22E96" w:rsidRDefault="007F5BEF" w:rsidP="00601D94">
            <w:pPr>
              <w:jc w:val="right"/>
              <w:rPr>
                <w:b/>
                <w:i/>
              </w:rPr>
            </w:pPr>
            <w:r>
              <w:rPr>
                <w:b/>
                <w:i/>
              </w:rPr>
              <w:t>30,1</w:t>
            </w:r>
            <w:r w:rsidR="000019D9">
              <w:rPr>
                <w:b/>
                <w:i/>
              </w:rPr>
              <w:t>/11.17</w:t>
            </w:r>
          </w:p>
        </w:tc>
        <w:tc>
          <w:tcPr>
            <w:tcW w:w="2835" w:type="dxa"/>
            <w:tcBorders>
              <w:top w:val="single" w:sz="4" w:space="0" w:color="000000"/>
              <w:left w:val="single" w:sz="4" w:space="0" w:color="000000"/>
              <w:bottom w:val="single" w:sz="4" w:space="0" w:color="000000"/>
            </w:tcBorders>
          </w:tcPr>
          <w:p w:rsidR="00601D94" w:rsidRDefault="00601D94" w:rsidP="00601D94">
            <w:pPr>
              <w:jc w:val="center"/>
              <w:rPr>
                <w:b/>
                <w:i/>
              </w:rPr>
            </w:pPr>
          </w:p>
          <w:p w:rsidR="00CF12AC" w:rsidRPr="00B22E96" w:rsidRDefault="00CF12AC" w:rsidP="00601D94">
            <w:pPr>
              <w:jc w:val="center"/>
              <w:rPr>
                <w:b/>
                <w:i/>
              </w:rPr>
            </w:pPr>
            <w:r w:rsidRPr="00B22E96">
              <w:rPr>
                <w:b/>
                <w:i/>
              </w:rPr>
              <w:t>11-я неделя</w:t>
            </w:r>
          </w:p>
          <w:p w:rsidR="00601D94" w:rsidRDefault="00601D94" w:rsidP="00601D94">
            <w:pPr>
              <w:jc w:val="center"/>
              <w:rPr>
                <w:b/>
                <w:i/>
              </w:rPr>
            </w:pPr>
          </w:p>
          <w:p w:rsidR="00CF12AC" w:rsidRPr="00B22E96" w:rsidRDefault="007F5BEF" w:rsidP="00601D94">
            <w:pPr>
              <w:jc w:val="right"/>
              <w:rPr>
                <w:b/>
                <w:i/>
              </w:rPr>
            </w:pPr>
            <w:r>
              <w:rPr>
                <w:b/>
                <w:i/>
              </w:rPr>
              <w:t>6,8</w:t>
            </w:r>
            <w:r w:rsidR="00CF12AC">
              <w:rPr>
                <w:b/>
                <w:i/>
              </w:rPr>
              <w:t>/11.1</w:t>
            </w:r>
            <w:r w:rsidR="000019D9">
              <w:rPr>
                <w:b/>
                <w:i/>
              </w:rPr>
              <w:t>7</w:t>
            </w:r>
          </w:p>
        </w:tc>
        <w:tc>
          <w:tcPr>
            <w:tcW w:w="2693" w:type="dxa"/>
            <w:tcBorders>
              <w:top w:val="single" w:sz="4" w:space="0" w:color="000000"/>
              <w:left w:val="single" w:sz="4" w:space="0" w:color="000000"/>
              <w:bottom w:val="single" w:sz="4" w:space="0" w:color="000000"/>
            </w:tcBorders>
          </w:tcPr>
          <w:p w:rsidR="00601D94" w:rsidRDefault="00601D94" w:rsidP="00601D94">
            <w:pPr>
              <w:jc w:val="center"/>
              <w:rPr>
                <w:b/>
                <w:i/>
              </w:rPr>
            </w:pPr>
          </w:p>
          <w:p w:rsidR="00CF12AC" w:rsidRPr="00B22E96" w:rsidRDefault="00CF12AC" w:rsidP="00601D94">
            <w:pPr>
              <w:jc w:val="center"/>
              <w:rPr>
                <w:b/>
                <w:i/>
              </w:rPr>
            </w:pPr>
            <w:r w:rsidRPr="00B22E96">
              <w:rPr>
                <w:b/>
                <w:i/>
              </w:rPr>
              <w:t>12-я неделя</w:t>
            </w:r>
          </w:p>
          <w:p w:rsidR="00601D94" w:rsidRDefault="00601D94" w:rsidP="00601D94">
            <w:pPr>
              <w:jc w:val="center"/>
              <w:rPr>
                <w:b/>
                <w:i/>
              </w:rPr>
            </w:pPr>
          </w:p>
          <w:p w:rsidR="00CF12AC" w:rsidRPr="00B22E96" w:rsidRDefault="009D6669" w:rsidP="00601D94">
            <w:pPr>
              <w:jc w:val="right"/>
              <w:rPr>
                <w:b/>
                <w:i/>
              </w:rPr>
            </w:pPr>
            <w:r>
              <w:rPr>
                <w:b/>
                <w:i/>
              </w:rPr>
              <w:t>13,15</w:t>
            </w:r>
            <w:r w:rsidR="00CF12AC" w:rsidRPr="00B22E96">
              <w:rPr>
                <w:b/>
                <w:i/>
              </w:rPr>
              <w:t>,</w:t>
            </w:r>
            <w:r w:rsidR="00CF12AC">
              <w:rPr>
                <w:b/>
                <w:i/>
              </w:rPr>
              <w:t xml:space="preserve"> /11.1</w:t>
            </w:r>
            <w:r w:rsidR="000019D9">
              <w:rPr>
                <w:b/>
                <w:i/>
              </w:rPr>
              <w:t>7</w:t>
            </w:r>
          </w:p>
        </w:tc>
        <w:tc>
          <w:tcPr>
            <w:tcW w:w="3261" w:type="dxa"/>
            <w:tcBorders>
              <w:top w:val="single" w:sz="4" w:space="0" w:color="000000"/>
              <w:left w:val="single" w:sz="4" w:space="0" w:color="000000"/>
              <w:bottom w:val="single" w:sz="4" w:space="0" w:color="000000"/>
              <w:right w:val="single" w:sz="4" w:space="0" w:color="auto"/>
            </w:tcBorders>
          </w:tcPr>
          <w:p w:rsidR="00CF12AC" w:rsidRDefault="00CF12AC" w:rsidP="00CF12AC">
            <w:pPr>
              <w:jc w:val="center"/>
              <w:rPr>
                <w:b/>
                <w:i/>
              </w:rPr>
            </w:pPr>
            <w:r>
              <w:rPr>
                <w:b/>
                <w:i/>
              </w:rPr>
              <w:t>Материал для повторения</w:t>
            </w:r>
          </w:p>
          <w:p w:rsidR="00CF12AC" w:rsidRPr="00B22E96" w:rsidRDefault="00CF12AC" w:rsidP="00601D94">
            <w:pPr>
              <w:jc w:val="center"/>
              <w:rPr>
                <w:b/>
                <w:i/>
              </w:rPr>
            </w:pPr>
            <w:r w:rsidRPr="00B22E96">
              <w:rPr>
                <w:b/>
                <w:i/>
              </w:rPr>
              <w:t>13-я неделя</w:t>
            </w:r>
          </w:p>
          <w:p w:rsidR="00601D94" w:rsidRDefault="00601D94" w:rsidP="00CF12AC">
            <w:pPr>
              <w:jc w:val="right"/>
              <w:rPr>
                <w:b/>
                <w:i/>
              </w:rPr>
            </w:pPr>
          </w:p>
          <w:p w:rsidR="00CF12AC" w:rsidRPr="00B22E96" w:rsidRDefault="009D6669" w:rsidP="00CF12AC">
            <w:pPr>
              <w:jc w:val="right"/>
              <w:rPr>
                <w:b/>
                <w:i/>
              </w:rPr>
            </w:pPr>
            <w:r>
              <w:rPr>
                <w:b/>
                <w:i/>
              </w:rPr>
              <w:t>20,22</w:t>
            </w:r>
            <w:r w:rsidR="00CF12AC" w:rsidRPr="00B22E96">
              <w:rPr>
                <w:b/>
                <w:i/>
              </w:rPr>
              <w:t>,</w:t>
            </w:r>
            <w:r w:rsidR="00CF12AC">
              <w:rPr>
                <w:b/>
                <w:i/>
              </w:rPr>
              <w:t xml:space="preserve"> /11.1</w:t>
            </w:r>
            <w:r w:rsidR="000019D9">
              <w:rPr>
                <w:b/>
                <w:i/>
              </w:rPr>
              <w:t>7</w:t>
            </w:r>
          </w:p>
        </w:tc>
        <w:tc>
          <w:tcPr>
            <w:tcW w:w="2693" w:type="dxa"/>
            <w:tcBorders>
              <w:top w:val="single" w:sz="4" w:space="0" w:color="000000"/>
              <w:left w:val="single" w:sz="4" w:space="0" w:color="auto"/>
              <w:bottom w:val="single" w:sz="4" w:space="0" w:color="000000"/>
              <w:right w:val="single" w:sz="4" w:space="0" w:color="000000"/>
            </w:tcBorders>
          </w:tcPr>
          <w:p w:rsidR="00CF12AC" w:rsidRPr="001B0965" w:rsidRDefault="00CF12AC" w:rsidP="00CF12AC">
            <w:pPr>
              <w:jc w:val="center"/>
              <w:rPr>
                <w:b/>
                <w:i/>
              </w:rPr>
            </w:pPr>
            <w:r>
              <w:rPr>
                <w:b/>
                <w:i/>
              </w:rPr>
              <w:t>3анятие на св.воздухе</w:t>
            </w:r>
          </w:p>
          <w:p w:rsidR="00601D94" w:rsidRDefault="00601D94" w:rsidP="00CF12AC">
            <w:pPr>
              <w:jc w:val="center"/>
              <w:rPr>
                <w:b/>
                <w:i/>
              </w:rPr>
            </w:pPr>
          </w:p>
          <w:p w:rsidR="00601D94" w:rsidRDefault="00601D94" w:rsidP="00601D94">
            <w:pPr>
              <w:jc w:val="right"/>
              <w:rPr>
                <w:b/>
                <w:i/>
              </w:rPr>
            </w:pPr>
          </w:p>
          <w:p w:rsidR="00CF12AC" w:rsidRPr="00C5770B" w:rsidRDefault="009D6669" w:rsidP="00601D94">
            <w:pPr>
              <w:jc w:val="right"/>
              <w:rPr>
                <w:b/>
                <w:i/>
              </w:rPr>
            </w:pPr>
            <w:r>
              <w:rPr>
                <w:b/>
                <w:i/>
              </w:rPr>
              <w:t>3,10,!7,24</w:t>
            </w:r>
            <w:r w:rsidR="000019D9">
              <w:rPr>
                <w:b/>
                <w:i/>
              </w:rPr>
              <w:t>/10.17</w:t>
            </w:r>
          </w:p>
          <w:p w:rsidR="00CF12AC" w:rsidRPr="00B22E96" w:rsidRDefault="00CF12AC" w:rsidP="00CF12AC">
            <w:pPr>
              <w:jc w:val="center"/>
              <w:rPr>
                <w:b/>
                <w:i/>
              </w:rPr>
            </w:pPr>
          </w:p>
        </w:tc>
      </w:tr>
      <w:tr w:rsidR="00CF12AC" w:rsidRPr="00AD384E" w:rsidTr="00CF12AC">
        <w:trPr>
          <w:trHeight w:val="151"/>
        </w:trPr>
        <w:tc>
          <w:tcPr>
            <w:tcW w:w="1643" w:type="dxa"/>
            <w:tcBorders>
              <w:top w:val="single" w:sz="4" w:space="0" w:color="000000"/>
              <w:left w:val="single" w:sz="4" w:space="0" w:color="000000"/>
              <w:bottom w:val="single" w:sz="4" w:space="0" w:color="auto"/>
              <w:right w:val="single" w:sz="4" w:space="0" w:color="auto"/>
            </w:tcBorders>
            <w:vAlign w:val="center"/>
          </w:tcPr>
          <w:p w:rsidR="00CF12AC" w:rsidRPr="00AD384E" w:rsidRDefault="00CF12AC" w:rsidP="00492665">
            <w:pPr>
              <w:jc w:val="center"/>
            </w:pPr>
            <w:r w:rsidRPr="00AD384E">
              <w:t>1</w:t>
            </w:r>
          </w:p>
        </w:tc>
        <w:tc>
          <w:tcPr>
            <w:tcW w:w="2115" w:type="dxa"/>
            <w:tcBorders>
              <w:top w:val="single" w:sz="4" w:space="0" w:color="000000"/>
              <w:left w:val="single" w:sz="4" w:space="0" w:color="auto"/>
              <w:bottom w:val="single" w:sz="4" w:space="0" w:color="auto"/>
            </w:tcBorders>
            <w:vAlign w:val="center"/>
          </w:tcPr>
          <w:p w:rsidR="00CF12AC" w:rsidRPr="00AD384E" w:rsidRDefault="00CF12AC" w:rsidP="00492665">
            <w:pPr>
              <w:jc w:val="center"/>
            </w:pPr>
            <w:r w:rsidRPr="00AD384E">
              <w:t>2</w:t>
            </w:r>
          </w:p>
        </w:tc>
        <w:tc>
          <w:tcPr>
            <w:tcW w:w="2835" w:type="dxa"/>
            <w:tcBorders>
              <w:top w:val="single" w:sz="4" w:space="0" w:color="000000"/>
              <w:left w:val="single" w:sz="4" w:space="0" w:color="000000"/>
              <w:bottom w:val="single" w:sz="4" w:space="0" w:color="auto"/>
            </w:tcBorders>
            <w:vAlign w:val="center"/>
          </w:tcPr>
          <w:p w:rsidR="00CF12AC" w:rsidRPr="00AD384E" w:rsidRDefault="00CF12AC" w:rsidP="00492665">
            <w:pPr>
              <w:jc w:val="center"/>
            </w:pPr>
            <w:r w:rsidRPr="00AD384E">
              <w:t>3</w:t>
            </w:r>
          </w:p>
        </w:tc>
        <w:tc>
          <w:tcPr>
            <w:tcW w:w="2693" w:type="dxa"/>
            <w:tcBorders>
              <w:top w:val="single" w:sz="4" w:space="0" w:color="000000"/>
              <w:left w:val="single" w:sz="4" w:space="0" w:color="000000"/>
              <w:bottom w:val="single" w:sz="4" w:space="0" w:color="auto"/>
            </w:tcBorders>
            <w:vAlign w:val="center"/>
          </w:tcPr>
          <w:p w:rsidR="00CF12AC" w:rsidRPr="00AD384E" w:rsidRDefault="00CF12AC" w:rsidP="00492665">
            <w:pPr>
              <w:jc w:val="center"/>
            </w:pPr>
            <w:r w:rsidRPr="00AD384E">
              <w:t>4</w:t>
            </w:r>
          </w:p>
        </w:tc>
        <w:tc>
          <w:tcPr>
            <w:tcW w:w="3261" w:type="dxa"/>
            <w:tcBorders>
              <w:top w:val="single" w:sz="4" w:space="0" w:color="000000"/>
              <w:left w:val="single" w:sz="4" w:space="0" w:color="000000"/>
              <w:bottom w:val="single" w:sz="4" w:space="0" w:color="auto"/>
              <w:right w:val="single" w:sz="4" w:space="0" w:color="auto"/>
            </w:tcBorders>
            <w:vAlign w:val="center"/>
          </w:tcPr>
          <w:p w:rsidR="00CF12AC" w:rsidRPr="00AD384E" w:rsidRDefault="00CF12AC" w:rsidP="00492665">
            <w:pPr>
              <w:jc w:val="center"/>
            </w:pPr>
            <w:r w:rsidRPr="00AD384E">
              <w:t>5</w:t>
            </w:r>
          </w:p>
        </w:tc>
        <w:tc>
          <w:tcPr>
            <w:tcW w:w="2693" w:type="dxa"/>
            <w:tcBorders>
              <w:top w:val="single" w:sz="4" w:space="0" w:color="000000"/>
              <w:left w:val="single" w:sz="4" w:space="0" w:color="auto"/>
              <w:bottom w:val="single" w:sz="4" w:space="0" w:color="auto"/>
              <w:right w:val="single" w:sz="4" w:space="0" w:color="000000"/>
            </w:tcBorders>
            <w:vAlign w:val="center"/>
          </w:tcPr>
          <w:p w:rsidR="00CF12AC" w:rsidRPr="00AD384E" w:rsidRDefault="00CF12AC" w:rsidP="00CF12AC">
            <w:pPr>
              <w:jc w:val="center"/>
            </w:pPr>
          </w:p>
        </w:tc>
      </w:tr>
      <w:tr w:rsidR="00CF12AC" w:rsidRPr="00AD384E" w:rsidTr="00CF12AC">
        <w:trPr>
          <w:cantSplit/>
          <w:trHeight w:val="676"/>
        </w:trPr>
        <w:tc>
          <w:tcPr>
            <w:tcW w:w="1643" w:type="dxa"/>
            <w:tcBorders>
              <w:top w:val="single" w:sz="4" w:space="0" w:color="auto"/>
              <w:left w:val="single" w:sz="4" w:space="0" w:color="000000"/>
              <w:bottom w:val="single" w:sz="4" w:space="0" w:color="auto"/>
              <w:right w:val="single" w:sz="4" w:space="0" w:color="auto"/>
            </w:tcBorders>
          </w:tcPr>
          <w:p w:rsidR="00CF12AC" w:rsidRPr="00AD384E" w:rsidRDefault="00CF12AC" w:rsidP="00923EE1">
            <w:pPr>
              <w:jc w:val="center"/>
              <w:rPr>
                <w:b/>
                <w:bCs/>
                <w:i/>
                <w:iCs/>
              </w:rPr>
            </w:pPr>
          </w:p>
        </w:tc>
        <w:tc>
          <w:tcPr>
            <w:tcW w:w="2115" w:type="dxa"/>
            <w:tcBorders>
              <w:top w:val="single" w:sz="4" w:space="0" w:color="auto"/>
              <w:left w:val="single" w:sz="4" w:space="0" w:color="auto"/>
              <w:bottom w:val="single" w:sz="4" w:space="0" w:color="auto"/>
            </w:tcBorders>
          </w:tcPr>
          <w:p w:rsidR="00CF12AC" w:rsidRDefault="00CF12AC" w:rsidP="00492665">
            <w:pPr>
              <w:jc w:val="center"/>
              <w:rPr>
                <w:b/>
                <w:bCs/>
                <w:i/>
                <w:iCs/>
              </w:rPr>
            </w:pPr>
            <w:r w:rsidRPr="00AD384E">
              <w:rPr>
                <w:b/>
                <w:bCs/>
                <w:i/>
                <w:iCs/>
              </w:rPr>
              <w:t>Взросло-детская (партнерская) деятельность</w:t>
            </w:r>
          </w:p>
          <w:p w:rsidR="00CF12AC" w:rsidRPr="00AD384E" w:rsidRDefault="00CF12AC" w:rsidP="00CF12AC">
            <w:pPr>
              <w:jc w:val="right"/>
              <w:rPr>
                <w:b/>
                <w:bCs/>
                <w:i/>
                <w:iCs/>
              </w:rPr>
            </w:pPr>
            <w:r>
              <w:rPr>
                <w:b/>
                <w:bCs/>
                <w:i/>
                <w:iCs/>
              </w:rPr>
              <w:t>24,25</w:t>
            </w:r>
          </w:p>
        </w:tc>
        <w:tc>
          <w:tcPr>
            <w:tcW w:w="2835" w:type="dxa"/>
            <w:tcBorders>
              <w:top w:val="single" w:sz="4" w:space="0" w:color="auto"/>
              <w:left w:val="single" w:sz="4" w:space="0" w:color="000000"/>
              <w:bottom w:val="single" w:sz="4" w:space="0" w:color="auto"/>
            </w:tcBorders>
          </w:tcPr>
          <w:p w:rsidR="00CF12AC" w:rsidRDefault="00CF12AC" w:rsidP="00492665">
            <w:pPr>
              <w:jc w:val="center"/>
              <w:rPr>
                <w:b/>
                <w:bCs/>
                <w:i/>
                <w:iCs/>
              </w:rPr>
            </w:pPr>
            <w:r w:rsidRPr="00AD384E">
              <w:rPr>
                <w:b/>
                <w:bCs/>
                <w:i/>
                <w:iCs/>
              </w:rPr>
              <w:t>Взросло-детская (партнерская)   деятельность</w:t>
            </w:r>
          </w:p>
          <w:p w:rsidR="00CF12AC" w:rsidRPr="00AD384E" w:rsidRDefault="00AB2C54" w:rsidP="0082541C">
            <w:pPr>
              <w:jc w:val="right"/>
              <w:rPr>
                <w:b/>
                <w:bCs/>
                <w:i/>
                <w:iCs/>
              </w:rPr>
            </w:pPr>
            <w:r>
              <w:rPr>
                <w:b/>
                <w:bCs/>
                <w:i/>
                <w:iCs/>
              </w:rPr>
              <w:t>27,28</w:t>
            </w:r>
          </w:p>
        </w:tc>
        <w:tc>
          <w:tcPr>
            <w:tcW w:w="2693" w:type="dxa"/>
            <w:tcBorders>
              <w:top w:val="single" w:sz="4" w:space="0" w:color="auto"/>
              <w:left w:val="single" w:sz="4" w:space="0" w:color="000000"/>
              <w:bottom w:val="single" w:sz="4" w:space="0" w:color="auto"/>
            </w:tcBorders>
          </w:tcPr>
          <w:p w:rsidR="00CF12AC" w:rsidRDefault="00CF12AC" w:rsidP="00492665">
            <w:pPr>
              <w:jc w:val="center"/>
              <w:rPr>
                <w:b/>
                <w:bCs/>
                <w:i/>
                <w:iCs/>
              </w:rPr>
            </w:pPr>
            <w:r w:rsidRPr="00AD384E">
              <w:rPr>
                <w:b/>
                <w:bCs/>
                <w:i/>
                <w:iCs/>
              </w:rPr>
              <w:t>Взросло-детская (партнерская)</w:t>
            </w:r>
          </w:p>
          <w:p w:rsidR="00CF12AC" w:rsidRDefault="00CF12AC" w:rsidP="00492665">
            <w:pPr>
              <w:jc w:val="center"/>
              <w:rPr>
                <w:b/>
                <w:bCs/>
                <w:i/>
                <w:iCs/>
              </w:rPr>
            </w:pPr>
            <w:r w:rsidRPr="00AD384E">
              <w:rPr>
                <w:b/>
                <w:bCs/>
                <w:i/>
                <w:iCs/>
              </w:rPr>
              <w:t>Деятельность</w:t>
            </w:r>
          </w:p>
          <w:p w:rsidR="00CF12AC" w:rsidRPr="00AD384E" w:rsidRDefault="00AB2C54" w:rsidP="0082541C">
            <w:pPr>
              <w:jc w:val="right"/>
              <w:rPr>
                <w:b/>
                <w:bCs/>
                <w:i/>
                <w:iCs/>
              </w:rPr>
            </w:pPr>
            <w:r>
              <w:rPr>
                <w:b/>
                <w:bCs/>
                <w:i/>
                <w:iCs/>
              </w:rPr>
              <w:t>30,31</w:t>
            </w:r>
          </w:p>
        </w:tc>
        <w:tc>
          <w:tcPr>
            <w:tcW w:w="3261" w:type="dxa"/>
            <w:tcBorders>
              <w:top w:val="single" w:sz="4" w:space="0" w:color="auto"/>
              <w:left w:val="single" w:sz="4" w:space="0" w:color="000000"/>
              <w:bottom w:val="single" w:sz="4" w:space="0" w:color="auto"/>
              <w:right w:val="single" w:sz="4" w:space="0" w:color="auto"/>
            </w:tcBorders>
          </w:tcPr>
          <w:p w:rsidR="00CF12AC" w:rsidRDefault="00CF12AC" w:rsidP="00492665">
            <w:pPr>
              <w:jc w:val="center"/>
              <w:rPr>
                <w:b/>
                <w:bCs/>
                <w:i/>
                <w:iCs/>
              </w:rPr>
            </w:pPr>
            <w:r w:rsidRPr="00AD384E">
              <w:rPr>
                <w:b/>
                <w:bCs/>
                <w:i/>
                <w:iCs/>
              </w:rPr>
              <w:t>Взросло-детская (партнерская) деятельность</w:t>
            </w:r>
          </w:p>
          <w:p w:rsidR="00CF12AC" w:rsidRDefault="00CF12AC" w:rsidP="0082541C">
            <w:pPr>
              <w:jc w:val="right"/>
              <w:rPr>
                <w:b/>
                <w:bCs/>
                <w:i/>
                <w:iCs/>
              </w:rPr>
            </w:pPr>
          </w:p>
          <w:p w:rsidR="00CF12AC" w:rsidRPr="00AD384E" w:rsidRDefault="00CF12AC" w:rsidP="002836A3">
            <w:pPr>
              <w:jc w:val="right"/>
              <w:rPr>
                <w:b/>
                <w:bCs/>
                <w:i/>
                <w:iCs/>
              </w:rPr>
            </w:pPr>
            <w:r>
              <w:rPr>
                <w:b/>
                <w:bCs/>
                <w:i/>
                <w:iCs/>
              </w:rPr>
              <w:t>33</w:t>
            </w:r>
            <w:r w:rsidR="00AB2C54">
              <w:rPr>
                <w:b/>
                <w:bCs/>
                <w:i/>
                <w:iCs/>
              </w:rPr>
              <w:t>,34</w:t>
            </w:r>
          </w:p>
        </w:tc>
        <w:tc>
          <w:tcPr>
            <w:tcW w:w="2693" w:type="dxa"/>
            <w:tcBorders>
              <w:top w:val="single" w:sz="4" w:space="0" w:color="auto"/>
              <w:left w:val="single" w:sz="4" w:space="0" w:color="auto"/>
              <w:bottom w:val="single" w:sz="4" w:space="0" w:color="auto"/>
              <w:right w:val="single" w:sz="4" w:space="0" w:color="000000"/>
            </w:tcBorders>
          </w:tcPr>
          <w:p w:rsidR="00AB2C54" w:rsidRDefault="00AB2C54" w:rsidP="00AB2C54">
            <w:pPr>
              <w:jc w:val="right"/>
              <w:rPr>
                <w:b/>
                <w:bCs/>
                <w:i/>
                <w:iCs/>
              </w:rPr>
            </w:pPr>
          </w:p>
          <w:p w:rsidR="00AB2C54" w:rsidRDefault="00AB2C54" w:rsidP="00AB2C54">
            <w:pPr>
              <w:jc w:val="right"/>
              <w:rPr>
                <w:b/>
                <w:bCs/>
                <w:i/>
                <w:iCs/>
              </w:rPr>
            </w:pPr>
          </w:p>
          <w:p w:rsidR="00AB2C54" w:rsidRDefault="00AB2C54" w:rsidP="00AB2C54">
            <w:pPr>
              <w:jc w:val="right"/>
              <w:rPr>
                <w:b/>
                <w:bCs/>
                <w:i/>
                <w:iCs/>
              </w:rPr>
            </w:pPr>
          </w:p>
          <w:p w:rsidR="00CF12AC" w:rsidRPr="00AD384E" w:rsidRDefault="00CF12AC" w:rsidP="00AB2C54">
            <w:pPr>
              <w:jc w:val="right"/>
              <w:rPr>
                <w:b/>
                <w:bCs/>
                <w:i/>
                <w:iCs/>
              </w:rPr>
            </w:pPr>
            <w:r>
              <w:rPr>
                <w:b/>
                <w:bCs/>
                <w:i/>
                <w:iCs/>
              </w:rPr>
              <w:t>26,29,3</w:t>
            </w:r>
            <w:r w:rsidR="00AB2C54">
              <w:rPr>
                <w:b/>
                <w:bCs/>
                <w:i/>
                <w:iCs/>
              </w:rPr>
              <w:t>2</w:t>
            </w:r>
            <w:r>
              <w:rPr>
                <w:b/>
                <w:bCs/>
                <w:i/>
                <w:iCs/>
              </w:rPr>
              <w:t>,3</w:t>
            </w:r>
            <w:r w:rsidR="00AB2C54">
              <w:rPr>
                <w:b/>
                <w:bCs/>
                <w:i/>
                <w:iCs/>
              </w:rPr>
              <w:t>5</w:t>
            </w:r>
          </w:p>
        </w:tc>
      </w:tr>
      <w:tr w:rsidR="006F6445" w:rsidRPr="00AD384E" w:rsidTr="0082541C">
        <w:trPr>
          <w:cantSplit/>
          <w:trHeight w:val="676"/>
        </w:trPr>
        <w:tc>
          <w:tcPr>
            <w:tcW w:w="1643" w:type="dxa"/>
            <w:tcBorders>
              <w:top w:val="single" w:sz="4" w:space="0" w:color="auto"/>
              <w:left w:val="single" w:sz="4" w:space="0" w:color="000000"/>
              <w:bottom w:val="single" w:sz="4" w:space="0" w:color="auto"/>
              <w:right w:val="single" w:sz="4" w:space="0" w:color="auto"/>
            </w:tcBorders>
          </w:tcPr>
          <w:p w:rsidR="006F6445" w:rsidRPr="00492665" w:rsidRDefault="006F6445" w:rsidP="00492665">
            <w:pPr>
              <w:jc w:val="center"/>
              <w:rPr>
                <w:b/>
                <w:bCs/>
                <w:i/>
                <w:iCs/>
              </w:rPr>
            </w:pPr>
            <w:r w:rsidRPr="00492665">
              <w:rPr>
                <w:b/>
                <w:i/>
                <w:color w:val="000000"/>
              </w:rPr>
              <w:t>Задачи</w:t>
            </w:r>
          </w:p>
        </w:tc>
        <w:tc>
          <w:tcPr>
            <w:tcW w:w="13597" w:type="dxa"/>
            <w:gridSpan w:val="5"/>
            <w:tcBorders>
              <w:top w:val="single" w:sz="4" w:space="0" w:color="auto"/>
              <w:left w:val="single" w:sz="4" w:space="0" w:color="auto"/>
              <w:bottom w:val="single" w:sz="4" w:space="0" w:color="auto"/>
              <w:right w:val="single" w:sz="4" w:space="0" w:color="000000"/>
            </w:tcBorders>
          </w:tcPr>
          <w:p w:rsidR="006F6445" w:rsidRPr="00492665" w:rsidRDefault="006F6445" w:rsidP="006F6445">
            <w:pPr>
              <w:shd w:val="clear" w:color="auto" w:fill="FFFFFF"/>
              <w:autoSpaceDE w:val="0"/>
              <w:snapToGrid w:val="0"/>
              <w:rPr>
                <w:color w:val="000000"/>
              </w:rPr>
            </w:pPr>
            <w:r w:rsidRPr="00492665">
              <w:rPr>
                <w:color w:val="000000"/>
              </w:rPr>
              <w:t>Учить:</w:t>
            </w:r>
          </w:p>
          <w:p w:rsidR="006F6445" w:rsidRPr="00492665" w:rsidRDefault="006F6445" w:rsidP="006F6445">
            <w:pPr>
              <w:shd w:val="clear" w:color="auto" w:fill="FFFFFF"/>
              <w:autoSpaceDE w:val="0"/>
              <w:rPr>
                <w:color w:val="000000"/>
              </w:rPr>
            </w:pPr>
            <w:r w:rsidRPr="00492665">
              <w:rPr>
                <w:color w:val="000000"/>
              </w:rPr>
              <w:t>- ходьбе по канату;</w:t>
            </w:r>
          </w:p>
          <w:p w:rsidR="006F6445" w:rsidRPr="00492665" w:rsidRDefault="006F6445" w:rsidP="006F6445">
            <w:pPr>
              <w:shd w:val="clear" w:color="auto" w:fill="FFFFFF"/>
              <w:autoSpaceDE w:val="0"/>
              <w:rPr>
                <w:color w:val="000000"/>
              </w:rPr>
            </w:pPr>
            <w:r w:rsidRPr="00492665">
              <w:rPr>
                <w:color w:val="000000"/>
              </w:rPr>
              <w:t>- прыжкам через короткую скакалку;</w:t>
            </w:r>
          </w:p>
          <w:p w:rsidR="006F6445" w:rsidRPr="00492665" w:rsidRDefault="006F6445" w:rsidP="006F6445">
            <w:pPr>
              <w:shd w:val="clear" w:color="auto" w:fill="FFFFFF"/>
              <w:autoSpaceDE w:val="0"/>
              <w:rPr>
                <w:color w:val="000000"/>
              </w:rPr>
            </w:pPr>
            <w:r w:rsidRPr="00492665">
              <w:rPr>
                <w:color w:val="000000"/>
              </w:rPr>
              <w:t>- бросанию мешочков в горизонтальную цель;</w:t>
            </w:r>
          </w:p>
          <w:p w:rsidR="006F6445" w:rsidRPr="00492665" w:rsidRDefault="006F6445" w:rsidP="006F6445">
            <w:pPr>
              <w:shd w:val="clear" w:color="auto" w:fill="FFFFFF"/>
              <w:autoSpaceDE w:val="0"/>
              <w:rPr>
                <w:color w:val="000000"/>
              </w:rPr>
            </w:pPr>
            <w:r w:rsidRPr="00492665">
              <w:rPr>
                <w:color w:val="000000"/>
              </w:rPr>
              <w:t>- переходу по диагонали на другой пролет по гимнастической стенке. Упражнять:</w:t>
            </w:r>
          </w:p>
          <w:p w:rsidR="006F6445" w:rsidRPr="00492665" w:rsidRDefault="006F6445" w:rsidP="006F6445">
            <w:pPr>
              <w:shd w:val="clear" w:color="auto" w:fill="FFFFFF"/>
              <w:autoSpaceDE w:val="0"/>
              <w:rPr>
                <w:color w:val="000000"/>
              </w:rPr>
            </w:pPr>
            <w:r w:rsidRPr="00492665">
              <w:rPr>
                <w:color w:val="000000"/>
              </w:rPr>
              <w:t>- в энергичном отталкивании в прыжках;</w:t>
            </w:r>
          </w:p>
          <w:p w:rsidR="006F6445" w:rsidRPr="00492665" w:rsidRDefault="006F6445" w:rsidP="006F6445">
            <w:pPr>
              <w:shd w:val="clear" w:color="auto" w:fill="FFFFFF"/>
              <w:autoSpaceDE w:val="0"/>
              <w:rPr>
                <w:color w:val="000000"/>
              </w:rPr>
            </w:pPr>
            <w:r w:rsidRPr="00492665">
              <w:rPr>
                <w:color w:val="000000"/>
              </w:rPr>
              <w:t>- подползании под шнур;</w:t>
            </w:r>
          </w:p>
          <w:p w:rsidR="006F6445" w:rsidRPr="00492665" w:rsidRDefault="006F6445" w:rsidP="006F6445">
            <w:pPr>
              <w:shd w:val="clear" w:color="auto" w:fill="FFFFFF"/>
              <w:autoSpaceDE w:val="0"/>
              <w:rPr>
                <w:color w:val="000000"/>
              </w:rPr>
            </w:pPr>
            <w:r w:rsidRPr="00492665">
              <w:rPr>
                <w:color w:val="000000"/>
              </w:rPr>
              <w:t>- прокатывании обручей;</w:t>
            </w:r>
          </w:p>
          <w:p w:rsidR="006F6445" w:rsidRPr="00492665" w:rsidRDefault="006F6445" w:rsidP="006F6445">
            <w:pPr>
              <w:shd w:val="clear" w:color="auto" w:fill="FFFFFF"/>
              <w:autoSpaceDE w:val="0"/>
              <w:rPr>
                <w:color w:val="000000"/>
              </w:rPr>
            </w:pPr>
            <w:r w:rsidRPr="00492665">
              <w:rPr>
                <w:color w:val="000000"/>
              </w:rPr>
              <w:t>- ползании по скамейке с мешочком на голове;</w:t>
            </w:r>
          </w:p>
          <w:p w:rsidR="006F6445" w:rsidRPr="00492665" w:rsidRDefault="006F6445" w:rsidP="006F6445">
            <w:pPr>
              <w:shd w:val="clear" w:color="auto" w:fill="FFFFFF"/>
              <w:autoSpaceDE w:val="0"/>
              <w:rPr>
                <w:color w:val="000000"/>
              </w:rPr>
            </w:pPr>
            <w:r w:rsidRPr="00492665">
              <w:rPr>
                <w:color w:val="000000"/>
              </w:rPr>
              <w:t>- равновесии.</w:t>
            </w:r>
          </w:p>
          <w:p w:rsidR="006F6445" w:rsidRPr="00492665" w:rsidRDefault="006F6445" w:rsidP="006F6445">
            <w:pPr>
              <w:rPr>
                <w:b/>
                <w:bCs/>
                <w:i/>
                <w:iCs/>
              </w:rPr>
            </w:pPr>
            <w:r w:rsidRPr="00492665">
              <w:rPr>
                <w:color w:val="000000"/>
              </w:rPr>
              <w:t>Закреплять навыки ходьбы и бега по кругу, парами, с преодолением препятствий, «змейкой», между предметами</w:t>
            </w:r>
          </w:p>
        </w:tc>
      </w:tr>
      <w:tr w:rsidR="006F6445" w:rsidRPr="00AD384E" w:rsidTr="0082541C">
        <w:trPr>
          <w:cantSplit/>
          <w:trHeight w:val="456"/>
        </w:trPr>
        <w:tc>
          <w:tcPr>
            <w:tcW w:w="1643" w:type="dxa"/>
            <w:tcBorders>
              <w:top w:val="single" w:sz="4" w:space="0" w:color="000000"/>
              <w:left w:val="single" w:sz="4" w:space="0" w:color="000000"/>
            </w:tcBorders>
          </w:tcPr>
          <w:p w:rsidR="006F6445" w:rsidRPr="009F04A0" w:rsidRDefault="006F6445" w:rsidP="00492665">
            <w:pPr>
              <w:jc w:val="center"/>
              <w:rPr>
                <w:b/>
                <w:bCs/>
                <w:i/>
                <w:iCs/>
              </w:rPr>
            </w:pPr>
            <w:r w:rsidRPr="009F04A0">
              <w:rPr>
                <w:b/>
                <w:i/>
              </w:rPr>
              <w:t>Вводная</w:t>
            </w:r>
          </w:p>
        </w:tc>
        <w:tc>
          <w:tcPr>
            <w:tcW w:w="13597" w:type="dxa"/>
            <w:gridSpan w:val="5"/>
            <w:tcBorders>
              <w:top w:val="single" w:sz="4" w:space="0" w:color="000000"/>
              <w:left w:val="single" w:sz="4" w:space="0" w:color="000000"/>
              <w:bottom w:val="single" w:sz="4" w:space="0" w:color="auto"/>
              <w:right w:val="single" w:sz="4" w:space="0" w:color="000000"/>
            </w:tcBorders>
          </w:tcPr>
          <w:p w:rsidR="00492665" w:rsidRDefault="00923EE1" w:rsidP="00492665">
            <w:pPr>
              <w:rPr>
                <w:color w:val="000000"/>
              </w:rPr>
            </w:pPr>
            <w:r w:rsidRPr="00492665">
              <w:rPr>
                <w:color w:val="000000"/>
              </w:rPr>
              <w:t>Ходьба и бег в колонне по одному, врассыпную, парами, с ускорением, «змейкой», между предметами, с преодолением пре</w:t>
            </w:r>
            <w:r w:rsidRPr="00492665">
              <w:rPr>
                <w:color w:val="000000"/>
              </w:rPr>
              <w:softHyphen/>
              <w:t>пятствий, по канату.</w:t>
            </w:r>
          </w:p>
          <w:p w:rsidR="00492665" w:rsidRDefault="00923EE1" w:rsidP="00492665">
            <w:pPr>
              <w:rPr>
                <w:color w:val="000000"/>
              </w:rPr>
            </w:pPr>
            <w:r w:rsidRPr="00492665">
              <w:rPr>
                <w:color w:val="000000"/>
              </w:rPr>
              <w:t xml:space="preserve"> Перестроение в колонну по два в движении.</w:t>
            </w:r>
          </w:p>
          <w:p w:rsidR="00492665" w:rsidRDefault="00923EE1" w:rsidP="00492665">
            <w:pPr>
              <w:rPr>
                <w:color w:val="000000"/>
              </w:rPr>
            </w:pPr>
            <w:r w:rsidRPr="00492665">
              <w:rPr>
                <w:color w:val="000000"/>
              </w:rPr>
              <w:t xml:space="preserve"> Бег в среднем темпе до 1,5 минут. </w:t>
            </w:r>
          </w:p>
          <w:p w:rsidR="006F6445" w:rsidRPr="00492665" w:rsidRDefault="00923EE1" w:rsidP="00492665">
            <w:pPr>
              <w:rPr>
                <w:b/>
                <w:bCs/>
                <w:i/>
                <w:iCs/>
              </w:rPr>
            </w:pPr>
            <w:r w:rsidRPr="00492665">
              <w:rPr>
                <w:color w:val="000000"/>
              </w:rPr>
              <w:t>Ходьба с выполнением заданий</w:t>
            </w:r>
          </w:p>
        </w:tc>
      </w:tr>
      <w:tr w:rsidR="006F6445" w:rsidRPr="00AD384E" w:rsidTr="0082541C">
        <w:trPr>
          <w:cantSplit/>
          <w:trHeight w:val="456"/>
        </w:trPr>
        <w:tc>
          <w:tcPr>
            <w:tcW w:w="1643" w:type="dxa"/>
            <w:tcBorders>
              <w:top w:val="single" w:sz="4" w:space="0" w:color="000000"/>
              <w:left w:val="single" w:sz="4" w:space="0" w:color="000000"/>
            </w:tcBorders>
          </w:tcPr>
          <w:p w:rsidR="00994A13" w:rsidRDefault="006F6445" w:rsidP="00492665">
            <w:pPr>
              <w:jc w:val="center"/>
              <w:rPr>
                <w:b/>
                <w:i/>
              </w:rPr>
            </w:pPr>
            <w:r w:rsidRPr="009F04A0">
              <w:rPr>
                <w:b/>
                <w:i/>
              </w:rPr>
              <w:lastRenderedPageBreak/>
              <w:t>Обще</w:t>
            </w:r>
          </w:p>
          <w:p w:rsidR="00994A13" w:rsidRDefault="00994A13" w:rsidP="00492665">
            <w:pPr>
              <w:jc w:val="center"/>
              <w:rPr>
                <w:b/>
                <w:i/>
              </w:rPr>
            </w:pPr>
          </w:p>
          <w:p w:rsidR="006F6445" w:rsidRPr="009F04A0" w:rsidRDefault="006F6445" w:rsidP="00492665">
            <w:pPr>
              <w:jc w:val="center"/>
              <w:rPr>
                <w:b/>
                <w:bCs/>
                <w:i/>
                <w:iCs/>
              </w:rPr>
            </w:pPr>
            <w:r w:rsidRPr="009F04A0">
              <w:rPr>
                <w:b/>
                <w:i/>
              </w:rPr>
              <w:t>развивающие упражнения</w:t>
            </w:r>
          </w:p>
        </w:tc>
        <w:tc>
          <w:tcPr>
            <w:tcW w:w="13597" w:type="dxa"/>
            <w:gridSpan w:val="5"/>
            <w:tcBorders>
              <w:top w:val="single" w:sz="4" w:space="0" w:color="000000"/>
              <w:left w:val="single" w:sz="4" w:space="0" w:color="000000"/>
              <w:bottom w:val="single" w:sz="4" w:space="0" w:color="auto"/>
              <w:right w:val="single" w:sz="4" w:space="0" w:color="000000"/>
            </w:tcBorders>
          </w:tcPr>
          <w:p w:rsidR="00923EE1" w:rsidRPr="00492665" w:rsidRDefault="00923EE1" w:rsidP="00923EE1">
            <w:pPr>
              <w:shd w:val="clear" w:color="auto" w:fill="FFFFFF"/>
              <w:autoSpaceDE w:val="0"/>
              <w:snapToGrid w:val="0"/>
              <w:rPr>
                <w:color w:val="000000"/>
              </w:rPr>
            </w:pPr>
            <w:r w:rsidRPr="00492665">
              <w:rPr>
                <w:color w:val="000000"/>
              </w:rPr>
              <w:t>1. Поднятие и опускание плеч.</w:t>
            </w:r>
          </w:p>
          <w:p w:rsidR="00923EE1" w:rsidRPr="00492665" w:rsidRDefault="00923EE1" w:rsidP="00923EE1">
            <w:pPr>
              <w:shd w:val="clear" w:color="auto" w:fill="FFFFFF"/>
              <w:autoSpaceDE w:val="0"/>
              <w:rPr>
                <w:color w:val="000000"/>
              </w:rPr>
            </w:pPr>
            <w:r w:rsidRPr="00492665">
              <w:rPr>
                <w:color w:val="000000"/>
              </w:rPr>
              <w:t>2. Поднимание обеих ног в упоре сидя, оттягивая носки, удерживание ног в этом положении.</w:t>
            </w:r>
          </w:p>
          <w:p w:rsidR="00923EE1" w:rsidRPr="00492665" w:rsidRDefault="00923EE1" w:rsidP="00923EE1">
            <w:pPr>
              <w:shd w:val="clear" w:color="auto" w:fill="FFFFFF"/>
              <w:autoSpaceDE w:val="0"/>
              <w:rPr>
                <w:color w:val="000000"/>
              </w:rPr>
            </w:pPr>
            <w:r w:rsidRPr="00492665">
              <w:rPr>
                <w:color w:val="000000"/>
              </w:rPr>
              <w:t>3. Приседания из положения ноги врозь, перенося массу тела с одной ноги на другую, не поднимаясь.</w:t>
            </w:r>
          </w:p>
          <w:p w:rsidR="006F6445" w:rsidRDefault="00923EE1" w:rsidP="00923EE1">
            <w:pPr>
              <w:rPr>
                <w:color w:val="000000"/>
              </w:rPr>
            </w:pPr>
            <w:r w:rsidRPr="00492665">
              <w:rPr>
                <w:color w:val="000000"/>
              </w:rPr>
              <w:t>4. Сохранение равновесия, стоя на одной ноге</w:t>
            </w:r>
          </w:p>
          <w:p w:rsidR="00994A13" w:rsidRDefault="00994A13" w:rsidP="00923EE1">
            <w:pPr>
              <w:rPr>
                <w:color w:val="000000"/>
              </w:rPr>
            </w:pPr>
          </w:p>
          <w:p w:rsidR="00994A13" w:rsidRDefault="00994A13" w:rsidP="00923EE1">
            <w:pPr>
              <w:rPr>
                <w:color w:val="000000"/>
              </w:rPr>
            </w:pPr>
          </w:p>
          <w:p w:rsidR="00994A13" w:rsidRDefault="00994A13" w:rsidP="00923EE1">
            <w:pPr>
              <w:rPr>
                <w:color w:val="000000"/>
              </w:rPr>
            </w:pPr>
          </w:p>
          <w:p w:rsidR="00994A13" w:rsidRPr="00492665" w:rsidRDefault="00994A13" w:rsidP="00923EE1">
            <w:pPr>
              <w:rPr>
                <w:b/>
                <w:bCs/>
                <w:i/>
                <w:iCs/>
              </w:rPr>
            </w:pPr>
          </w:p>
        </w:tc>
      </w:tr>
      <w:tr w:rsidR="00CF12AC" w:rsidRPr="00492665" w:rsidTr="00CF12AC">
        <w:trPr>
          <w:cantSplit/>
          <w:trHeight w:val="456"/>
        </w:trPr>
        <w:tc>
          <w:tcPr>
            <w:tcW w:w="1643" w:type="dxa"/>
            <w:tcBorders>
              <w:top w:val="single" w:sz="4" w:space="0" w:color="000000"/>
              <w:left w:val="single" w:sz="4" w:space="0" w:color="000000"/>
            </w:tcBorders>
          </w:tcPr>
          <w:p w:rsidR="00CF12AC" w:rsidRPr="00492665" w:rsidRDefault="00CF12AC" w:rsidP="00492665">
            <w:pPr>
              <w:jc w:val="center"/>
              <w:rPr>
                <w:b/>
                <w:i/>
              </w:rPr>
            </w:pPr>
            <w:r w:rsidRPr="00492665">
              <w:rPr>
                <w:b/>
                <w:i/>
              </w:rPr>
              <w:t>Основные виды</w:t>
            </w:r>
          </w:p>
        </w:tc>
        <w:tc>
          <w:tcPr>
            <w:tcW w:w="2115" w:type="dxa"/>
            <w:tcBorders>
              <w:top w:val="single" w:sz="4" w:space="0" w:color="000000"/>
              <w:left w:val="single" w:sz="4" w:space="0" w:color="000000"/>
              <w:bottom w:val="single" w:sz="4" w:space="0" w:color="auto"/>
            </w:tcBorders>
          </w:tcPr>
          <w:p w:rsidR="00CF12AC" w:rsidRPr="00492665" w:rsidRDefault="00CF12AC" w:rsidP="00492665">
            <w:pPr>
              <w:shd w:val="clear" w:color="auto" w:fill="FFFFFF"/>
              <w:autoSpaceDE w:val="0"/>
              <w:snapToGrid w:val="0"/>
              <w:rPr>
                <w:color w:val="000000"/>
              </w:rPr>
            </w:pPr>
            <w:r w:rsidRPr="00492665">
              <w:rPr>
                <w:color w:val="000000"/>
              </w:rPr>
              <w:t>1. Ходьба по канату боком</w:t>
            </w:r>
          </w:p>
          <w:p w:rsidR="00CF12AC" w:rsidRPr="00492665" w:rsidRDefault="00CF12AC" w:rsidP="00492665">
            <w:pPr>
              <w:shd w:val="clear" w:color="auto" w:fill="FFFFFF"/>
              <w:autoSpaceDE w:val="0"/>
              <w:rPr>
                <w:color w:val="000000"/>
              </w:rPr>
            </w:pPr>
            <w:r w:rsidRPr="00492665">
              <w:rPr>
                <w:color w:val="000000"/>
              </w:rPr>
              <w:t>приставным шагом.</w:t>
            </w:r>
          </w:p>
          <w:p w:rsidR="00CF12AC" w:rsidRPr="00492665" w:rsidRDefault="00CF12AC" w:rsidP="00492665">
            <w:pPr>
              <w:shd w:val="clear" w:color="auto" w:fill="FFFFFF"/>
              <w:autoSpaceDE w:val="0"/>
              <w:rPr>
                <w:color w:val="000000"/>
              </w:rPr>
            </w:pPr>
            <w:r w:rsidRPr="00492665">
              <w:rPr>
                <w:color w:val="000000"/>
              </w:rPr>
              <w:t>2. Прыжки через шнуры.</w:t>
            </w:r>
          </w:p>
          <w:p w:rsidR="00CF12AC" w:rsidRPr="00492665" w:rsidRDefault="00CF12AC" w:rsidP="00492665">
            <w:pPr>
              <w:shd w:val="clear" w:color="auto" w:fill="FFFFFF"/>
              <w:autoSpaceDE w:val="0"/>
              <w:rPr>
                <w:color w:val="000000"/>
              </w:rPr>
            </w:pPr>
            <w:r w:rsidRPr="00492665">
              <w:rPr>
                <w:color w:val="000000"/>
              </w:rPr>
              <w:t>3. Эстафета «Мяч водя-</w:t>
            </w:r>
          </w:p>
          <w:p w:rsidR="00CF12AC" w:rsidRPr="00492665" w:rsidRDefault="00CF12AC" w:rsidP="00492665">
            <w:pPr>
              <w:shd w:val="clear" w:color="auto" w:fill="FFFFFF"/>
              <w:autoSpaceDE w:val="0"/>
              <w:rPr>
                <w:color w:val="000000"/>
              </w:rPr>
            </w:pPr>
            <w:r w:rsidRPr="00492665">
              <w:rPr>
                <w:color w:val="000000"/>
              </w:rPr>
              <w:t>щему».</w:t>
            </w:r>
          </w:p>
          <w:p w:rsidR="00CF12AC" w:rsidRPr="00492665" w:rsidRDefault="00CF12AC" w:rsidP="00492665">
            <w:pPr>
              <w:shd w:val="clear" w:color="auto" w:fill="FFFFFF"/>
              <w:autoSpaceDE w:val="0"/>
              <w:rPr>
                <w:color w:val="000000"/>
              </w:rPr>
            </w:pPr>
            <w:r w:rsidRPr="00492665">
              <w:rPr>
                <w:color w:val="000000"/>
              </w:rPr>
              <w:t>4. Прыжки попеременно</w:t>
            </w:r>
          </w:p>
          <w:p w:rsidR="00CF12AC" w:rsidRPr="00492665" w:rsidRDefault="00CF12AC" w:rsidP="00492665">
            <w:pPr>
              <w:shd w:val="clear" w:color="auto" w:fill="FFFFFF"/>
              <w:autoSpaceDE w:val="0"/>
              <w:rPr>
                <w:color w:val="000000"/>
              </w:rPr>
            </w:pPr>
            <w:r w:rsidRPr="00492665">
              <w:rPr>
                <w:color w:val="000000"/>
              </w:rPr>
              <w:t>на левой и правой ногах</w:t>
            </w:r>
          </w:p>
          <w:p w:rsidR="00CF12AC" w:rsidRPr="00492665" w:rsidRDefault="00CF12AC" w:rsidP="00492665">
            <w:pPr>
              <w:shd w:val="clear" w:color="auto" w:fill="FFFFFF"/>
              <w:autoSpaceDE w:val="0"/>
              <w:rPr>
                <w:color w:val="000000"/>
              </w:rPr>
            </w:pPr>
            <w:r w:rsidRPr="00492665">
              <w:rPr>
                <w:color w:val="000000"/>
              </w:rPr>
              <w:t>через шнур</w:t>
            </w:r>
          </w:p>
        </w:tc>
        <w:tc>
          <w:tcPr>
            <w:tcW w:w="2835" w:type="dxa"/>
            <w:tcBorders>
              <w:top w:val="single" w:sz="4" w:space="0" w:color="000000"/>
              <w:left w:val="single" w:sz="4" w:space="0" w:color="000000"/>
              <w:bottom w:val="single" w:sz="4" w:space="0" w:color="auto"/>
            </w:tcBorders>
          </w:tcPr>
          <w:p w:rsidR="00CF12AC" w:rsidRPr="00492665" w:rsidRDefault="00CF12AC" w:rsidP="002F0292">
            <w:pPr>
              <w:shd w:val="clear" w:color="auto" w:fill="FFFFFF"/>
              <w:autoSpaceDE w:val="0"/>
              <w:snapToGrid w:val="0"/>
              <w:rPr>
                <w:color w:val="000000"/>
              </w:rPr>
            </w:pPr>
            <w:r>
              <w:rPr>
                <w:color w:val="000000"/>
              </w:rPr>
              <w:t>1. Прыжки через короткую ска</w:t>
            </w:r>
            <w:r w:rsidRPr="00492665">
              <w:rPr>
                <w:color w:val="000000"/>
              </w:rPr>
              <w:t>калку с вращением ее вперед.</w:t>
            </w:r>
          </w:p>
          <w:p w:rsidR="00CF12AC" w:rsidRPr="00492665" w:rsidRDefault="00CF12AC" w:rsidP="00492665">
            <w:pPr>
              <w:shd w:val="clear" w:color="auto" w:fill="FFFFFF"/>
              <w:autoSpaceDE w:val="0"/>
              <w:rPr>
                <w:color w:val="000000"/>
              </w:rPr>
            </w:pPr>
            <w:r w:rsidRPr="00492665">
              <w:rPr>
                <w:color w:val="000000"/>
              </w:rPr>
              <w:t>2. Ползание под шнур боком.</w:t>
            </w:r>
          </w:p>
          <w:p w:rsidR="00CF12AC" w:rsidRPr="00492665" w:rsidRDefault="00CF12AC" w:rsidP="00492665">
            <w:pPr>
              <w:shd w:val="clear" w:color="auto" w:fill="FFFFFF"/>
              <w:autoSpaceDE w:val="0"/>
              <w:rPr>
                <w:color w:val="000000"/>
              </w:rPr>
            </w:pPr>
            <w:r w:rsidRPr="00492665">
              <w:rPr>
                <w:color w:val="000000"/>
              </w:rPr>
              <w:t>3. Прокатывание обруча друг</w:t>
            </w:r>
          </w:p>
          <w:p w:rsidR="00CF12AC" w:rsidRPr="00492665" w:rsidRDefault="00CF12AC" w:rsidP="00492665">
            <w:pPr>
              <w:shd w:val="clear" w:color="auto" w:fill="FFFFFF"/>
              <w:autoSpaceDE w:val="0"/>
              <w:rPr>
                <w:color w:val="000000"/>
              </w:rPr>
            </w:pPr>
            <w:r w:rsidRPr="00492665">
              <w:rPr>
                <w:color w:val="000000"/>
              </w:rPr>
              <w:t>другу.</w:t>
            </w:r>
          </w:p>
          <w:p w:rsidR="00CF12AC" w:rsidRPr="00492665" w:rsidRDefault="00CF12AC" w:rsidP="00492665">
            <w:pPr>
              <w:shd w:val="clear" w:color="auto" w:fill="FFFFFF"/>
              <w:autoSpaceDE w:val="0"/>
              <w:rPr>
                <w:color w:val="000000"/>
              </w:rPr>
            </w:pPr>
            <w:r w:rsidRPr="00492665">
              <w:rPr>
                <w:color w:val="000000"/>
              </w:rPr>
              <w:t>4. «Попади в корзину» (баскетбольный вариант, расстояние - 3 м)</w:t>
            </w:r>
          </w:p>
        </w:tc>
        <w:tc>
          <w:tcPr>
            <w:tcW w:w="2693" w:type="dxa"/>
            <w:tcBorders>
              <w:top w:val="single" w:sz="4" w:space="0" w:color="000000"/>
              <w:left w:val="single" w:sz="4" w:space="0" w:color="000000"/>
              <w:bottom w:val="single" w:sz="4" w:space="0" w:color="auto"/>
            </w:tcBorders>
          </w:tcPr>
          <w:p w:rsidR="00CF12AC" w:rsidRPr="00492665" w:rsidRDefault="00CF12AC" w:rsidP="002F0292">
            <w:pPr>
              <w:shd w:val="clear" w:color="auto" w:fill="FFFFFF"/>
              <w:autoSpaceDE w:val="0"/>
              <w:snapToGrid w:val="0"/>
              <w:rPr>
                <w:color w:val="000000"/>
              </w:rPr>
            </w:pPr>
            <w:r w:rsidRPr="00492665">
              <w:rPr>
                <w:color w:val="000000"/>
              </w:rPr>
              <w:t xml:space="preserve">1. Ползание по </w:t>
            </w:r>
            <w:r>
              <w:rPr>
                <w:color w:val="000000"/>
              </w:rPr>
              <w:t xml:space="preserve">                   гимнастиче</w:t>
            </w:r>
            <w:r w:rsidRPr="00492665">
              <w:rPr>
                <w:color w:val="000000"/>
              </w:rPr>
              <w:t>ской скамейке с мешочком</w:t>
            </w:r>
          </w:p>
          <w:p w:rsidR="00CF12AC" w:rsidRPr="00492665" w:rsidRDefault="00CF12AC" w:rsidP="00492665">
            <w:pPr>
              <w:shd w:val="clear" w:color="auto" w:fill="FFFFFF"/>
              <w:autoSpaceDE w:val="0"/>
              <w:rPr>
                <w:color w:val="000000"/>
              </w:rPr>
            </w:pPr>
            <w:r w:rsidRPr="00492665">
              <w:rPr>
                <w:color w:val="000000"/>
              </w:rPr>
              <w:t>на спине.</w:t>
            </w:r>
          </w:p>
          <w:p w:rsidR="00CF12AC" w:rsidRPr="00492665" w:rsidRDefault="00CF12AC" w:rsidP="00492665">
            <w:pPr>
              <w:shd w:val="clear" w:color="auto" w:fill="FFFFFF"/>
              <w:autoSpaceDE w:val="0"/>
              <w:rPr>
                <w:color w:val="000000"/>
              </w:rPr>
            </w:pPr>
            <w:r w:rsidRPr="00492665">
              <w:rPr>
                <w:color w:val="000000"/>
              </w:rPr>
              <w:t>2. Метание в горизонтальные</w:t>
            </w:r>
          </w:p>
          <w:p w:rsidR="00CF12AC" w:rsidRPr="00492665" w:rsidRDefault="00CF12AC" w:rsidP="00492665">
            <w:pPr>
              <w:shd w:val="clear" w:color="auto" w:fill="FFFFFF"/>
              <w:autoSpaceDE w:val="0"/>
              <w:rPr>
                <w:color w:val="000000"/>
              </w:rPr>
            </w:pPr>
            <w:r w:rsidRPr="00492665">
              <w:rPr>
                <w:color w:val="000000"/>
              </w:rPr>
              <w:t>цели (расстояние -4м).</w:t>
            </w:r>
          </w:p>
          <w:p w:rsidR="00CF12AC" w:rsidRPr="00492665" w:rsidRDefault="00CF12AC" w:rsidP="00492665">
            <w:pPr>
              <w:shd w:val="clear" w:color="auto" w:fill="FFFFFF"/>
              <w:autoSpaceDE w:val="0"/>
              <w:rPr>
                <w:color w:val="000000"/>
              </w:rPr>
            </w:pPr>
            <w:r w:rsidRPr="00492665">
              <w:rPr>
                <w:color w:val="000000"/>
              </w:rPr>
              <w:t>3. Влезание на гимнастиче-</w:t>
            </w:r>
          </w:p>
          <w:p w:rsidR="00CF12AC" w:rsidRPr="00492665" w:rsidRDefault="00CF12AC" w:rsidP="00492665">
            <w:pPr>
              <w:shd w:val="clear" w:color="auto" w:fill="FFFFFF"/>
              <w:autoSpaceDE w:val="0"/>
              <w:rPr>
                <w:color w:val="000000"/>
              </w:rPr>
            </w:pPr>
            <w:r w:rsidRPr="00492665">
              <w:rPr>
                <w:color w:val="000000"/>
              </w:rPr>
              <w:t>скую стенку и переход на другой пролет по диагонали.</w:t>
            </w:r>
          </w:p>
          <w:p w:rsidR="00CF12AC" w:rsidRPr="00492665" w:rsidRDefault="00CF12AC" w:rsidP="00492665">
            <w:pPr>
              <w:shd w:val="clear" w:color="auto" w:fill="FFFFFF"/>
              <w:autoSpaceDE w:val="0"/>
              <w:rPr>
                <w:color w:val="000000"/>
              </w:rPr>
            </w:pPr>
            <w:r w:rsidRPr="00492665">
              <w:rPr>
                <w:color w:val="000000"/>
              </w:rPr>
              <w:t>4. Ходьба по гимнастической</w:t>
            </w:r>
          </w:p>
          <w:p w:rsidR="00CF12AC" w:rsidRPr="00492665" w:rsidRDefault="00CF12AC" w:rsidP="00492665">
            <w:pPr>
              <w:shd w:val="clear" w:color="auto" w:fill="FFFFFF"/>
              <w:autoSpaceDE w:val="0"/>
              <w:rPr>
                <w:color w:val="000000"/>
              </w:rPr>
            </w:pPr>
            <w:r w:rsidRPr="00492665">
              <w:rPr>
                <w:color w:val="000000"/>
              </w:rPr>
              <w:t>скамейке боком приставным</w:t>
            </w:r>
          </w:p>
          <w:p w:rsidR="00CF12AC" w:rsidRDefault="00CF12AC" w:rsidP="00492665">
            <w:pPr>
              <w:shd w:val="clear" w:color="auto" w:fill="FFFFFF"/>
              <w:autoSpaceDE w:val="0"/>
              <w:rPr>
                <w:color w:val="000000"/>
              </w:rPr>
            </w:pPr>
            <w:r w:rsidRPr="00492665">
              <w:rPr>
                <w:color w:val="000000"/>
              </w:rPr>
              <w:t xml:space="preserve">шагом, перешагивая через </w:t>
            </w:r>
          </w:p>
          <w:p w:rsidR="00CF12AC" w:rsidRPr="00492665" w:rsidRDefault="00CF12AC" w:rsidP="00492665">
            <w:pPr>
              <w:shd w:val="clear" w:color="auto" w:fill="FFFFFF"/>
              <w:autoSpaceDE w:val="0"/>
              <w:rPr>
                <w:color w:val="000000"/>
              </w:rPr>
            </w:pPr>
            <w:r w:rsidRPr="00492665">
              <w:rPr>
                <w:color w:val="000000"/>
              </w:rPr>
              <w:t>кубики, руки на поясе</w:t>
            </w:r>
          </w:p>
        </w:tc>
        <w:tc>
          <w:tcPr>
            <w:tcW w:w="3261" w:type="dxa"/>
            <w:tcBorders>
              <w:top w:val="single" w:sz="4" w:space="0" w:color="000000"/>
              <w:left w:val="single" w:sz="4" w:space="0" w:color="000000"/>
              <w:bottom w:val="single" w:sz="4" w:space="0" w:color="auto"/>
              <w:right w:val="single" w:sz="4" w:space="0" w:color="auto"/>
            </w:tcBorders>
          </w:tcPr>
          <w:p w:rsidR="00CF12AC" w:rsidRDefault="00601D94" w:rsidP="00492665">
            <w:pPr>
              <w:shd w:val="clear" w:color="auto" w:fill="FFFFFF"/>
              <w:autoSpaceDE w:val="0"/>
              <w:rPr>
                <w:color w:val="000000"/>
              </w:rPr>
            </w:pPr>
            <w:r>
              <w:rPr>
                <w:color w:val="000000"/>
              </w:rPr>
              <w:t>«Салки»</w:t>
            </w:r>
          </w:p>
          <w:p w:rsidR="00601D94" w:rsidRDefault="00601D94" w:rsidP="00492665">
            <w:pPr>
              <w:shd w:val="clear" w:color="auto" w:fill="FFFFFF"/>
              <w:autoSpaceDE w:val="0"/>
              <w:rPr>
                <w:color w:val="000000"/>
              </w:rPr>
            </w:pPr>
            <w:r>
              <w:rPr>
                <w:color w:val="000000"/>
              </w:rPr>
              <w:t>«Пингвины»</w:t>
            </w:r>
          </w:p>
          <w:p w:rsidR="00601D94" w:rsidRDefault="00601D94" w:rsidP="00492665">
            <w:pPr>
              <w:shd w:val="clear" w:color="auto" w:fill="FFFFFF"/>
              <w:autoSpaceDE w:val="0"/>
              <w:rPr>
                <w:color w:val="000000"/>
              </w:rPr>
            </w:pPr>
            <w:r>
              <w:rPr>
                <w:color w:val="000000"/>
              </w:rPr>
              <w:t>«Перемена мест»»</w:t>
            </w:r>
          </w:p>
          <w:p w:rsidR="00601D94" w:rsidRDefault="00601D94" w:rsidP="00492665">
            <w:pPr>
              <w:shd w:val="clear" w:color="auto" w:fill="FFFFFF"/>
              <w:autoSpaceDE w:val="0"/>
              <w:rPr>
                <w:color w:val="000000"/>
              </w:rPr>
            </w:pPr>
            <w:r>
              <w:rPr>
                <w:color w:val="000000"/>
              </w:rPr>
              <w:t>«Канатоходец»</w:t>
            </w:r>
          </w:p>
          <w:p w:rsidR="00601D94" w:rsidRDefault="00601D94" w:rsidP="00492665">
            <w:pPr>
              <w:shd w:val="clear" w:color="auto" w:fill="FFFFFF"/>
              <w:autoSpaceDE w:val="0"/>
              <w:rPr>
                <w:color w:val="000000"/>
              </w:rPr>
            </w:pPr>
            <w:r>
              <w:rPr>
                <w:color w:val="000000"/>
              </w:rPr>
              <w:t>П/И «</w:t>
            </w:r>
            <w:r w:rsidR="00E1047A">
              <w:rPr>
                <w:color w:val="000000"/>
              </w:rPr>
              <w:t>Мышеловка»</w:t>
            </w:r>
          </w:p>
          <w:p w:rsidR="00E1047A" w:rsidRDefault="00E1047A" w:rsidP="00492665">
            <w:pPr>
              <w:shd w:val="clear" w:color="auto" w:fill="FFFFFF"/>
              <w:autoSpaceDE w:val="0"/>
              <w:rPr>
                <w:color w:val="000000"/>
              </w:rPr>
            </w:pPr>
            <w:r>
              <w:rPr>
                <w:color w:val="000000"/>
              </w:rPr>
              <w:t>«Хитрая лиса»</w:t>
            </w:r>
          </w:p>
          <w:p w:rsidR="00E1047A" w:rsidRPr="00492665" w:rsidRDefault="00E1047A" w:rsidP="00492665">
            <w:pPr>
              <w:shd w:val="clear" w:color="auto" w:fill="FFFFFF"/>
              <w:autoSpaceDE w:val="0"/>
              <w:rPr>
                <w:color w:val="000000"/>
              </w:rPr>
            </w:pPr>
            <w:r>
              <w:rPr>
                <w:color w:val="000000"/>
              </w:rPr>
              <w:t>«Фигуры»</w:t>
            </w:r>
          </w:p>
        </w:tc>
        <w:tc>
          <w:tcPr>
            <w:tcW w:w="2693" w:type="dxa"/>
            <w:tcBorders>
              <w:top w:val="single" w:sz="4" w:space="0" w:color="000000"/>
              <w:left w:val="single" w:sz="4" w:space="0" w:color="auto"/>
              <w:bottom w:val="single" w:sz="4" w:space="0" w:color="auto"/>
              <w:right w:val="single" w:sz="4" w:space="0" w:color="000000"/>
            </w:tcBorders>
          </w:tcPr>
          <w:p w:rsidR="00AB2C54" w:rsidRPr="00492665" w:rsidRDefault="00AB2C54" w:rsidP="00AB2C54">
            <w:pPr>
              <w:shd w:val="clear" w:color="auto" w:fill="FFFFFF"/>
              <w:autoSpaceDE w:val="0"/>
              <w:snapToGrid w:val="0"/>
              <w:rPr>
                <w:i/>
                <w:iCs/>
                <w:color w:val="000000"/>
              </w:rPr>
            </w:pPr>
            <w:r w:rsidRPr="00492665">
              <w:rPr>
                <w:i/>
                <w:iCs/>
                <w:color w:val="000000"/>
              </w:rPr>
              <w:t>Игровые упражнения:</w:t>
            </w:r>
          </w:p>
          <w:p w:rsidR="00AB2C54" w:rsidRPr="00492665" w:rsidRDefault="00AB2C54" w:rsidP="00AB2C54">
            <w:pPr>
              <w:shd w:val="clear" w:color="auto" w:fill="FFFFFF"/>
              <w:autoSpaceDE w:val="0"/>
              <w:rPr>
                <w:color w:val="000000"/>
              </w:rPr>
            </w:pPr>
            <w:r w:rsidRPr="00492665">
              <w:rPr>
                <w:color w:val="000000"/>
              </w:rPr>
              <w:t>1. «Перелет птиц».</w:t>
            </w:r>
          </w:p>
          <w:p w:rsidR="00AB2C54" w:rsidRPr="00492665" w:rsidRDefault="00AB2C54" w:rsidP="00AB2C54">
            <w:pPr>
              <w:shd w:val="clear" w:color="auto" w:fill="FFFFFF"/>
              <w:autoSpaceDE w:val="0"/>
              <w:rPr>
                <w:color w:val="000000"/>
              </w:rPr>
            </w:pPr>
            <w:r w:rsidRPr="00492665">
              <w:rPr>
                <w:color w:val="000000"/>
              </w:rPr>
              <w:t>2. «Лягушки и цапля».</w:t>
            </w:r>
          </w:p>
          <w:p w:rsidR="00AB2C54" w:rsidRPr="00492665" w:rsidRDefault="00AB2C54" w:rsidP="00AB2C54">
            <w:pPr>
              <w:shd w:val="clear" w:color="auto" w:fill="FFFFFF"/>
              <w:autoSpaceDE w:val="0"/>
              <w:rPr>
                <w:color w:val="000000"/>
              </w:rPr>
            </w:pPr>
            <w:r w:rsidRPr="00492665">
              <w:rPr>
                <w:color w:val="000000"/>
              </w:rPr>
              <w:t>3. «Что изменилось?».</w:t>
            </w:r>
          </w:p>
          <w:p w:rsidR="00AB2C54" w:rsidRPr="00492665" w:rsidRDefault="00AB2C54" w:rsidP="00AB2C54">
            <w:pPr>
              <w:shd w:val="clear" w:color="auto" w:fill="FFFFFF"/>
              <w:autoSpaceDE w:val="0"/>
              <w:rPr>
                <w:color w:val="000000"/>
              </w:rPr>
            </w:pPr>
            <w:r w:rsidRPr="00492665">
              <w:rPr>
                <w:color w:val="000000"/>
              </w:rPr>
              <w:t>4. «Удочка».</w:t>
            </w:r>
          </w:p>
          <w:p w:rsidR="00AB2C54" w:rsidRPr="00492665" w:rsidRDefault="00AB2C54" w:rsidP="00AB2C54">
            <w:pPr>
              <w:shd w:val="clear" w:color="auto" w:fill="FFFFFF"/>
              <w:autoSpaceDE w:val="0"/>
              <w:rPr>
                <w:color w:val="000000"/>
              </w:rPr>
            </w:pPr>
            <w:r w:rsidRPr="00492665">
              <w:rPr>
                <w:color w:val="000000"/>
              </w:rPr>
              <w:t>5. «Придумай фигуру».</w:t>
            </w:r>
          </w:p>
          <w:p w:rsidR="00AB2C54" w:rsidRPr="00492665" w:rsidRDefault="00AB2C54" w:rsidP="00AB2C54">
            <w:pPr>
              <w:shd w:val="clear" w:color="auto" w:fill="FFFFFF"/>
              <w:autoSpaceDE w:val="0"/>
              <w:rPr>
                <w:i/>
                <w:iCs/>
                <w:color w:val="000000"/>
              </w:rPr>
            </w:pPr>
            <w:r w:rsidRPr="00492665">
              <w:rPr>
                <w:i/>
                <w:iCs/>
                <w:color w:val="000000"/>
              </w:rPr>
              <w:t>Эстафеты:</w:t>
            </w:r>
          </w:p>
          <w:p w:rsidR="00AB2C54" w:rsidRPr="00492665" w:rsidRDefault="00AB2C54" w:rsidP="00AB2C54">
            <w:pPr>
              <w:shd w:val="clear" w:color="auto" w:fill="FFFFFF"/>
              <w:autoSpaceDE w:val="0"/>
              <w:rPr>
                <w:color w:val="000000"/>
              </w:rPr>
            </w:pPr>
            <w:r w:rsidRPr="00492665">
              <w:rPr>
                <w:color w:val="000000"/>
              </w:rPr>
              <w:t>1. «Быстро передай» (в колонне).</w:t>
            </w:r>
          </w:p>
          <w:p w:rsidR="00AB2C54" w:rsidRPr="00492665" w:rsidRDefault="00AB2C54" w:rsidP="00AB2C54">
            <w:pPr>
              <w:shd w:val="clear" w:color="auto" w:fill="FFFFFF"/>
              <w:autoSpaceDE w:val="0"/>
              <w:rPr>
                <w:color w:val="000000"/>
              </w:rPr>
            </w:pPr>
            <w:r w:rsidRPr="00492665">
              <w:rPr>
                <w:color w:val="000000"/>
              </w:rPr>
              <w:t>2. «Кто быстрее доберется</w:t>
            </w:r>
          </w:p>
          <w:p w:rsidR="00AB2C54" w:rsidRPr="00492665" w:rsidRDefault="00AB2C54" w:rsidP="00AB2C54">
            <w:pPr>
              <w:shd w:val="clear" w:color="auto" w:fill="FFFFFF"/>
              <w:autoSpaceDE w:val="0"/>
              <w:rPr>
                <w:color w:val="000000"/>
              </w:rPr>
            </w:pPr>
            <w:r w:rsidRPr="00492665">
              <w:rPr>
                <w:color w:val="000000"/>
              </w:rPr>
              <w:t>до флажка?» (прыжки на левой</w:t>
            </w:r>
          </w:p>
          <w:p w:rsidR="00AB2C54" w:rsidRPr="00492665" w:rsidRDefault="00AB2C54" w:rsidP="00AB2C54">
            <w:pPr>
              <w:shd w:val="clear" w:color="auto" w:fill="FFFFFF"/>
              <w:autoSpaceDE w:val="0"/>
              <w:rPr>
                <w:color w:val="000000"/>
              </w:rPr>
            </w:pPr>
            <w:r w:rsidRPr="00492665">
              <w:rPr>
                <w:color w:val="000000"/>
              </w:rPr>
              <w:t>и правой ногах).</w:t>
            </w:r>
          </w:p>
          <w:p w:rsidR="00AB2C54" w:rsidRPr="00492665" w:rsidRDefault="00AB2C54" w:rsidP="00AB2C54">
            <w:pPr>
              <w:shd w:val="clear" w:color="auto" w:fill="FFFFFF"/>
              <w:autoSpaceDE w:val="0"/>
              <w:rPr>
                <w:color w:val="000000"/>
              </w:rPr>
            </w:pPr>
            <w:r w:rsidRPr="00492665">
              <w:rPr>
                <w:color w:val="000000"/>
              </w:rPr>
              <w:t>3. «Собери и разложи» (обручи).</w:t>
            </w:r>
          </w:p>
          <w:p w:rsidR="00AB2C54" w:rsidRPr="00492665" w:rsidRDefault="00AB2C54" w:rsidP="00AB2C54">
            <w:pPr>
              <w:shd w:val="clear" w:color="auto" w:fill="FFFFFF"/>
              <w:autoSpaceDE w:val="0"/>
              <w:rPr>
                <w:color w:val="000000"/>
              </w:rPr>
            </w:pPr>
            <w:r w:rsidRPr="00492665">
              <w:rPr>
                <w:color w:val="000000"/>
              </w:rPr>
              <w:t>4. «Летает - не летает».</w:t>
            </w:r>
          </w:p>
          <w:p w:rsidR="00CF12AC" w:rsidRPr="00492665" w:rsidRDefault="00AB2C54" w:rsidP="00AB2C54">
            <w:pPr>
              <w:shd w:val="clear" w:color="auto" w:fill="FFFFFF"/>
              <w:autoSpaceDE w:val="0"/>
              <w:rPr>
                <w:color w:val="000000"/>
              </w:rPr>
            </w:pPr>
            <w:r w:rsidRPr="00492665">
              <w:rPr>
                <w:color w:val="000000"/>
              </w:rPr>
              <w:t>5. «Муравейник»</w:t>
            </w:r>
          </w:p>
        </w:tc>
      </w:tr>
      <w:tr w:rsidR="00CF12AC" w:rsidRPr="00492665" w:rsidTr="00CF12AC">
        <w:trPr>
          <w:cantSplit/>
          <w:trHeight w:val="633"/>
        </w:trPr>
        <w:tc>
          <w:tcPr>
            <w:tcW w:w="1643" w:type="dxa"/>
            <w:tcBorders>
              <w:top w:val="single" w:sz="4" w:space="0" w:color="000000"/>
              <w:left w:val="single" w:sz="4" w:space="0" w:color="000000"/>
              <w:bottom w:val="single" w:sz="4" w:space="0" w:color="000000"/>
            </w:tcBorders>
            <w:vAlign w:val="center"/>
          </w:tcPr>
          <w:p w:rsidR="00CF12AC" w:rsidRPr="00492665" w:rsidRDefault="00CF12AC" w:rsidP="00492665">
            <w:pPr>
              <w:jc w:val="center"/>
              <w:rPr>
                <w:b/>
                <w:bCs/>
                <w:i/>
                <w:iCs/>
              </w:rPr>
            </w:pPr>
            <w:r w:rsidRPr="00492665">
              <w:rPr>
                <w:b/>
                <w:i/>
              </w:rPr>
              <w:t>Подвижные игры</w:t>
            </w:r>
          </w:p>
        </w:tc>
        <w:tc>
          <w:tcPr>
            <w:tcW w:w="2115" w:type="dxa"/>
            <w:tcBorders>
              <w:top w:val="single" w:sz="4" w:space="0" w:color="000000"/>
              <w:left w:val="single" w:sz="4" w:space="0" w:color="000000"/>
              <w:bottom w:val="single" w:sz="4" w:space="0" w:color="000000"/>
            </w:tcBorders>
          </w:tcPr>
          <w:p w:rsidR="00CF12AC" w:rsidRDefault="00CF12AC" w:rsidP="00492665">
            <w:pPr>
              <w:shd w:val="clear" w:color="auto" w:fill="FFFFFF"/>
              <w:autoSpaceDE w:val="0"/>
              <w:snapToGrid w:val="0"/>
              <w:rPr>
                <w:color w:val="000000"/>
              </w:rPr>
            </w:pPr>
            <w:r w:rsidRPr="00492665">
              <w:rPr>
                <w:color w:val="000000"/>
              </w:rPr>
              <w:t>«Перелет птиц»,</w:t>
            </w:r>
          </w:p>
          <w:p w:rsidR="00CF12AC" w:rsidRPr="00492665" w:rsidRDefault="00CF12AC" w:rsidP="001B5556">
            <w:pPr>
              <w:shd w:val="clear" w:color="auto" w:fill="FFFFFF"/>
              <w:autoSpaceDE w:val="0"/>
              <w:snapToGrid w:val="0"/>
              <w:rPr>
                <w:color w:val="000000"/>
              </w:rPr>
            </w:pPr>
            <w:r>
              <w:rPr>
                <w:color w:val="000000"/>
              </w:rPr>
              <w:t xml:space="preserve"> «Затей</w:t>
            </w:r>
            <w:r w:rsidRPr="00492665">
              <w:rPr>
                <w:color w:val="000000"/>
              </w:rPr>
              <w:t>ники»</w:t>
            </w:r>
          </w:p>
        </w:tc>
        <w:tc>
          <w:tcPr>
            <w:tcW w:w="2835" w:type="dxa"/>
            <w:tcBorders>
              <w:top w:val="single" w:sz="4" w:space="0" w:color="000000"/>
              <w:left w:val="single" w:sz="4" w:space="0" w:color="000000"/>
              <w:bottom w:val="single" w:sz="4" w:space="0" w:color="000000"/>
            </w:tcBorders>
          </w:tcPr>
          <w:p w:rsidR="00CF12AC" w:rsidRPr="00492665" w:rsidRDefault="00CF12AC" w:rsidP="00492665">
            <w:pPr>
              <w:shd w:val="clear" w:color="auto" w:fill="FFFFFF"/>
              <w:autoSpaceDE w:val="0"/>
              <w:snapToGrid w:val="0"/>
              <w:rPr>
                <w:color w:val="000000"/>
              </w:rPr>
            </w:pPr>
            <w:r w:rsidRPr="00492665">
              <w:rPr>
                <w:color w:val="000000"/>
              </w:rPr>
              <w:t>«Мышеловка», «Эхо»</w:t>
            </w:r>
          </w:p>
        </w:tc>
        <w:tc>
          <w:tcPr>
            <w:tcW w:w="2693" w:type="dxa"/>
            <w:tcBorders>
              <w:top w:val="single" w:sz="4" w:space="0" w:color="000000"/>
              <w:left w:val="single" w:sz="4" w:space="0" w:color="000000"/>
              <w:bottom w:val="single" w:sz="4" w:space="0" w:color="000000"/>
            </w:tcBorders>
          </w:tcPr>
          <w:p w:rsidR="00CF12AC" w:rsidRPr="00492665" w:rsidRDefault="00CF12AC" w:rsidP="00492665">
            <w:pPr>
              <w:shd w:val="clear" w:color="auto" w:fill="FFFFFF"/>
              <w:autoSpaceDE w:val="0"/>
              <w:snapToGrid w:val="0"/>
              <w:rPr>
                <w:color w:val="000000"/>
              </w:rPr>
            </w:pPr>
            <w:r w:rsidRPr="00492665">
              <w:rPr>
                <w:color w:val="000000"/>
              </w:rPr>
              <w:t>«Рыбак и рыбки», «Придумай</w:t>
            </w:r>
          </w:p>
          <w:p w:rsidR="00CF12AC" w:rsidRPr="00492665" w:rsidRDefault="00CF12AC" w:rsidP="00492665">
            <w:pPr>
              <w:shd w:val="clear" w:color="auto" w:fill="FFFFFF"/>
              <w:autoSpaceDE w:val="0"/>
              <w:rPr>
                <w:color w:val="000000"/>
              </w:rPr>
            </w:pPr>
            <w:r w:rsidRPr="00492665">
              <w:rPr>
                <w:color w:val="000000"/>
              </w:rPr>
              <w:t>фигуру» (ходьба в колонне</w:t>
            </w:r>
          </w:p>
          <w:p w:rsidR="00CF12AC" w:rsidRPr="00492665" w:rsidRDefault="00CF12AC" w:rsidP="00492665">
            <w:pPr>
              <w:shd w:val="clear" w:color="auto" w:fill="FFFFFF"/>
              <w:autoSpaceDE w:val="0"/>
              <w:rPr>
                <w:color w:val="000000"/>
              </w:rPr>
            </w:pPr>
            <w:r w:rsidRPr="00492665">
              <w:rPr>
                <w:color w:val="000000"/>
              </w:rPr>
              <w:t>по одному с дыхательными</w:t>
            </w:r>
          </w:p>
          <w:p w:rsidR="00CF12AC" w:rsidRPr="00492665" w:rsidRDefault="00CF12AC" w:rsidP="00492665">
            <w:pPr>
              <w:shd w:val="clear" w:color="auto" w:fill="FFFFFF"/>
              <w:autoSpaceDE w:val="0"/>
              <w:rPr>
                <w:color w:val="000000"/>
              </w:rPr>
            </w:pPr>
            <w:r w:rsidRPr="00492665">
              <w:rPr>
                <w:color w:val="000000"/>
              </w:rPr>
              <w:t>упражнениями)</w:t>
            </w:r>
          </w:p>
        </w:tc>
        <w:tc>
          <w:tcPr>
            <w:tcW w:w="3261" w:type="dxa"/>
            <w:tcBorders>
              <w:top w:val="single" w:sz="4" w:space="0" w:color="000000"/>
              <w:left w:val="single" w:sz="4" w:space="0" w:color="000000"/>
              <w:bottom w:val="single" w:sz="4" w:space="0" w:color="000000"/>
              <w:right w:val="single" w:sz="4" w:space="0" w:color="auto"/>
            </w:tcBorders>
          </w:tcPr>
          <w:p w:rsidR="00CF12AC" w:rsidRPr="00492665" w:rsidRDefault="00CF12AC" w:rsidP="00492665"/>
        </w:tc>
        <w:tc>
          <w:tcPr>
            <w:tcW w:w="2693" w:type="dxa"/>
            <w:tcBorders>
              <w:top w:val="single" w:sz="4" w:space="0" w:color="000000"/>
              <w:left w:val="single" w:sz="4" w:space="0" w:color="auto"/>
              <w:bottom w:val="single" w:sz="4" w:space="0" w:color="000000"/>
              <w:right w:val="single" w:sz="4" w:space="0" w:color="000000"/>
            </w:tcBorders>
          </w:tcPr>
          <w:p w:rsidR="00CF12AC" w:rsidRPr="00492665" w:rsidRDefault="00CF12AC" w:rsidP="00492665"/>
        </w:tc>
      </w:tr>
      <w:tr w:rsidR="00923EE1" w:rsidRPr="00492665" w:rsidTr="0082541C">
        <w:trPr>
          <w:trHeight w:val="1419"/>
        </w:trPr>
        <w:tc>
          <w:tcPr>
            <w:tcW w:w="15240" w:type="dxa"/>
            <w:gridSpan w:val="6"/>
            <w:tcBorders>
              <w:top w:val="single" w:sz="4" w:space="0" w:color="000000"/>
              <w:left w:val="single" w:sz="4" w:space="0" w:color="000000"/>
              <w:bottom w:val="single" w:sz="4" w:space="0" w:color="000000"/>
              <w:right w:val="single" w:sz="4" w:space="0" w:color="000000"/>
            </w:tcBorders>
          </w:tcPr>
          <w:p w:rsidR="00923EE1" w:rsidRPr="00492665" w:rsidRDefault="00923EE1" w:rsidP="00492665">
            <w:r w:rsidRPr="00492665">
              <w:rPr>
                <w:b/>
                <w:i/>
              </w:rPr>
              <w:lastRenderedPageBreak/>
              <w:t>Целевые ориентиры развития ребенка:</w:t>
            </w:r>
          </w:p>
          <w:p w:rsidR="00923EE1" w:rsidRPr="00492665" w:rsidRDefault="00923EE1" w:rsidP="00492665">
            <w:pPr>
              <w:rPr>
                <w:b/>
                <w:bCs/>
                <w:i/>
                <w:iCs/>
              </w:rPr>
            </w:pPr>
            <w:r w:rsidRPr="00492665">
              <w:rPr>
                <w:color w:val="000000"/>
              </w:rPr>
              <w:t>Испытывают потребность в ежедневной двигательной деятельности; лазают по гимнастической стенке со сменой темпа в разных направлениях (в том числе по диагонали), перелезают с одного пролета на другой в любую сторону на разных уровнях; ходят по гимнастической скамейке прямо; боком приставным шагом; с перешагиванием через предметы; с поворотами; с приседаниями; на носках; с мешочком на голове; чере</w:t>
            </w:r>
            <w:r w:rsidRPr="00492665">
              <w:rPr>
                <w:color w:val="000000"/>
              </w:rPr>
              <w:softHyphen/>
              <w:t>дуют лазанье и ползание с бегом и прыжками; бросают предметы в цель из разных исходных положений, попадают в вертикальную и горизон</w:t>
            </w:r>
            <w:r w:rsidRPr="00492665">
              <w:rPr>
                <w:color w:val="000000"/>
              </w:rPr>
              <w:softHyphen/>
              <w:t xml:space="preserve">тальную цель с расстояния 4-5 м </w:t>
            </w:r>
            <w:r w:rsidRPr="00492665">
              <w:rPr>
                <w:i/>
                <w:iCs/>
                <w:color w:val="000000"/>
              </w:rPr>
              <w:t xml:space="preserve">(здоровье, физическая культура); </w:t>
            </w:r>
            <w:r w:rsidRPr="00492665">
              <w:rPr>
                <w:color w:val="000000"/>
              </w:rPr>
              <w:t>выполняют физические упражнения из разных исходных положений четко и ритмично, в заданном темпе, под музыку, по словесной инструкции; следят за правильной осанкой; проявляют элементы творчества при вы</w:t>
            </w:r>
            <w:r w:rsidRPr="00492665">
              <w:rPr>
                <w:color w:val="000000"/>
              </w:rPr>
              <w:softHyphen/>
              <w:t xml:space="preserve">полнении физических упражнений и игр, активно используют двигательный опыт и навыки здорового образа жизни в новых обстоятельствах; достигают успеха в установлении вербальных и невербальных контактов со взрослыми и детьми в различных видах деятельности и общении; участвуют в играх с элементами спорта </w:t>
            </w:r>
            <w:r w:rsidRPr="00492665">
              <w:rPr>
                <w:i/>
                <w:iCs/>
                <w:color w:val="000000"/>
              </w:rPr>
              <w:t>(физическая культура, музыка, социализация, коммуникация, познание</w:t>
            </w:r>
          </w:p>
        </w:tc>
      </w:tr>
    </w:tbl>
    <w:p w:rsidR="006F6445" w:rsidRDefault="006F6445"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tbl>
      <w:tblPr>
        <w:tblpPr w:leftFromText="180" w:rightFromText="180" w:vertAnchor="page" w:horzAnchor="margin" w:tblpY="1252"/>
        <w:tblW w:w="15476" w:type="dxa"/>
        <w:tblLayout w:type="fixed"/>
        <w:tblLook w:val="0000"/>
      </w:tblPr>
      <w:tblGrid>
        <w:gridCol w:w="1632"/>
        <w:gridCol w:w="2126"/>
        <w:gridCol w:w="3071"/>
        <w:gridCol w:w="709"/>
        <w:gridCol w:w="1984"/>
        <w:gridCol w:w="709"/>
        <w:gridCol w:w="2345"/>
        <w:gridCol w:w="595"/>
        <w:gridCol w:w="2305"/>
      </w:tblGrid>
      <w:tr w:rsidR="00C728E9" w:rsidRPr="00AD384E" w:rsidTr="000019D9">
        <w:tc>
          <w:tcPr>
            <w:tcW w:w="15476" w:type="dxa"/>
            <w:gridSpan w:val="9"/>
            <w:tcBorders>
              <w:top w:val="single" w:sz="4" w:space="0" w:color="000000"/>
              <w:left w:val="single" w:sz="4" w:space="0" w:color="000000"/>
              <w:bottom w:val="single" w:sz="4" w:space="0" w:color="000000"/>
              <w:right w:val="single" w:sz="4" w:space="0" w:color="000000"/>
            </w:tcBorders>
          </w:tcPr>
          <w:p w:rsidR="00C728E9" w:rsidRDefault="00C728E9" w:rsidP="00C728E9">
            <w:pPr>
              <w:jc w:val="center"/>
              <w:rPr>
                <w:b/>
                <w:bCs/>
              </w:rPr>
            </w:pPr>
          </w:p>
          <w:p w:rsidR="00C728E9" w:rsidRPr="00AD384E" w:rsidRDefault="00C728E9" w:rsidP="00C728E9">
            <w:pPr>
              <w:jc w:val="center"/>
              <w:rPr>
                <w:b/>
                <w:bCs/>
              </w:rPr>
            </w:pPr>
            <w:r w:rsidRPr="00AD384E">
              <w:rPr>
                <w:b/>
                <w:bCs/>
              </w:rPr>
              <w:t>Содержание организованной образовательной деятельности</w:t>
            </w:r>
          </w:p>
        </w:tc>
      </w:tr>
      <w:tr w:rsidR="00C728E9" w:rsidRPr="00AD384E" w:rsidTr="000019D9">
        <w:tc>
          <w:tcPr>
            <w:tcW w:w="12576" w:type="dxa"/>
            <w:gridSpan w:val="7"/>
            <w:tcBorders>
              <w:top w:val="single" w:sz="4" w:space="0" w:color="000000"/>
              <w:left w:val="single" w:sz="4" w:space="0" w:color="000000"/>
              <w:bottom w:val="single" w:sz="4" w:space="0" w:color="000000"/>
              <w:right w:val="single" w:sz="4" w:space="0" w:color="auto"/>
            </w:tcBorders>
          </w:tcPr>
          <w:p w:rsidR="00C728E9" w:rsidRDefault="00C728E9" w:rsidP="00C728E9">
            <w:pPr>
              <w:jc w:val="center"/>
              <w:rPr>
                <w:b/>
                <w:bCs/>
                <w:i/>
                <w:iCs/>
              </w:rPr>
            </w:pPr>
          </w:p>
          <w:p w:rsidR="00C728E9" w:rsidRPr="00AD384E" w:rsidRDefault="00C728E9" w:rsidP="00C728E9">
            <w:pPr>
              <w:jc w:val="center"/>
              <w:rPr>
                <w:b/>
                <w:bCs/>
                <w:i/>
              </w:rPr>
            </w:pPr>
            <w:r>
              <w:rPr>
                <w:b/>
                <w:bCs/>
                <w:i/>
                <w:iCs/>
              </w:rPr>
              <w:t xml:space="preserve">                                         </w:t>
            </w:r>
            <w:r w:rsidR="009D6669">
              <w:rPr>
                <w:b/>
                <w:bCs/>
                <w:i/>
                <w:iCs/>
              </w:rPr>
              <w:t>Ноябрь-</w:t>
            </w:r>
            <w:r>
              <w:rPr>
                <w:b/>
                <w:bCs/>
                <w:i/>
                <w:iCs/>
              </w:rPr>
              <w:t xml:space="preserve"> Декабрь</w:t>
            </w:r>
          </w:p>
        </w:tc>
        <w:tc>
          <w:tcPr>
            <w:tcW w:w="2900" w:type="dxa"/>
            <w:gridSpan w:val="2"/>
            <w:tcBorders>
              <w:top w:val="single" w:sz="4" w:space="0" w:color="000000"/>
              <w:left w:val="single" w:sz="4" w:space="0" w:color="auto"/>
              <w:bottom w:val="single" w:sz="4" w:space="0" w:color="000000"/>
              <w:right w:val="single" w:sz="4" w:space="0" w:color="000000"/>
            </w:tcBorders>
          </w:tcPr>
          <w:p w:rsidR="00C728E9" w:rsidRPr="00AD384E" w:rsidRDefault="00C728E9" w:rsidP="00C728E9">
            <w:pPr>
              <w:jc w:val="center"/>
              <w:rPr>
                <w:b/>
                <w:bCs/>
                <w:i/>
              </w:rPr>
            </w:pPr>
          </w:p>
        </w:tc>
      </w:tr>
      <w:tr w:rsidR="00C728E9" w:rsidRPr="00AD384E" w:rsidTr="000019D9">
        <w:trPr>
          <w:cantSplit/>
          <w:trHeight w:val="511"/>
        </w:trPr>
        <w:tc>
          <w:tcPr>
            <w:tcW w:w="3758" w:type="dxa"/>
            <w:gridSpan w:val="2"/>
            <w:tcBorders>
              <w:top w:val="single" w:sz="4" w:space="0" w:color="000000"/>
              <w:left w:val="single" w:sz="4" w:space="0" w:color="000000"/>
              <w:bottom w:val="single" w:sz="4" w:space="0" w:color="000000"/>
            </w:tcBorders>
          </w:tcPr>
          <w:p w:rsidR="00C728E9" w:rsidRDefault="00C728E9" w:rsidP="00C728E9">
            <w:pPr>
              <w:jc w:val="center"/>
              <w:rPr>
                <w:b/>
                <w:i/>
              </w:rPr>
            </w:pPr>
          </w:p>
          <w:p w:rsidR="00C728E9" w:rsidRPr="00B22E96" w:rsidRDefault="00C728E9" w:rsidP="00C728E9">
            <w:pPr>
              <w:jc w:val="center"/>
              <w:rPr>
                <w:b/>
                <w:i/>
              </w:rPr>
            </w:pPr>
            <w:r w:rsidRPr="00B22E96">
              <w:rPr>
                <w:b/>
                <w:i/>
              </w:rPr>
              <w:t>14-я неделя</w:t>
            </w:r>
          </w:p>
          <w:p w:rsidR="00C728E9" w:rsidRDefault="00C728E9" w:rsidP="00C728E9">
            <w:pPr>
              <w:jc w:val="center"/>
              <w:rPr>
                <w:b/>
                <w:i/>
              </w:rPr>
            </w:pPr>
          </w:p>
          <w:p w:rsidR="00C728E9" w:rsidRPr="00B22E96" w:rsidRDefault="009D6669" w:rsidP="00C728E9">
            <w:pPr>
              <w:jc w:val="right"/>
              <w:rPr>
                <w:b/>
                <w:i/>
              </w:rPr>
            </w:pPr>
            <w:r>
              <w:rPr>
                <w:b/>
                <w:i/>
              </w:rPr>
              <w:t>27,29</w:t>
            </w:r>
            <w:r w:rsidR="00C728E9" w:rsidRPr="00B22E96">
              <w:rPr>
                <w:b/>
                <w:i/>
              </w:rPr>
              <w:t xml:space="preserve">, </w:t>
            </w:r>
            <w:r>
              <w:rPr>
                <w:b/>
                <w:i/>
              </w:rPr>
              <w:t>/</w:t>
            </w:r>
            <w:r w:rsidR="000019D9">
              <w:rPr>
                <w:b/>
                <w:i/>
              </w:rPr>
              <w:t>12.17</w:t>
            </w:r>
          </w:p>
        </w:tc>
        <w:tc>
          <w:tcPr>
            <w:tcW w:w="3071" w:type="dxa"/>
            <w:tcBorders>
              <w:top w:val="single" w:sz="4" w:space="0" w:color="000000"/>
              <w:left w:val="single" w:sz="4" w:space="0" w:color="000000"/>
              <w:bottom w:val="single" w:sz="4" w:space="0" w:color="000000"/>
            </w:tcBorders>
          </w:tcPr>
          <w:p w:rsidR="00C728E9" w:rsidRDefault="00C728E9" w:rsidP="00C728E9">
            <w:pPr>
              <w:jc w:val="center"/>
              <w:rPr>
                <w:b/>
                <w:i/>
              </w:rPr>
            </w:pPr>
          </w:p>
          <w:p w:rsidR="00C728E9" w:rsidRPr="00B22E96" w:rsidRDefault="00C728E9" w:rsidP="00C728E9">
            <w:pPr>
              <w:jc w:val="center"/>
              <w:rPr>
                <w:b/>
                <w:i/>
              </w:rPr>
            </w:pPr>
            <w:r w:rsidRPr="00B22E96">
              <w:rPr>
                <w:b/>
                <w:i/>
              </w:rPr>
              <w:t>15-я неделя</w:t>
            </w:r>
          </w:p>
          <w:p w:rsidR="00C728E9" w:rsidRDefault="00C728E9" w:rsidP="00C728E9">
            <w:pPr>
              <w:jc w:val="center"/>
              <w:rPr>
                <w:b/>
                <w:i/>
              </w:rPr>
            </w:pPr>
          </w:p>
          <w:p w:rsidR="00C728E9" w:rsidRPr="00B22E96" w:rsidRDefault="009D6669" w:rsidP="00C728E9">
            <w:pPr>
              <w:jc w:val="right"/>
              <w:rPr>
                <w:b/>
                <w:i/>
              </w:rPr>
            </w:pPr>
            <w:r>
              <w:rPr>
                <w:b/>
                <w:i/>
              </w:rPr>
              <w:t>4,6</w:t>
            </w:r>
            <w:r w:rsidR="000019D9">
              <w:rPr>
                <w:b/>
                <w:i/>
              </w:rPr>
              <w:t>, /12.17</w:t>
            </w:r>
          </w:p>
        </w:tc>
        <w:tc>
          <w:tcPr>
            <w:tcW w:w="2693" w:type="dxa"/>
            <w:gridSpan w:val="2"/>
            <w:tcBorders>
              <w:top w:val="single" w:sz="4" w:space="0" w:color="000000"/>
              <w:left w:val="single" w:sz="4" w:space="0" w:color="000000"/>
              <w:bottom w:val="single" w:sz="4" w:space="0" w:color="000000"/>
            </w:tcBorders>
          </w:tcPr>
          <w:p w:rsidR="00C728E9" w:rsidRDefault="00C728E9" w:rsidP="00C728E9">
            <w:pPr>
              <w:jc w:val="center"/>
              <w:rPr>
                <w:b/>
                <w:i/>
              </w:rPr>
            </w:pPr>
          </w:p>
          <w:p w:rsidR="00C728E9" w:rsidRDefault="00C728E9" w:rsidP="00C728E9">
            <w:pPr>
              <w:jc w:val="center"/>
              <w:rPr>
                <w:b/>
                <w:i/>
              </w:rPr>
            </w:pPr>
            <w:r w:rsidRPr="00B22E96">
              <w:rPr>
                <w:b/>
                <w:i/>
              </w:rPr>
              <w:t>16-я неделя</w:t>
            </w:r>
          </w:p>
          <w:p w:rsidR="00C728E9" w:rsidRDefault="00C728E9" w:rsidP="00C728E9">
            <w:pPr>
              <w:jc w:val="center"/>
              <w:rPr>
                <w:b/>
                <w:i/>
              </w:rPr>
            </w:pPr>
          </w:p>
          <w:p w:rsidR="00C728E9" w:rsidRPr="00B22E96" w:rsidRDefault="009D6669" w:rsidP="00C728E9">
            <w:pPr>
              <w:jc w:val="right"/>
              <w:rPr>
                <w:b/>
                <w:i/>
              </w:rPr>
            </w:pPr>
            <w:r>
              <w:rPr>
                <w:b/>
                <w:i/>
              </w:rPr>
              <w:t>11,13</w:t>
            </w:r>
            <w:r w:rsidR="00C728E9">
              <w:rPr>
                <w:b/>
                <w:i/>
              </w:rPr>
              <w:t>, /12.1</w:t>
            </w:r>
            <w:r w:rsidR="000019D9">
              <w:rPr>
                <w:b/>
                <w:i/>
              </w:rPr>
              <w:t>7</w:t>
            </w:r>
          </w:p>
        </w:tc>
        <w:tc>
          <w:tcPr>
            <w:tcW w:w="3054" w:type="dxa"/>
            <w:gridSpan w:val="2"/>
            <w:tcBorders>
              <w:top w:val="single" w:sz="4" w:space="0" w:color="000000"/>
              <w:left w:val="single" w:sz="4" w:space="0" w:color="000000"/>
              <w:bottom w:val="single" w:sz="4" w:space="0" w:color="000000"/>
              <w:right w:val="single" w:sz="4" w:space="0" w:color="auto"/>
            </w:tcBorders>
          </w:tcPr>
          <w:p w:rsidR="00C728E9" w:rsidRDefault="00C728E9" w:rsidP="00C728E9">
            <w:pPr>
              <w:jc w:val="center"/>
              <w:rPr>
                <w:b/>
                <w:i/>
              </w:rPr>
            </w:pPr>
            <w:r>
              <w:rPr>
                <w:b/>
                <w:i/>
              </w:rPr>
              <w:t>Материал для повторения</w:t>
            </w:r>
          </w:p>
          <w:p w:rsidR="00C728E9" w:rsidRDefault="00C728E9" w:rsidP="00C728E9">
            <w:pPr>
              <w:jc w:val="center"/>
              <w:rPr>
                <w:b/>
                <w:i/>
              </w:rPr>
            </w:pPr>
            <w:r w:rsidRPr="00B22E96">
              <w:rPr>
                <w:b/>
                <w:i/>
              </w:rPr>
              <w:t>17-я неделя</w:t>
            </w:r>
          </w:p>
          <w:p w:rsidR="00C728E9" w:rsidRPr="00B22E96" w:rsidRDefault="009D6669" w:rsidP="00C728E9">
            <w:pPr>
              <w:jc w:val="right"/>
              <w:rPr>
                <w:b/>
                <w:i/>
              </w:rPr>
            </w:pPr>
            <w:r>
              <w:rPr>
                <w:b/>
                <w:i/>
              </w:rPr>
              <w:t>18,20</w:t>
            </w:r>
            <w:r w:rsidR="00C728E9">
              <w:rPr>
                <w:b/>
                <w:i/>
              </w:rPr>
              <w:t>/12.1</w:t>
            </w:r>
            <w:r w:rsidR="000019D9">
              <w:rPr>
                <w:b/>
                <w:i/>
              </w:rPr>
              <w:t>7</w:t>
            </w:r>
          </w:p>
        </w:tc>
        <w:tc>
          <w:tcPr>
            <w:tcW w:w="2900" w:type="dxa"/>
            <w:gridSpan w:val="2"/>
            <w:tcBorders>
              <w:top w:val="single" w:sz="4" w:space="0" w:color="000000"/>
              <w:left w:val="single" w:sz="4" w:space="0" w:color="auto"/>
              <w:bottom w:val="single" w:sz="4" w:space="0" w:color="000000"/>
              <w:right w:val="single" w:sz="4" w:space="0" w:color="000000"/>
            </w:tcBorders>
          </w:tcPr>
          <w:p w:rsidR="00C728E9" w:rsidRPr="001B0965" w:rsidRDefault="00C728E9" w:rsidP="00C728E9">
            <w:pPr>
              <w:jc w:val="center"/>
              <w:rPr>
                <w:b/>
                <w:i/>
              </w:rPr>
            </w:pPr>
            <w:r>
              <w:rPr>
                <w:b/>
                <w:i/>
              </w:rPr>
              <w:t>3анятие на св.воздухе</w:t>
            </w:r>
          </w:p>
          <w:p w:rsidR="00C728E9" w:rsidRDefault="00C728E9" w:rsidP="00C728E9">
            <w:pPr>
              <w:jc w:val="center"/>
              <w:rPr>
                <w:b/>
                <w:i/>
              </w:rPr>
            </w:pPr>
          </w:p>
          <w:p w:rsidR="00C728E9" w:rsidRDefault="00C728E9" w:rsidP="00C728E9">
            <w:pPr>
              <w:jc w:val="center"/>
              <w:rPr>
                <w:b/>
                <w:i/>
              </w:rPr>
            </w:pPr>
          </w:p>
          <w:p w:rsidR="00C728E9" w:rsidRPr="00B22E96" w:rsidRDefault="009D6669" w:rsidP="00C728E9">
            <w:pPr>
              <w:jc w:val="right"/>
              <w:rPr>
                <w:b/>
                <w:i/>
              </w:rPr>
            </w:pPr>
            <w:r>
              <w:rPr>
                <w:b/>
                <w:i/>
              </w:rPr>
              <w:t>1,8,!5,22</w:t>
            </w:r>
            <w:r w:rsidR="00C728E9">
              <w:rPr>
                <w:b/>
                <w:i/>
              </w:rPr>
              <w:t>/12.1</w:t>
            </w:r>
            <w:r w:rsidR="000019D9">
              <w:rPr>
                <w:b/>
                <w:i/>
              </w:rPr>
              <w:t>7</w:t>
            </w:r>
          </w:p>
        </w:tc>
      </w:tr>
      <w:tr w:rsidR="00C728E9" w:rsidRPr="00AD384E" w:rsidTr="000019D9">
        <w:tc>
          <w:tcPr>
            <w:tcW w:w="1632" w:type="dxa"/>
            <w:tcBorders>
              <w:top w:val="single" w:sz="4" w:space="0" w:color="000000"/>
              <w:left w:val="single" w:sz="4" w:space="0" w:color="000000"/>
              <w:bottom w:val="single" w:sz="4" w:space="0" w:color="auto"/>
              <w:right w:val="single" w:sz="4" w:space="0" w:color="auto"/>
            </w:tcBorders>
            <w:vAlign w:val="center"/>
          </w:tcPr>
          <w:p w:rsidR="00C728E9" w:rsidRPr="00AD384E" w:rsidRDefault="00C728E9" w:rsidP="00C728E9">
            <w:pPr>
              <w:jc w:val="center"/>
            </w:pPr>
            <w:r w:rsidRPr="00AD384E">
              <w:t>1</w:t>
            </w:r>
          </w:p>
        </w:tc>
        <w:tc>
          <w:tcPr>
            <w:tcW w:w="2126" w:type="dxa"/>
            <w:tcBorders>
              <w:top w:val="single" w:sz="4" w:space="0" w:color="000000"/>
              <w:left w:val="single" w:sz="4" w:space="0" w:color="auto"/>
              <w:bottom w:val="single" w:sz="4" w:space="0" w:color="auto"/>
            </w:tcBorders>
            <w:vAlign w:val="center"/>
          </w:tcPr>
          <w:p w:rsidR="00C728E9" w:rsidRPr="00AD384E" w:rsidRDefault="00C728E9" w:rsidP="00C728E9">
            <w:pPr>
              <w:jc w:val="center"/>
            </w:pPr>
            <w:r w:rsidRPr="00AD384E">
              <w:t>2</w:t>
            </w:r>
          </w:p>
        </w:tc>
        <w:tc>
          <w:tcPr>
            <w:tcW w:w="3071" w:type="dxa"/>
            <w:tcBorders>
              <w:top w:val="single" w:sz="4" w:space="0" w:color="000000"/>
              <w:left w:val="single" w:sz="4" w:space="0" w:color="000000"/>
              <w:bottom w:val="single" w:sz="4" w:space="0" w:color="auto"/>
            </w:tcBorders>
            <w:vAlign w:val="center"/>
          </w:tcPr>
          <w:p w:rsidR="00C728E9" w:rsidRPr="00AD384E" w:rsidRDefault="00C728E9" w:rsidP="00C728E9">
            <w:pPr>
              <w:jc w:val="center"/>
            </w:pPr>
            <w:r w:rsidRPr="00AD384E">
              <w:t>3</w:t>
            </w:r>
          </w:p>
        </w:tc>
        <w:tc>
          <w:tcPr>
            <w:tcW w:w="2693" w:type="dxa"/>
            <w:gridSpan w:val="2"/>
            <w:tcBorders>
              <w:top w:val="single" w:sz="4" w:space="0" w:color="000000"/>
              <w:left w:val="single" w:sz="4" w:space="0" w:color="000000"/>
              <w:bottom w:val="single" w:sz="4" w:space="0" w:color="auto"/>
            </w:tcBorders>
            <w:vAlign w:val="center"/>
          </w:tcPr>
          <w:p w:rsidR="00C728E9" w:rsidRPr="00AD384E" w:rsidRDefault="00C728E9" w:rsidP="00C728E9">
            <w:pPr>
              <w:jc w:val="center"/>
            </w:pPr>
            <w:r w:rsidRPr="00AD384E">
              <w:t>4</w:t>
            </w:r>
          </w:p>
        </w:tc>
        <w:tc>
          <w:tcPr>
            <w:tcW w:w="3054" w:type="dxa"/>
            <w:gridSpan w:val="2"/>
            <w:tcBorders>
              <w:top w:val="single" w:sz="4" w:space="0" w:color="000000"/>
              <w:left w:val="single" w:sz="4" w:space="0" w:color="000000"/>
              <w:bottom w:val="single" w:sz="4" w:space="0" w:color="auto"/>
              <w:right w:val="single" w:sz="4" w:space="0" w:color="auto"/>
            </w:tcBorders>
            <w:vAlign w:val="center"/>
          </w:tcPr>
          <w:p w:rsidR="00C728E9" w:rsidRPr="00AD384E" w:rsidRDefault="00C728E9" w:rsidP="00C728E9">
            <w:pPr>
              <w:jc w:val="center"/>
            </w:pPr>
            <w:r w:rsidRPr="00AD384E">
              <w:t>5</w:t>
            </w:r>
          </w:p>
        </w:tc>
        <w:tc>
          <w:tcPr>
            <w:tcW w:w="2900" w:type="dxa"/>
            <w:gridSpan w:val="2"/>
            <w:tcBorders>
              <w:top w:val="single" w:sz="4" w:space="0" w:color="000000"/>
              <w:left w:val="single" w:sz="4" w:space="0" w:color="auto"/>
              <w:bottom w:val="single" w:sz="4" w:space="0" w:color="auto"/>
              <w:right w:val="single" w:sz="4" w:space="0" w:color="000000"/>
            </w:tcBorders>
            <w:vAlign w:val="center"/>
          </w:tcPr>
          <w:p w:rsidR="00C728E9" w:rsidRPr="00AD384E" w:rsidRDefault="00C728E9" w:rsidP="00C728E9">
            <w:pPr>
              <w:jc w:val="center"/>
            </w:pPr>
          </w:p>
        </w:tc>
      </w:tr>
      <w:tr w:rsidR="00C728E9" w:rsidRPr="00AD384E" w:rsidTr="000019D9">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C728E9" w:rsidRPr="00AD384E" w:rsidRDefault="00C728E9" w:rsidP="00C728E9">
            <w:pPr>
              <w:jc w:val="center"/>
              <w:rPr>
                <w:b/>
                <w:bCs/>
                <w:i/>
                <w:iCs/>
              </w:rPr>
            </w:pPr>
          </w:p>
        </w:tc>
        <w:tc>
          <w:tcPr>
            <w:tcW w:w="2126" w:type="dxa"/>
            <w:tcBorders>
              <w:top w:val="single" w:sz="4" w:space="0" w:color="auto"/>
              <w:left w:val="single" w:sz="4" w:space="0" w:color="auto"/>
              <w:bottom w:val="single" w:sz="4" w:space="0" w:color="auto"/>
            </w:tcBorders>
          </w:tcPr>
          <w:p w:rsidR="00C728E9" w:rsidRDefault="00C728E9" w:rsidP="00C728E9">
            <w:pPr>
              <w:jc w:val="center"/>
              <w:rPr>
                <w:b/>
                <w:bCs/>
                <w:i/>
                <w:iCs/>
              </w:rPr>
            </w:pPr>
            <w:r w:rsidRPr="00AD384E">
              <w:rPr>
                <w:b/>
                <w:bCs/>
                <w:i/>
                <w:iCs/>
              </w:rPr>
              <w:t>Взросло-детская (партнерская) деятельность</w:t>
            </w:r>
          </w:p>
          <w:p w:rsidR="00C728E9" w:rsidRPr="00AD384E" w:rsidRDefault="00C728E9" w:rsidP="00C728E9">
            <w:pPr>
              <w:jc w:val="right"/>
              <w:rPr>
                <w:b/>
                <w:bCs/>
                <w:i/>
                <w:iCs/>
              </w:rPr>
            </w:pPr>
            <w:r>
              <w:rPr>
                <w:b/>
                <w:bCs/>
                <w:i/>
                <w:iCs/>
              </w:rPr>
              <w:t>36,37</w:t>
            </w:r>
          </w:p>
        </w:tc>
        <w:tc>
          <w:tcPr>
            <w:tcW w:w="3071" w:type="dxa"/>
            <w:tcBorders>
              <w:top w:val="single" w:sz="4" w:space="0" w:color="auto"/>
              <w:left w:val="single" w:sz="4" w:space="0" w:color="000000"/>
              <w:bottom w:val="single" w:sz="4" w:space="0" w:color="auto"/>
            </w:tcBorders>
          </w:tcPr>
          <w:p w:rsidR="00C728E9" w:rsidRDefault="00C728E9" w:rsidP="00C728E9">
            <w:pPr>
              <w:jc w:val="center"/>
              <w:rPr>
                <w:b/>
                <w:bCs/>
                <w:i/>
                <w:iCs/>
              </w:rPr>
            </w:pPr>
            <w:r w:rsidRPr="00AD384E">
              <w:rPr>
                <w:b/>
                <w:bCs/>
                <w:i/>
                <w:iCs/>
              </w:rPr>
              <w:t>Взросло-детская (партнерская)   деятельность</w:t>
            </w:r>
          </w:p>
          <w:p w:rsidR="00C728E9" w:rsidRPr="00AD384E" w:rsidRDefault="00C728E9" w:rsidP="00C728E9">
            <w:pPr>
              <w:jc w:val="right"/>
              <w:rPr>
                <w:b/>
                <w:bCs/>
                <w:i/>
                <w:iCs/>
              </w:rPr>
            </w:pPr>
            <w:r>
              <w:rPr>
                <w:b/>
                <w:bCs/>
                <w:i/>
                <w:iCs/>
              </w:rPr>
              <w:t>39,40</w:t>
            </w:r>
          </w:p>
        </w:tc>
        <w:tc>
          <w:tcPr>
            <w:tcW w:w="2693" w:type="dxa"/>
            <w:gridSpan w:val="2"/>
            <w:tcBorders>
              <w:top w:val="single" w:sz="4" w:space="0" w:color="auto"/>
              <w:left w:val="single" w:sz="4" w:space="0" w:color="000000"/>
              <w:bottom w:val="single" w:sz="4" w:space="0" w:color="auto"/>
            </w:tcBorders>
          </w:tcPr>
          <w:p w:rsidR="00C728E9" w:rsidRDefault="00C728E9" w:rsidP="00C728E9">
            <w:pPr>
              <w:jc w:val="center"/>
              <w:rPr>
                <w:b/>
                <w:bCs/>
                <w:i/>
                <w:iCs/>
              </w:rPr>
            </w:pPr>
            <w:r w:rsidRPr="00AD384E">
              <w:rPr>
                <w:b/>
                <w:bCs/>
                <w:i/>
                <w:iCs/>
              </w:rPr>
              <w:t>Взросло-детская (партнерская) деятельность</w:t>
            </w:r>
          </w:p>
          <w:p w:rsidR="00C728E9" w:rsidRPr="00AD384E" w:rsidRDefault="00C728E9" w:rsidP="00C728E9">
            <w:pPr>
              <w:jc w:val="right"/>
              <w:rPr>
                <w:b/>
                <w:bCs/>
                <w:i/>
                <w:iCs/>
              </w:rPr>
            </w:pPr>
            <w:r>
              <w:rPr>
                <w:b/>
                <w:bCs/>
                <w:i/>
                <w:iCs/>
              </w:rPr>
              <w:t>42,43</w:t>
            </w:r>
          </w:p>
        </w:tc>
        <w:tc>
          <w:tcPr>
            <w:tcW w:w="3054" w:type="dxa"/>
            <w:gridSpan w:val="2"/>
            <w:tcBorders>
              <w:top w:val="single" w:sz="4" w:space="0" w:color="auto"/>
              <w:left w:val="single" w:sz="4" w:space="0" w:color="000000"/>
              <w:bottom w:val="single" w:sz="4" w:space="0" w:color="auto"/>
              <w:right w:val="single" w:sz="4" w:space="0" w:color="auto"/>
            </w:tcBorders>
          </w:tcPr>
          <w:p w:rsidR="00C728E9" w:rsidRDefault="00C728E9" w:rsidP="00C728E9">
            <w:pPr>
              <w:jc w:val="center"/>
              <w:rPr>
                <w:b/>
                <w:bCs/>
                <w:i/>
                <w:iCs/>
              </w:rPr>
            </w:pPr>
            <w:r w:rsidRPr="00AD384E">
              <w:rPr>
                <w:b/>
                <w:bCs/>
                <w:i/>
                <w:iCs/>
              </w:rPr>
              <w:t>Взросло-детская (партнерская) деятельность</w:t>
            </w:r>
          </w:p>
          <w:p w:rsidR="00C728E9" w:rsidRPr="00AD384E" w:rsidRDefault="00C728E9" w:rsidP="00C728E9">
            <w:pPr>
              <w:jc w:val="right"/>
              <w:rPr>
                <w:b/>
                <w:bCs/>
                <w:i/>
                <w:iCs/>
              </w:rPr>
            </w:pPr>
            <w:r>
              <w:rPr>
                <w:b/>
                <w:bCs/>
                <w:i/>
                <w:iCs/>
              </w:rPr>
              <w:t>45,46</w:t>
            </w:r>
          </w:p>
        </w:tc>
        <w:tc>
          <w:tcPr>
            <w:tcW w:w="2900" w:type="dxa"/>
            <w:gridSpan w:val="2"/>
            <w:tcBorders>
              <w:top w:val="single" w:sz="4" w:space="0" w:color="auto"/>
              <w:left w:val="single" w:sz="4" w:space="0" w:color="auto"/>
              <w:bottom w:val="single" w:sz="4" w:space="0" w:color="auto"/>
              <w:right w:val="single" w:sz="4" w:space="0" w:color="000000"/>
            </w:tcBorders>
          </w:tcPr>
          <w:p w:rsidR="00C728E9" w:rsidRDefault="00C728E9" w:rsidP="00C728E9">
            <w:pPr>
              <w:jc w:val="right"/>
              <w:rPr>
                <w:b/>
                <w:bCs/>
                <w:i/>
                <w:iCs/>
              </w:rPr>
            </w:pPr>
          </w:p>
          <w:p w:rsidR="00C728E9" w:rsidRDefault="00C728E9" w:rsidP="00C728E9">
            <w:pPr>
              <w:jc w:val="right"/>
              <w:rPr>
                <w:b/>
                <w:bCs/>
                <w:i/>
                <w:iCs/>
              </w:rPr>
            </w:pPr>
          </w:p>
          <w:p w:rsidR="00C728E9" w:rsidRDefault="00C728E9" w:rsidP="00C728E9">
            <w:pPr>
              <w:jc w:val="right"/>
              <w:rPr>
                <w:b/>
                <w:bCs/>
                <w:i/>
                <w:iCs/>
              </w:rPr>
            </w:pPr>
          </w:p>
          <w:p w:rsidR="00C728E9" w:rsidRPr="00AD384E" w:rsidRDefault="00C728E9" w:rsidP="00C728E9">
            <w:pPr>
              <w:jc w:val="right"/>
              <w:rPr>
                <w:b/>
                <w:bCs/>
                <w:i/>
                <w:iCs/>
              </w:rPr>
            </w:pPr>
            <w:r>
              <w:rPr>
                <w:b/>
                <w:bCs/>
                <w:i/>
                <w:iCs/>
              </w:rPr>
              <w:t>38,41,44,47</w:t>
            </w:r>
          </w:p>
        </w:tc>
      </w:tr>
      <w:tr w:rsidR="00C728E9" w:rsidRPr="00AD384E" w:rsidTr="000019D9">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C728E9" w:rsidRPr="000437DE" w:rsidRDefault="00C728E9" w:rsidP="00C728E9">
            <w:pPr>
              <w:jc w:val="center"/>
              <w:rPr>
                <w:b/>
                <w:bCs/>
                <w:i/>
                <w:iCs/>
              </w:rPr>
            </w:pPr>
            <w:r w:rsidRPr="000437DE">
              <w:rPr>
                <w:b/>
                <w:i/>
                <w:color w:val="000000"/>
              </w:rPr>
              <w:t>Задачи</w:t>
            </w:r>
          </w:p>
        </w:tc>
        <w:tc>
          <w:tcPr>
            <w:tcW w:w="13844" w:type="dxa"/>
            <w:gridSpan w:val="8"/>
            <w:tcBorders>
              <w:top w:val="single" w:sz="4" w:space="0" w:color="auto"/>
              <w:left w:val="single" w:sz="4" w:space="0" w:color="auto"/>
              <w:bottom w:val="single" w:sz="4" w:space="0" w:color="auto"/>
              <w:right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Закреплять навыки и умения:</w:t>
            </w:r>
          </w:p>
          <w:p w:rsidR="00C728E9" w:rsidRPr="000437DE" w:rsidRDefault="00C728E9" w:rsidP="00C728E9">
            <w:pPr>
              <w:shd w:val="clear" w:color="auto" w:fill="FFFFFF"/>
              <w:autoSpaceDE w:val="0"/>
              <w:rPr>
                <w:color w:val="000000"/>
              </w:rPr>
            </w:pPr>
            <w:r w:rsidRPr="000437DE">
              <w:rPr>
                <w:color w:val="000000"/>
              </w:rPr>
              <w:t>- ходьбы с выполнением задания по сигналу;</w:t>
            </w:r>
          </w:p>
          <w:p w:rsidR="00C728E9" w:rsidRPr="000437DE" w:rsidRDefault="00C728E9" w:rsidP="00C728E9">
            <w:pPr>
              <w:shd w:val="clear" w:color="auto" w:fill="FFFFFF"/>
              <w:autoSpaceDE w:val="0"/>
              <w:rPr>
                <w:color w:val="000000"/>
              </w:rPr>
            </w:pPr>
            <w:r w:rsidRPr="000437DE">
              <w:rPr>
                <w:color w:val="000000"/>
              </w:rPr>
              <w:t>- бега с преодолением препятствий, парами;</w:t>
            </w:r>
          </w:p>
          <w:p w:rsidR="00C728E9" w:rsidRPr="000437DE" w:rsidRDefault="00C728E9" w:rsidP="00C728E9">
            <w:pPr>
              <w:shd w:val="clear" w:color="auto" w:fill="FFFFFF"/>
              <w:autoSpaceDE w:val="0"/>
              <w:rPr>
                <w:color w:val="000000"/>
              </w:rPr>
            </w:pPr>
            <w:r w:rsidRPr="000437DE">
              <w:rPr>
                <w:color w:val="000000"/>
              </w:rPr>
              <w:t>- перестроения с одной колонны в две и три;</w:t>
            </w:r>
          </w:p>
          <w:p w:rsidR="00C728E9" w:rsidRPr="000437DE" w:rsidRDefault="00C728E9" w:rsidP="00C728E9">
            <w:pPr>
              <w:shd w:val="clear" w:color="auto" w:fill="FFFFFF"/>
              <w:autoSpaceDE w:val="0"/>
              <w:rPr>
                <w:color w:val="000000"/>
              </w:rPr>
            </w:pPr>
            <w:r w:rsidRPr="000437DE">
              <w:rPr>
                <w:color w:val="000000"/>
              </w:rPr>
              <w:t>- соблюдения правильной осанки во время выполнения упражнений на равновесие.</w:t>
            </w:r>
          </w:p>
          <w:p w:rsidR="00C728E9" w:rsidRPr="000437DE" w:rsidRDefault="00C728E9" w:rsidP="00C728E9">
            <w:pPr>
              <w:shd w:val="clear" w:color="auto" w:fill="FFFFFF"/>
              <w:autoSpaceDE w:val="0"/>
              <w:rPr>
                <w:color w:val="000000"/>
              </w:rPr>
            </w:pPr>
            <w:r w:rsidRPr="000437DE">
              <w:rPr>
                <w:color w:val="000000"/>
              </w:rPr>
              <w:t>Развивать координацию движения при ходьбе по ограниченной площадиопоры.</w:t>
            </w:r>
          </w:p>
          <w:p w:rsidR="00C728E9" w:rsidRPr="000437DE" w:rsidRDefault="00C728E9" w:rsidP="00C728E9">
            <w:pPr>
              <w:shd w:val="clear" w:color="auto" w:fill="FFFFFF"/>
              <w:autoSpaceDE w:val="0"/>
              <w:rPr>
                <w:color w:val="000000"/>
              </w:rPr>
            </w:pPr>
            <w:r w:rsidRPr="000437DE">
              <w:rPr>
                <w:color w:val="000000"/>
              </w:rPr>
              <w:t>Упражнять:</w:t>
            </w:r>
          </w:p>
          <w:p w:rsidR="00C728E9" w:rsidRPr="000437DE" w:rsidRDefault="00C728E9" w:rsidP="00C728E9">
            <w:pPr>
              <w:shd w:val="clear" w:color="auto" w:fill="FFFFFF"/>
              <w:autoSpaceDE w:val="0"/>
              <w:rPr>
                <w:color w:val="000000"/>
              </w:rPr>
            </w:pPr>
            <w:r w:rsidRPr="000437DE">
              <w:rPr>
                <w:color w:val="000000"/>
              </w:rPr>
              <w:t>- в прыжках при переменном подпрыгивании на правой и левой ногах;</w:t>
            </w:r>
          </w:p>
          <w:p w:rsidR="00C728E9" w:rsidRPr="000437DE" w:rsidRDefault="00C728E9" w:rsidP="00C728E9">
            <w:pPr>
              <w:shd w:val="clear" w:color="auto" w:fill="FFFFFF"/>
              <w:autoSpaceDE w:val="0"/>
              <w:rPr>
                <w:color w:val="000000"/>
              </w:rPr>
            </w:pPr>
            <w:r w:rsidRPr="000437DE">
              <w:rPr>
                <w:color w:val="000000"/>
              </w:rPr>
              <w:t>- переползании по гимнастической скамейке;</w:t>
            </w:r>
          </w:p>
          <w:p w:rsidR="00C728E9" w:rsidRPr="000437DE" w:rsidRDefault="00C728E9" w:rsidP="00C728E9">
            <w:pPr>
              <w:rPr>
                <w:b/>
                <w:bCs/>
                <w:i/>
                <w:iCs/>
              </w:rPr>
            </w:pPr>
            <w:r w:rsidRPr="000437DE">
              <w:rPr>
                <w:color w:val="000000"/>
              </w:rPr>
              <w:t>- лазании по гимнастической стенке с переходом на другой пролет</w:t>
            </w:r>
          </w:p>
        </w:tc>
      </w:tr>
      <w:tr w:rsidR="00C728E9" w:rsidRPr="00AD384E" w:rsidTr="000019D9">
        <w:trPr>
          <w:cantSplit/>
          <w:trHeight w:val="816"/>
        </w:trPr>
        <w:tc>
          <w:tcPr>
            <w:tcW w:w="1632" w:type="dxa"/>
            <w:tcBorders>
              <w:top w:val="single" w:sz="4" w:space="0" w:color="000000"/>
              <w:left w:val="single" w:sz="4" w:space="0" w:color="000000"/>
            </w:tcBorders>
          </w:tcPr>
          <w:p w:rsidR="00C728E9" w:rsidRPr="009F04A0" w:rsidRDefault="00C728E9" w:rsidP="00C728E9">
            <w:pPr>
              <w:jc w:val="center"/>
              <w:rPr>
                <w:b/>
                <w:bCs/>
                <w:i/>
                <w:iCs/>
              </w:rPr>
            </w:pPr>
            <w:r w:rsidRPr="009F04A0">
              <w:rPr>
                <w:b/>
                <w:i/>
              </w:rPr>
              <w:t>Вводная</w:t>
            </w:r>
          </w:p>
        </w:tc>
        <w:tc>
          <w:tcPr>
            <w:tcW w:w="13844" w:type="dxa"/>
            <w:gridSpan w:val="8"/>
            <w:tcBorders>
              <w:top w:val="single" w:sz="4" w:space="0" w:color="000000"/>
              <w:left w:val="single" w:sz="4" w:space="0" w:color="000000"/>
              <w:bottom w:val="single" w:sz="4" w:space="0" w:color="auto"/>
              <w:right w:val="single" w:sz="4" w:space="0" w:color="000000"/>
            </w:tcBorders>
          </w:tcPr>
          <w:p w:rsidR="00C728E9" w:rsidRDefault="00C728E9" w:rsidP="00C728E9">
            <w:pPr>
              <w:shd w:val="clear" w:color="auto" w:fill="FFFFFF"/>
              <w:autoSpaceDE w:val="0"/>
              <w:snapToGrid w:val="0"/>
              <w:rPr>
                <w:color w:val="000000"/>
              </w:rPr>
            </w:pPr>
            <w:r w:rsidRPr="000437DE">
              <w:rPr>
                <w:color w:val="000000"/>
              </w:rPr>
              <w:t xml:space="preserve">Ходьба с выполнением движений руками; с поворотом влево и вправо, в другую сторону по сигналу. </w:t>
            </w:r>
          </w:p>
          <w:p w:rsidR="00C728E9" w:rsidRDefault="00C728E9" w:rsidP="00C728E9">
            <w:pPr>
              <w:shd w:val="clear" w:color="auto" w:fill="FFFFFF"/>
              <w:autoSpaceDE w:val="0"/>
              <w:snapToGrid w:val="0"/>
              <w:rPr>
                <w:color w:val="000000"/>
              </w:rPr>
            </w:pPr>
            <w:r w:rsidRPr="000437DE">
              <w:rPr>
                <w:color w:val="000000"/>
              </w:rPr>
              <w:t xml:space="preserve">Перестроение в ходьбе«один - два». </w:t>
            </w:r>
          </w:p>
          <w:p w:rsidR="00C728E9" w:rsidRPr="00087C42" w:rsidRDefault="00C728E9" w:rsidP="00C728E9">
            <w:pPr>
              <w:shd w:val="clear" w:color="auto" w:fill="FFFFFF"/>
              <w:autoSpaceDE w:val="0"/>
              <w:snapToGrid w:val="0"/>
              <w:rPr>
                <w:color w:val="000000"/>
              </w:rPr>
            </w:pPr>
            <w:r w:rsidRPr="000437DE">
              <w:rPr>
                <w:color w:val="000000"/>
              </w:rPr>
              <w:t>Бег врассыпную, с преодолением препятствий т(6-8 брусков), между набивными мячами</w:t>
            </w:r>
          </w:p>
        </w:tc>
      </w:tr>
      <w:tr w:rsidR="00C728E9" w:rsidRPr="00AD384E" w:rsidTr="000019D9">
        <w:trPr>
          <w:cantSplit/>
          <w:trHeight w:val="816"/>
        </w:trPr>
        <w:tc>
          <w:tcPr>
            <w:tcW w:w="1632" w:type="dxa"/>
            <w:tcBorders>
              <w:top w:val="single" w:sz="4" w:space="0" w:color="000000"/>
              <w:left w:val="single" w:sz="4" w:space="0" w:color="000000"/>
            </w:tcBorders>
          </w:tcPr>
          <w:p w:rsidR="00C728E9" w:rsidRPr="009F04A0" w:rsidRDefault="00C728E9" w:rsidP="00C728E9">
            <w:pPr>
              <w:jc w:val="center"/>
              <w:rPr>
                <w:b/>
                <w:bCs/>
                <w:i/>
                <w:iCs/>
              </w:rPr>
            </w:pPr>
            <w:r w:rsidRPr="009F04A0">
              <w:rPr>
                <w:b/>
                <w:i/>
              </w:rPr>
              <w:t>Общеразвивающие упражнения</w:t>
            </w:r>
          </w:p>
        </w:tc>
        <w:tc>
          <w:tcPr>
            <w:tcW w:w="13844" w:type="dxa"/>
            <w:gridSpan w:val="8"/>
            <w:tcBorders>
              <w:top w:val="single" w:sz="4" w:space="0" w:color="000000"/>
              <w:left w:val="single" w:sz="4" w:space="0" w:color="000000"/>
              <w:bottom w:val="single" w:sz="4" w:space="0" w:color="auto"/>
              <w:right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1. Энергичное разгибание согнутых в локтях рук (пальцы сжаты в кулаки), вперед и в стороны.</w:t>
            </w:r>
          </w:p>
          <w:p w:rsidR="00C728E9" w:rsidRPr="000437DE" w:rsidRDefault="00C728E9" w:rsidP="00C728E9">
            <w:pPr>
              <w:shd w:val="clear" w:color="auto" w:fill="FFFFFF"/>
              <w:autoSpaceDE w:val="0"/>
              <w:rPr>
                <w:color w:val="000000"/>
              </w:rPr>
            </w:pPr>
            <w:r w:rsidRPr="000437DE">
              <w:rPr>
                <w:color w:val="000000"/>
              </w:rPr>
              <w:t>2. Перенос прямых ног через скамейку, сидя на ней в упоре сзади.</w:t>
            </w:r>
          </w:p>
          <w:p w:rsidR="00C728E9" w:rsidRPr="000437DE" w:rsidRDefault="00C728E9" w:rsidP="00C728E9">
            <w:pPr>
              <w:shd w:val="clear" w:color="auto" w:fill="FFFFFF"/>
              <w:autoSpaceDE w:val="0"/>
              <w:rPr>
                <w:color w:val="000000"/>
              </w:rPr>
            </w:pPr>
            <w:r w:rsidRPr="000437DE">
              <w:rPr>
                <w:color w:val="000000"/>
              </w:rPr>
              <w:t>3. Выпады вперед, в сторону.</w:t>
            </w:r>
          </w:p>
          <w:p w:rsidR="00C728E9" w:rsidRPr="000437DE" w:rsidRDefault="00C728E9" w:rsidP="00C728E9">
            <w:pPr>
              <w:rPr>
                <w:b/>
                <w:bCs/>
                <w:i/>
                <w:iCs/>
              </w:rPr>
            </w:pPr>
            <w:r w:rsidRPr="000437DE">
              <w:rPr>
                <w:color w:val="000000"/>
              </w:rPr>
              <w:t>4. Сохранение равновесия, стоя, закрыв глаза</w:t>
            </w:r>
          </w:p>
        </w:tc>
      </w:tr>
      <w:tr w:rsidR="00C728E9" w:rsidRPr="00AD384E" w:rsidTr="000019D9">
        <w:trPr>
          <w:cantSplit/>
          <w:trHeight w:val="816"/>
        </w:trPr>
        <w:tc>
          <w:tcPr>
            <w:tcW w:w="1632" w:type="dxa"/>
            <w:tcBorders>
              <w:top w:val="single" w:sz="4" w:space="0" w:color="000000"/>
              <w:left w:val="single" w:sz="4" w:space="0" w:color="000000"/>
            </w:tcBorders>
          </w:tcPr>
          <w:p w:rsidR="00C728E9" w:rsidRPr="009F04A0" w:rsidRDefault="00C728E9" w:rsidP="00C728E9">
            <w:pPr>
              <w:jc w:val="center"/>
              <w:rPr>
                <w:b/>
                <w:i/>
              </w:rPr>
            </w:pPr>
            <w:r w:rsidRPr="009F04A0">
              <w:rPr>
                <w:b/>
                <w:i/>
              </w:rPr>
              <w:lastRenderedPageBreak/>
              <w:t>Основные виды</w:t>
            </w:r>
          </w:p>
        </w:tc>
        <w:tc>
          <w:tcPr>
            <w:tcW w:w="2126" w:type="dxa"/>
            <w:tcBorders>
              <w:top w:val="single" w:sz="4" w:space="0" w:color="000000"/>
              <w:left w:val="single" w:sz="4" w:space="0" w:color="000000"/>
              <w:bottom w:val="single" w:sz="4" w:space="0" w:color="auto"/>
            </w:tcBorders>
          </w:tcPr>
          <w:p w:rsidR="00C728E9" w:rsidRPr="000437DE" w:rsidRDefault="00C728E9" w:rsidP="00C728E9">
            <w:pPr>
              <w:shd w:val="clear" w:color="auto" w:fill="FFFFFF"/>
              <w:autoSpaceDE w:val="0"/>
              <w:snapToGrid w:val="0"/>
              <w:rPr>
                <w:color w:val="000000"/>
              </w:rPr>
            </w:pPr>
            <w:r w:rsidRPr="000437DE">
              <w:rPr>
                <w:color w:val="000000"/>
              </w:rPr>
              <w:t>1. Ходьба в колонне по од-</w:t>
            </w:r>
          </w:p>
          <w:p w:rsidR="00C728E9" w:rsidRPr="000437DE" w:rsidRDefault="00C728E9" w:rsidP="00C728E9">
            <w:pPr>
              <w:shd w:val="clear" w:color="auto" w:fill="FFFFFF"/>
              <w:autoSpaceDE w:val="0"/>
              <w:rPr>
                <w:color w:val="000000"/>
              </w:rPr>
            </w:pPr>
            <w:r w:rsidRPr="000437DE">
              <w:rPr>
                <w:color w:val="000000"/>
              </w:rPr>
              <w:t>ному.</w:t>
            </w:r>
          </w:p>
          <w:p w:rsidR="00C728E9" w:rsidRPr="000437DE" w:rsidRDefault="00C728E9" w:rsidP="00C728E9">
            <w:pPr>
              <w:shd w:val="clear" w:color="auto" w:fill="FFFFFF"/>
              <w:autoSpaceDE w:val="0"/>
              <w:rPr>
                <w:color w:val="000000"/>
              </w:rPr>
            </w:pPr>
            <w:r w:rsidRPr="000437DE">
              <w:rPr>
                <w:color w:val="000000"/>
              </w:rPr>
              <w:t>2. Лазание по гимнастиче-</w:t>
            </w:r>
          </w:p>
          <w:p w:rsidR="00C728E9" w:rsidRPr="000437DE" w:rsidRDefault="00C728E9" w:rsidP="00C728E9">
            <w:pPr>
              <w:shd w:val="clear" w:color="auto" w:fill="FFFFFF"/>
              <w:autoSpaceDE w:val="0"/>
              <w:rPr>
                <w:color w:val="000000"/>
              </w:rPr>
            </w:pPr>
            <w:r w:rsidRPr="000437DE">
              <w:rPr>
                <w:color w:val="000000"/>
              </w:rPr>
              <w:t>ской стенке с переходом</w:t>
            </w:r>
          </w:p>
          <w:p w:rsidR="00C728E9" w:rsidRPr="000437DE" w:rsidRDefault="00C728E9" w:rsidP="00C728E9">
            <w:pPr>
              <w:shd w:val="clear" w:color="auto" w:fill="FFFFFF"/>
              <w:autoSpaceDE w:val="0"/>
              <w:rPr>
                <w:color w:val="000000"/>
              </w:rPr>
            </w:pPr>
            <w:r w:rsidRPr="000437DE">
              <w:rPr>
                <w:color w:val="000000"/>
              </w:rPr>
              <w:t>на другой пролет.</w:t>
            </w:r>
          </w:p>
          <w:p w:rsidR="00C728E9" w:rsidRPr="000437DE" w:rsidRDefault="00C728E9" w:rsidP="00C728E9">
            <w:pPr>
              <w:shd w:val="clear" w:color="auto" w:fill="FFFFFF"/>
              <w:autoSpaceDE w:val="0"/>
              <w:rPr>
                <w:color w:val="000000"/>
              </w:rPr>
            </w:pPr>
            <w:r w:rsidRPr="000437DE">
              <w:rPr>
                <w:color w:val="000000"/>
              </w:rPr>
              <w:t>3. Забрасывание мяча</w:t>
            </w:r>
          </w:p>
          <w:p w:rsidR="00C728E9" w:rsidRPr="000437DE" w:rsidRDefault="00C728E9" w:rsidP="00C728E9">
            <w:pPr>
              <w:shd w:val="clear" w:color="auto" w:fill="FFFFFF"/>
              <w:autoSpaceDE w:val="0"/>
              <w:rPr>
                <w:color w:val="000000"/>
              </w:rPr>
            </w:pPr>
            <w:r w:rsidRPr="000437DE">
              <w:rPr>
                <w:color w:val="000000"/>
              </w:rPr>
              <w:t>в корзину двумя руками</w:t>
            </w:r>
          </w:p>
          <w:p w:rsidR="00C728E9" w:rsidRPr="000437DE" w:rsidRDefault="00C728E9" w:rsidP="00C728E9">
            <w:pPr>
              <w:shd w:val="clear" w:color="auto" w:fill="FFFFFF"/>
              <w:autoSpaceDE w:val="0"/>
              <w:rPr>
                <w:color w:val="000000"/>
              </w:rPr>
            </w:pPr>
            <w:r w:rsidRPr="000437DE">
              <w:rPr>
                <w:color w:val="000000"/>
              </w:rPr>
              <w:t>от груди.</w:t>
            </w:r>
          </w:p>
          <w:p w:rsidR="00C728E9" w:rsidRPr="000437DE" w:rsidRDefault="00C728E9" w:rsidP="00C728E9">
            <w:pPr>
              <w:shd w:val="clear" w:color="auto" w:fill="FFFFFF"/>
              <w:autoSpaceDE w:val="0"/>
              <w:rPr>
                <w:color w:val="000000"/>
              </w:rPr>
            </w:pPr>
            <w:r w:rsidRPr="000437DE">
              <w:rPr>
                <w:color w:val="000000"/>
              </w:rPr>
              <w:t>4. Ходьба по гимнастиче-</w:t>
            </w:r>
          </w:p>
          <w:p w:rsidR="00C728E9" w:rsidRPr="000437DE" w:rsidRDefault="00C728E9" w:rsidP="00C728E9">
            <w:pPr>
              <w:shd w:val="clear" w:color="auto" w:fill="FFFFFF"/>
              <w:autoSpaceDE w:val="0"/>
              <w:rPr>
                <w:color w:val="000000"/>
              </w:rPr>
            </w:pPr>
            <w:r w:rsidRPr="000437DE">
              <w:rPr>
                <w:color w:val="000000"/>
              </w:rPr>
              <w:t>ской скамейке с приседани-</w:t>
            </w:r>
          </w:p>
          <w:p w:rsidR="00C728E9" w:rsidRPr="000437DE" w:rsidRDefault="00C728E9" w:rsidP="00C728E9">
            <w:pPr>
              <w:shd w:val="clear" w:color="auto" w:fill="FFFFFF"/>
              <w:autoSpaceDE w:val="0"/>
              <w:rPr>
                <w:color w:val="000000"/>
              </w:rPr>
            </w:pPr>
            <w:r w:rsidRPr="000437DE">
              <w:rPr>
                <w:color w:val="000000"/>
              </w:rPr>
              <w:t>ем поочередно на правую</w:t>
            </w:r>
          </w:p>
          <w:p w:rsidR="00C728E9" w:rsidRPr="000437DE" w:rsidRDefault="00C728E9" w:rsidP="00C728E9">
            <w:pPr>
              <w:shd w:val="clear" w:color="auto" w:fill="FFFFFF"/>
              <w:autoSpaceDE w:val="0"/>
              <w:rPr>
                <w:color w:val="000000"/>
              </w:rPr>
            </w:pPr>
            <w:r w:rsidRPr="000437DE">
              <w:rPr>
                <w:color w:val="000000"/>
              </w:rPr>
              <w:t>и левую ноги, с перенесе-</w:t>
            </w:r>
          </w:p>
          <w:p w:rsidR="00C728E9" w:rsidRPr="000437DE" w:rsidRDefault="00C728E9" w:rsidP="00C728E9">
            <w:pPr>
              <w:shd w:val="clear" w:color="auto" w:fill="FFFFFF"/>
              <w:autoSpaceDE w:val="0"/>
              <w:rPr>
                <w:color w:val="000000"/>
              </w:rPr>
            </w:pPr>
            <w:r w:rsidRPr="000437DE">
              <w:rPr>
                <w:color w:val="000000"/>
              </w:rPr>
              <w:t>нием махом другой ноги</w:t>
            </w:r>
          </w:p>
          <w:p w:rsidR="00C728E9" w:rsidRPr="000437DE" w:rsidRDefault="00C728E9" w:rsidP="00C728E9">
            <w:pPr>
              <w:shd w:val="clear" w:color="auto" w:fill="FFFFFF"/>
              <w:autoSpaceDE w:val="0"/>
              <w:rPr>
                <w:color w:val="000000"/>
              </w:rPr>
            </w:pPr>
            <w:r w:rsidRPr="000437DE">
              <w:rPr>
                <w:color w:val="000000"/>
              </w:rPr>
              <w:t>снизу сбоку скамейки.</w:t>
            </w:r>
          </w:p>
          <w:p w:rsidR="00C728E9" w:rsidRPr="000437DE" w:rsidRDefault="00C728E9" w:rsidP="00C728E9">
            <w:pPr>
              <w:shd w:val="clear" w:color="auto" w:fill="FFFFFF"/>
              <w:autoSpaceDE w:val="0"/>
              <w:rPr>
                <w:color w:val="000000"/>
              </w:rPr>
            </w:pPr>
            <w:r w:rsidRPr="000437DE">
              <w:rPr>
                <w:color w:val="000000"/>
              </w:rPr>
              <w:t>5. Прыжки со скамейки</w:t>
            </w:r>
          </w:p>
          <w:p w:rsidR="00C728E9" w:rsidRPr="000437DE" w:rsidRDefault="00C728E9" w:rsidP="00C728E9">
            <w:pPr>
              <w:shd w:val="clear" w:color="auto" w:fill="FFFFFF"/>
              <w:autoSpaceDE w:val="0"/>
              <w:rPr>
                <w:color w:val="000000"/>
              </w:rPr>
            </w:pPr>
            <w:r w:rsidRPr="000437DE">
              <w:rPr>
                <w:color w:val="000000"/>
              </w:rPr>
              <w:t>на полусогнутые ноги</w:t>
            </w:r>
          </w:p>
        </w:tc>
        <w:tc>
          <w:tcPr>
            <w:tcW w:w="3780" w:type="dxa"/>
            <w:gridSpan w:val="2"/>
            <w:tcBorders>
              <w:top w:val="single" w:sz="4" w:space="0" w:color="000000"/>
              <w:left w:val="single" w:sz="4" w:space="0" w:color="000000"/>
              <w:bottom w:val="single" w:sz="4" w:space="0" w:color="auto"/>
            </w:tcBorders>
          </w:tcPr>
          <w:p w:rsidR="00C728E9" w:rsidRPr="000437DE" w:rsidRDefault="00C728E9" w:rsidP="00C728E9">
            <w:pPr>
              <w:shd w:val="clear" w:color="auto" w:fill="FFFFFF"/>
              <w:autoSpaceDE w:val="0"/>
              <w:snapToGrid w:val="0"/>
              <w:rPr>
                <w:color w:val="000000"/>
              </w:rPr>
            </w:pPr>
            <w:r w:rsidRPr="000437DE">
              <w:rPr>
                <w:color w:val="000000"/>
              </w:rPr>
              <w:t>1. Прыжки на правой и левой</w:t>
            </w:r>
          </w:p>
          <w:p w:rsidR="00C728E9" w:rsidRPr="000437DE" w:rsidRDefault="00C728E9" w:rsidP="00C728E9">
            <w:pPr>
              <w:shd w:val="clear" w:color="auto" w:fill="FFFFFF"/>
              <w:autoSpaceDE w:val="0"/>
              <w:rPr>
                <w:color w:val="000000"/>
              </w:rPr>
            </w:pPr>
            <w:r w:rsidRPr="000437DE">
              <w:rPr>
                <w:color w:val="000000"/>
              </w:rPr>
              <w:t>ногах через шнуры.</w:t>
            </w:r>
          </w:p>
          <w:p w:rsidR="00C728E9" w:rsidRPr="000437DE" w:rsidRDefault="00C728E9" w:rsidP="00C728E9">
            <w:pPr>
              <w:shd w:val="clear" w:color="auto" w:fill="FFFFFF"/>
              <w:autoSpaceDE w:val="0"/>
              <w:rPr>
                <w:color w:val="000000"/>
              </w:rPr>
            </w:pPr>
            <w:r w:rsidRPr="000437DE">
              <w:rPr>
                <w:color w:val="000000"/>
              </w:rPr>
              <w:t>2. Перебрасывание мяча друг</w:t>
            </w:r>
          </w:p>
          <w:p w:rsidR="00C728E9" w:rsidRPr="000437DE" w:rsidRDefault="00C728E9" w:rsidP="00C728E9">
            <w:pPr>
              <w:shd w:val="clear" w:color="auto" w:fill="FFFFFF"/>
              <w:autoSpaceDE w:val="0"/>
              <w:rPr>
                <w:color w:val="000000"/>
              </w:rPr>
            </w:pPr>
            <w:r w:rsidRPr="000437DE">
              <w:rPr>
                <w:color w:val="000000"/>
              </w:rPr>
              <w:t>другу двумя руками из-за го-</w:t>
            </w:r>
          </w:p>
          <w:p w:rsidR="00C728E9" w:rsidRPr="000437DE" w:rsidRDefault="00C728E9" w:rsidP="00C728E9">
            <w:pPr>
              <w:shd w:val="clear" w:color="auto" w:fill="FFFFFF"/>
              <w:autoSpaceDE w:val="0"/>
              <w:rPr>
                <w:color w:val="000000"/>
              </w:rPr>
            </w:pPr>
            <w:r w:rsidRPr="000437DE">
              <w:rPr>
                <w:color w:val="000000"/>
              </w:rPr>
              <w:t>ловы, стоя в шеренгах (рас-</w:t>
            </w:r>
          </w:p>
          <w:p w:rsidR="00C728E9" w:rsidRPr="000437DE" w:rsidRDefault="00C728E9" w:rsidP="00C728E9">
            <w:pPr>
              <w:shd w:val="clear" w:color="auto" w:fill="FFFFFF"/>
              <w:autoSpaceDE w:val="0"/>
              <w:rPr>
                <w:color w:val="000000"/>
              </w:rPr>
            </w:pPr>
            <w:r w:rsidRPr="000437DE">
              <w:rPr>
                <w:color w:val="000000"/>
              </w:rPr>
              <w:t>стояние - 3 м).</w:t>
            </w:r>
          </w:p>
          <w:p w:rsidR="00C728E9" w:rsidRPr="000437DE" w:rsidRDefault="00C728E9" w:rsidP="00C728E9">
            <w:pPr>
              <w:shd w:val="clear" w:color="auto" w:fill="FFFFFF"/>
              <w:autoSpaceDE w:val="0"/>
              <w:rPr>
                <w:color w:val="000000"/>
              </w:rPr>
            </w:pPr>
            <w:r w:rsidRPr="000437DE">
              <w:rPr>
                <w:color w:val="000000"/>
              </w:rPr>
              <w:t>3. Упражнение «Крокодил».</w:t>
            </w:r>
          </w:p>
          <w:p w:rsidR="00C728E9" w:rsidRPr="000437DE" w:rsidRDefault="00C728E9" w:rsidP="00C728E9">
            <w:pPr>
              <w:shd w:val="clear" w:color="auto" w:fill="FFFFFF"/>
              <w:autoSpaceDE w:val="0"/>
              <w:rPr>
                <w:color w:val="000000"/>
              </w:rPr>
            </w:pPr>
            <w:r w:rsidRPr="000437DE">
              <w:rPr>
                <w:color w:val="000000"/>
              </w:rPr>
              <w:t>4. Отбивание мяча в ходьбе.</w:t>
            </w:r>
          </w:p>
          <w:p w:rsidR="00C728E9" w:rsidRPr="000437DE" w:rsidRDefault="00C728E9" w:rsidP="00C728E9">
            <w:pPr>
              <w:shd w:val="clear" w:color="auto" w:fill="FFFFFF"/>
              <w:autoSpaceDE w:val="0"/>
              <w:rPr>
                <w:color w:val="000000"/>
              </w:rPr>
            </w:pPr>
            <w:r w:rsidRPr="000437DE">
              <w:rPr>
                <w:color w:val="000000"/>
              </w:rPr>
              <w:t>5. Подбрасывание малого</w:t>
            </w:r>
            <w:r>
              <w:rPr>
                <w:color w:val="000000"/>
              </w:rPr>
              <w:t xml:space="preserve"> </w:t>
            </w:r>
            <w:r w:rsidRPr="000437DE">
              <w:rPr>
                <w:color w:val="000000"/>
              </w:rPr>
              <w:t>мяча вверх и ловля его после отскока от пола («Быстрый мячик»)</w:t>
            </w:r>
          </w:p>
        </w:tc>
        <w:tc>
          <w:tcPr>
            <w:tcW w:w="2693" w:type="dxa"/>
            <w:gridSpan w:val="2"/>
            <w:tcBorders>
              <w:top w:val="single" w:sz="4" w:space="0" w:color="000000"/>
              <w:left w:val="single" w:sz="4" w:space="0" w:color="000000"/>
              <w:bottom w:val="single" w:sz="4" w:space="0" w:color="auto"/>
            </w:tcBorders>
          </w:tcPr>
          <w:p w:rsidR="00C728E9" w:rsidRPr="000437DE" w:rsidRDefault="00C728E9" w:rsidP="00C728E9">
            <w:pPr>
              <w:shd w:val="clear" w:color="auto" w:fill="FFFFFF"/>
              <w:autoSpaceDE w:val="0"/>
              <w:snapToGrid w:val="0"/>
              <w:rPr>
                <w:color w:val="000000"/>
              </w:rPr>
            </w:pPr>
            <w:r w:rsidRPr="000437DE">
              <w:rPr>
                <w:color w:val="000000"/>
              </w:rPr>
              <w:t>1. Ходьба по скамейке на-</w:t>
            </w:r>
          </w:p>
          <w:p w:rsidR="00C728E9" w:rsidRPr="000437DE" w:rsidRDefault="00C728E9" w:rsidP="00C728E9">
            <w:pPr>
              <w:shd w:val="clear" w:color="auto" w:fill="FFFFFF"/>
              <w:autoSpaceDE w:val="0"/>
              <w:rPr>
                <w:color w:val="000000"/>
              </w:rPr>
            </w:pPr>
            <w:r w:rsidRPr="000437DE">
              <w:rPr>
                <w:color w:val="000000"/>
              </w:rPr>
              <w:t>встречу друг другу, на середи-</w:t>
            </w:r>
          </w:p>
          <w:p w:rsidR="00C728E9" w:rsidRPr="000437DE" w:rsidRDefault="00C728E9" w:rsidP="00C728E9">
            <w:pPr>
              <w:shd w:val="clear" w:color="auto" w:fill="FFFFFF"/>
              <w:autoSpaceDE w:val="0"/>
              <w:rPr>
                <w:color w:val="000000"/>
              </w:rPr>
            </w:pPr>
            <w:r w:rsidRPr="000437DE">
              <w:rPr>
                <w:color w:val="000000"/>
              </w:rPr>
              <w:t>не разойтись, помогая друг</w:t>
            </w:r>
          </w:p>
          <w:p w:rsidR="00C728E9" w:rsidRPr="000437DE" w:rsidRDefault="00C728E9" w:rsidP="00C728E9">
            <w:pPr>
              <w:shd w:val="clear" w:color="auto" w:fill="FFFFFF"/>
              <w:autoSpaceDE w:val="0"/>
              <w:rPr>
                <w:color w:val="000000"/>
              </w:rPr>
            </w:pPr>
            <w:r w:rsidRPr="000437DE">
              <w:rPr>
                <w:color w:val="000000"/>
              </w:rPr>
              <w:t>другу.</w:t>
            </w:r>
          </w:p>
          <w:p w:rsidR="00C728E9" w:rsidRPr="000437DE" w:rsidRDefault="00C728E9" w:rsidP="00C728E9">
            <w:pPr>
              <w:shd w:val="clear" w:color="auto" w:fill="FFFFFF"/>
              <w:autoSpaceDE w:val="0"/>
              <w:rPr>
                <w:color w:val="000000"/>
              </w:rPr>
            </w:pPr>
            <w:r w:rsidRPr="000437DE">
              <w:rPr>
                <w:color w:val="000000"/>
              </w:rPr>
              <w:t>2. Прыжки на двух ногах через</w:t>
            </w:r>
          </w:p>
          <w:p w:rsidR="00C728E9" w:rsidRPr="000437DE" w:rsidRDefault="00C728E9" w:rsidP="00C728E9">
            <w:pPr>
              <w:shd w:val="clear" w:color="auto" w:fill="FFFFFF"/>
              <w:autoSpaceDE w:val="0"/>
              <w:rPr>
                <w:color w:val="000000"/>
              </w:rPr>
            </w:pPr>
            <w:r w:rsidRPr="000437DE">
              <w:rPr>
                <w:color w:val="000000"/>
              </w:rPr>
              <w:t>шнуры, обручи.</w:t>
            </w:r>
          </w:p>
          <w:p w:rsidR="00C728E9" w:rsidRPr="000437DE" w:rsidRDefault="00C728E9" w:rsidP="00C728E9">
            <w:pPr>
              <w:shd w:val="clear" w:color="auto" w:fill="FFFFFF"/>
              <w:autoSpaceDE w:val="0"/>
              <w:rPr>
                <w:color w:val="000000"/>
              </w:rPr>
            </w:pPr>
            <w:r w:rsidRPr="000437DE">
              <w:rPr>
                <w:color w:val="000000"/>
              </w:rPr>
              <w:t>3. Переползание по прямой -</w:t>
            </w:r>
          </w:p>
          <w:p w:rsidR="00C728E9" w:rsidRPr="000437DE" w:rsidRDefault="00C728E9" w:rsidP="00C728E9">
            <w:pPr>
              <w:shd w:val="clear" w:color="auto" w:fill="FFFFFF"/>
              <w:autoSpaceDE w:val="0"/>
              <w:rPr>
                <w:color w:val="000000"/>
              </w:rPr>
            </w:pPr>
            <w:r w:rsidRPr="000437DE">
              <w:rPr>
                <w:color w:val="000000"/>
              </w:rPr>
              <w:t>«Крокодил» (расстояние - 3 м).</w:t>
            </w:r>
          </w:p>
          <w:p w:rsidR="00C728E9" w:rsidRPr="000437DE" w:rsidRDefault="00C728E9" w:rsidP="00C728E9">
            <w:pPr>
              <w:shd w:val="clear" w:color="auto" w:fill="FFFFFF"/>
              <w:autoSpaceDE w:val="0"/>
              <w:rPr>
                <w:color w:val="000000"/>
              </w:rPr>
            </w:pPr>
            <w:r w:rsidRPr="000437DE">
              <w:rPr>
                <w:color w:val="000000"/>
              </w:rPr>
              <w:t>4. Ходьба с перешагиванием</w:t>
            </w:r>
          </w:p>
          <w:p w:rsidR="00C728E9" w:rsidRPr="000437DE" w:rsidRDefault="00C728E9" w:rsidP="00C728E9">
            <w:pPr>
              <w:shd w:val="clear" w:color="auto" w:fill="FFFFFF"/>
              <w:autoSpaceDE w:val="0"/>
              <w:rPr>
                <w:color w:val="000000"/>
              </w:rPr>
            </w:pPr>
            <w:r w:rsidRPr="000437DE">
              <w:rPr>
                <w:color w:val="000000"/>
              </w:rPr>
              <w:t>через набивные мячи.</w:t>
            </w:r>
          </w:p>
          <w:p w:rsidR="00C728E9" w:rsidRPr="000437DE" w:rsidRDefault="00C728E9" w:rsidP="00C728E9">
            <w:pPr>
              <w:shd w:val="clear" w:color="auto" w:fill="FFFFFF"/>
              <w:autoSpaceDE w:val="0"/>
              <w:rPr>
                <w:color w:val="000000"/>
              </w:rPr>
            </w:pPr>
            <w:r w:rsidRPr="000437DE">
              <w:rPr>
                <w:color w:val="000000"/>
              </w:rPr>
              <w:t>5. Перебрасывание мяча двумя</w:t>
            </w:r>
          </w:p>
          <w:p w:rsidR="00C728E9" w:rsidRPr="000437DE" w:rsidRDefault="00C728E9" w:rsidP="00C728E9">
            <w:pPr>
              <w:shd w:val="clear" w:color="auto" w:fill="FFFFFF"/>
              <w:autoSpaceDE w:val="0"/>
              <w:rPr>
                <w:color w:val="000000"/>
              </w:rPr>
            </w:pPr>
            <w:r w:rsidRPr="000437DE">
              <w:rPr>
                <w:color w:val="000000"/>
              </w:rPr>
              <w:t>руками, ловля его после хлоп-</w:t>
            </w:r>
          </w:p>
          <w:p w:rsidR="00C728E9" w:rsidRPr="000437DE" w:rsidRDefault="00C728E9" w:rsidP="00C728E9">
            <w:pPr>
              <w:shd w:val="clear" w:color="auto" w:fill="FFFFFF"/>
              <w:autoSpaceDE w:val="0"/>
              <w:rPr>
                <w:color w:val="000000"/>
              </w:rPr>
            </w:pPr>
            <w:r w:rsidRPr="000437DE">
              <w:rPr>
                <w:color w:val="000000"/>
              </w:rPr>
              <w:t>ка или приседания</w:t>
            </w:r>
          </w:p>
        </w:tc>
        <w:tc>
          <w:tcPr>
            <w:tcW w:w="2940" w:type="dxa"/>
            <w:gridSpan w:val="2"/>
            <w:tcBorders>
              <w:top w:val="single" w:sz="4" w:space="0" w:color="000000"/>
              <w:left w:val="single" w:sz="4" w:space="0" w:color="000000"/>
              <w:bottom w:val="single" w:sz="4" w:space="0" w:color="auto"/>
              <w:right w:val="single" w:sz="4" w:space="0" w:color="auto"/>
            </w:tcBorders>
          </w:tcPr>
          <w:p w:rsidR="00C728E9" w:rsidRDefault="00C728E9" w:rsidP="00C728E9">
            <w:pPr>
              <w:shd w:val="clear" w:color="auto" w:fill="FFFFFF"/>
              <w:autoSpaceDE w:val="0"/>
              <w:rPr>
                <w:color w:val="000000"/>
              </w:rPr>
            </w:pPr>
            <w:r>
              <w:rPr>
                <w:color w:val="000000"/>
              </w:rPr>
              <w:t>Игра «Охотники и соколы»</w:t>
            </w:r>
          </w:p>
          <w:p w:rsidR="00C728E9" w:rsidRDefault="00C728E9" w:rsidP="00C728E9">
            <w:pPr>
              <w:shd w:val="clear" w:color="auto" w:fill="FFFFFF"/>
              <w:autoSpaceDE w:val="0"/>
              <w:rPr>
                <w:color w:val="000000"/>
              </w:rPr>
            </w:pPr>
            <w:r>
              <w:rPr>
                <w:color w:val="000000"/>
              </w:rPr>
              <w:t>«Лягушки и цапли»</w:t>
            </w:r>
          </w:p>
          <w:p w:rsidR="00C728E9" w:rsidRDefault="00C728E9" w:rsidP="00C728E9">
            <w:pPr>
              <w:shd w:val="clear" w:color="auto" w:fill="FFFFFF"/>
              <w:autoSpaceDE w:val="0"/>
              <w:rPr>
                <w:color w:val="000000"/>
              </w:rPr>
            </w:pPr>
            <w:r>
              <w:rPr>
                <w:color w:val="000000"/>
              </w:rPr>
              <w:t>«Передача мяча в шеренге»</w:t>
            </w:r>
          </w:p>
          <w:p w:rsidR="00C728E9" w:rsidRDefault="00C728E9" w:rsidP="00C728E9">
            <w:pPr>
              <w:shd w:val="clear" w:color="auto" w:fill="FFFFFF"/>
              <w:autoSpaceDE w:val="0"/>
              <w:rPr>
                <w:color w:val="000000"/>
              </w:rPr>
            </w:pPr>
            <w:r>
              <w:rPr>
                <w:color w:val="000000"/>
              </w:rPr>
              <w:t>П/И «Совушка»</w:t>
            </w:r>
          </w:p>
          <w:p w:rsidR="00C728E9" w:rsidRPr="000437DE" w:rsidRDefault="00C728E9" w:rsidP="00C728E9">
            <w:pPr>
              <w:shd w:val="clear" w:color="auto" w:fill="FFFFFF"/>
              <w:autoSpaceDE w:val="0"/>
              <w:rPr>
                <w:color w:val="000000"/>
              </w:rPr>
            </w:pPr>
            <w:r>
              <w:rPr>
                <w:color w:val="000000"/>
              </w:rPr>
              <w:t>«Хитрая лиса» и.др.</w:t>
            </w:r>
          </w:p>
        </w:tc>
        <w:tc>
          <w:tcPr>
            <w:tcW w:w="2305" w:type="dxa"/>
            <w:tcBorders>
              <w:top w:val="single" w:sz="4" w:space="0" w:color="000000"/>
              <w:left w:val="single" w:sz="4" w:space="0" w:color="auto"/>
              <w:bottom w:val="single" w:sz="4" w:space="0" w:color="auto"/>
              <w:right w:val="single" w:sz="4" w:space="0" w:color="000000"/>
            </w:tcBorders>
          </w:tcPr>
          <w:p w:rsidR="00C728E9" w:rsidRPr="000437DE" w:rsidRDefault="00C728E9" w:rsidP="00C728E9">
            <w:pPr>
              <w:shd w:val="clear" w:color="auto" w:fill="FFFFFF"/>
              <w:autoSpaceDE w:val="0"/>
              <w:snapToGrid w:val="0"/>
              <w:rPr>
                <w:i/>
                <w:iCs/>
                <w:color w:val="000000"/>
              </w:rPr>
            </w:pPr>
            <w:r w:rsidRPr="000437DE">
              <w:rPr>
                <w:i/>
                <w:iCs/>
                <w:color w:val="000000"/>
              </w:rPr>
              <w:t>Игровые упражнения:</w:t>
            </w:r>
          </w:p>
          <w:p w:rsidR="00C728E9" w:rsidRPr="000437DE" w:rsidRDefault="00C728E9" w:rsidP="00C728E9">
            <w:pPr>
              <w:shd w:val="clear" w:color="auto" w:fill="FFFFFF"/>
              <w:autoSpaceDE w:val="0"/>
              <w:rPr>
                <w:color w:val="000000"/>
              </w:rPr>
            </w:pPr>
            <w:r w:rsidRPr="000437DE">
              <w:rPr>
                <w:color w:val="000000"/>
              </w:rPr>
              <w:t>1. «Догони пару».</w:t>
            </w:r>
          </w:p>
          <w:p w:rsidR="00C728E9" w:rsidRPr="000437DE" w:rsidRDefault="00C728E9" w:rsidP="00C728E9">
            <w:pPr>
              <w:shd w:val="clear" w:color="auto" w:fill="FFFFFF"/>
              <w:autoSpaceDE w:val="0"/>
              <w:rPr>
                <w:color w:val="000000"/>
              </w:rPr>
            </w:pPr>
            <w:r w:rsidRPr="000437DE">
              <w:rPr>
                <w:color w:val="000000"/>
              </w:rPr>
              <w:t>2. «Ловкая пара».</w:t>
            </w:r>
          </w:p>
          <w:p w:rsidR="00C728E9" w:rsidRPr="000437DE" w:rsidRDefault="00C728E9" w:rsidP="00C728E9">
            <w:pPr>
              <w:shd w:val="clear" w:color="auto" w:fill="FFFFFF"/>
              <w:autoSpaceDE w:val="0"/>
              <w:rPr>
                <w:color w:val="000000"/>
              </w:rPr>
            </w:pPr>
            <w:r w:rsidRPr="000437DE">
              <w:rPr>
                <w:color w:val="000000"/>
              </w:rPr>
              <w:t>3. «Снайперы».</w:t>
            </w:r>
          </w:p>
          <w:p w:rsidR="00C728E9" w:rsidRPr="000437DE" w:rsidRDefault="00C728E9" w:rsidP="00C728E9">
            <w:pPr>
              <w:shd w:val="clear" w:color="auto" w:fill="FFFFFF"/>
              <w:autoSpaceDE w:val="0"/>
              <w:rPr>
                <w:color w:val="000000"/>
              </w:rPr>
            </w:pPr>
            <w:r w:rsidRPr="000437DE">
              <w:rPr>
                <w:color w:val="000000"/>
              </w:rPr>
              <w:t>4. «Затейники».</w:t>
            </w:r>
          </w:p>
          <w:p w:rsidR="00C728E9" w:rsidRPr="000437DE" w:rsidRDefault="00C728E9" w:rsidP="00C728E9">
            <w:pPr>
              <w:shd w:val="clear" w:color="auto" w:fill="FFFFFF"/>
              <w:autoSpaceDE w:val="0"/>
              <w:rPr>
                <w:color w:val="000000"/>
              </w:rPr>
            </w:pPr>
            <w:r w:rsidRPr="000437DE">
              <w:rPr>
                <w:color w:val="000000"/>
              </w:rPr>
              <w:t>5. «Горелки».</w:t>
            </w:r>
          </w:p>
          <w:p w:rsidR="00C728E9" w:rsidRPr="000437DE" w:rsidRDefault="00C728E9" w:rsidP="00C728E9">
            <w:pPr>
              <w:shd w:val="clear" w:color="auto" w:fill="FFFFFF"/>
              <w:autoSpaceDE w:val="0"/>
              <w:rPr>
                <w:i/>
                <w:iCs/>
                <w:color w:val="000000"/>
              </w:rPr>
            </w:pPr>
            <w:r w:rsidRPr="000437DE">
              <w:rPr>
                <w:i/>
                <w:iCs/>
                <w:color w:val="000000"/>
              </w:rPr>
              <w:t>Эстафеты:</w:t>
            </w:r>
          </w:p>
          <w:p w:rsidR="00C728E9" w:rsidRPr="000437DE" w:rsidRDefault="00C728E9" w:rsidP="00C728E9">
            <w:pPr>
              <w:shd w:val="clear" w:color="auto" w:fill="FFFFFF"/>
              <w:autoSpaceDE w:val="0"/>
              <w:rPr>
                <w:color w:val="000000"/>
              </w:rPr>
            </w:pPr>
            <w:r w:rsidRPr="000437DE">
              <w:rPr>
                <w:color w:val="000000"/>
              </w:rPr>
              <w:t>1. «Передал - садись».</w:t>
            </w:r>
          </w:p>
          <w:p w:rsidR="00C728E9" w:rsidRPr="000437DE" w:rsidRDefault="00C728E9" w:rsidP="00C728E9">
            <w:pPr>
              <w:shd w:val="clear" w:color="auto" w:fill="FFFFFF"/>
              <w:autoSpaceDE w:val="0"/>
              <w:rPr>
                <w:color w:val="000000"/>
              </w:rPr>
            </w:pPr>
            <w:r w:rsidRPr="000437DE">
              <w:rPr>
                <w:color w:val="000000"/>
              </w:rPr>
              <w:t>2. «Гонка тачек».</w:t>
            </w:r>
          </w:p>
          <w:p w:rsidR="00C728E9" w:rsidRPr="000437DE" w:rsidRDefault="00C728E9" w:rsidP="00C728E9">
            <w:pPr>
              <w:shd w:val="clear" w:color="auto" w:fill="FFFFFF"/>
              <w:autoSpaceDE w:val="0"/>
              <w:rPr>
                <w:color w:val="000000"/>
              </w:rPr>
            </w:pPr>
            <w:r w:rsidRPr="000437DE">
              <w:rPr>
                <w:color w:val="000000"/>
              </w:rPr>
              <w:t>3. «Хитрая лиса».</w:t>
            </w:r>
          </w:p>
          <w:p w:rsidR="00C728E9" w:rsidRPr="000437DE" w:rsidRDefault="00C728E9" w:rsidP="00C728E9">
            <w:pPr>
              <w:shd w:val="clear" w:color="auto" w:fill="FFFFFF"/>
              <w:autoSpaceDE w:val="0"/>
              <w:rPr>
                <w:color w:val="000000"/>
              </w:rPr>
            </w:pPr>
            <w:r w:rsidRPr="000437DE">
              <w:rPr>
                <w:color w:val="000000"/>
              </w:rPr>
              <w:t>4. «Перемени предмет».</w:t>
            </w:r>
          </w:p>
          <w:p w:rsidR="00C728E9" w:rsidRPr="000437DE" w:rsidRDefault="00C728E9" w:rsidP="00C728E9">
            <w:pPr>
              <w:shd w:val="clear" w:color="auto" w:fill="FFFFFF"/>
              <w:autoSpaceDE w:val="0"/>
              <w:rPr>
                <w:color w:val="000000"/>
              </w:rPr>
            </w:pPr>
            <w:r w:rsidRPr="000437DE">
              <w:rPr>
                <w:color w:val="000000"/>
              </w:rPr>
              <w:t>5. «Коршун и наседки».</w:t>
            </w:r>
          </w:p>
          <w:p w:rsidR="00C728E9" w:rsidRPr="000437DE" w:rsidRDefault="00C728E9" w:rsidP="00C728E9">
            <w:pPr>
              <w:shd w:val="clear" w:color="auto" w:fill="FFFFFF"/>
              <w:autoSpaceDE w:val="0"/>
              <w:rPr>
                <w:color w:val="000000"/>
              </w:rPr>
            </w:pPr>
            <w:r w:rsidRPr="000437DE">
              <w:rPr>
                <w:color w:val="000000"/>
              </w:rPr>
              <w:t>6. «Загони льдинку».</w:t>
            </w:r>
          </w:p>
          <w:p w:rsidR="00C728E9" w:rsidRPr="000437DE" w:rsidRDefault="00C728E9" w:rsidP="00C728E9">
            <w:pPr>
              <w:shd w:val="clear" w:color="auto" w:fill="FFFFFF"/>
              <w:autoSpaceDE w:val="0"/>
              <w:rPr>
                <w:color w:val="000000"/>
              </w:rPr>
            </w:pPr>
            <w:r w:rsidRPr="000437DE">
              <w:rPr>
                <w:color w:val="000000"/>
              </w:rPr>
              <w:t>7. «Догони мяч».</w:t>
            </w:r>
          </w:p>
          <w:p w:rsidR="00C728E9" w:rsidRPr="000437DE" w:rsidRDefault="00C728E9" w:rsidP="00C728E9">
            <w:pPr>
              <w:shd w:val="clear" w:color="auto" w:fill="FFFFFF"/>
              <w:autoSpaceDE w:val="0"/>
              <w:rPr>
                <w:color w:val="000000"/>
              </w:rPr>
            </w:pPr>
            <w:r w:rsidRPr="000437DE">
              <w:rPr>
                <w:color w:val="000000"/>
              </w:rPr>
              <w:t>8. «Паутинки» (обручи, ленты)</w:t>
            </w:r>
          </w:p>
        </w:tc>
      </w:tr>
      <w:tr w:rsidR="00C728E9" w:rsidRPr="00AD384E" w:rsidTr="000019D9">
        <w:trPr>
          <w:cantSplit/>
          <w:trHeight w:val="1134"/>
        </w:trPr>
        <w:tc>
          <w:tcPr>
            <w:tcW w:w="1632" w:type="dxa"/>
            <w:tcBorders>
              <w:top w:val="single" w:sz="4" w:space="0" w:color="000000"/>
              <w:left w:val="single" w:sz="4" w:space="0" w:color="000000"/>
              <w:bottom w:val="single" w:sz="4" w:space="0" w:color="000000"/>
            </w:tcBorders>
            <w:vAlign w:val="center"/>
          </w:tcPr>
          <w:p w:rsidR="00C728E9" w:rsidRPr="009F04A0" w:rsidRDefault="00C728E9" w:rsidP="00C728E9">
            <w:pPr>
              <w:jc w:val="center"/>
              <w:rPr>
                <w:b/>
                <w:bCs/>
                <w:i/>
                <w:iCs/>
              </w:rPr>
            </w:pPr>
            <w:r w:rsidRPr="009F04A0">
              <w:rPr>
                <w:b/>
                <w:i/>
              </w:rPr>
              <w:t>Подвижные игры</w:t>
            </w:r>
          </w:p>
        </w:tc>
        <w:tc>
          <w:tcPr>
            <w:tcW w:w="2126" w:type="dxa"/>
            <w:tcBorders>
              <w:top w:val="single" w:sz="4" w:space="0" w:color="000000"/>
              <w:left w:val="single" w:sz="4" w:space="0" w:color="000000"/>
              <w:bottom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«Ловля обезьян», эстафета</w:t>
            </w:r>
          </w:p>
          <w:p w:rsidR="00C728E9" w:rsidRPr="000437DE" w:rsidRDefault="00C728E9" w:rsidP="00C728E9">
            <w:pPr>
              <w:shd w:val="clear" w:color="auto" w:fill="FFFFFF"/>
              <w:autoSpaceDE w:val="0"/>
              <w:rPr>
                <w:color w:val="000000"/>
              </w:rPr>
            </w:pPr>
            <w:r w:rsidRPr="000437DE">
              <w:rPr>
                <w:color w:val="000000"/>
              </w:rPr>
              <w:t>«Передал - садись»</w:t>
            </w:r>
          </w:p>
        </w:tc>
        <w:tc>
          <w:tcPr>
            <w:tcW w:w="3780" w:type="dxa"/>
            <w:gridSpan w:val="2"/>
            <w:tcBorders>
              <w:top w:val="single" w:sz="4" w:space="0" w:color="000000"/>
              <w:left w:val="single" w:sz="4" w:space="0" w:color="000000"/>
              <w:bottom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«Перемени предмет», «Лета-</w:t>
            </w:r>
          </w:p>
          <w:p w:rsidR="00C728E9" w:rsidRPr="000437DE" w:rsidRDefault="00C728E9" w:rsidP="00C728E9">
            <w:pPr>
              <w:shd w:val="clear" w:color="auto" w:fill="FFFFFF"/>
              <w:autoSpaceDE w:val="0"/>
              <w:rPr>
                <w:color w:val="000000"/>
              </w:rPr>
            </w:pPr>
            <w:r w:rsidRPr="000437DE">
              <w:rPr>
                <w:color w:val="000000"/>
              </w:rPr>
              <w:t>ет - не летает»</w:t>
            </w:r>
          </w:p>
        </w:tc>
        <w:tc>
          <w:tcPr>
            <w:tcW w:w="2693" w:type="dxa"/>
            <w:gridSpan w:val="2"/>
            <w:tcBorders>
              <w:top w:val="single" w:sz="4" w:space="0" w:color="000000"/>
              <w:left w:val="single" w:sz="4" w:space="0" w:color="000000"/>
              <w:bottom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«Два Мороза»* «Пройди бес-</w:t>
            </w:r>
          </w:p>
          <w:p w:rsidR="00C728E9" w:rsidRPr="000437DE" w:rsidRDefault="00C728E9" w:rsidP="00C728E9">
            <w:pPr>
              <w:shd w:val="clear" w:color="auto" w:fill="FFFFFF"/>
              <w:autoSpaceDE w:val="0"/>
              <w:rPr>
                <w:color w:val="000000"/>
              </w:rPr>
            </w:pPr>
            <w:r w:rsidRPr="000437DE">
              <w:rPr>
                <w:color w:val="000000"/>
              </w:rPr>
              <w:t>шумно»</w:t>
            </w:r>
          </w:p>
        </w:tc>
        <w:tc>
          <w:tcPr>
            <w:tcW w:w="2940" w:type="dxa"/>
            <w:gridSpan w:val="2"/>
            <w:tcBorders>
              <w:top w:val="single" w:sz="4" w:space="0" w:color="000000"/>
              <w:left w:val="single" w:sz="4" w:space="0" w:color="000000"/>
              <w:bottom w:val="single" w:sz="4" w:space="0" w:color="000000"/>
              <w:right w:val="single" w:sz="4" w:space="0" w:color="auto"/>
            </w:tcBorders>
          </w:tcPr>
          <w:p w:rsidR="00C728E9" w:rsidRPr="000437DE" w:rsidRDefault="00C728E9" w:rsidP="00C728E9"/>
        </w:tc>
        <w:tc>
          <w:tcPr>
            <w:tcW w:w="2305" w:type="dxa"/>
            <w:tcBorders>
              <w:top w:val="single" w:sz="4" w:space="0" w:color="000000"/>
              <w:left w:val="single" w:sz="4" w:space="0" w:color="auto"/>
              <w:bottom w:val="single" w:sz="4" w:space="0" w:color="000000"/>
              <w:right w:val="single" w:sz="4" w:space="0" w:color="000000"/>
            </w:tcBorders>
          </w:tcPr>
          <w:p w:rsidR="00C728E9" w:rsidRPr="000437DE" w:rsidRDefault="00C728E9" w:rsidP="00C728E9"/>
        </w:tc>
      </w:tr>
      <w:tr w:rsidR="00C728E9" w:rsidRPr="00AD384E" w:rsidTr="000019D9">
        <w:tc>
          <w:tcPr>
            <w:tcW w:w="15476" w:type="dxa"/>
            <w:gridSpan w:val="9"/>
            <w:tcBorders>
              <w:top w:val="single" w:sz="4" w:space="0" w:color="000000"/>
              <w:left w:val="single" w:sz="4" w:space="0" w:color="000000"/>
              <w:bottom w:val="single" w:sz="4" w:space="0" w:color="000000"/>
              <w:right w:val="single" w:sz="4" w:space="0" w:color="000000"/>
            </w:tcBorders>
          </w:tcPr>
          <w:p w:rsidR="00C728E9" w:rsidRPr="000437DE" w:rsidRDefault="00C728E9" w:rsidP="00C728E9">
            <w:r w:rsidRPr="000437DE">
              <w:rPr>
                <w:b/>
                <w:i/>
              </w:rPr>
              <w:t>Целевые ориентиры развития ребенка:</w:t>
            </w:r>
          </w:p>
          <w:p w:rsidR="00C728E9" w:rsidRPr="000437DE" w:rsidRDefault="00C728E9" w:rsidP="00C728E9">
            <w:pPr>
              <w:shd w:val="clear" w:color="auto" w:fill="FFFFFF"/>
              <w:autoSpaceDE w:val="0"/>
              <w:snapToGrid w:val="0"/>
              <w:rPr>
                <w:color w:val="000000"/>
              </w:rPr>
            </w:pPr>
            <w:r w:rsidRPr="000437DE">
              <w:rPr>
                <w:color w:val="000000"/>
              </w:rPr>
              <w:lastRenderedPageBreak/>
              <w:t>Ходят по гимнастической скамейке, приседая поочередно на одной ноге и пронося другую махом вперед сбоку скамейки, перебрасывают мяч</w:t>
            </w:r>
          </w:p>
          <w:p w:rsidR="00C728E9" w:rsidRPr="000437DE" w:rsidRDefault="00C728E9" w:rsidP="00C728E9">
            <w:pPr>
              <w:shd w:val="clear" w:color="auto" w:fill="FFFFFF"/>
              <w:autoSpaceDE w:val="0"/>
              <w:rPr>
                <w:color w:val="000000"/>
              </w:rPr>
            </w:pPr>
            <w:r w:rsidRPr="000437DE">
              <w:rPr>
                <w:color w:val="000000"/>
              </w:rPr>
              <w:t>друг другу из-за головы, стоя в шеренгах (рассто</w:t>
            </w:r>
            <w:r>
              <w:rPr>
                <w:color w:val="000000"/>
              </w:rPr>
              <w:t xml:space="preserve">яние - 3 м), отбивают мяч в </w:t>
            </w:r>
            <w:r w:rsidRPr="000437DE">
              <w:rPr>
                <w:color w:val="000000"/>
              </w:rPr>
              <w:t xml:space="preserve"> движении, лазают по гимнастической стенке с перелезанием</w:t>
            </w:r>
          </w:p>
          <w:p w:rsidR="00C728E9" w:rsidRPr="000437DE" w:rsidRDefault="00C728E9" w:rsidP="00C728E9">
            <w:pPr>
              <w:shd w:val="clear" w:color="auto" w:fill="FFFFFF"/>
              <w:autoSpaceDE w:val="0"/>
              <w:rPr>
                <w:color w:val="000000"/>
              </w:rPr>
            </w:pPr>
            <w:r w:rsidRPr="000437DE">
              <w:rPr>
                <w:color w:val="000000"/>
              </w:rPr>
              <w:t xml:space="preserve">с пролета на пролет, прыгают на двух ногах через шнуры, обручи </w:t>
            </w:r>
            <w:r w:rsidRPr="000437DE">
              <w:rPr>
                <w:i/>
                <w:iCs/>
                <w:color w:val="000000"/>
              </w:rPr>
              <w:t xml:space="preserve">(физическая культура); </w:t>
            </w:r>
            <w:r w:rsidRPr="000437DE">
              <w:rPr>
                <w:color w:val="000000"/>
              </w:rPr>
              <w:t>имеют представления о необходимости движений и регулярных занятиях физкультурой, оценивают их влияние на собственную</w:t>
            </w:r>
            <w:r>
              <w:rPr>
                <w:color w:val="000000"/>
              </w:rPr>
              <w:t xml:space="preserve"> </w:t>
            </w:r>
            <w:r w:rsidRPr="000437DE">
              <w:rPr>
                <w:color w:val="000000"/>
              </w:rPr>
              <w:t>силу, быстроту, ловкость, выносливость, самостоятельно расширяют представления о сохранении здоровья, могут убедить собеседника в необходимости соблюдения элементарных правил здорового образа</w:t>
            </w:r>
          </w:p>
          <w:p w:rsidR="00C728E9" w:rsidRPr="000437DE" w:rsidRDefault="00C728E9" w:rsidP="00C728E9">
            <w:pPr>
              <w:rPr>
                <w:b/>
                <w:bCs/>
                <w:i/>
                <w:iCs/>
              </w:rPr>
            </w:pPr>
            <w:r w:rsidRPr="000437DE">
              <w:rPr>
                <w:color w:val="000000"/>
              </w:rPr>
              <w:t xml:space="preserve">жизни, используя форму речи-доказательства </w:t>
            </w:r>
            <w:r w:rsidRPr="000437DE">
              <w:rPr>
                <w:i/>
                <w:iCs/>
                <w:color w:val="000000"/>
              </w:rPr>
              <w:t>(познание, здоровье, коммуникация)</w:t>
            </w:r>
          </w:p>
        </w:tc>
      </w:tr>
    </w:tbl>
    <w:p w:rsidR="00B5200E" w:rsidRDefault="00B5200E" w:rsidP="005711AA">
      <w:pPr>
        <w:rPr>
          <w:b/>
          <w:bCs/>
          <w:i/>
          <w:iCs/>
          <w:sz w:val="28"/>
          <w:szCs w:val="28"/>
        </w:rPr>
      </w:pPr>
    </w:p>
    <w:p w:rsidR="00B5200E" w:rsidRDefault="00B5200E" w:rsidP="005711AA">
      <w:pPr>
        <w:rPr>
          <w:b/>
          <w:bCs/>
          <w:i/>
          <w:iCs/>
          <w:sz w:val="28"/>
          <w:szCs w:val="28"/>
        </w:rPr>
      </w:pPr>
    </w:p>
    <w:p w:rsidR="00B5200E" w:rsidRDefault="00B5200E" w:rsidP="005711AA">
      <w:pPr>
        <w:rPr>
          <w:b/>
          <w:bCs/>
          <w:i/>
          <w:iCs/>
          <w:sz w:val="28"/>
          <w:szCs w:val="28"/>
        </w:rPr>
      </w:pPr>
    </w:p>
    <w:p w:rsidR="006F6445" w:rsidRDefault="006F6445" w:rsidP="000437DE">
      <w:pPr>
        <w:rPr>
          <w:b/>
          <w:bCs/>
          <w:i/>
          <w:iCs/>
          <w:sz w:val="28"/>
          <w:szCs w:val="28"/>
        </w:rPr>
      </w:pPr>
    </w:p>
    <w:p w:rsidR="000437DE" w:rsidRDefault="000437DE" w:rsidP="00923EE1">
      <w:pPr>
        <w:rPr>
          <w:b/>
          <w:bCs/>
          <w:i/>
          <w:iCs/>
          <w:sz w:val="28"/>
          <w:szCs w:val="28"/>
        </w:rPr>
      </w:pPr>
    </w:p>
    <w:p w:rsidR="000437DE" w:rsidRDefault="000437DE" w:rsidP="00923EE1">
      <w:pPr>
        <w:rPr>
          <w:b/>
          <w:bCs/>
          <w:i/>
          <w:iCs/>
          <w:sz w:val="28"/>
          <w:szCs w:val="28"/>
        </w:rPr>
      </w:pPr>
    </w:p>
    <w:p w:rsidR="000437DE" w:rsidRDefault="000437DE" w:rsidP="00923EE1">
      <w:pPr>
        <w:rPr>
          <w:b/>
          <w:bCs/>
          <w:i/>
          <w:iCs/>
          <w:sz w:val="28"/>
          <w:szCs w:val="28"/>
        </w:rPr>
      </w:pPr>
    </w:p>
    <w:p w:rsidR="00C21662" w:rsidRDefault="00C21662" w:rsidP="00923EE1">
      <w:pPr>
        <w:rPr>
          <w:b/>
          <w:bCs/>
          <w:i/>
          <w:iCs/>
          <w:sz w:val="28"/>
          <w:szCs w:val="28"/>
        </w:rPr>
      </w:pPr>
    </w:p>
    <w:p w:rsidR="00C21662" w:rsidRDefault="00C21662"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p w:rsidR="00994A13" w:rsidRDefault="00994A13" w:rsidP="00923EE1">
      <w:pPr>
        <w:rPr>
          <w:b/>
          <w:bCs/>
          <w:i/>
          <w:iCs/>
          <w:sz w:val="28"/>
          <w:szCs w:val="28"/>
        </w:rPr>
      </w:pPr>
    </w:p>
    <w:tbl>
      <w:tblPr>
        <w:tblpPr w:leftFromText="180" w:rightFromText="180" w:vertAnchor="text" w:horzAnchor="margin" w:tblpY="41"/>
        <w:tblW w:w="15240" w:type="dxa"/>
        <w:tblLayout w:type="fixed"/>
        <w:tblLook w:val="0000"/>
      </w:tblPr>
      <w:tblGrid>
        <w:gridCol w:w="1631"/>
        <w:gridCol w:w="1843"/>
        <w:gridCol w:w="283"/>
        <w:gridCol w:w="2268"/>
        <w:gridCol w:w="567"/>
        <w:gridCol w:w="2834"/>
        <w:gridCol w:w="142"/>
        <w:gridCol w:w="2929"/>
        <w:gridCol w:w="2743"/>
      </w:tblGrid>
      <w:tr w:rsidR="00C728E9" w:rsidRPr="00AD384E" w:rsidTr="00C728E9">
        <w:tc>
          <w:tcPr>
            <w:tcW w:w="15240" w:type="dxa"/>
            <w:gridSpan w:val="9"/>
            <w:tcBorders>
              <w:top w:val="single" w:sz="4" w:space="0" w:color="000000"/>
              <w:left w:val="single" w:sz="4" w:space="0" w:color="000000"/>
              <w:bottom w:val="single" w:sz="4" w:space="0" w:color="000000"/>
              <w:right w:val="single" w:sz="4" w:space="0" w:color="000000"/>
            </w:tcBorders>
          </w:tcPr>
          <w:p w:rsidR="00C728E9" w:rsidRDefault="00C728E9" w:rsidP="00C728E9">
            <w:pPr>
              <w:jc w:val="center"/>
              <w:rPr>
                <w:b/>
                <w:bCs/>
              </w:rPr>
            </w:pPr>
          </w:p>
          <w:p w:rsidR="00C728E9" w:rsidRPr="00AD384E" w:rsidRDefault="00C728E9" w:rsidP="00C728E9">
            <w:pPr>
              <w:jc w:val="center"/>
              <w:rPr>
                <w:b/>
                <w:bCs/>
              </w:rPr>
            </w:pPr>
            <w:r w:rsidRPr="00AD384E">
              <w:rPr>
                <w:b/>
                <w:bCs/>
              </w:rPr>
              <w:t>Содержание организованной образовательной деятельности</w:t>
            </w:r>
          </w:p>
        </w:tc>
      </w:tr>
      <w:tr w:rsidR="00C728E9" w:rsidRPr="00AD384E" w:rsidTr="00C728E9">
        <w:tc>
          <w:tcPr>
            <w:tcW w:w="12497" w:type="dxa"/>
            <w:gridSpan w:val="8"/>
            <w:tcBorders>
              <w:top w:val="single" w:sz="4" w:space="0" w:color="000000"/>
              <w:left w:val="single" w:sz="4" w:space="0" w:color="000000"/>
              <w:bottom w:val="single" w:sz="4" w:space="0" w:color="000000"/>
              <w:right w:val="single" w:sz="4" w:space="0" w:color="auto"/>
            </w:tcBorders>
          </w:tcPr>
          <w:p w:rsidR="00C728E9" w:rsidRDefault="00C728E9" w:rsidP="00C728E9">
            <w:pPr>
              <w:jc w:val="center"/>
              <w:rPr>
                <w:b/>
                <w:bCs/>
                <w:i/>
                <w:iCs/>
              </w:rPr>
            </w:pPr>
          </w:p>
          <w:p w:rsidR="00C728E9" w:rsidRPr="00AD384E" w:rsidRDefault="00C728E9" w:rsidP="00C728E9">
            <w:pPr>
              <w:jc w:val="center"/>
              <w:rPr>
                <w:b/>
                <w:bCs/>
                <w:i/>
              </w:rPr>
            </w:pPr>
            <w:r>
              <w:rPr>
                <w:b/>
                <w:bCs/>
                <w:i/>
                <w:iCs/>
              </w:rPr>
              <w:t xml:space="preserve">                                                </w:t>
            </w:r>
            <w:r w:rsidR="009D6669">
              <w:rPr>
                <w:b/>
                <w:bCs/>
                <w:i/>
                <w:iCs/>
              </w:rPr>
              <w:t>Декабрь-</w:t>
            </w:r>
            <w:r>
              <w:rPr>
                <w:b/>
                <w:bCs/>
                <w:i/>
                <w:iCs/>
              </w:rPr>
              <w:t xml:space="preserve"> Январь </w:t>
            </w:r>
          </w:p>
        </w:tc>
        <w:tc>
          <w:tcPr>
            <w:tcW w:w="2743" w:type="dxa"/>
            <w:tcBorders>
              <w:top w:val="single" w:sz="4" w:space="0" w:color="000000"/>
              <w:left w:val="single" w:sz="4" w:space="0" w:color="auto"/>
              <w:bottom w:val="single" w:sz="4" w:space="0" w:color="000000"/>
              <w:right w:val="single" w:sz="4" w:space="0" w:color="000000"/>
            </w:tcBorders>
          </w:tcPr>
          <w:p w:rsidR="00C728E9" w:rsidRPr="00AD384E" w:rsidRDefault="00C728E9" w:rsidP="00C728E9">
            <w:pPr>
              <w:jc w:val="center"/>
              <w:rPr>
                <w:b/>
                <w:bCs/>
                <w:i/>
              </w:rPr>
            </w:pPr>
          </w:p>
        </w:tc>
      </w:tr>
      <w:tr w:rsidR="00C728E9" w:rsidRPr="00AD384E" w:rsidTr="00C728E9">
        <w:trPr>
          <w:cantSplit/>
          <w:trHeight w:val="511"/>
        </w:trPr>
        <w:tc>
          <w:tcPr>
            <w:tcW w:w="3474" w:type="dxa"/>
            <w:gridSpan w:val="2"/>
            <w:tcBorders>
              <w:top w:val="single" w:sz="4" w:space="0" w:color="000000"/>
              <w:left w:val="single" w:sz="4" w:space="0" w:color="000000"/>
              <w:bottom w:val="single" w:sz="4" w:space="0" w:color="000000"/>
            </w:tcBorders>
          </w:tcPr>
          <w:p w:rsidR="00C728E9" w:rsidRDefault="00C728E9" w:rsidP="00C728E9">
            <w:pPr>
              <w:jc w:val="center"/>
              <w:rPr>
                <w:b/>
                <w:i/>
              </w:rPr>
            </w:pPr>
          </w:p>
          <w:p w:rsidR="00C728E9" w:rsidRPr="001B5556" w:rsidRDefault="00C728E9" w:rsidP="00C728E9">
            <w:pPr>
              <w:jc w:val="center"/>
              <w:rPr>
                <w:b/>
                <w:i/>
              </w:rPr>
            </w:pPr>
            <w:r w:rsidRPr="001B5556">
              <w:rPr>
                <w:b/>
                <w:i/>
              </w:rPr>
              <w:t>18-я неделя</w:t>
            </w:r>
          </w:p>
          <w:p w:rsidR="00C728E9" w:rsidRDefault="00C728E9" w:rsidP="00C728E9">
            <w:pPr>
              <w:jc w:val="right"/>
              <w:rPr>
                <w:b/>
                <w:i/>
              </w:rPr>
            </w:pPr>
          </w:p>
          <w:p w:rsidR="00C728E9" w:rsidRPr="001B5556" w:rsidRDefault="009D6669" w:rsidP="00C728E9">
            <w:pPr>
              <w:jc w:val="right"/>
              <w:rPr>
                <w:b/>
                <w:i/>
              </w:rPr>
            </w:pPr>
            <w:r>
              <w:rPr>
                <w:b/>
                <w:i/>
              </w:rPr>
              <w:t>25,27</w:t>
            </w:r>
            <w:r w:rsidR="000019D9">
              <w:rPr>
                <w:b/>
                <w:i/>
              </w:rPr>
              <w:t>/01.18</w:t>
            </w:r>
          </w:p>
        </w:tc>
        <w:tc>
          <w:tcPr>
            <w:tcW w:w="2551" w:type="dxa"/>
            <w:gridSpan w:val="2"/>
            <w:tcBorders>
              <w:top w:val="single" w:sz="4" w:space="0" w:color="000000"/>
              <w:left w:val="single" w:sz="4" w:space="0" w:color="000000"/>
              <w:bottom w:val="single" w:sz="4" w:space="0" w:color="000000"/>
            </w:tcBorders>
          </w:tcPr>
          <w:p w:rsidR="00C728E9" w:rsidRDefault="00C728E9" w:rsidP="00C728E9">
            <w:pPr>
              <w:jc w:val="center"/>
              <w:rPr>
                <w:b/>
                <w:i/>
              </w:rPr>
            </w:pPr>
          </w:p>
          <w:p w:rsidR="00C728E9" w:rsidRPr="001B5556" w:rsidRDefault="00C728E9" w:rsidP="00C728E9">
            <w:pPr>
              <w:jc w:val="center"/>
              <w:rPr>
                <w:b/>
                <w:i/>
              </w:rPr>
            </w:pPr>
            <w:r w:rsidRPr="001B5556">
              <w:rPr>
                <w:b/>
                <w:i/>
              </w:rPr>
              <w:t>19-я неделя</w:t>
            </w:r>
          </w:p>
          <w:p w:rsidR="00C728E9" w:rsidRDefault="00C728E9" w:rsidP="00C728E9">
            <w:pPr>
              <w:jc w:val="right"/>
              <w:rPr>
                <w:b/>
                <w:i/>
              </w:rPr>
            </w:pPr>
          </w:p>
          <w:p w:rsidR="00C728E9" w:rsidRPr="001B5556" w:rsidRDefault="009D6669" w:rsidP="00C728E9">
            <w:pPr>
              <w:jc w:val="right"/>
              <w:rPr>
                <w:b/>
                <w:i/>
              </w:rPr>
            </w:pPr>
            <w:r>
              <w:rPr>
                <w:b/>
                <w:i/>
              </w:rPr>
              <w:t>15,17</w:t>
            </w:r>
            <w:r w:rsidR="00C728E9">
              <w:rPr>
                <w:b/>
                <w:i/>
              </w:rPr>
              <w:t>/01</w:t>
            </w:r>
            <w:r w:rsidR="000019D9">
              <w:rPr>
                <w:b/>
                <w:i/>
              </w:rPr>
              <w:t>.18</w:t>
            </w:r>
          </w:p>
        </w:tc>
        <w:tc>
          <w:tcPr>
            <w:tcW w:w="3401" w:type="dxa"/>
            <w:gridSpan w:val="2"/>
            <w:tcBorders>
              <w:top w:val="single" w:sz="4" w:space="0" w:color="000000"/>
              <w:left w:val="single" w:sz="4" w:space="0" w:color="000000"/>
              <w:bottom w:val="single" w:sz="4" w:space="0" w:color="000000"/>
            </w:tcBorders>
          </w:tcPr>
          <w:p w:rsidR="00C728E9" w:rsidRDefault="00C728E9" w:rsidP="00C728E9">
            <w:pPr>
              <w:jc w:val="center"/>
              <w:rPr>
                <w:b/>
                <w:i/>
              </w:rPr>
            </w:pPr>
          </w:p>
          <w:p w:rsidR="00C728E9" w:rsidRPr="001B5556" w:rsidRDefault="00C728E9" w:rsidP="00C728E9">
            <w:pPr>
              <w:jc w:val="center"/>
              <w:rPr>
                <w:b/>
                <w:i/>
              </w:rPr>
            </w:pPr>
            <w:r w:rsidRPr="001B5556">
              <w:rPr>
                <w:b/>
                <w:i/>
              </w:rPr>
              <w:t>20-я неделя</w:t>
            </w:r>
          </w:p>
          <w:p w:rsidR="00C728E9" w:rsidRDefault="00C728E9" w:rsidP="00C728E9">
            <w:pPr>
              <w:jc w:val="right"/>
              <w:rPr>
                <w:b/>
                <w:i/>
              </w:rPr>
            </w:pPr>
          </w:p>
          <w:p w:rsidR="00C728E9" w:rsidRPr="001B5556" w:rsidRDefault="009D6669" w:rsidP="00C728E9">
            <w:pPr>
              <w:jc w:val="right"/>
              <w:rPr>
                <w:b/>
                <w:i/>
              </w:rPr>
            </w:pPr>
            <w:r>
              <w:rPr>
                <w:b/>
                <w:i/>
              </w:rPr>
              <w:t>22,24</w:t>
            </w:r>
            <w:r w:rsidR="00D32616">
              <w:rPr>
                <w:b/>
                <w:i/>
              </w:rPr>
              <w:t>/01.18</w:t>
            </w:r>
          </w:p>
        </w:tc>
        <w:tc>
          <w:tcPr>
            <w:tcW w:w="3071" w:type="dxa"/>
            <w:gridSpan w:val="2"/>
            <w:tcBorders>
              <w:top w:val="single" w:sz="4" w:space="0" w:color="000000"/>
              <w:left w:val="single" w:sz="4" w:space="0" w:color="000000"/>
              <w:bottom w:val="single" w:sz="4" w:space="0" w:color="000000"/>
              <w:right w:val="single" w:sz="4" w:space="0" w:color="auto"/>
            </w:tcBorders>
          </w:tcPr>
          <w:p w:rsidR="00C728E9" w:rsidRDefault="00C728E9" w:rsidP="00C728E9">
            <w:pPr>
              <w:jc w:val="center"/>
              <w:rPr>
                <w:b/>
                <w:i/>
              </w:rPr>
            </w:pPr>
            <w:r>
              <w:rPr>
                <w:b/>
                <w:i/>
              </w:rPr>
              <w:t>Материал для повторения</w:t>
            </w:r>
          </w:p>
          <w:p w:rsidR="00C728E9" w:rsidRPr="001B5556" w:rsidRDefault="00C728E9" w:rsidP="00C728E9">
            <w:pPr>
              <w:jc w:val="center"/>
              <w:rPr>
                <w:b/>
                <w:i/>
              </w:rPr>
            </w:pPr>
            <w:r w:rsidRPr="001B5556">
              <w:rPr>
                <w:b/>
                <w:i/>
              </w:rPr>
              <w:t>21-я неделя</w:t>
            </w:r>
          </w:p>
          <w:p w:rsidR="00C728E9" w:rsidRPr="001B5556" w:rsidRDefault="009D6669" w:rsidP="00C728E9">
            <w:pPr>
              <w:jc w:val="right"/>
              <w:rPr>
                <w:b/>
                <w:i/>
              </w:rPr>
            </w:pPr>
            <w:r>
              <w:rPr>
                <w:b/>
                <w:i/>
              </w:rPr>
              <w:t>29,31</w:t>
            </w:r>
            <w:r w:rsidR="00C728E9">
              <w:rPr>
                <w:b/>
                <w:i/>
              </w:rPr>
              <w:t>/01-02</w:t>
            </w:r>
            <w:r w:rsidR="00D32616">
              <w:rPr>
                <w:b/>
                <w:i/>
              </w:rPr>
              <w:t>.18</w:t>
            </w:r>
          </w:p>
        </w:tc>
        <w:tc>
          <w:tcPr>
            <w:tcW w:w="2743" w:type="dxa"/>
            <w:tcBorders>
              <w:top w:val="single" w:sz="4" w:space="0" w:color="000000"/>
              <w:left w:val="single" w:sz="4" w:space="0" w:color="auto"/>
              <w:bottom w:val="single" w:sz="4" w:space="0" w:color="000000"/>
              <w:right w:val="single" w:sz="4" w:space="0" w:color="000000"/>
            </w:tcBorders>
          </w:tcPr>
          <w:p w:rsidR="00C728E9" w:rsidRPr="001B0965" w:rsidRDefault="00C728E9" w:rsidP="00C728E9">
            <w:pPr>
              <w:jc w:val="center"/>
              <w:rPr>
                <w:b/>
                <w:i/>
              </w:rPr>
            </w:pPr>
            <w:r>
              <w:rPr>
                <w:b/>
                <w:i/>
              </w:rPr>
              <w:t>3анятие на св.воздухе</w:t>
            </w:r>
          </w:p>
          <w:p w:rsidR="00C728E9" w:rsidRDefault="00C728E9" w:rsidP="00C728E9">
            <w:pPr>
              <w:jc w:val="right"/>
              <w:rPr>
                <w:b/>
                <w:i/>
              </w:rPr>
            </w:pPr>
          </w:p>
          <w:p w:rsidR="00C728E9" w:rsidRDefault="00C728E9" w:rsidP="00C728E9">
            <w:pPr>
              <w:jc w:val="right"/>
              <w:rPr>
                <w:b/>
                <w:i/>
              </w:rPr>
            </w:pPr>
          </w:p>
          <w:p w:rsidR="00C728E9" w:rsidRPr="001B5556" w:rsidRDefault="009D6669" w:rsidP="00C728E9">
            <w:pPr>
              <w:jc w:val="right"/>
              <w:rPr>
                <w:b/>
                <w:i/>
              </w:rPr>
            </w:pPr>
            <w:r>
              <w:rPr>
                <w:b/>
                <w:i/>
              </w:rPr>
              <w:t>12,19,26,2</w:t>
            </w:r>
            <w:r w:rsidR="00C728E9">
              <w:rPr>
                <w:b/>
                <w:i/>
              </w:rPr>
              <w:t>/01.1</w:t>
            </w:r>
            <w:r w:rsidR="00D32616">
              <w:rPr>
                <w:b/>
                <w:i/>
              </w:rPr>
              <w:t>8</w:t>
            </w:r>
          </w:p>
        </w:tc>
      </w:tr>
      <w:tr w:rsidR="00C728E9" w:rsidRPr="00AD384E" w:rsidTr="00C728E9">
        <w:tc>
          <w:tcPr>
            <w:tcW w:w="1631" w:type="dxa"/>
            <w:tcBorders>
              <w:top w:val="single" w:sz="4" w:space="0" w:color="000000"/>
              <w:left w:val="single" w:sz="4" w:space="0" w:color="000000"/>
              <w:bottom w:val="single" w:sz="4" w:space="0" w:color="auto"/>
              <w:right w:val="single" w:sz="4" w:space="0" w:color="auto"/>
            </w:tcBorders>
            <w:vAlign w:val="center"/>
          </w:tcPr>
          <w:p w:rsidR="00C728E9" w:rsidRPr="00AD384E" w:rsidRDefault="00C728E9" w:rsidP="00C728E9">
            <w:pPr>
              <w:jc w:val="center"/>
            </w:pPr>
            <w:r w:rsidRPr="00AD384E">
              <w:t>1</w:t>
            </w:r>
          </w:p>
        </w:tc>
        <w:tc>
          <w:tcPr>
            <w:tcW w:w="1843" w:type="dxa"/>
            <w:tcBorders>
              <w:top w:val="single" w:sz="4" w:space="0" w:color="000000"/>
              <w:left w:val="single" w:sz="4" w:space="0" w:color="auto"/>
              <w:bottom w:val="single" w:sz="4" w:space="0" w:color="auto"/>
            </w:tcBorders>
            <w:vAlign w:val="center"/>
          </w:tcPr>
          <w:p w:rsidR="00C728E9" w:rsidRPr="00AD384E" w:rsidRDefault="00C728E9" w:rsidP="00C728E9">
            <w:pPr>
              <w:jc w:val="center"/>
            </w:pPr>
            <w:r w:rsidRPr="00AD384E">
              <w:t>2</w:t>
            </w:r>
          </w:p>
        </w:tc>
        <w:tc>
          <w:tcPr>
            <w:tcW w:w="2551" w:type="dxa"/>
            <w:gridSpan w:val="2"/>
            <w:tcBorders>
              <w:top w:val="single" w:sz="4" w:space="0" w:color="000000"/>
              <w:left w:val="single" w:sz="4" w:space="0" w:color="000000"/>
              <w:bottom w:val="single" w:sz="4" w:space="0" w:color="auto"/>
            </w:tcBorders>
            <w:vAlign w:val="center"/>
          </w:tcPr>
          <w:p w:rsidR="00C728E9" w:rsidRPr="00AD384E" w:rsidRDefault="00C728E9" w:rsidP="00C728E9">
            <w:pPr>
              <w:jc w:val="center"/>
            </w:pPr>
            <w:r w:rsidRPr="00AD384E">
              <w:t>3</w:t>
            </w:r>
          </w:p>
        </w:tc>
        <w:tc>
          <w:tcPr>
            <w:tcW w:w="3401" w:type="dxa"/>
            <w:gridSpan w:val="2"/>
            <w:tcBorders>
              <w:top w:val="single" w:sz="4" w:space="0" w:color="000000"/>
              <w:left w:val="single" w:sz="4" w:space="0" w:color="000000"/>
              <w:bottom w:val="single" w:sz="4" w:space="0" w:color="auto"/>
            </w:tcBorders>
            <w:vAlign w:val="center"/>
          </w:tcPr>
          <w:p w:rsidR="00C728E9" w:rsidRPr="00AD384E" w:rsidRDefault="00C728E9" w:rsidP="00C728E9">
            <w:pPr>
              <w:jc w:val="center"/>
            </w:pPr>
            <w:r w:rsidRPr="00AD384E">
              <w:t>4</w:t>
            </w:r>
          </w:p>
        </w:tc>
        <w:tc>
          <w:tcPr>
            <w:tcW w:w="3071" w:type="dxa"/>
            <w:gridSpan w:val="2"/>
            <w:tcBorders>
              <w:top w:val="single" w:sz="4" w:space="0" w:color="000000"/>
              <w:left w:val="single" w:sz="4" w:space="0" w:color="000000"/>
              <w:bottom w:val="single" w:sz="4" w:space="0" w:color="auto"/>
              <w:right w:val="single" w:sz="4" w:space="0" w:color="auto"/>
            </w:tcBorders>
            <w:vAlign w:val="center"/>
          </w:tcPr>
          <w:p w:rsidR="00C728E9" w:rsidRPr="00AD384E" w:rsidRDefault="00C728E9" w:rsidP="00C728E9">
            <w:pPr>
              <w:jc w:val="center"/>
            </w:pPr>
            <w:r w:rsidRPr="00AD384E">
              <w:t>5</w:t>
            </w:r>
          </w:p>
        </w:tc>
        <w:tc>
          <w:tcPr>
            <w:tcW w:w="2743" w:type="dxa"/>
            <w:tcBorders>
              <w:top w:val="single" w:sz="4" w:space="0" w:color="000000"/>
              <w:left w:val="single" w:sz="4" w:space="0" w:color="auto"/>
              <w:bottom w:val="single" w:sz="4" w:space="0" w:color="auto"/>
              <w:right w:val="single" w:sz="4" w:space="0" w:color="000000"/>
            </w:tcBorders>
            <w:vAlign w:val="center"/>
          </w:tcPr>
          <w:p w:rsidR="00C728E9" w:rsidRPr="00AD384E" w:rsidRDefault="00C728E9" w:rsidP="00C728E9">
            <w:pPr>
              <w:jc w:val="center"/>
            </w:pPr>
          </w:p>
        </w:tc>
      </w:tr>
      <w:tr w:rsidR="00C728E9" w:rsidRPr="00AD384E" w:rsidTr="00C728E9">
        <w:trPr>
          <w:cantSplit/>
          <w:trHeight w:val="1211"/>
        </w:trPr>
        <w:tc>
          <w:tcPr>
            <w:tcW w:w="1631" w:type="dxa"/>
            <w:tcBorders>
              <w:top w:val="single" w:sz="4" w:space="0" w:color="auto"/>
              <w:left w:val="single" w:sz="4" w:space="0" w:color="000000"/>
              <w:bottom w:val="single" w:sz="4" w:space="0" w:color="auto"/>
              <w:right w:val="single" w:sz="4" w:space="0" w:color="auto"/>
            </w:tcBorders>
          </w:tcPr>
          <w:p w:rsidR="00C728E9" w:rsidRPr="000437DE" w:rsidRDefault="00C728E9" w:rsidP="00C728E9">
            <w:pPr>
              <w:jc w:val="center"/>
              <w:rPr>
                <w:b/>
                <w:bCs/>
                <w:i/>
                <w:iCs/>
              </w:rPr>
            </w:pPr>
          </w:p>
        </w:tc>
        <w:tc>
          <w:tcPr>
            <w:tcW w:w="1843" w:type="dxa"/>
            <w:tcBorders>
              <w:top w:val="single" w:sz="4" w:space="0" w:color="auto"/>
              <w:left w:val="single" w:sz="4" w:space="0" w:color="auto"/>
              <w:bottom w:val="single" w:sz="4" w:space="0" w:color="auto"/>
            </w:tcBorders>
          </w:tcPr>
          <w:p w:rsidR="00C728E9" w:rsidRDefault="00C728E9" w:rsidP="00C728E9">
            <w:pPr>
              <w:jc w:val="center"/>
              <w:rPr>
                <w:b/>
                <w:bCs/>
                <w:i/>
                <w:iCs/>
              </w:rPr>
            </w:pPr>
            <w:r w:rsidRPr="00AD384E">
              <w:rPr>
                <w:b/>
                <w:bCs/>
                <w:i/>
                <w:iCs/>
              </w:rPr>
              <w:t>Взросло-детская (партнерская) деятельность</w:t>
            </w:r>
          </w:p>
          <w:p w:rsidR="00C728E9" w:rsidRPr="00AD384E" w:rsidRDefault="00C728E9" w:rsidP="00C728E9">
            <w:pPr>
              <w:jc w:val="right"/>
              <w:rPr>
                <w:b/>
                <w:bCs/>
                <w:i/>
                <w:iCs/>
              </w:rPr>
            </w:pPr>
            <w:r>
              <w:rPr>
                <w:b/>
                <w:bCs/>
                <w:i/>
                <w:iCs/>
              </w:rPr>
              <w:t>48,49</w:t>
            </w:r>
          </w:p>
        </w:tc>
        <w:tc>
          <w:tcPr>
            <w:tcW w:w="2551" w:type="dxa"/>
            <w:gridSpan w:val="2"/>
            <w:tcBorders>
              <w:top w:val="single" w:sz="4" w:space="0" w:color="auto"/>
              <w:left w:val="single" w:sz="4" w:space="0" w:color="000000"/>
              <w:bottom w:val="single" w:sz="4" w:space="0" w:color="auto"/>
            </w:tcBorders>
          </w:tcPr>
          <w:p w:rsidR="00C728E9" w:rsidRDefault="00C728E9" w:rsidP="00C728E9">
            <w:pPr>
              <w:jc w:val="center"/>
              <w:rPr>
                <w:b/>
                <w:bCs/>
                <w:i/>
                <w:iCs/>
              </w:rPr>
            </w:pPr>
            <w:r w:rsidRPr="00AD384E">
              <w:rPr>
                <w:b/>
                <w:bCs/>
                <w:i/>
                <w:iCs/>
              </w:rPr>
              <w:t>Взросло-детская (партнерская)   деятельность</w:t>
            </w:r>
          </w:p>
          <w:p w:rsidR="00C728E9" w:rsidRPr="00AD384E" w:rsidRDefault="00C728E9" w:rsidP="00C728E9">
            <w:pPr>
              <w:jc w:val="right"/>
              <w:rPr>
                <w:b/>
                <w:bCs/>
                <w:i/>
                <w:iCs/>
              </w:rPr>
            </w:pPr>
            <w:r>
              <w:rPr>
                <w:b/>
                <w:bCs/>
                <w:i/>
                <w:iCs/>
              </w:rPr>
              <w:t>51,52</w:t>
            </w:r>
          </w:p>
        </w:tc>
        <w:tc>
          <w:tcPr>
            <w:tcW w:w="3401" w:type="dxa"/>
            <w:gridSpan w:val="2"/>
            <w:tcBorders>
              <w:top w:val="single" w:sz="4" w:space="0" w:color="auto"/>
              <w:left w:val="single" w:sz="4" w:space="0" w:color="000000"/>
              <w:bottom w:val="single" w:sz="4" w:space="0" w:color="auto"/>
            </w:tcBorders>
          </w:tcPr>
          <w:p w:rsidR="00C728E9" w:rsidRDefault="00C728E9" w:rsidP="00C728E9">
            <w:pPr>
              <w:jc w:val="center"/>
              <w:rPr>
                <w:b/>
                <w:bCs/>
                <w:i/>
                <w:iCs/>
              </w:rPr>
            </w:pPr>
            <w:r w:rsidRPr="00AD384E">
              <w:rPr>
                <w:b/>
                <w:bCs/>
                <w:i/>
                <w:iCs/>
              </w:rPr>
              <w:t>Взросло-детская (партнерская) деятельность</w:t>
            </w:r>
          </w:p>
          <w:p w:rsidR="00C728E9" w:rsidRPr="00AD384E" w:rsidRDefault="00C728E9" w:rsidP="00C728E9">
            <w:pPr>
              <w:jc w:val="right"/>
              <w:rPr>
                <w:b/>
                <w:bCs/>
                <w:i/>
                <w:iCs/>
              </w:rPr>
            </w:pPr>
            <w:r>
              <w:rPr>
                <w:b/>
                <w:bCs/>
                <w:i/>
                <w:iCs/>
              </w:rPr>
              <w:t>54,55</w:t>
            </w:r>
          </w:p>
        </w:tc>
        <w:tc>
          <w:tcPr>
            <w:tcW w:w="3071" w:type="dxa"/>
            <w:gridSpan w:val="2"/>
            <w:tcBorders>
              <w:top w:val="single" w:sz="4" w:space="0" w:color="auto"/>
              <w:left w:val="single" w:sz="4" w:space="0" w:color="000000"/>
              <w:bottom w:val="single" w:sz="4" w:space="0" w:color="auto"/>
              <w:right w:val="single" w:sz="4" w:space="0" w:color="auto"/>
            </w:tcBorders>
          </w:tcPr>
          <w:p w:rsidR="00C728E9" w:rsidRDefault="00C728E9" w:rsidP="00C728E9">
            <w:pPr>
              <w:jc w:val="center"/>
              <w:rPr>
                <w:b/>
                <w:bCs/>
                <w:i/>
                <w:iCs/>
              </w:rPr>
            </w:pPr>
            <w:r w:rsidRPr="00AD384E">
              <w:rPr>
                <w:b/>
                <w:bCs/>
                <w:i/>
                <w:iCs/>
              </w:rPr>
              <w:t>Взросло-детская (партнерская) деятельность</w:t>
            </w:r>
          </w:p>
          <w:p w:rsidR="00C728E9" w:rsidRPr="00AD384E" w:rsidRDefault="00C728E9" w:rsidP="00C728E9">
            <w:pPr>
              <w:jc w:val="right"/>
              <w:rPr>
                <w:b/>
                <w:bCs/>
                <w:i/>
                <w:iCs/>
              </w:rPr>
            </w:pPr>
            <w:r>
              <w:rPr>
                <w:b/>
                <w:bCs/>
                <w:i/>
                <w:iCs/>
              </w:rPr>
              <w:t>57,58</w:t>
            </w:r>
          </w:p>
        </w:tc>
        <w:tc>
          <w:tcPr>
            <w:tcW w:w="2743" w:type="dxa"/>
            <w:tcBorders>
              <w:top w:val="single" w:sz="4" w:space="0" w:color="auto"/>
              <w:left w:val="single" w:sz="4" w:space="0" w:color="auto"/>
              <w:bottom w:val="single" w:sz="4" w:space="0" w:color="auto"/>
              <w:right w:val="single" w:sz="4" w:space="0" w:color="000000"/>
            </w:tcBorders>
          </w:tcPr>
          <w:p w:rsidR="00C728E9" w:rsidRPr="00AD384E" w:rsidRDefault="00C728E9" w:rsidP="00C728E9">
            <w:pPr>
              <w:jc w:val="right"/>
              <w:rPr>
                <w:b/>
                <w:bCs/>
                <w:i/>
                <w:iCs/>
              </w:rPr>
            </w:pPr>
            <w:r>
              <w:rPr>
                <w:b/>
                <w:bCs/>
                <w:i/>
                <w:iCs/>
              </w:rPr>
              <w:t>50,53,56,59</w:t>
            </w:r>
          </w:p>
        </w:tc>
      </w:tr>
      <w:tr w:rsidR="00C728E9" w:rsidRPr="00AD384E" w:rsidTr="00C728E9">
        <w:trPr>
          <w:cantSplit/>
          <w:trHeight w:val="1211"/>
        </w:trPr>
        <w:tc>
          <w:tcPr>
            <w:tcW w:w="1631" w:type="dxa"/>
            <w:tcBorders>
              <w:top w:val="single" w:sz="4" w:space="0" w:color="auto"/>
              <w:left w:val="single" w:sz="4" w:space="0" w:color="000000"/>
              <w:bottom w:val="single" w:sz="4" w:space="0" w:color="auto"/>
              <w:right w:val="single" w:sz="4" w:space="0" w:color="auto"/>
            </w:tcBorders>
          </w:tcPr>
          <w:p w:rsidR="00C728E9" w:rsidRPr="000437DE" w:rsidRDefault="00C728E9" w:rsidP="00C728E9">
            <w:pPr>
              <w:jc w:val="center"/>
              <w:rPr>
                <w:b/>
                <w:bCs/>
                <w:i/>
                <w:iCs/>
              </w:rPr>
            </w:pPr>
            <w:r w:rsidRPr="000437DE">
              <w:rPr>
                <w:b/>
                <w:i/>
                <w:color w:val="000000"/>
              </w:rPr>
              <w:t>Задачи</w:t>
            </w:r>
          </w:p>
        </w:tc>
        <w:tc>
          <w:tcPr>
            <w:tcW w:w="13609" w:type="dxa"/>
            <w:gridSpan w:val="8"/>
            <w:tcBorders>
              <w:top w:val="single" w:sz="4" w:space="0" w:color="auto"/>
              <w:left w:val="single" w:sz="4" w:space="0" w:color="auto"/>
              <w:bottom w:val="single" w:sz="4" w:space="0" w:color="auto"/>
              <w:right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Учить:</w:t>
            </w:r>
          </w:p>
          <w:p w:rsidR="00C728E9" w:rsidRPr="000437DE" w:rsidRDefault="00C728E9" w:rsidP="00C728E9">
            <w:pPr>
              <w:shd w:val="clear" w:color="auto" w:fill="FFFFFF"/>
              <w:autoSpaceDE w:val="0"/>
              <w:rPr>
                <w:color w:val="000000"/>
              </w:rPr>
            </w:pPr>
            <w:r w:rsidRPr="000437DE">
              <w:rPr>
                <w:color w:val="000000"/>
              </w:rPr>
              <w:t>- ходьбе приставным шагом;</w:t>
            </w:r>
          </w:p>
          <w:p w:rsidR="00C728E9" w:rsidRPr="000437DE" w:rsidRDefault="00C728E9" w:rsidP="00C728E9">
            <w:pPr>
              <w:shd w:val="clear" w:color="auto" w:fill="FFFFFF"/>
              <w:autoSpaceDE w:val="0"/>
              <w:rPr>
                <w:color w:val="000000"/>
              </w:rPr>
            </w:pPr>
            <w:r w:rsidRPr="000437DE">
              <w:rPr>
                <w:color w:val="000000"/>
              </w:rPr>
              <w:t>- прыжкам на мягком покрытии;</w:t>
            </w:r>
          </w:p>
          <w:p w:rsidR="00C728E9" w:rsidRDefault="00C728E9" w:rsidP="00C728E9">
            <w:pPr>
              <w:shd w:val="clear" w:color="auto" w:fill="FFFFFF"/>
              <w:autoSpaceDE w:val="0"/>
              <w:rPr>
                <w:color w:val="000000"/>
              </w:rPr>
            </w:pPr>
            <w:r w:rsidRPr="000437DE">
              <w:rPr>
                <w:color w:val="000000"/>
              </w:rPr>
              <w:t xml:space="preserve">- метанию набивного мяча. </w:t>
            </w:r>
          </w:p>
          <w:p w:rsidR="00C728E9" w:rsidRPr="000437DE" w:rsidRDefault="00C728E9" w:rsidP="00C728E9">
            <w:pPr>
              <w:shd w:val="clear" w:color="auto" w:fill="FFFFFF"/>
              <w:autoSpaceDE w:val="0"/>
              <w:rPr>
                <w:color w:val="000000"/>
              </w:rPr>
            </w:pPr>
            <w:r w:rsidRPr="000437DE">
              <w:rPr>
                <w:color w:val="000000"/>
              </w:rPr>
              <w:t>Закреплять:</w:t>
            </w:r>
          </w:p>
          <w:p w:rsidR="00C728E9" w:rsidRPr="000437DE" w:rsidRDefault="00C728E9" w:rsidP="00C728E9">
            <w:pPr>
              <w:shd w:val="clear" w:color="auto" w:fill="FFFFFF"/>
              <w:autoSpaceDE w:val="0"/>
              <w:rPr>
                <w:color w:val="000000"/>
              </w:rPr>
            </w:pPr>
            <w:r w:rsidRPr="000437DE">
              <w:rPr>
                <w:color w:val="000000"/>
              </w:rPr>
              <w:t>- перестроение из одной колонны в две по ходу движения;</w:t>
            </w:r>
          </w:p>
          <w:p w:rsidR="00C728E9" w:rsidRDefault="00C728E9" w:rsidP="00C728E9">
            <w:pPr>
              <w:shd w:val="clear" w:color="auto" w:fill="FFFFFF"/>
              <w:autoSpaceDE w:val="0"/>
              <w:rPr>
                <w:color w:val="000000"/>
              </w:rPr>
            </w:pPr>
            <w:r w:rsidRPr="000437DE">
              <w:rPr>
                <w:color w:val="000000"/>
              </w:rPr>
              <w:t xml:space="preserve">- переползание по скамейке. </w:t>
            </w:r>
          </w:p>
          <w:p w:rsidR="00C728E9" w:rsidRPr="000437DE" w:rsidRDefault="00C728E9" w:rsidP="00C728E9">
            <w:pPr>
              <w:shd w:val="clear" w:color="auto" w:fill="FFFFFF"/>
              <w:autoSpaceDE w:val="0"/>
              <w:rPr>
                <w:color w:val="000000"/>
              </w:rPr>
            </w:pPr>
            <w:r w:rsidRPr="000437DE">
              <w:rPr>
                <w:color w:val="000000"/>
              </w:rPr>
              <w:t>Развивать:</w:t>
            </w:r>
          </w:p>
          <w:p w:rsidR="00C728E9" w:rsidRPr="000437DE" w:rsidRDefault="00C728E9" w:rsidP="00C728E9">
            <w:pPr>
              <w:shd w:val="clear" w:color="auto" w:fill="FFFFFF"/>
              <w:autoSpaceDE w:val="0"/>
              <w:rPr>
                <w:color w:val="000000"/>
              </w:rPr>
            </w:pPr>
            <w:r w:rsidRPr="000437DE">
              <w:rPr>
                <w:color w:val="000000"/>
              </w:rPr>
              <w:t>- ловкость и координацию в упражнениях с мячом;</w:t>
            </w:r>
          </w:p>
          <w:p w:rsidR="00C728E9" w:rsidRPr="000437DE" w:rsidRDefault="00C728E9" w:rsidP="00C728E9">
            <w:pPr>
              <w:shd w:val="clear" w:color="auto" w:fill="FFFFFF"/>
              <w:autoSpaceDE w:val="0"/>
              <w:rPr>
                <w:color w:val="000000"/>
              </w:rPr>
            </w:pPr>
            <w:r w:rsidRPr="000437DE">
              <w:rPr>
                <w:color w:val="000000"/>
              </w:rPr>
              <w:t>- навыки ходьбы в чередовании с бегом, с выполнением заданий по сигналу;</w:t>
            </w:r>
          </w:p>
          <w:p w:rsidR="00C728E9" w:rsidRDefault="00C728E9" w:rsidP="00C728E9">
            <w:pPr>
              <w:shd w:val="clear" w:color="auto" w:fill="FFFFFF"/>
              <w:autoSpaceDE w:val="0"/>
              <w:rPr>
                <w:color w:val="000000"/>
              </w:rPr>
            </w:pPr>
            <w:r w:rsidRPr="000437DE">
              <w:rPr>
                <w:color w:val="000000"/>
              </w:rPr>
              <w:t xml:space="preserve">- умение в прыжках энергично отталкиваться от пола и приземляться на полусогнутые ноги. </w:t>
            </w:r>
          </w:p>
          <w:p w:rsidR="00C728E9" w:rsidRPr="000437DE" w:rsidRDefault="00C728E9" w:rsidP="00C728E9">
            <w:pPr>
              <w:shd w:val="clear" w:color="auto" w:fill="FFFFFF"/>
              <w:autoSpaceDE w:val="0"/>
              <w:rPr>
                <w:color w:val="000000"/>
              </w:rPr>
            </w:pPr>
            <w:r w:rsidRPr="000437DE">
              <w:rPr>
                <w:color w:val="000000"/>
              </w:rPr>
              <w:t>Повторить:</w:t>
            </w:r>
          </w:p>
          <w:p w:rsidR="00C728E9" w:rsidRPr="000437DE" w:rsidRDefault="00C728E9" w:rsidP="00C728E9">
            <w:pPr>
              <w:shd w:val="clear" w:color="auto" w:fill="FFFFFF"/>
              <w:autoSpaceDE w:val="0"/>
              <w:rPr>
                <w:color w:val="000000"/>
              </w:rPr>
            </w:pPr>
            <w:r w:rsidRPr="000437DE">
              <w:rPr>
                <w:color w:val="000000"/>
              </w:rPr>
              <w:t>- упражнения на равновесие на гимнастической стенке;</w:t>
            </w:r>
          </w:p>
          <w:p w:rsidR="00C728E9" w:rsidRPr="000437DE" w:rsidRDefault="00C728E9" w:rsidP="00C728E9">
            <w:pPr>
              <w:rPr>
                <w:b/>
                <w:bCs/>
                <w:i/>
                <w:iCs/>
              </w:rPr>
            </w:pPr>
            <w:r w:rsidRPr="000437DE">
              <w:rPr>
                <w:color w:val="000000"/>
              </w:rPr>
              <w:t>- прыжки через короткую скакалку с продвижением вперед</w:t>
            </w:r>
          </w:p>
        </w:tc>
      </w:tr>
      <w:tr w:rsidR="00C728E9" w:rsidRPr="00AD384E" w:rsidTr="00C728E9">
        <w:trPr>
          <w:cantSplit/>
          <w:trHeight w:val="816"/>
        </w:trPr>
        <w:tc>
          <w:tcPr>
            <w:tcW w:w="1631" w:type="dxa"/>
            <w:tcBorders>
              <w:top w:val="single" w:sz="4" w:space="0" w:color="000000"/>
              <w:left w:val="single" w:sz="4" w:space="0" w:color="000000"/>
            </w:tcBorders>
          </w:tcPr>
          <w:p w:rsidR="00C728E9" w:rsidRPr="009F04A0" w:rsidRDefault="00C728E9" w:rsidP="00C728E9">
            <w:pPr>
              <w:jc w:val="center"/>
              <w:rPr>
                <w:b/>
                <w:bCs/>
                <w:i/>
                <w:iCs/>
              </w:rPr>
            </w:pPr>
            <w:r w:rsidRPr="009F04A0">
              <w:rPr>
                <w:b/>
                <w:i/>
              </w:rPr>
              <w:t>Вводная</w:t>
            </w:r>
          </w:p>
        </w:tc>
        <w:tc>
          <w:tcPr>
            <w:tcW w:w="13609" w:type="dxa"/>
            <w:gridSpan w:val="8"/>
            <w:tcBorders>
              <w:top w:val="single" w:sz="4" w:space="0" w:color="000000"/>
              <w:left w:val="single" w:sz="4" w:space="0" w:color="000000"/>
              <w:bottom w:val="single" w:sz="4" w:space="0" w:color="auto"/>
              <w:right w:val="single" w:sz="4" w:space="0" w:color="000000"/>
            </w:tcBorders>
          </w:tcPr>
          <w:p w:rsidR="00C728E9" w:rsidRDefault="00C728E9" w:rsidP="00C728E9">
            <w:pPr>
              <w:rPr>
                <w:color w:val="000000"/>
              </w:rPr>
            </w:pPr>
            <w:r w:rsidRPr="000437DE">
              <w:rPr>
                <w:color w:val="000000"/>
              </w:rPr>
              <w:t>Ходьба в колонне по одному приставными шагами с левой и правой ног попеременно, перестроение в колонну по два, в чере</w:t>
            </w:r>
            <w:r w:rsidRPr="000437DE">
              <w:rPr>
                <w:color w:val="000000"/>
              </w:rPr>
              <w:softHyphen/>
              <w:t xml:space="preserve">довании с бегом, «змейкой», в полуприседе, врассыпную. </w:t>
            </w:r>
          </w:p>
          <w:p w:rsidR="00C728E9" w:rsidRDefault="00C728E9" w:rsidP="00C728E9">
            <w:pPr>
              <w:rPr>
                <w:color w:val="000000"/>
              </w:rPr>
            </w:pPr>
            <w:r w:rsidRPr="000437DE">
              <w:rPr>
                <w:color w:val="000000"/>
              </w:rPr>
              <w:t>Бег «змейкой» с поворотом на сигнал, с высоким подниманием ко</w:t>
            </w:r>
            <w:r w:rsidRPr="000437DE">
              <w:rPr>
                <w:color w:val="000000"/>
              </w:rPr>
              <w:softHyphen/>
              <w:t xml:space="preserve">лен, подскоки, шаг «голова по кругу». </w:t>
            </w:r>
          </w:p>
          <w:p w:rsidR="00C728E9" w:rsidRPr="000437DE" w:rsidRDefault="00C728E9" w:rsidP="00C728E9">
            <w:pPr>
              <w:rPr>
                <w:b/>
                <w:bCs/>
                <w:i/>
                <w:iCs/>
              </w:rPr>
            </w:pPr>
            <w:r w:rsidRPr="000437DE">
              <w:rPr>
                <w:color w:val="000000"/>
              </w:rPr>
              <w:t>Повороты налево, направо</w:t>
            </w:r>
          </w:p>
        </w:tc>
      </w:tr>
      <w:tr w:rsidR="00C728E9" w:rsidRPr="00AD384E" w:rsidTr="00C728E9">
        <w:trPr>
          <w:cantSplit/>
          <w:trHeight w:val="816"/>
        </w:trPr>
        <w:tc>
          <w:tcPr>
            <w:tcW w:w="1631" w:type="dxa"/>
            <w:tcBorders>
              <w:top w:val="single" w:sz="4" w:space="0" w:color="000000"/>
              <w:left w:val="single" w:sz="4" w:space="0" w:color="000000"/>
            </w:tcBorders>
          </w:tcPr>
          <w:p w:rsidR="00C728E9" w:rsidRPr="009F04A0" w:rsidRDefault="00C728E9" w:rsidP="00C728E9">
            <w:pPr>
              <w:jc w:val="center"/>
              <w:rPr>
                <w:b/>
                <w:bCs/>
                <w:i/>
                <w:iCs/>
              </w:rPr>
            </w:pPr>
            <w:r w:rsidRPr="009F04A0">
              <w:rPr>
                <w:b/>
                <w:i/>
              </w:rPr>
              <w:lastRenderedPageBreak/>
              <w:t>Общеразвивающие упражнения</w:t>
            </w:r>
          </w:p>
        </w:tc>
        <w:tc>
          <w:tcPr>
            <w:tcW w:w="13609" w:type="dxa"/>
            <w:gridSpan w:val="8"/>
            <w:tcBorders>
              <w:top w:val="single" w:sz="4" w:space="0" w:color="000000"/>
              <w:left w:val="single" w:sz="4" w:space="0" w:color="000000"/>
              <w:bottom w:val="single" w:sz="4" w:space="0" w:color="auto"/>
              <w:right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1. Отведение локтей назад (рывки 2-3 раза) и выпрямление рук в стороны из положения руки перед грудью.</w:t>
            </w:r>
          </w:p>
          <w:p w:rsidR="00C728E9" w:rsidRPr="000437DE" w:rsidRDefault="00C728E9" w:rsidP="00C728E9">
            <w:pPr>
              <w:shd w:val="clear" w:color="auto" w:fill="FFFFFF"/>
              <w:autoSpaceDE w:val="0"/>
              <w:rPr>
                <w:color w:val="000000"/>
              </w:rPr>
            </w:pPr>
            <w:r w:rsidRPr="000437DE">
              <w:rPr>
                <w:color w:val="000000"/>
              </w:rPr>
              <w:t>2. Сед из положения лежа на спине (закрепив ноги), возвращение в исходное положение.</w:t>
            </w:r>
          </w:p>
          <w:p w:rsidR="00C728E9" w:rsidRPr="000437DE" w:rsidRDefault="00C728E9" w:rsidP="00C728E9">
            <w:pPr>
              <w:shd w:val="clear" w:color="auto" w:fill="FFFFFF"/>
              <w:autoSpaceDE w:val="0"/>
              <w:rPr>
                <w:color w:val="000000"/>
              </w:rPr>
            </w:pPr>
            <w:r w:rsidRPr="000437DE">
              <w:rPr>
                <w:color w:val="000000"/>
              </w:rPr>
              <w:t>3. Касание носком выпрямленной ноги (мах вперед) ладони вытянутой вперед руки (одноименной и разноименной).</w:t>
            </w:r>
          </w:p>
          <w:p w:rsidR="00C728E9" w:rsidRPr="000437DE" w:rsidRDefault="00C728E9" w:rsidP="00C728E9">
            <w:pPr>
              <w:rPr>
                <w:b/>
                <w:bCs/>
                <w:i/>
                <w:iCs/>
              </w:rPr>
            </w:pPr>
            <w:r w:rsidRPr="000437DE">
              <w:rPr>
                <w:color w:val="000000"/>
              </w:rPr>
              <w:t>4. Сохранение равновесия, балансируя на большом набивном мяче (вес 3 кг)</w:t>
            </w:r>
          </w:p>
        </w:tc>
      </w:tr>
      <w:tr w:rsidR="00C728E9" w:rsidRPr="00AD384E" w:rsidTr="00C728E9">
        <w:trPr>
          <w:cantSplit/>
          <w:trHeight w:val="816"/>
        </w:trPr>
        <w:tc>
          <w:tcPr>
            <w:tcW w:w="1631" w:type="dxa"/>
            <w:tcBorders>
              <w:top w:val="single" w:sz="4" w:space="0" w:color="000000"/>
              <w:left w:val="single" w:sz="4" w:space="0" w:color="000000"/>
            </w:tcBorders>
          </w:tcPr>
          <w:p w:rsidR="00C728E9" w:rsidRPr="009F04A0" w:rsidRDefault="00C728E9" w:rsidP="00C728E9">
            <w:pPr>
              <w:jc w:val="center"/>
              <w:rPr>
                <w:b/>
                <w:i/>
              </w:rPr>
            </w:pPr>
            <w:r w:rsidRPr="009F04A0">
              <w:rPr>
                <w:b/>
                <w:i/>
              </w:rPr>
              <w:t>Основные виды</w:t>
            </w:r>
          </w:p>
        </w:tc>
        <w:tc>
          <w:tcPr>
            <w:tcW w:w="2126" w:type="dxa"/>
            <w:gridSpan w:val="2"/>
            <w:tcBorders>
              <w:top w:val="single" w:sz="4" w:space="0" w:color="000000"/>
              <w:left w:val="single" w:sz="4" w:space="0" w:color="000000"/>
              <w:bottom w:val="single" w:sz="4" w:space="0" w:color="auto"/>
            </w:tcBorders>
          </w:tcPr>
          <w:p w:rsidR="00C728E9" w:rsidRPr="000437DE" w:rsidRDefault="00C728E9" w:rsidP="00C728E9">
            <w:pPr>
              <w:shd w:val="clear" w:color="auto" w:fill="FFFFFF"/>
              <w:autoSpaceDE w:val="0"/>
              <w:snapToGrid w:val="0"/>
              <w:rPr>
                <w:color w:val="000000"/>
              </w:rPr>
            </w:pPr>
            <w:r w:rsidRPr="000437DE">
              <w:rPr>
                <w:color w:val="000000"/>
              </w:rPr>
              <w:t xml:space="preserve">1. Метание мешочков в </w:t>
            </w:r>
            <w:r>
              <w:rPr>
                <w:color w:val="000000"/>
              </w:rPr>
              <w:t xml:space="preserve">       вертикальную цель с расстоя</w:t>
            </w:r>
            <w:r w:rsidRPr="000437DE">
              <w:rPr>
                <w:color w:val="000000"/>
              </w:rPr>
              <w:t>ния 3 м.</w:t>
            </w:r>
          </w:p>
          <w:p w:rsidR="00C728E9" w:rsidRPr="000437DE" w:rsidRDefault="00C728E9" w:rsidP="00C728E9">
            <w:pPr>
              <w:shd w:val="clear" w:color="auto" w:fill="FFFFFF"/>
              <w:autoSpaceDE w:val="0"/>
              <w:rPr>
                <w:color w:val="000000"/>
              </w:rPr>
            </w:pPr>
            <w:r w:rsidRPr="000437DE">
              <w:rPr>
                <w:color w:val="000000"/>
              </w:rPr>
              <w:t>2. Подлезание под палку</w:t>
            </w:r>
          </w:p>
          <w:p w:rsidR="00C728E9" w:rsidRPr="000437DE" w:rsidRDefault="00C728E9" w:rsidP="00C728E9">
            <w:pPr>
              <w:shd w:val="clear" w:color="auto" w:fill="FFFFFF"/>
              <w:autoSpaceDE w:val="0"/>
              <w:rPr>
                <w:color w:val="000000"/>
              </w:rPr>
            </w:pPr>
            <w:r w:rsidRPr="000437DE">
              <w:rPr>
                <w:color w:val="000000"/>
              </w:rPr>
              <w:t>(40 см).</w:t>
            </w:r>
          </w:p>
          <w:p w:rsidR="00C728E9" w:rsidRPr="000437DE" w:rsidRDefault="00C728E9" w:rsidP="00C728E9">
            <w:pPr>
              <w:shd w:val="clear" w:color="auto" w:fill="FFFFFF"/>
              <w:autoSpaceDE w:val="0"/>
              <w:rPr>
                <w:color w:val="000000"/>
              </w:rPr>
            </w:pPr>
            <w:r w:rsidRPr="000437DE">
              <w:rPr>
                <w:color w:val="000000"/>
              </w:rPr>
              <w:t>3. Перешагивание через</w:t>
            </w:r>
          </w:p>
          <w:p w:rsidR="00C728E9" w:rsidRPr="000437DE" w:rsidRDefault="00C728E9" w:rsidP="00C728E9">
            <w:pPr>
              <w:shd w:val="clear" w:color="auto" w:fill="FFFFFF"/>
              <w:autoSpaceDE w:val="0"/>
              <w:rPr>
                <w:color w:val="000000"/>
              </w:rPr>
            </w:pPr>
            <w:r w:rsidRPr="000437DE">
              <w:rPr>
                <w:color w:val="000000"/>
              </w:rPr>
              <w:t>шнур (40 см).</w:t>
            </w:r>
          </w:p>
          <w:p w:rsidR="00C728E9" w:rsidRPr="000437DE" w:rsidRDefault="00C728E9" w:rsidP="00C728E9">
            <w:pPr>
              <w:shd w:val="clear" w:color="auto" w:fill="FFFFFF"/>
              <w:autoSpaceDE w:val="0"/>
              <w:rPr>
                <w:color w:val="000000"/>
              </w:rPr>
            </w:pPr>
            <w:r w:rsidRPr="000437DE">
              <w:rPr>
                <w:color w:val="000000"/>
              </w:rPr>
              <w:t>4. Ползание по скамейке</w:t>
            </w:r>
          </w:p>
          <w:p w:rsidR="00C728E9" w:rsidRPr="000437DE" w:rsidRDefault="00C728E9" w:rsidP="00C728E9">
            <w:pPr>
              <w:shd w:val="clear" w:color="auto" w:fill="FFFFFF"/>
              <w:autoSpaceDE w:val="0"/>
              <w:rPr>
                <w:color w:val="000000"/>
              </w:rPr>
            </w:pPr>
            <w:r w:rsidRPr="000437DE">
              <w:rPr>
                <w:color w:val="000000"/>
              </w:rPr>
              <w:t>с мешочком на спине.</w:t>
            </w:r>
          </w:p>
          <w:p w:rsidR="00C728E9" w:rsidRPr="000437DE" w:rsidRDefault="00C728E9" w:rsidP="00C728E9">
            <w:pPr>
              <w:shd w:val="clear" w:color="auto" w:fill="FFFFFF"/>
              <w:autoSpaceDE w:val="0"/>
              <w:rPr>
                <w:color w:val="000000"/>
              </w:rPr>
            </w:pPr>
            <w:r w:rsidRPr="000437DE">
              <w:rPr>
                <w:color w:val="000000"/>
              </w:rPr>
              <w:t>5. Отбивание мяча правой</w:t>
            </w:r>
          </w:p>
          <w:p w:rsidR="00C728E9" w:rsidRPr="000437DE" w:rsidRDefault="00C728E9" w:rsidP="00C728E9">
            <w:pPr>
              <w:shd w:val="clear" w:color="auto" w:fill="FFFFFF"/>
              <w:autoSpaceDE w:val="0"/>
              <w:rPr>
                <w:color w:val="000000"/>
              </w:rPr>
            </w:pPr>
            <w:r w:rsidRPr="000437DE">
              <w:rPr>
                <w:color w:val="000000"/>
              </w:rPr>
              <w:t>и левой руками в движении.</w:t>
            </w:r>
          </w:p>
          <w:p w:rsidR="00C728E9" w:rsidRPr="000437DE" w:rsidRDefault="00C728E9" w:rsidP="00C728E9">
            <w:pPr>
              <w:shd w:val="clear" w:color="auto" w:fill="FFFFFF"/>
              <w:autoSpaceDE w:val="0"/>
              <w:rPr>
                <w:color w:val="000000"/>
              </w:rPr>
            </w:pPr>
            <w:r w:rsidRPr="000437DE">
              <w:rPr>
                <w:color w:val="000000"/>
              </w:rPr>
              <w:t>6. Прыжки на левой и пра-</w:t>
            </w:r>
          </w:p>
          <w:p w:rsidR="00C728E9" w:rsidRPr="000437DE" w:rsidRDefault="00C728E9" w:rsidP="00C728E9">
            <w:pPr>
              <w:shd w:val="clear" w:color="auto" w:fill="FFFFFF"/>
              <w:autoSpaceDE w:val="0"/>
              <w:rPr>
                <w:color w:val="000000"/>
              </w:rPr>
            </w:pPr>
            <w:r w:rsidRPr="000437DE">
              <w:rPr>
                <w:color w:val="000000"/>
              </w:rPr>
              <w:t>вой ногах через шнур.</w:t>
            </w:r>
          </w:p>
          <w:p w:rsidR="00C728E9" w:rsidRPr="000437DE" w:rsidRDefault="00C728E9" w:rsidP="00C728E9">
            <w:pPr>
              <w:shd w:val="clear" w:color="auto" w:fill="FFFFFF"/>
              <w:autoSpaceDE w:val="0"/>
              <w:rPr>
                <w:color w:val="000000"/>
              </w:rPr>
            </w:pPr>
            <w:r w:rsidRPr="000437DE">
              <w:rPr>
                <w:color w:val="000000"/>
              </w:rPr>
              <w:t>7. Перебрасывание мяча</w:t>
            </w:r>
          </w:p>
          <w:p w:rsidR="00C728E9" w:rsidRPr="000437DE" w:rsidRDefault="00C728E9" w:rsidP="00C728E9">
            <w:pPr>
              <w:shd w:val="clear" w:color="auto" w:fill="FFFFFF"/>
              <w:autoSpaceDE w:val="0"/>
              <w:rPr>
                <w:color w:val="000000"/>
              </w:rPr>
            </w:pPr>
            <w:r w:rsidRPr="000437DE">
              <w:rPr>
                <w:color w:val="000000"/>
              </w:rPr>
              <w:t>друг другу от груди двумя</w:t>
            </w:r>
          </w:p>
          <w:p w:rsidR="00C728E9" w:rsidRPr="000437DE" w:rsidRDefault="00C728E9" w:rsidP="00C728E9">
            <w:pPr>
              <w:shd w:val="clear" w:color="auto" w:fill="FFFFFF"/>
              <w:autoSpaceDE w:val="0"/>
              <w:rPr>
                <w:color w:val="000000"/>
              </w:rPr>
            </w:pPr>
            <w:r w:rsidRPr="000437DE">
              <w:rPr>
                <w:color w:val="000000"/>
              </w:rPr>
              <w:t>руками</w:t>
            </w:r>
          </w:p>
        </w:tc>
        <w:tc>
          <w:tcPr>
            <w:tcW w:w="2835" w:type="dxa"/>
            <w:gridSpan w:val="2"/>
            <w:tcBorders>
              <w:top w:val="single" w:sz="4" w:space="0" w:color="000000"/>
              <w:left w:val="single" w:sz="4" w:space="0" w:color="000000"/>
              <w:bottom w:val="single" w:sz="4" w:space="0" w:color="auto"/>
            </w:tcBorders>
          </w:tcPr>
          <w:p w:rsidR="00C728E9" w:rsidRPr="000437DE" w:rsidRDefault="00C728E9" w:rsidP="00C728E9">
            <w:pPr>
              <w:shd w:val="clear" w:color="auto" w:fill="FFFFFF"/>
              <w:autoSpaceDE w:val="0"/>
              <w:snapToGrid w:val="0"/>
              <w:rPr>
                <w:color w:val="000000"/>
              </w:rPr>
            </w:pPr>
            <w:r w:rsidRPr="000437DE">
              <w:rPr>
                <w:color w:val="000000"/>
              </w:rPr>
              <w:t>1. Прыжки на мат с места</w:t>
            </w:r>
          </w:p>
          <w:p w:rsidR="00C728E9" w:rsidRPr="000437DE" w:rsidRDefault="00C728E9" w:rsidP="00C728E9">
            <w:pPr>
              <w:shd w:val="clear" w:color="auto" w:fill="FFFFFF"/>
              <w:autoSpaceDE w:val="0"/>
              <w:rPr>
                <w:color w:val="000000"/>
              </w:rPr>
            </w:pPr>
            <w:r w:rsidRPr="000437DE">
              <w:rPr>
                <w:color w:val="000000"/>
              </w:rPr>
              <w:t>(толчком двух ног).</w:t>
            </w:r>
          </w:p>
          <w:p w:rsidR="00C728E9" w:rsidRPr="000437DE" w:rsidRDefault="00C728E9" w:rsidP="00C728E9">
            <w:pPr>
              <w:shd w:val="clear" w:color="auto" w:fill="FFFFFF"/>
              <w:autoSpaceDE w:val="0"/>
              <w:rPr>
                <w:color w:val="000000"/>
              </w:rPr>
            </w:pPr>
            <w:r w:rsidRPr="000437DE">
              <w:rPr>
                <w:color w:val="000000"/>
              </w:rPr>
              <w:t>2. Прыжки с разбега (3 шага).</w:t>
            </w:r>
          </w:p>
          <w:p w:rsidR="00C728E9" w:rsidRPr="000437DE" w:rsidRDefault="00C728E9" w:rsidP="00C728E9">
            <w:pPr>
              <w:shd w:val="clear" w:color="auto" w:fill="FFFFFF"/>
              <w:autoSpaceDE w:val="0"/>
              <w:rPr>
                <w:color w:val="000000"/>
              </w:rPr>
            </w:pPr>
            <w:r w:rsidRPr="000437DE">
              <w:rPr>
                <w:color w:val="000000"/>
              </w:rPr>
              <w:t>3. Ведение мяча попеременно</w:t>
            </w:r>
          </w:p>
          <w:p w:rsidR="00C728E9" w:rsidRPr="000437DE" w:rsidRDefault="00C728E9" w:rsidP="00C728E9">
            <w:pPr>
              <w:shd w:val="clear" w:color="auto" w:fill="FFFFFF"/>
              <w:autoSpaceDE w:val="0"/>
              <w:rPr>
                <w:color w:val="000000"/>
              </w:rPr>
            </w:pPr>
            <w:r w:rsidRPr="000437DE">
              <w:rPr>
                <w:color w:val="000000"/>
              </w:rPr>
              <w:t>правой и левой руками.</w:t>
            </w:r>
          </w:p>
          <w:p w:rsidR="00C728E9" w:rsidRPr="000437DE" w:rsidRDefault="00C728E9" w:rsidP="00C728E9">
            <w:pPr>
              <w:shd w:val="clear" w:color="auto" w:fill="FFFFFF"/>
              <w:autoSpaceDE w:val="0"/>
              <w:rPr>
                <w:color w:val="000000"/>
              </w:rPr>
            </w:pPr>
            <w:r w:rsidRPr="000437DE">
              <w:rPr>
                <w:color w:val="000000"/>
              </w:rPr>
              <w:t>4. Переползание по скамейке</w:t>
            </w:r>
          </w:p>
          <w:p w:rsidR="00C728E9" w:rsidRPr="000437DE" w:rsidRDefault="00C728E9" w:rsidP="00C728E9">
            <w:pPr>
              <w:shd w:val="clear" w:color="auto" w:fill="FFFFFF"/>
              <w:autoSpaceDE w:val="0"/>
              <w:rPr>
                <w:color w:val="000000"/>
              </w:rPr>
            </w:pPr>
            <w:r w:rsidRPr="000437DE">
              <w:rPr>
                <w:color w:val="000000"/>
              </w:rPr>
              <w:t>с мешочком на спине, с чередованием, с подлезанием</w:t>
            </w:r>
          </w:p>
          <w:p w:rsidR="00C728E9" w:rsidRPr="000437DE" w:rsidRDefault="00C728E9" w:rsidP="00C728E9">
            <w:pPr>
              <w:shd w:val="clear" w:color="auto" w:fill="FFFFFF"/>
              <w:autoSpaceDE w:val="0"/>
              <w:rPr>
                <w:color w:val="000000"/>
              </w:rPr>
            </w:pPr>
            <w:r w:rsidRPr="000437DE">
              <w:rPr>
                <w:color w:val="000000"/>
              </w:rPr>
              <w:t>в обруч</w:t>
            </w:r>
          </w:p>
        </w:tc>
        <w:tc>
          <w:tcPr>
            <w:tcW w:w="2976" w:type="dxa"/>
            <w:gridSpan w:val="2"/>
            <w:tcBorders>
              <w:top w:val="single" w:sz="4" w:space="0" w:color="000000"/>
              <w:left w:val="single" w:sz="4" w:space="0" w:color="000000"/>
              <w:bottom w:val="single" w:sz="4" w:space="0" w:color="auto"/>
            </w:tcBorders>
          </w:tcPr>
          <w:p w:rsidR="00C728E9" w:rsidRPr="000437DE" w:rsidRDefault="00C728E9" w:rsidP="00C728E9">
            <w:pPr>
              <w:shd w:val="clear" w:color="auto" w:fill="FFFFFF"/>
              <w:autoSpaceDE w:val="0"/>
              <w:snapToGrid w:val="0"/>
              <w:rPr>
                <w:color w:val="000000"/>
              </w:rPr>
            </w:pPr>
            <w:r w:rsidRPr="000437DE">
              <w:rPr>
                <w:color w:val="000000"/>
              </w:rPr>
              <w:t>1. Метание набивного мяча</w:t>
            </w:r>
          </w:p>
          <w:p w:rsidR="00C728E9" w:rsidRPr="000437DE" w:rsidRDefault="00C728E9" w:rsidP="00C728E9">
            <w:pPr>
              <w:shd w:val="clear" w:color="auto" w:fill="FFFFFF"/>
              <w:autoSpaceDE w:val="0"/>
              <w:rPr>
                <w:color w:val="000000"/>
              </w:rPr>
            </w:pPr>
            <w:r w:rsidRPr="000437DE">
              <w:rPr>
                <w:color w:val="000000"/>
              </w:rPr>
              <w:t>двумя руками из-за головы.</w:t>
            </w:r>
          </w:p>
          <w:p w:rsidR="00C728E9" w:rsidRPr="000437DE" w:rsidRDefault="00C728E9" w:rsidP="00C728E9">
            <w:pPr>
              <w:shd w:val="clear" w:color="auto" w:fill="FFFFFF"/>
              <w:autoSpaceDE w:val="0"/>
              <w:rPr>
                <w:color w:val="000000"/>
              </w:rPr>
            </w:pPr>
            <w:r w:rsidRPr="000437DE">
              <w:rPr>
                <w:color w:val="000000"/>
              </w:rPr>
              <w:t>2. Ходьба по гимнастической</w:t>
            </w:r>
          </w:p>
          <w:p w:rsidR="00C728E9" w:rsidRPr="000437DE" w:rsidRDefault="00C728E9" w:rsidP="00C728E9">
            <w:pPr>
              <w:shd w:val="clear" w:color="auto" w:fill="FFFFFF"/>
              <w:autoSpaceDE w:val="0"/>
              <w:rPr>
                <w:color w:val="000000"/>
              </w:rPr>
            </w:pPr>
            <w:r w:rsidRPr="000437DE">
              <w:rPr>
                <w:color w:val="000000"/>
              </w:rPr>
              <w:t>скамейке, перешагивая через</w:t>
            </w:r>
          </w:p>
          <w:p w:rsidR="00C728E9" w:rsidRPr="000437DE" w:rsidRDefault="00C728E9" w:rsidP="00C728E9">
            <w:pPr>
              <w:shd w:val="clear" w:color="auto" w:fill="FFFFFF"/>
              <w:autoSpaceDE w:val="0"/>
              <w:rPr>
                <w:color w:val="000000"/>
              </w:rPr>
            </w:pPr>
            <w:r w:rsidRPr="000437DE">
              <w:rPr>
                <w:color w:val="000000"/>
              </w:rPr>
              <w:t>набивные мячи.</w:t>
            </w:r>
          </w:p>
          <w:p w:rsidR="00C728E9" w:rsidRPr="000437DE" w:rsidRDefault="00C728E9" w:rsidP="00C728E9">
            <w:pPr>
              <w:shd w:val="clear" w:color="auto" w:fill="FFFFFF"/>
              <w:autoSpaceDE w:val="0"/>
              <w:rPr>
                <w:color w:val="000000"/>
              </w:rPr>
            </w:pPr>
            <w:r w:rsidRPr="000437DE">
              <w:rPr>
                <w:color w:val="000000"/>
              </w:rPr>
              <w:t>3. Влезание на гимнастиче-</w:t>
            </w:r>
          </w:p>
          <w:p w:rsidR="00C728E9" w:rsidRPr="000437DE" w:rsidRDefault="00C728E9" w:rsidP="00C728E9">
            <w:pPr>
              <w:shd w:val="clear" w:color="auto" w:fill="FFFFFF"/>
              <w:autoSpaceDE w:val="0"/>
              <w:rPr>
                <w:color w:val="000000"/>
              </w:rPr>
            </w:pPr>
            <w:r w:rsidRPr="000437DE">
              <w:rPr>
                <w:color w:val="000000"/>
              </w:rPr>
              <w:t>скую стенку одноименным</w:t>
            </w:r>
          </w:p>
          <w:p w:rsidR="00C728E9" w:rsidRPr="000437DE" w:rsidRDefault="00C728E9" w:rsidP="00C728E9">
            <w:pPr>
              <w:shd w:val="clear" w:color="auto" w:fill="FFFFFF"/>
              <w:autoSpaceDE w:val="0"/>
              <w:rPr>
                <w:color w:val="000000"/>
              </w:rPr>
            </w:pPr>
            <w:r w:rsidRPr="000437DE">
              <w:rPr>
                <w:color w:val="000000"/>
              </w:rPr>
              <w:t>способом.</w:t>
            </w:r>
          </w:p>
          <w:p w:rsidR="00C728E9" w:rsidRPr="000437DE" w:rsidRDefault="00C728E9" w:rsidP="00C728E9">
            <w:pPr>
              <w:shd w:val="clear" w:color="auto" w:fill="FFFFFF"/>
              <w:autoSpaceDE w:val="0"/>
              <w:rPr>
                <w:color w:val="000000"/>
              </w:rPr>
            </w:pPr>
            <w:r w:rsidRPr="000437DE">
              <w:rPr>
                <w:color w:val="000000"/>
              </w:rPr>
              <w:t>4. Прыжки через короткую</w:t>
            </w:r>
          </w:p>
          <w:p w:rsidR="00C728E9" w:rsidRPr="000437DE" w:rsidRDefault="00C728E9" w:rsidP="00C728E9">
            <w:pPr>
              <w:shd w:val="clear" w:color="auto" w:fill="FFFFFF"/>
              <w:autoSpaceDE w:val="0"/>
              <w:rPr>
                <w:color w:val="000000"/>
              </w:rPr>
            </w:pPr>
            <w:r w:rsidRPr="000437DE">
              <w:rPr>
                <w:color w:val="000000"/>
              </w:rPr>
              <w:t>скакалку с продвижением</w:t>
            </w:r>
          </w:p>
          <w:p w:rsidR="00C728E9" w:rsidRPr="000437DE" w:rsidRDefault="00C728E9" w:rsidP="00C728E9">
            <w:pPr>
              <w:shd w:val="clear" w:color="auto" w:fill="FFFFFF"/>
              <w:autoSpaceDE w:val="0"/>
              <w:rPr>
                <w:color w:val="000000"/>
              </w:rPr>
            </w:pPr>
            <w:r w:rsidRPr="000437DE">
              <w:rPr>
                <w:color w:val="000000"/>
              </w:rPr>
              <w:t>вперед.</w:t>
            </w:r>
          </w:p>
          <w:p w:rsidR="00C728E9" w:rsidRPr="000437DE" w:rsidRDefault="00C728E9" w:rsidP="00C728E9">
            <w:pPr>
              <w:shd w:val="clear" w:color="auto" w:fill="FFFFFF"/>
              <w:autoSpaceDE w:val="0"/>
              <w:rPr>
                <w:color w:val="000000"/>
              </w:rPr>
            </w:pPr>
            <w:r w:rsidRPr="000437DE">
              <w:rPr>
                <w:color w:val="000000"/>
              </w:rPr>
              <w:t>5. Ходьба по канату боком</w:t>
            </w:r>
          </w:p>
          <w:p w:rsidR="00C728E9" w:rsidRPr="000437DE" w:rsidRDefault="00C728E9" w:rsidP="00C728E9">
            <w:pPr>
              <w:shd w:val="clear" w:color="auto" w:fill="FFFFFF"/>
              <w:autoSpaceDE w:val="0"/>
              <w:rPr>
                <w:color w:val="000000"/>
              </w:rPr>
            </w:pPr>
            <w:r w:rsidRPr="000437DE">
              <w:rPr>
                <w:color w:val="000000"/>
              </w:rPr>
              <w:t>приставными шагами с мешочком на голове</w:t>
            </w:r>
          </w:p>
        </w:tc>
        <w:tc>
          <w:tcPr>
            <w:tcW w:w="2929" w:type="dxa"/>
            <w:tcBorders>
              <w:top w:val="single" w:sz="4" w:space="0" w:color="000000"/>
              <w:left w:val="single" w:sz="4" w:space="0" w:color="000000"/>
              <w:bottom w:val="single" w:sz="4" w:space="0" w:color="auto"/>
              <w:right w:val="single" w:sz="4" w:space="0" w:color="auto"/>
            </w:tcBorders>
          </w:tcPr>
          <w:p w:rsidR="00C728E9" w:rsidRDefault="00C728E9" w:rsidP="00C728E9">
            <w:pPr>
              <w:shd w:val="clear" w:color="auto" w:fill="FFFFFF"/>
              <w:autoSpaceDE w:val="0"/>
              <w:rPr>
                <w:color w:val="000000"/>
              </w:rPr>
            </w:pPr>
            <w:r>
              <w:rPr>
                <w:color w:val="000000"/>
              </w:rPr>
              <w:t xml:space="preserve">1.Лыжная подготовка </w:t>
            </w:r>
          </w:p>
          <w:p w:rsidR="00C728E9" w:rsidRDefault="00C728E9" w:rsidP="00C728E9">
            <w:pPr>
              <w:shd w:val="clear" w:color="auto" w:fill="FFFFFF"/>
              <w:autoSpaceDE w:val="0"/>
              <w:rPr>
                <w:color w:val="000000"/>
              </w:rPr>
            </w:pPr>
            <w:r>
              <w:rPr>
                <w:color w:val="000000"/>
              </w:rPr>
              <w:t>Занятия №1-10;</w:t>
            </w:r>
          </w:p>
          <w:p w:rsidR="00C728E9" w:rsidRDefault="00C728E9" w:rsidP="00C728E9">
            <w:pPr>
              <w:shd w:val="clear" w:color="auto" w:fill="FFFFFF"/>
              <w:autoSpaceDE w:val="0"/>
              <w:rPr>
                <w:color w:val="000000"/>
              </w:rPr>
            </w:pPr>
            <w:r>
              <w:rPr>
                <w:color w:val="000000"/>
              </w:rPr>
              <w:t>2.Подготовительные упражнения  на хорошо утрамбованному снегу</w:t>
            </w:r>
          </w:p>
          <w:p w:rsidR="00C728E9" w:rsidRDefault="00C728E9" w:rsidP="00C728E9">
            <w:pPr>
              <w:shd w:val="clear" w:color="auto" w:fill="FFFFFF"/>
              <w:autoSpaceDE w:val="0"/>
              <w:rPr>
                <w:color w:val="000000"/>
              </w:rPr>
            </w:pPr>
            <w:r>
              <w:rPr>
                <w:color w:val="000000"/>
              </w:rPr>
              <w:t>3.Упражнения на ледяной площадке</w:t>
            </w:r>
          </w:p>
          <w:p w:rsidR="00C728E9" w:rsidRPr="000437DE" w:rsidRDefault="00C728E9" w:rsidP="00C728E9">
            <w:pPr>
              <w:shd w:val="clear" w:color="auto" w:fill="FFFFFF"/>
              <w:autoSpaceDE w:val="0"/>
              <w:rPr>
                <w:color w:val="000000"/>
              </w:rPr>
            </w:pPr>
          </w:p>
        </w:tc>
        <w:tc>
          <w:tcPr>
            <w:tcW w:w="2743" w:type="dxa"/>
            <w:tcBorders>
              <w:top w:val="single" w:sz="4" w:space="0" w:color="000000"/>
              <w:left w:val="single" w:sz="4" w:space="0" w:color="auto"/>
              <w:bottom w:val="single" w:sz="4" w:space="0" w:color="auto"/>
              <w:right w:val="single" w:sz="4" w:space="0" w:color="000000"/>
            </w:tcBorders>
          </w:tcPr>
          <w:p w:rsidR="00C728E9" w:rsidRPr="000437DE" w:rsidRDefault="00C728E9" w:rsidP="00C728E9">
            <w:pPr>
              <w:shd w:val="clear" w:color="auto" w:fill="FFFFFF"/>
              <w:autoSpaceDE w:val="0"/>
              <w:snapToGrid w:val="0"/>
              <w:rPr>
                <w:i/>
                <w:iCs/>
                <w:color w:val="000000"/>
              </w:rPr>
            </w:pPr>
            <w:r w:rsidRPr="000437DE">
              <w:rPr>
                <w:i/>
                <w:iCs/>
                <w:color w:val="000000"/>
              </w:rPr>
              <w:t>Игровые упражнения:</w:t>
            </w:r>
          </w:p>
          <w:p w:rsidR="00C728E9" w:rsidRPr="000437DE" w:rsidRDefault="00C728E9" w:rsidP="00C728E9">
            <w:pPr>
              <w:shd w:val="clear" w:color="auto" w:fill="FFFFFF"/>
              <w:autoSpaceDE w:val="0"/>
              <w:rPr>
                <w:color w:val="000000"/>
              </w:rPr>
            </w:pPr>
            <w:r w:rsidRPr="000437DE">
              <w:rPr>
                <w:color w:val="000000"/>
              </w:rPr>
              <w:t>1. Ведение мяча клюшкой -</w:t>
            </w:r>
          </w:p>
          <w:p w:rsidR="00C728E9" w:rsidRPr="000437DE" w:rsidRDefault="00C728E9" w:rsidP="00C728E9">
            <w:pPr>
              <w:shd w:val="clear" w:color="auto" w:fill="FFFFFF"/>
              <w:autoSpaceDE w:val="0"/>
              <w:rPr>
                <w:color w:val="000000"/>
              </w:rPr>
            </w:pPr>
            <w:r w:rsidRPr="000437DE">
              <w:rPr>
                <w:color w:val="000000"/>
              </w:rPr>
              <w:t>«Ловкий хоккеист».</w:t>
            </w:r>
          </w:p>
          <w:p w:rsidR="00C728E9" w:rsidRPr="000437DE" w:rsidRDefault="00C728E9" w:rsidP="00C728E9">
            <w:pPr>
              <w:shd w:val="clear" w:color="auto" w:fill="FFFFFF"/>
              <w:autoSpaceDE w:val="0"/>
              <w:rPr>
                <w:color w:val="000000"/>
              </w:rPr>
            </w:pPr>
            <w:r w:rsidRPr="000437DE">
              <w:rPr>
                <w:color w:val="000000"/>
              </w:rPr>
              <w:t>2. «Догони пару».</w:t>
            </w:r>
          </w:p>
          <w:p w:rsidR="00C728E9" w:rsidRPr="000437DE" w:rsidRDefault="00C728E9" w:rsidP="00C728E9">
            <w:pPr>
              <w:shd w:val="clear" w:color="auto" w:fill="FFFFFF"/>
              <w:autoSpaceDE w:val="0"/>
              <w:rPr>
                <w:smallCaps/>
                <w:color w:val="000000"/>
              </w:rPr>
            </w:pPr>
            <w:r w:rsidRPr="000437DE">
              <w:rPr>
                <w:color w:val="000000"/>
              </w:rPr>
              <w:t xml:space="preserve">3. «Снайперы» (кегли, </w:t>
            </w:r>
            <w:r w:rsidRPr="000437DE">
              <w:rPr>
                <w:smallCaps/>
                <w:color w:val="000000"/>
              </w:rPr>
              <w:t>мячр</w:t>
            </w:r>
          </w:p>
          <w:p w:rsidR="00C728E9" w:rsidRPr="000437DE" w:rsidRDefault="00C728E9" w:rsidP="00C728E9">
            <w:pPr>
              <w:shd w:val="clear" w:color="auto" w:fill="FFFFFF"/>
              <w:autoSpaceDE w:val="0"/>
              <w:rPr>
                <w:color w:val="000000"/>
              </w:rPr>
            </w:pPr>
            <w:r w:rsidRPr="000437DE">
              <w:rPr>
                <w:color w:val="000000"/>
              </w:rPr>
              <w:t>4. «Точный пас».</w:t>
            </w:r>
          </w:p>
          <w:p w:rsidR="00C728E9" w:rsidRPr="000437DE" w:rsidRDefault="00C728E9" w:rsidP="00C728E9">
            <w:pPr>
              <w:shd w:val="clear" w:color="auto" w:fill="FFFFFF"/>
              <w:autoSpaceDE w:val="0"/>
              <w:rPr>
                <w:color w:val="000000"/>
              </w:rPr>
            </w:pPr>
            <w:r w:rsidRPr="000437DE">
              <w:rPr>
                <w:color w:val="000000"/>
              </w:rPr>
              <w:t>5. «Мороз - красный нос».</w:t>
            </w:r>
          </w:p>
          <w:p w:rsidR="00C728E9" w:rsidRPr="000437DE" w:rsidRDefault="00C728E9" w:rsidP="00C728E9">
            <w:pPr>
              <w:shd w:val="clear" w:color="auto" w:fill="FFFFFF"/>
              <w:autoSpaceDE w:val="0"/>
              <w:rPr>
                <w:color w:val="000000"/>
              </w:rPr>
            </w:pPr>
            <w:r w:rsidRPr="000437DE">
              <w:rPr>
                <w:color w:val="000000"/>
              </w:rPr>
              <w:t>6. «Жмурки».</w:t>
            </w:r>
          </w:p>
          <w:p w:rsidR="00C728E9" w:rsidRPr="000437DE" w:rsidRDefault="00C728E9" w:rsidP="00C728E9">
            <w:pPr>
              <w:shd w:val="clear" w:color="auto" w:fill="FFFFFF"/>
              <w:autoSpaceDE w:val="0"/>
              <w:rPr>
                <w:color w:val="000000"/>
              </w:rPr>
            </w:pPr>
            <w:r w:rsidRPr="000437DE">
              <w:rPr>
                <w:color w:val="000000"/>
              </w:rPr>
              <w:t>7. «Платочек».</w:t>
            </w:r>
          </w:p>
          <w:p w:rsidR="00C728E9" w:rsidRPr="000437DE" w:rsidRDefault="00C728E9" w:rsidP="00C728E9">
            <w:pPr>
              <w:shd w:val="clear" w:color="auto" w:fill="FFFFFF"/>
              <w:autoSpaceDE w:val="0"/>
              <w:rPr>
                <w:i/>
                <w:iCs/>
                <w:color w:val="000000"/>
              </w:rPr>
            </w:pPr>
            <w:r w:rsidRPr="000437DE">
              <w:rPr>
                <w:i/>
                <w:iCs/>
                <w:color w:val="000000"/>
              </w:rPr>
              <w:t>Эстафеты:</w:t>
            </w:r>
          </w:p>
          <w:p w:rsidR="00C728E9" w:rsidRPr="000437DE" w:rsidRDefault="00C728E9" w:rsidP="00C728E9">
            <w:pPr>
              <w:shd w:val="clear" w:color="auto" w:fill="FFFFFF"/>
              <w:autoSpaceDE w:val="0"/>
              <w:rPr>
                <w:color w:val="000000"/>
              </w:rPr>
            </w:pPr>
            <w:r w:rsidRPr="000437DE">
              <w:rPr>
                <w:color w:val="000000"/>
              </w:rPr>
              <w:t>1. «Ловкий хоккеист».</w:t>
            </w:r>
          </w:p>
          <w:p w:rsidR="00C728E9" w:rsidRPr="000437DE" w:rsidRDefault="00C728E9" w:rsidP="00C728E9">
            <w:pPr>
              <w:shd w:val="clear" w:color="auto" w:fill="FFFFFF"/>
              <w:autoSpaceDE w:val="0"/>
              <w:rPr>
                <w:color w:val="000000"/>
              </w:rPr>
            </w:pPr>
            <w:r w:rsidRPr="000437DE">
              <w:rPr>
                <w:color w:val="000000"/>
              </w:rPr>
              <w:t>2. «Пронеси - не урони».</w:t>
            </w:r>
          </w:p>
          <w:p w:rsidR="00C728E9" w:rsidRPr="000437DE" w:rsidRDefault="00C728E9" w:rsidP="00C728E9">
            <w:pPr>
              <w:shd w:val="clear" w:color="auto" w:fill="FFFFFF"/>
              <w:autoSpaceDE w:val="0"/>
              <w:rPr>
                <w:color w:val="000000"/>
              </w:rPr>
            </w:pPr>
            <w:r w:rsidRPr="000437DE">
              <w:rPr>
                <w:color w:val="000000"/>
              </w:rPr>
              <w:t>3. «Пробеги - не задень».</w:t>
            </w:r>
          </w:p>
          <w:p w:rsidR="00C728E9" w:rsidRPr="000437DE" w:rsidRDefault="00C728E9" w:rsidP="00C728E9">
            <w:pPr>
              <w:shd w:val="clear" w:color="auto" w:fill="FFFFFF"/>
              <w:autoSpaceDE w:val="0"/>
              <w:rPr>
                <w:color w:val="000000"/>
              </w:rPr>
            </w:pPr>
            <w:r w:rsidRPr="000437DE">
              <w:rPr>
                <w:color w:val="000000"/>
              </w:rPr>
              <w:t>4. «</w:t>
            </w:r>
            <w:r>
              <w:rPr>
                <w:color w:val="000000"/>
              </w:rPr>
              <w:t xml:space="preserve">Шайбу </w:t>
            </w:r>
            <w:r w:rsidRPr="000437DE">
              <w:rPr>
                <w:color w:val="000000"/>
              </w:rPr>
              <w:t>водящему».</w:t>
            </w:r>
          </w:p>
          <w:p w:rsidR="00C728E9" w:rsidRPr="000437DE" w:rsidRDefault="00C728E9" w:rsidP="00C728E9">
            <w:pPr>
              <w:shd w:val="clear" w:color="auto" w:fill="FFFFFF"/>
              <w:autoSpaceDE w:val="0"/>
              <w:rPr>
                <w:color w:val="000000"/>
              </w:rPr>
            </w:pPr>
            <w:r w:rsidRPr="000437DE">
              <w:rPr>
                <w:color w:val="000000"/>
              </w:rPr>
              <w:t>5. «Воевода с мячом»</w:t>
            </w:r>
          </w:p>
        </w:tc>
      </w:tr>
      <w:tr w:rsidR="00C728E9" w:rsidRPr="00AD384E" w:rsidTr="00C728E9">
        <w:trPr>
          <w:cantSplit/>
          <w:trHeight w:val="1134"/>
        </w:trPr>
        <w:tc>
          <w:tcPr>
            <w:tcW w:w="1631" w:type="dxa"/>
            <w:tcBorders>
              <w:top w:val="single" w:sz="4" w:space="0" w:color="000000"/>
              <w:left w:val="single" w:sz="4" w:space="0" w:color="000000"/>
              <w:bottom w:val="single" w:sz="4" w:space="0" w:color="000000"/>
            </w:tcBorders>
            <w:vAlign w:val="center"/>
          </w:tcPr>
          <w:p w:rsidR="00C728E9" w:rsidRPr="009F04A0" w:rsidRDefault="00C728E9" w:rsidP="00C728E9">
            <w:pPr>
              <w:jc w:val="center"/>
              <w:rPr>
                <w:b/>
                <w:bCs/>
                <w:i/>
                <w:iCs/>
              </w:rPr>
            </w:pPr>
            <w:r w:rsidRPr="009F04A0">
              <w:rPr>
                <w:b/>
                <w:i/>
              </w:rPr>
              <w:lastRenderedPageBreak/>
              <w:t>Подвижные игры</w:t>
            </w:r>
          </w:p>
        </w:tc>
        <w:tc>
          <w:tcPr>
            <w:tcW w:w="2126" w:type="dxa"/>
            <w:gridSpan w:val="2"/>
            <w:tcBorders>
              <w:top w:val="single" w:sz="4" w:space="0" w:color="000000"/>
              <w:left w:val="single" w:sz="4" w:space="0" w:color="000000"/>
              <w:bottom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«Кто скорее доберется</w:t>
            </w:r>
          </w:p>
          <w:p w:rsidR="00C728E9" w:rsidRPr="000437DE" w:rsidRDefault="00C728E9" w:rsidP="00C728E9">
            <w:pPr>
              <w:shd w:val="clear" w:color="auto" w:fill="FFFFFF"/>
              <w:autoSpaceDE w:val="0"/>
              <w:rPr>
                <w:color w:val="000000"/>
              </w:rPr>
            </w:pPr>
            <w:r w:rsidRPr="000437DE">
              <w:rPr>
                <w:color w:val="000000"/>
              </w:rPr>
              <w:t>до флажка?», «Что измени-</w:t>
            </w:r>
          </w:p>
          <w:p w:rsidR="00C728E9" w:rsidRPr="000437DE" w:rsidRDefault="00C728E9" w:rsidP="00C728E9">
            <w:pPr>
              <w:shd w:val="clear" w:color="auto" w:fill="FFFFFF"/>
              <w:autoSpaceDE w:val="0"/>
              <w:rPr>
                <w:color w:val="000000"/>
              </w:rPr>
            </w:pPr>
            <w:r w:rsidRPr="000437DE">
              <w:rPr>
                <w:color w:val="000000"/>
              </w:rPr>
              <w:t>лось?»</w:t>
            </w:r>
          </w:p>
        </w:tc>
        <w:tc>
          <w:tcPr>
            <w:tcW w:w="2835" w:type="dxa"/>
            <w:gridSpan w:val="2"/>
            <w:tcBorders>
              <w:top w:val="single" w:sz="4" w:space="0" w:color="000000"/>
              <w:left w:val="single" w:sz="4" w:space="0" w:color="000000"/>
              <w:bottom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«Ловишки с ленточкой»</w:t>
            </w:r>
          </w:p>
        </w:tc>
        <w:tc>
          <w:tcPr>
            <w:tcW w:w="2976" w:type="dxa"/>
            <w:gridSpan w:val="2"/>
            <w:tcBorders>
              <w:top w:val="single" w:sz="4" w:space="0" w:color="000000"/>
              <w:left w:val="single" w:sz="4" w:space="0" w:color="000000"/>
              <w:bottom w:val="single" w:sz="4" w:space="0" w:color="000000"/>
            </w:tcBorders>
          </w:tcPr>
          <w:p w:rsidR="00C728E9" w:rsidRPr="000437DE" w:rsidRDefault="00C728E9" w:rsidP="00C728E9">
            <w:pPr>
              <w:shd w:val="clear" w:color="auto" w:fill="FFFFFF"/>
              <w:autoSpaceDE w:val="0"/>
              <w:snapToGrid w:val="0"/>
              <w:rPr>
                <w:color w:val="000000"/>
              </w:rPr>
            </w:pPr>
            <w:r w:rsidRPr="000437DE">
              <w:rPr>
                <w:color w:val="000000"/>
              </w:rPr>
              <w:t>«Горшки», «Волк во рву»</w:t>
            </w:r>
          </w:p>
        </w:tc>
        <w:tc>
          <w:tcPr>
            <w:tcW w:w="2929" w:type="dxa"/>
            <w:tcBorders>
              <w:top w:val="single" w:sz="4" w:space="0" w:color="000000"/>
              <w:left w:val="single" w:sz="4" w:space="0" w:color="000000"/>
              <w:bottom w:val="single" w:sz="4" w:space="0" w:color="000000"/>
              <w:right w:val="single" w:sz="4" w:space="0" w:color="auto"/>
            </w:tcBorders>
          </w:tcPr>
          <w:p w:rsidR="00C728E9" w:rsidRPr="000437DE" w:rsidRDefault="00C728E9" w:rsidP="00C728E9">
            <w:pPr>
              <w:shd w:val="clear" w:color="auto" w:fill="FFFFFF"/>
              <w:autoSpaceDE w:val="0"/>
              <w:snapToGrid w:val="0"/>
              <w:rPr>
                <w:color w:val="000000"/>
              </w:rPr>
            </w:pPr>
            <w:r w:rsidRPr="000437DE">
              <w:rPr>
                <w:color w:val="000000"/>
              </w:rPr>
              <w:t>«Гусеница»</w:t>
            </w:r>
          </w:p>
        </w:tc>
        <w:tc>
          <w:tcPr>
            <w:tcW w:w="2743" w:type="dxa"/>
            <w:tcBorders>
              <w:top w:val="single" w:sz="4" w:space="0" w:color="000000"/>
              <w:left w:val="single" w:sz="4" w:space="0" w:color="auto"/>
              <w:bottom w:val="single" w:sz="4" w:space="0" w:color="000000"/>
              <w:right w:val="single" w:sz="4" w:space="0" w:color="000000"/>
            </w:tcBorders>
          </w:tcPr>
          <w:p w:rsidR="00C728E9" w:rsidRPr="000437DE" w:rsidRDefault="00C728E9" w:rsidP="00C728E9">
            <w:pPr>
              <w:shd w:val="clear" w:color="auto" w:fill="FFFFFF"/>
              <w:autoSpaceDE w:val="0"/>
              <w:snapToGrid w:val="0"/>
              <w:rPr>
                <w:color w:val="000000"/>
              </w:rPr>
            </w:pPr>
          </w:p>
        </w:tc>
      </w:tr>
      <w:tr w:rsidR="00C728E9" w:rsidRPr="00AD384E" w:rsidTr="00C728E9">
        <w:tc>
          <w:tcPr>
            <w:tcW w:w="15240" w:type="dxa"/>
            <w:gridSpan w:val="9"/>
            <w:tcBorders>
              <w:top w:val="single" w:sz="4" w:space="0" w:color="000000"/>
              <w:left w:val="single" w:sz="4" w:space="0" w:color="000000"/>
              <w:bottom w:val="single" w:sz="4" w:space="0" w:color="000000"/>
              <w:right w:val="single" w:sz="4" w:space="0" w:color="000000"/>
            </w:tcBorders>
          </w:tcPr>
          <w:p w:rsidR="00C728E9" w:rsidRPr="000437DE" w:rsidRDefault="00C728E9" w:rsidP="00C728E9">
            <w:r w:rsidRPr="000437DE">
              <w:rPr>
                <w:b/>
                <w:i/>
              </w:rPr>
              <w:t>Целевые ориентиры развития ребенка:</w:t>
            </w:r>
          </w:p>
          <w:p w:rsidR="00C728E9" w:rsidRPr="000437DE" w:rsidRDefault="00C728E9" w:rsidP="00C728E9">
            <w:pPr>
              <w:rPr>
                <w:b/>
                <w:bCs/>
                <w:i/>
                <w:iCs/>
              </w:rPr>
            </w:pPr>
            <w:r w:rsidRPr="000437DE">
              <w:rPr>
                <w:color w:val="000000"/>
              </w:rPr>
              <w:t>Ходят приставными шагами вперед и назад, в колонне по одному, перестраиваются в колонну по двое в разных направлениях: по прямой с по</w:t>
            </w:r>
            <w:r w:rsidRPr="000437DE">
              <w:rPr>
                <w:color w:val="000000"/>
              </w:rPr>
              <w:softHyphen/>
              <w:t>воротами; «змейкой» и врассыпную, по гимнастической скамейке (перешагивая через набивные мячи), по канату боком приставными шагами с мешочком на голове; прыгают через короткую скакалку с продвижением вперед; метают в вертикальную цель; выполняют правильно все ви</w:t>
            </w:r>
            <w:r w:rsidRPr="000437DE">
              <w:rPr>
                <w:color w:val="000000"/>
              </w:rPr>
              <w:softHyphen/>
              <w:t xml:space="preserve">ды основных движений </w:t>
            </w:r>
            <w:r w:rsidRPr="000437DE">
              <w:rPr>
                <w:i/>
                <w:iCs/>
                <w:color w:val="000000"/>
              </w:rPr>
              <w:t xml:space="preserve">(физическая культура); </w:t>
            </w:r>
            <w:r w:rsidRPr="000437DE">
              <w:rPr>
                <w:color w:val="000000"/>
              </w:rPr>
              <w:t>проявляют элементы творчества при выполнении физических упражнений и игр, активно при</w:t>
            </w:r>
            <w:r w:rsidRPr="000437DE">
              <w:rPr>
                <w:color w:val="000000"/>
              </w:rPr>
              <w:softHyphen/>
              <w:t>меняют двигательный опыт и навыки здорового образа жизни в новых обстоятельствах; используют специальные физические упражнения для укрепления своих органов и систем; сохраняют правильную осанку в различных видах деятельности; развивают быстроту, выносливость, ловкость, гибкость; придумывают собственные игры; участвуют в играх с элементами спорта; самостоятельно действуют в повседневной жи</w:t>
            </w:r>
            <w:r>
              <w:rPr>
                <w:color w:val="000000"/>
              </w:rPr>
              <w:t>з</w:t>
            </w:r>
            <w:r w:rsidRPr="000437DE">
              <w:rPr>
                <w:color w:val="000000"/>
              </w:rPr>
              <w:t xml:space="preserve">ни </w:t>
            </w:r>
            <w:r w:rsidRPr="000437DE">
              <w:rPr>
                <w:i/>
                <w:iCs/>
                <w:color w:val="000000"/>
              </w:rPr>
              <w:t>(здоровье, физическая культура, социализация, труд, коммуникация)</w:t>
            </w:r>
          </w:p>
        </w:tc>
      </w:tr>
    </w:tbl>
    <w:p w:rsidR="00994A13" w:rsidRDefault="00994A13" w:rsidP="00923EE1">
      <w:pPr>
        <w:rPr>
          <w:b/>
          <w:bCs/>
          <w:i/>
          <w:iCs/>
          <w:sz w:val="28"/>
          <w:szCs w:val="28"/>
        </w:rPr>
      </w:pPr>
    </w:p>
    <w:p w:rsidR="007F3ECD" w:rsidRDefault="007F3ECD" w:rsidP="00923EE1">
      <w:pPr>
        <w:rPr>
          <w:b/>
          <w:bCs/>
          <w:i/>
          <w:iCs/>
          <w:sz w:val="28"/>
          <w:szCs w:val="28"/>
        </w:rPr>
      </w:pPr>
    </w:p>
    <w:p w:rsidR="000437DE" w:rsidRDefault="000437DE" w:rsidP="00923EE1">
      <w:pPr>
        <w:rPr>
          <w:b/>
          <w:bCs/>
          <w:i/>
          <w:iCs/>
          <w:sz w:val="28"/>
          <w:szCs w:val="28"/>
        </w:rPr>
      </w:pPr>
    </w:p>
    <w:p w:rsidR="00923EE1" w:rsidRDefault="00923EE1" w:rsidP="00923EE1">
      <w:pPr>
        <w:jc w:val="center"/>
        <w:rPr>
          <w:b/>
          <w:bCs/>
          <w:i/>
          <w:iCs/>
          <w:sz w:val="28"/>
          <w:szCs w:val="28"/>
        </w:rPr>
      </w:pPr>
    </w:p>
    <w:p w:rsidR="006F6445" w:rsidRDefault="006F6445" w:rsidP="00A64CBD">
      <w:pPr>
        <w:jc w:val="center"/>
        <w:rPr>
          <w:b/>
          <w:bCs/>
          <w:i/>
          <w:iCs/>
          <w:sz w:val="28"/>
          <w:szCs w:val="28"/>
        </w:rPr>
      </w:pPr>
    </w:p>
    <w:p w:rsidR="000437DE" w:rsidRDefault="000437DE" w:rsidP="000437DE">
      <w:pPr>
        <w:rPr>
          <w:b/>
          <w:bCs/>
          <w:i/>
          <w:iCs/>
          <w:sz w:val="28"/>
          <w:szCs w:val="28"/>
        </w:rPr>
      </w:pPr>
    </w:p>
    <w:p w:rsidR="000437DE" w:rsidRDefault="000437DE"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923EE1" w:rsidRDefault="00923EE1" w:rsidP="00923EE1">
      <w:pPr>
        <w:jc w:val="center"/>
        <w:rPr>
          <w:b/>
          <w:bCs/>
          <w:i/>
          <w:iCs/>
          <w:sz w:val="28"/>
          <w:szCs w:val="28"/>
        </w:rPr>
      </w:pPr>
    </w:p>
    <w:tbl>
      <w:tblPr>
        <w:tblW w:w="15240" w:type="dxa"/>
        <w:tblInd w:w="-106" w:type="dxa"/>
        <w:tblLayout w:type="fixed"/>
        <w:tblLook w:val="0000"/>
      </w:tblPr>
      <w:tblGrid>
        <w:gridCol w:w="1632"/>
        <w:gridCol w:w="2126"/>
        <w:gridCol w:w="142"/>
        <w:gridCol w:w="2693"/>
        <w:gridCol w:w="425"/>
        <w:gridCol w:w="2552"/>
        <w:gridCol w:w="283"/>
        <w:gridCol w:w="2694"/>
        <w:gridCol w:w="184"/>
        <w:gridCol w:w="2509"/>
      </w:tblGrid>
      <w:tr w:rsidR="00923EE1" w:rsidRPr="00AD384E" w:rsidTr="00492665">
        <w:tc>
          <w:tcPr>
            <w:tcW w:w="15240" w:type="dxa"/>
            <w:gridSpan w:val="10"/>
            <w:tcBorders>
              <w:top w:val="single" w:sz="4" w:space="0" w:color="000000"/>
              <w:left w:val="single" w:sz="4" w:space="0" w:color="000000"/>
              <w:bottom w:val="single" w:sz="4" w:space="0" w:color="000000"/>
              <w:right w:val="single" w:sz="4" w:space="0" w:color="000000"/>
            </w:tcBorders>
          </w:tcPr>
          <w:p w:rsidR="00835296" w:rsidRDefault="00835296" w:rsidP="00492665">
            <w:pPr>
              <w:jc w:val="center"/>
              <w:rPr>
                <w:b/>
                <w:bCs/>
              </w:rPr>
            </w:pPr>
          </w:p>
          <w:p w:rsidR="00923EE1" w:rsidRPr="00AD384E" w:rsidRDefault="00923EE1" w:rsidP="00492665">
            <w:pPr>
              <w:jc w:val="center"/>
              <w:rPr>
                <w:b/>
                <w:bCs/>
              </w:rPr>
            </w:pPr>
            <w:r w:rsidRPr="00AD384E">
              <w:rPr>
                <w:b/>
                <w:bCs/>
              </w:rPr>
              <w:t>Содержание организованной образовательной деятельности</w:t>
            </w:r>
          </w:p>
        </w:tc>
      </w:tr>
      <w:tr w:rsidR="00923EE1" w:rsidRPr="00AD384E" w:rsidTr="00492665">
        <w:tc>
          <w:tcPr>
            <w:tcW w:w="15240" w:type="dxa"/>
            <w:gridSpan w:val="10"/>
            <w:tcBorders>
              <w:top w:val="single" w:sz="4" w:space="0" w:color="000000"/>
              <w:left w:val="single" w:sz="4" w:space="0" w:color="000000"/>
              <w:bottom w:val="single" w:sz="4" w:space="0" w:color="000000"/>
              <w:right w:val="single" w:sz="4" w:space="0" w:color="000000"/>
            </w:tcBorders>
          </w:tcPr>
          <w:p w:rsidR="00C505C1" w:rsidRDefault="00C505C1" w:rsidP="00492665">
            <w:pPr>
              <w:jc w:val="center"/>
              <w:rPr>
                <w:b/>
                <w:bCs/>
                <w:i/>
                <w:iCs/>
              </w:rPr>
            </w:pPr>
          </w:p>
          <w:p w:rsidR="00923EE1" w:rsidRPr="001B5556" w:rsidRDefault="00F32CDD" w:rsidP="00492665">
            <w:pPr>
              <w:jc w:val="center"/>
              <w:rPr>
                <w:b/>
                <w:bCs/>
                <w:i/>
              </w:rPr>
            </w:pPr>
            <w:r w:rsidRPr="001B5556">
              <w:rPr>
                <w:b/>
                <w:bCs/>
                <w:i/>
                <w:iCs/>
              </w:rPr>
              <w:t xml:space="preserve">Февраль </w:t>
            </w:r>
          </w:p>
        </w:tc>
      </w:tr>
      <w:tr w:rsidR="00D9308A" w:rsidRPr="00AD384E" w:rsidTr="00D9308A">
        <w:trPr>
          <w:cantSplit/>
          <w:trHeight w:val="511"/>
        </w:trPr>
        <w:tc>
          <w:tcPr>
            <w:tcW w:w="3758" w:type="dxa"/>
            <w:gridSpan w:val="2"/>
            <w:tcBorders>
              <w:top w:val="single" w:sz="4" w:space="0" w:color="000000"/>
              <w:left w:val="single" w:sz="4" w:space="0" w:color="000000"/>
              <w:bottom w:val="single" w:sz="4" w:space="0" w:color="000000"/>
            </w:tcBorders>
          </w:tcPr>
          <w:p w:rsidR="00601D94" w:rsidRDefault="00601D94" w:rsidP="00492665">
            <w:pPr>
              <w:jc w:val="center"/>
              <w:rPr>
                <w:b/>
                <w:i/>
              </w:rPr>
            </w:pPr>
          </w:p>
          <w:p w:rsidR="00D9308A" w:rsidRPr="001B5556" w:rsidRDefault="00D9308A" w:rsidP="00492665">
            <w:pPr>
              <w:jc w:val="center"/>
              <w:rPr>
                <w:b/>
                <w:i/>
              </w:rPr>
            </w:pPr>
            <w:r w:rsidRPr="001B5556">
              <w:rPr>
                <w:b/>
                <w:i/>
              </w:rPr>
              <w:t>22-я неделя</w:t>
            </w:r>
          </w:p>
          <w:p w:rsidR="00601D94" w:rsidRDefault="00601D94" w:rsidP="00D9308A">
            <w:pPr>
              <w:jc w:val="right"/>
              <w:rPr>
                <w:b/>
                <w:i/>
              </w:rPr>
            </w:pPr>
          </w:p>
          <w:p w:rsidR="00D9308A" w:rsidRPr="001B5556" w:rsidRDefault="009D6669" w:rsidP="00D9308A">
            <w:pPr>
              <w:jc w:val="right"/>
              <w:rPr>
                <w:b/>
                <w:i/>
              </w:rPr>
            </w:pPr>
            <w:r>
              <w:rPr>
                <w:b/>
                <w:i/>
              </w:rPr>
              <w:t>5,7</w:t>
            </w:r>
            <w:r w:rsidR="00D32616">
              <w:rPr>
                <w:b/>
                <w:i/>
              </w:rPr>
              <w:t>/02.18</w:t>
            </w:r>
          </w:p>
        </w:tc>
        <w:tc>
          <w:tcPr>
            <w:tcW w:w="3260" w:type="dxa"/>
            <w:gridSpan w:val="3"/>
            <w:tcBorders>
              <w:top w:val="single" w:sz="4" w:space="0" w:color="000000"/>
              <w:left w:val="single" w:sz="4" w:space="0" w:color="000000"/>
              <w:bottom w:val="single" w:sz="4" w:space="0" w:color="000000"/>
            </w:tcBorders>
          </w:tcPr>
          <w:p w:rsidR="00601D94" w:rsidRDefault="00601D94" w:rsidP="00492665">
            <w:pPr>
              <w:jc w:val="center"/>
              <w:rPr>
                <w:b/>
                <w:i/>
              </w:rPr>
            </w:pPr>
          </w:p>
          <w:p w:rsidR="00D9308A" w:rsidRPr="001B5556" w:rsidRDefault="00D9308A" w:rsidP="00492665">
            <w:pPr>
              <w:jc w:val="center"/>
              <w:rPr>
                <w:b/>
                <w:i/>
              </w:rPr>
            </w:pPr>
            <w:r w:rsidRPr="001B5556">
              <w:rPr>
                <w:b/>
                <w:i/>
              </w:rPr>
              <w:t>23-я неделя</w:t>
            </w:r>
          </w:p>
          <w:p w:rsidR="00601D94" w:rsidRDefault="00601D94" w:rsidP="00D9308A">
            <w:pPr>
              <w:jc w:val="right"/>
              <w:rPr>
                <w:b/>
                <w:i/>
              </w:rPr>
            </w:pPr>
          </w:p>
          <w:p w:rsidR="00D9308A" w:rsidRPr="001B5556" w:rsidRDefault="009D6669" w:rsidP="00D9308A">
            <w:pPr>
              <w:jc w:val="right"/>
              <w:rPr>
                <w:b/>
                <w:i/>
              </w:rPr>
            </w:pPr>
            <w:r>
              <w:rPr>
                <w:b/>
                <w:i/>
              </w:rPr>
              <w:t>12.14</w:t>
            </w:r>
            <w:r w:rsidR="00D32616">
              <w:rPr>
                <w:b/>
                <w:i/>
              </w:rPr>
              <w:t>, /02.18</w:t>
            </w:r>
          </w:p>
        </w:tc>
        <w:tc>
          <w:tcPr>
            <w:tcW w:w="2835" w:type="dxa"/>
            <w:gridSpan w:val="2"/>
            <w:tcBorders>
              <w:top w:val="single" w:sz="4" w:space="0" w:color="000000"/>
              <w:left w:val="single" w:sz="4" w:space="0" w:color="000000"/>
              <w:bottom w:val="single" w:sz="4" w:space="0" w:color="000000"/>
            </w:tcBorders>
          </w:tcPr>
          <w:p w:rsidR="00601D94" w:rsidRDefault="00601D94" w:rsidP="00492665">
            <w:pPr>
              <w:jc w:val="center"/>
              <w:rPr>
                <w:b/>
                <w:i/>
              </w:rPr>
            </w:pPr>
          </w:p>
          <w:p w:rsidR="00D9308A" w:rsidRPr="001B5556" w:rsidRDefault="00D9308A" w:rsidP="00492665">
            <w:pPr>
              <w:jc w:val="center"/>
              <w:rPr>
                <w:b/>
                <w:i/>
              </w:rPr>
            </w:pPr>
            <w:r w:rsidRPr="001B5556">
              <w:rPr>
                <w:b/>
                <w:i/>
              </w:rPr>
              <w:t>24-я неделя</w:t>
            </w:r>
          </w:p>
          <w:p w:rsidR="00601D94" w:rsidRDefault="00601D94" w:rsidP="00D9308A">
            <w:pPr>
              <w:jc w:val="right"/>
              <w:rPr>
                <w:b/>
                <w:i/>
              </w:rPr>
            </w:pPr>
          </w:p>
          <w:p w:rsidR="00D9308A" w:rsidRPr="001B5556" w:rsidRDefault="009D6669" w:rsidP="00D9308A">
            <w:pPr>
              <w:jc w:val="right"/>
              <w:rPr>
                <w:b/>
                <w:i/>
              </w:rPr>
            </w:pPr>
            <w:r>
              <w:rPr>
                <w:b/>
                <w:i/>
              </w:rPr>
              <w:t>19,21</w:t>
            </w:r>
            <w:r w:rsidR="00D9308A" w:rsidRPr="001B5556">
              <w:rPr>
                <w:b/>
                <w:i/>
              </w:rPr>
              <w:t>/</w:t>
            </w:r>
            <w:r w:rsidR="00D32616">
              <w:rPr>
                <w:b/>
                <w:i/>
              </w:rPr>
              <w:t>02.18</w:t>
            </w:r>
          </w:p>
        </w:tc>
        <w:tc>
          <w:tcPr>
            <w:tcW w:w="2694" w:type="dxa"/>
            <w:tcBorders>
              <w:top w:val="single" w:sz="4" w:space="0" w:color="000000"/>
              <w:left w:val="single" w:sz="4" w:space="0" w:color="000000"/>
              <w:bottom w:val="single" w:sz="4" w:space="0" w:color="000000"/>
              <w:right w:val="single" w:sz="4" w:space="0" w:color="auto"/>
            </w:tcBorders>
          </w:tcPr>
          <w:p w:rsidR="00D9308A" w:rsidRDefault="00D9308A" w:rsidP="00D9308A">
            <w:pPr>
              <w:jc w:val="center"/>
              <w:rPr>
                <w:b/>
                <w:i/>
              </w:rPr>
            </w:pPr>
            <w:r>
              <w:rPr>
                <w:b/>
                <w:i/>
              </w:rPr>
              <w:t>Материал для повторения</w:t>
            </w:r>
          </w:p>
          <w:p w:rsidR="00D9308A" w:rsidRPr="001B5556" w:rsidRDefault="00D9308A" w:rsidP="00492665">
            <w:pPr>
              <w:jc w:val="center"/>
              <w:rPr>
                <w:b/>
                <w:i/>
              </w:rPr>
            </w:pPr>
            <w:r w:rsidRPr="001B5556">
              <w:rPr>
                <w:b/>
                <w:i/>
              </w:rPr>
              <w:t>25-я неделя</w:t>
            </w:r>
          </w:p>
          <w:p w:rsidR="00D9308A" w:rsidRPr="001B5556" w:rsidRDefault="009D6669" w:rsidP="009C575B">
            <w:pPr>
              <w:jc w:val="right"/>
              <w:rPr>
                <w:b/>
                <w:i/>
              </w:rPr>
            </w:pPr>
            <w:r>
              <w:rPr>
                <w:b/>
                <w:i/>
              </w:rPr>
              <w:t>26,28</w:t>
            </w:r>
            <w:r w:rsidR="00D32616">
              <w:rPr>
                <w:b/>
                <w:i/>
              </w:rPr>
              <w:t>/03.18</w:t>
            </w:r>
          </w:p>
        </w:tc>
        <w:tc>
          <w:tcPr>
            <w:tcW w:w="2693" w:type="dxa"/>
            <w:gridSpan w:val="2"/>
            <w:tcBorders>
              <w:top w:val="single" w:sz="4" w:space="0" w:color="000000"/>
              <w:left w:val="single" w:sz="4" w:space="0" w:color="auto"/>
              <w:bottom w:val="single" w:sz="4" w:space="0" w:color="000000"/>
              <w:right w:val="single" w:sz="4" w:space="0" w:color="000000"/>
            </w:tcBorders>
          </w:tcPr>
          <w:p w:rsidR="00D9308A" w:rsidRPr="001B0965" w:rsidRDefault="00D9308A" w:rsidP="00D9308A">
            <w:pPr>
              <w:jc w:val="center"/>
              <w:rPr>
                <w:b/>
                <w:i/>
              </w:rPr>
            </w:pPr>
            <w:r>
              <w:rPr>
                <w:b/>
                <w:i/>
              </w:rPr>
              <w:t>3анятие на св.воздухе</w:t>
            </w:r>
          </w:p>
          <w:p w:rsidR="00601D94" w:rsidRDefault="00601D94" w:rsidP="00C505C1">
            <w:pPr>
              <w:jc w:val="right"/>
              <w:rPr>
                <w:b/>
                <w:i/>
              </w:rPr>
            </w:pPr>
          </w:p>
          <w:p w:rsidR="00601D94" w:rsidRDefault="00601D94" w:rsidP="00C505C1">
            <w:pPr>
              <w:jc w:val="right"/>
              <w:rPr>
                <w:b/>
                <w:i/>
              </w:rPr>
            </w:pPr>
          </w:p>
          <w:p w:rsidR="00D9308A" w:rsidRPr="001B5556" w:rsidRDefault="009D6669" w:rsidP="00C505C1">
            <w:pPr>
              <w:jc w:val="right"/>
              <w:rPr>
                <w:b/>
                <w:i/>
              </w:rPr>
            </w:pPr>
            <w:r>
              <w:rPr>
                <w:b/>
                <w:i/>
              </w:rPr>
              <w:t>9,16,2</w:t>
            </w:r>
            <w:r w:rsidR="009C575B">
              <w:rPr>
                <w:b/>
                <w:i/>
              </w:rPr>
              <w:t>/02-03/1</w:t>
            </w:r>
            <w:r w:rsidR="00D32616">
              <w:rPr>
                <w:b/>
                <w:i/>
              </w:rPr>
              <w:t>8</w:t>
            </w:r>
          </w:p>
        </w:tc>
      </w:tr>
      <w:tr w:rsidR="00D9308A" w:rsidRPr="00AD384E" w:rsidTr="00D9308A">
        <w:tc>
          <w:tcPr>
            <w:tcW w:w="1632" w:type="dxa"/>
            <w:tcBorders>
              <w:top w:val="single" w:sz="4" w:space="0" w:color="000000"/>
              <w:left w:val="single" w:sz="4" w:space="0" w:color="000000"/>
              <w:bottom w:val="single" w:sz="4" w:space="0" w:color="auto"/>
              <w:right w:val="single" w:sz="4" w:space="0" w:color="auto"/>
            </w:tcBorders>
            <w:vAlign w:val="center"/>
          </w:tcPr>
          <w:p w:rsidR="00D9308A" w:rsidRPr="00AD384E" w:rsidRDefault="00D9308A" w:rsidP="00492665">
            <w:pPr>
              <w:jc w:val="center"/>
            </w:pPr>
            <w:r w:rsidRPr="00AD384E">
              <w:t>1</w:t>
            </w:r>
          </w:p>
        </w:tc>
        <w:tc>
          <w:tcPr>
            <w:tcW w:w="2126" w:type="dxa"/>
            <w:tcBorders>
              <w:top w:val="single" w:sz="4" w:space="0" w:color="000000"/>
              <w:left w:val="single" w:sz="4" w:space="0" w:color="auto"/>
              <w:bottom w:val="single" w:sz="4" w:space="0" w:color="auto"/>
            </w:tcBorders>
            <w:vAlign w:val="center"/>
          </w:tcPr>
          <w:p w:rsidR="00D9308A" w:rsidRPr="00AD384E" w:rsidRDefault="00D9308A" w:rsidP="00492665">
            <w:pPr>
              <w:jc w:val="center"/>
            </w:pPr>
            <w:r w:rsidRPr="00AD384E">
              <w:t>2</w:t>
            </w:r>
          </w:p>
        </w:tc>
        <w:tc>
          <w:tcPr>
            <w:tcW w:w="3260" w:type="dxa"/>
            <w:gridSpan w:val="3"/>
            <w:tcBorders>
              <w:top w:val="single" w:sz="4" w:space="0" w:color="000000"/>
              <w:left w:val="single" w:sz="4" w:space="0" w:color="000000"/>
              <w:bottom w:val="single" w:sz="4" w:space="0" w:color="auto"/>
            </w:tcBorders>
            <w:vAlign w:val="center"/>
          </w:tcPr>
          <w:p w:rsidR="00D9308A" w:rsidRPr="00AD384E" w:rsidRDefault="00D9308A" w:rsidP="00492665">
            <w:pPr>
              <w:jc w:val="center"/>
            </w:pPr>
            <w:r w:rsidRPr="00AD384E">
              <w:t>3</w:t>
            </w:r>
          </w:p>
        </w:tc>
        <w:tc>
          <w:tcPr>
            <w:tcW w:w="2835" w:type="dxa"/>
            <w:gridSpan w:val="2"/>
            <w:tcBorders>
              <w:top w:val="single" w:sz="4" w:space="0" w:color="000000"/>
              <w:left w:val="single" w:sz="4" w:space="0" w:color="000000"/>
              <w:bottom w:val="single" w:sz="4" w:space="0" w:color="auto"/>
            </w:tcBorders>
            <w:vAlign w:val="center"/>
          </w:tcPr>
          <w:p w:rsidR="00D9308A" w:rsidRPr="00AD384E" w:rsidRDefault="00D9308A" w:rsidP="00492665">
            <w:pPr>
              <w:jc w:val="center"/>
            </w:pPr>
            <w:r w:rsidRPr="00AD384E">
              <w:t>4</w:t>
            </w:r>
          </w:p>
        </w:tc>
        <w:tc>
          <w:tcPr>
            <w:tcW w:w="2694" w:type="dxa"/>
            <w:tcBorders>
              <w:top w:val="single" w:sz="4" w:space="0" w:color="000000"/>
              <w:left w:val="single" w:sz="4" w:space="0" w:color="000000"/>
              <w:bottom w:val="single" w:sz="4" w:space="0" w:color="auto"/>
              <w:right w:val="single" w:sz="4" w:space="0" w:color="auto"/>
            </w:tcBorders>
            <w:vAlign w:val="center"/>
          </w:tcPr>
          <w:p w:rsidR="00D9308A" w:rsidRPr="00AD384E" w:rsidRDefault="00D9308A" w:rsidP="00492665">
            <w:pPr>
              <w:jc w:val="center"/>
            </w:pPr>
            <w:r w:rsidRPr="00AD384E">
              <w:t>5</w:t>
            </w:r>
          </w:p>
        </w:tc>
        <w:tc>
          <w:tcPr>
            <w:tcW w:w="2693" w:type="dxa"/>
            <w:gridSpan w:val="2"/>
            <w:tcBorders>
              <w:top w:val="single" w:sz="4" w:space="0" w:color="000000"/>
              <w:left w:val="single" w:sz="4" w:space="0" w:color="auto"/>
              <w:bottom w:val="single" w:sz="4" w:space="0" w:color="auto"/>
              <w:right w:val="single" w:sz="4" w:space="0" w:color="000000"/>
            </w:tcBorders>
            <w:vAlign w:val="center"/>
          </w:tcPr>
          <w:p w:rsidR="00D9308A" w:rsidRPr="00AD384E" w:rsidRDefault="00D9308A" w:rsidP="00D9308A">
            <w:pPr>
              <w:jc w:val="center"/>
            </w:pPr>
          </w:p>
        </w:tc>
      </w:tr>
      <w:tr w:rsidR="00D9308A" w:rsidRPr="00AD384E" w:rsidTr="00D9308A">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D9308A" w:rsidRPr="00AD384E" w:rsidRDefault="00D9308A" w:rsidP="00492665">
            <w:pPr>
              <w:jc w:val="center"/>
              <w:rPr>
                <w:b/>
                <w:bCs/>
                <w:i/>
                <w:iCs/>
              </w:rPr>
            </w:pPr>
          </w:p>
        </w:tc>
        <w:tc>
          <w:tcPr>
            <w:tcW w:w="2126" w:type="dxa"/>
            <w:tcBorders>
              <w:top w:val="single" w:sz="4" w:space="0" w:color="auto"/>
              <w:left w:val="single" w:sz="4" w:space="0" w:color="auto"/>
              <w:bottom w:val="single" w:sz="4" w:space="0" w:color="auto"/>
            </w:tcBorders>
          </w:tcPr>
          <w:p w:rsidR="00D9308A" w:rsidRDefault="00D9308A" w:rsidP="00492665">
            <w:pPr>
              <w:jc w:val="center"/>
              <w:rPr>
                <w:b/>
                <w:bCs/>
                <w:i/>
                <w:iCs/>
              </w:rPr>
            </w:pPr>
            <w:r w:rsidRPr="00AD384E">
              <w:rPr>
                <w:b/>
                <w:bCs/>
                <w:i/>
                <w:iCs/>
              </w:rPr>
              <w:t>Взросло-детская (партнерская) деятельность</w:t>
            </w:r>
          </w:p>
          <w:p w:rsidR="00D9308A" w:rsidRPr="00AD384E" w:rsidRDefault="00003398" w:rsidP="002836A3">
            <w:pPr>
              <w:jc w:val="right"/>
              <w:rPr>
                <w:b/>
                <w:bCs/>
                <w:i/>
                <w:iCs/>
              </w:rPr>
            </w:pPr>
            <w:r>
              <w:rPr>
                <w:b/>
                <w:bCs/>
                <w:i/>
                <w:iCs/>
              </w:rPr>
              <w:t>60,61</w:t>
            </w:r>
          </w:p>
        </w:tc>
        <w:tc>
          <w:tcPr>
            <w:tcW w:w="3260" w:type="dxa"/>
            <w:gridSpan w:val="3"/>
            <w:tcBorders>
              <w:top w:val="single" w:sz="4" w:space="0" w:color="auto"/>
              <w:left w:val="single" w:sz="4" w:space="0" w:color="000000"/>
              <w:bottom w:val="single" w:sz="4" w:space="0" w:color="auto"/>
            </w:tcBorders>
          </w:tcPr>
          <w:p w:rsidR="00D9308A" w:rsidRDefault="00D9308A" w:rsidP="00492665">
            <w:pPr>
              <w:jc w:val="center"/>
              <w:rPr>
                <w:b/>
                <w:bCs/>
                <w:i/>
                <w:iCs/>
              </w:rPr>
            </w:pPr>
            <w:r w:rsidRPr="00AD384E">
              <w:rPr>
                <w:b/>
                <w:bCs/>
                <w:i/>
                <w:iCs/>
              </w:rPr>
              <w:t>Взросло-детская (партнерская)   деятельность</w:t>
            </w:r>
          </w:p>
          <w:p w:rsidR="00D9308A" w:rsidRPr="00AD384E" w:rsidRDefault="00003398" w:rsidP="00003398">
            <w:pPr>
              <w:jc w:val="right"/>
              <w:rPr>
                <w:b/>
                <w:bCs/>
                <w:i/>
                <w:iCs/>
              </w:rPr>
            </w:pPr>
            <w:r>
              <w:rPr>
                <w:b/>
                <w:bCs/>
                <w:i/>
                <w:iCs/>
              </w:rPr>
              <w:t>63,64</w:t>
            </w:r>
          </w:p>
        </w:tc>
        <w:tc>
          <w:tcPr>
            <w:tcW w:w="2835" w:type="dxa"/>
            <w:gridSpan w:val="2"/>
            <w:tcBorders>
              <w:top w:val="single" w:sz="4" w:space="0" w:color="auto"/>
              <w:left w:val="single" w:sz="4" w:space="0" w:color="000000"/>
              <w:bottom w:val="single" w:sz="4" w:space="0" w:color="auto"/>
            </w:tcBorders>
          </w:tcPr>
          <w:p w:rsidR="00D9308A" w:rsidRDefault="00D9308A" w:rsidP="00492665">
            <w:pPr>
              <w:jc w:val="center"/>
              <w:rPr>
                <w:b/>
                <w:bCs/>
                <w:i/>
                <w:iCs/>
              </w:rPr>
            </w:pPr>
            <w:r w:rsidRPr="00AD384E">
              <w:rPr>
                <w:b/>
                <w:bCs/>
                <w:i/>
                <w:iCs/>
              </w:rPr>
              <w:t>Взросло-детская (партнерская) деятельность</w:t>
            </w:r>
          </w:p>
          <w:p w:rsidR="00D9308A" w:rsidRPr="00AD384E" w:rsidRDefault="00003398" w:rsidP="009C575B">
            <w:pPr>
              <w:jc w:val="right"/>
              <w:rPr>
                <w:b/>
                <w:bCs/>
                <w:i/>
                <w:iCs/>
              </w:rPr>
            </w:pPr>
            <w:r>
              <w:rPr>
                <w:b/>
                <w:bCs/>
                <w:i/>
                <w:iCs/>
              </w:rPr>
              <w:t>66.67</w:t>
            </w:r>
          </w:p>
        </w:tc>
        <w:tc>
          <w:tcPr>
            <w:tcW w:w="2694" w:type="dxa"/>
            <w:tcBorders>
              <w:top w:val="single" w:sz="4" w:space="0" w:color="auto"/>
              <w:left w:val="single" w:sz="4" w:space="0" w:color="000000"/>
              <w:bottom w:val="single" w:sz="4" w:space="0" w:color="auto"/>
              <w:right w:val="single" w:sz="4" w:space="0" w:color="auto"/>
            </w:tcBorders>
          </w:tcPr>
          <w:p w:rsidR="00D9308A" w:rsidRDefault="00D9308A" w:rsidP="00492665">
            <w:pPr>
              <w:jc w:val="center"/>
              <w:rPr>
                <w:b/>
                <w:bCs/>
                <w:i/>
                <w:iCs/>
              </w:rPr>
            </w:pPr>
            <w:r w:rsidRPr="00AD384E">
              <w:rPr>
                <w:b/>
                <w:bCs/>
                <w:i/>
                <w:iCs/>
              </w:rPr>
              <w:t>Взросло-детская (партнерская) деятельность</w:t>
            </w:r>
          </w:p>
          <w:p w:rsidR="00D9308A" w:rsidRPr="00AD384E" w:rsidRDefault="00003398" w:rsidP="009C575B">
            <w:pPr>
              <w:jc w:val="right"/>
              <w:rPr>
                <w:b/>
                <w:bCs/>
                <w:i/>
                <w:iCs/>
              </w:rPr>
            </w:pPr>
            <w:r>
              <w:rPr>
                <w:b/>
                <w:bCs/>
                <w:i/>
                <w:iCs/>
              </w:rPr>
              <w:t>69,70</w:t>
            </w:r>
          </w:p>
        </w:tc>
        <w:tc>
          <w:tcPr>
            <w:tcW w:w="2693" w:type="dxa"/>
            <w:gridSpan w:val="2"/>
            <w:tcBorders>
              <w:top w:val="single" w:sz="4" w:space="0" w:color="auto"/>
              <w:left w:val="single" w:sz="4" w:space="0" w:color="auto"/>
              <w:bottom w:val="single" w:sz="4" w:space="0" w:color="auto"/>
              <w:right w:val="single" w:sz="4" w:space="0" w:color="000000"/>
            </w:tcBorders>
          </w:tcPr>
          <w:p w:rsidR="00D9308A" w:rsidRPr="00AD384E" w:rsidRDefault="00003398" w:rsidP="00646850">
            <w:pPr>
              <w:jc w:val="right"/>
              <w:rPr>
                <w:b/>
                <w:bCs/>
                <w:i/>
                <w:iCs/>
              </w:rPr>
            </w:pPr>
            <w:r>
              <w:rPr>
                <w:b/>
                <w:bCs/>
                <w:i/>
                <w:iCs/>
              </w:rPr>
              <w:t>63,65,68,71</w:t>
            </w:r>
          </w:p>
        </w:tc>
      </w:tr>
      <w:tr w:rsidR="00923EE1" w:rsidRPr="00AD384E" w:rsidTr="00492665">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923EE1" w:rsidRPr="00510AA9" w:rsidRDefault="00923EE1" w:rsidP="00492665">
            <w:pPr>
              <w:jc w:val="center"/>
              <w:rPr>
                <w:b/>
                <w:bCs/>
                <w:i/>
                <w:iCs/>
              </w:rPr>
            </w:pPr>
            <w:r w:rsidRPr="00510AA9">
              <w:rPr>
                <w:b/>
                <w:i/>
                <w:color w:val="000000"/>
              </w:rPr>
              <w:t>Задачи</w:t>
            </w:r>
          </w:p>
        </w:tc>
        <w:tc>
          <w:tcPr>
            <w:tcW w:w="13608" w:type="dxa"/>
            <w:gridSpan w:val="9"/>
            <w:tcBorders>
              <w:top w:val="single" w:sz="4" w:space="0" w:color="auto"/>
              <w:left w:val="single" w:sz="4" w:space="0" w:color="auto"/>
              <w:bottom w:val="single" w:sz="4" w:space="0" w:color="auto"/>
              <w:right w:val="single" w:sz="4" w:space="0" w:color="000000"/>
            </w:tcBorders>
          </w:tcPr>
          <w:p w:rsidR="000437DE" w:rsidRPr="00510AA9" w:rsidRDefault="000437DE" w:rsidP="000437DE">
            <w:pPr>
              <w:shd w:val="clear" w:color="auto" w:fill="FFFFFF"/>
              <w:autoSpaceDE w:val="0"/>
              <w:snapToGrid w:val="0"/>
              <w:rPr>
                <w:color w:val="000000"/>
              </w:rPr>
            </w:pPr>
            <w:r w:rsidRPr="00510AA9">
              <w:rPr>
                <w:color w:val="000000"/>
              </w:rPr>
              <w:t>Упражнять:</w:t>
            </w:r>
          </w:p>
          <w:p w:rsidR="000437DE" w:rsidRPr="00510AA9" w:rsidRDefault="000437DE" w:rsidP="000437DE">
            <w:pPr>
              <w:shd w:val="clear" w:color="auto" w:fill="FFFFFF"/>
              <w:autoSpaceDE w:val="0"/>
              <w:rPr>
                <w:color w:val="000000"/>
              </w:rPr>
            </w:pPr>
            <w:r w:rsidRPr="00510AA9">
              <w:rPr>
                <w:color w:val="000000"/>
              </w:rPr>
              <w:t>- в ходьбе и беге в колонне по одному с остановкой по сигналу;</w:t>
            </w:r>
          </w:p>
          <w:p w:rsidR="000437DE" w:rsidRPr="00510AA9" w:rsidRDefault="000437DE" w:rsidP="000437DE">
            <w:pPr>
              <w:shd w:val="clear" w:color="auto" w:fill="FFFFFF"/>
              <w:autoSpaceDE w:val="0"/>
              <w:rPr>
                <w:color w:val="000000"/>
              </w:rPr>
            </w:pPr>
            <w:r w:rsidRPr="00510AA9">
              <w:rPr>
                <w:color w:val="000000"/>
              </w:rPr>
              <w:t>- прыжках и бросании малого мяча;</w:t>
            </w:r>
          </w:p>
          <w:p w:rsidR="000437DE" w:rsidRPr="00510AA9" w:rsidRDefault="000437DE" w:rsidP="000437DE">
            <w:pPr>
              <w:shd w:val="clear" w:color="auto" w:fill="FFFFFF"/>
              <w:autoSpaceDE w:val="0"/>
              <w:rPr>
                <w:color w:val="000000"/>
              </w:rPr>
            </w:pPr>
            <w:r w:rsidRPr="00510AA9">
              <w:rPr>
                <w:color w:val="000000"/>
              </w:rPr>
              <w:t>- ходьбе и беге с изменением направления;</w:t>
            </w:r>
          </w:p>
          <w:p w:rsidR="000437DE" w:rsidRPr="00510AA9" w:rsidRDefault="000437DE" w:rsidP="000437DE">
            <w:pPr>
              <w:shd w:val="clear" w:color="auto" w:fill="FFFFFF"/>
              <w:autoSpaceDE w:val="0"/>
              <w:rPr>
                <w:color w:val="000000"/>
              </w:rPr>
            </w:pPr>
            <w:r w:rsidRPr="00510AA9">
              <w:rPr>
                <w:color w:val="000000"/>
              </w:rPr>
              <w:t>- ползании по гимнастической скамейке;</w:t>
            </w:r>
          </w:p>
          <w:p w:rsidR="000437DE" w:rsidRPr="00510AA9" w:rsidRDefault="000437DE" w:rsidP="000437DE">
            <w:pPr>
              <w:shd w:val="clear" w:color="auto" w:fill="FFFFFF"/>
              <w:autoSpaceDE w:val="0"/>
              <w:rPr>
                <w:color w:val="000000"/>
              </w:rPr>
            </w:pPr>
            <w:r w:rsidRPr="00510AA9">
              <w:rPr>
                <w:color w:val="000000"/>
              </w:rPr>
              <w:t>- ходьбе и беге между предметами;</w:t>
            </w:r>
          </w:p>
          <w:p w:rsidR="000437DE" w:rsidRPr="00510AA9" w:rsidRDefault="000437DE" w:rsidP="000437DE">
            <w:pPr>
              <w:shd w:val="clear" w:color="auto" w:fill="FFFFFF"/>
              <w:autoSpaceDE w:val="0"/>
              <w:rPr>
                <w:color w:val="000000"/>
              </w:rPr>
            </w:pPr>
            <w:r w:rsidRPr="00510AA9">
              <w:rPr>
                <w:color w:val="000000"/>
              </w:rPr>
              <w:t>- пролезании между рейками;</w:t>
            </w:r>
          </w:p>
          <w:p w:rsidR="000437DE" w:rsidRPr="00510AA9" w:rsidRDefault="000437DE" w:rsidP="000437DE">
            <w:pPr>
              <w:shd w:val="clear" w:color="auto" w:fill="FFFFFF"/>
              <w:autoSpaceDE w:val="0"/>
              <w:rPr>
                <w:color w:val="000000"/>
              </w:rPr>
            </w:pPr>
            <w:r w:rsidRPr="00510AA9">
              <w:rPr>
                <w:color w:val="000000"/>
              </w:rPr>
              <w:t>- перебрасывании мяча друг другу.</w:t>
            </w:r>
          </w:p>
          <w:p w:rsidR="000437DE" w:rsidRPr="00510AA9" w:rsidRDefault="000437DE" w:rsidP="000437DE">
            <w:pPr>
              <w:shd w:val="clear" w:color="auto" w:fill="FFFFFF"/>
              <w:autoSpaceDE w:val="0"/>
              <w:rPr>
                <w:color w:val="000000"/>
              </w:rPr>
            </w:pPr>
            <w:r w:rsidRPr="00510AA9">
              <w:rPr>
                <w:color w:val="000000"/>
              </w:rPr>
              <w:t>Учить:</w:t>
            </w:r>
          </w:p>
          <w:p w:rsidR="000437DE" w:rsidRPr="00510AA9" w:rsidRDefault="000437DE" w:rsidP="000437DE">
            <w:pPr>
              <w:shd w:val="clear" w:color="auto" w:fill="FFFFFF"/>
              <w:autoSpaceDE w:val="0"/>
              <w:rPr>
                <w:color w:val="000000"/>
              </w:rPr>
            </w:pPr>
            <w:r w:rsidRPr="00510AA9">
              <w:rPr>
                <w:color w:val="000000"/>
              </w:rPr>
              <w:t>- ловить мяч двумя руками;</w:t>
            </w:r>
          </w:p>
          <w:p w:rsidR="000437DE" w:rsidRPr="00510AA9" w:rsidRDefault="000437DE" w:rsidP="000437DE">
            <w:pPr>
              <w:shd w:val="clear" w:color="auto" w:fill="FFFFFF"/>
              <w:autoSpaceDE w:val="0"/>
              <w:rPr>
                <w:color w:val="000000"/>
              </w:rPr>
            </w:pPr>
            <w:r w:rsidRPr="00510AA9">
              <w:rPr>
                <w:color w:val="000000"/>
              </w:rPr>
              <w:t>- ходить и бегать по кругу с изменением направления, по наклонной доске, перепрыгивая через шнуры.</w:t>
            </w:r>
          </w:p>
          <w:p w:rsidR="00510AA9" w:rsidRDefault="000437DE" w:rsidP="000437DE">
            <w:pPr>
              <w:rPr>
                <w:color w:val="000000"/>
              </w:rPr>
            </w:pPr>
            <w:r w:rsidRPr="00510AA9">
              <w:rPr>
                <w:color w:val="000000"/>
              </w:rPr>
              <w:t>Закреплять упражнения в сохранении равновесия, правильную осанку при ходьбе на повышенной площади опоры, умение энергично от</w:t>
            </w:r>
            <w:r w:rsidRPr="00510AA9">
              <w:rPr>
                <w:color w:val="000000"/>
              </w:rPr>
              <w:softHyphen/>
              <w:t xml:space="preserve">талкиваться от пола в прыжках через препятствия, пролезание в обруч, ходьбу со сменой темпа движения. </w:t>
            </w:r>
          </w:p>
          <w:p w:rsidR="00923EE1" w:rsidRPr="009F04A0" w:rsidRDefault="000437DE" w:rsidP="000437DE">
            <w:pPr>
              <w:rPr>
                <w:b/>
                <w:bCs/>
                <w:i/>
                <w:iCs/>
              </w:rPr>
            </w:pPr>
            <w:r w:rsidRPr="00510AA9">
              <w:rPr>
                <w:color w:val="000000"/>
              </w:rPr>
              <w:t>Развивать ловкость и глазомер при метании в горизонтальную цель</w:t>
            </w:r>
          </w:p>
        </w:tc>
      </w:tr>
      <w:tr w:rsidR="00923EE1" w:rsidRPr="00AD384E" w:rsidTr="00492665">
        <w:trPr>
          <w:cantSplit/>
          <w:trHeight w:val="816"/>
        </w:trPr>
        <w:tc>
          <w:tcPr>
            <w:tcW w:w="1632" w:type="dxa"/>
            <w:tcBorders>
              <w:top w:val="single" w:sz="4" w:space="0" w:color="000000"/>
              <w:left w:val="single" w:sz="4" w:space="0" w:color="000000"/>
            </w:tcBorders>
          </w:tcPr>
          <w:p w:rsidR="00923EE1" w:rsidRPr="009F04A0" w:rsidRDefault="00923EE1" w:rsidP="00492665">
            <w:pPr>
              <w:jc w:val="center"/>
              <w:rPr>
                <w:b/>
                <w:bCs/>
                <w:i/>
                <w:iCs/>
              </w:rPr>
            </w:pPr>
            <w:r w:rsidRPr="009F04A0">
              <w:rPr>
                <w:b/>
                <w:i/>
              </w:rPr>
              <w:t>Вводная</w:t>
            </w:r>
          </w:p>
        </w:tc>
        <w:tc>
          <w:tcPr>
            <w:tcW w:w="13608" w:type="dxa"/>
            <w:gridSpan w:val="9"/>
            <w:tcBorders>
              <w:top w:val="single" w:sz="4" w:space="0" w:color="000000"/>
              <w:left w:val="single" w:sz="4" w:space="0" w:color="000000"/>
              <w:bottom w:val="single" w:sz="4" w:space="0" w:color="auto"/>
              <w:right w:val="single" w:sz="4" w:space="0" w:color="000000"/>
            </w:tcBorders>
          </w:tcPr>
          <w:p w:rsidR="00510AA9" w:rsidRPr="00510AA9" w:rsidRDefault="000437DE" w:rsidP="00492665">
            <w:pPr>
              <w:rPr>
                <w:color w:val="000000"/>
              </w:rPr>
            </w:pPr>
            <w:r w:rsidRPr="00510AA9">
              <w:rPr>
                <w:color w:val="000000"/>
              </w:rPr>
              <w:t xml:space="preserve">Ходьба с остановкой по сигналу «Фигура!», с изменением направления, между предметами, врассыпную. </w:t>
            </w:r>
          </w:p>
          <w:p w:rsidR="00510AA9" w:rsidRPr="00510AA9" w:rsidRDefault="000437DE" w:rsidP="00492665">
            <w:pPr>
              <w:rPr>
                <w:color w:val="000000"/>
              </w:rPr>
            </w:pPr>
            <w:r w:rsidRPr="00510AA9">
              <w:rPr>
                <w:color w:val="000000"/>
              </w:rPr>
              <w:t xml:space="preserve">Бег в умеренном темпе до 1,5 мин. </w:t>
            </w:r>
          </w:p>
          <w:p w:rsidR="00510AA9" w:rsidRPr="00510AA9" w:rsidRDefault="000437DE" w:rsidP="00492665">
            <w:pPr>
              <w:rPr>
                <w:color w:val="000000"/>
              </w:rPr>
            </w:pPr>
            <w:r w:rsidRPr="00510AA9">
              <w:rPr>
                <w:color w:val="000000"/>
              </w:rPr>
              <w:t xml:space="preserve">Перестроение в колонны по два и по три. </w:t>
            </w:r>
          </w:p>
          <w:p w:rsidR="00923EE1" w:rsidRPr="00510AA9" w:rsidRDefault="000437DE" w:rsidP="00492665">
            <w:pPr>
              <w:rPr>
                <w:b/>
                <w:bCs/>
                <w:i/>
                <w:iCs/>
              </w:rPr>
            </w:pPr>
            <w:r w:rsidRPr="00510AA9">
              <w:rPr>
                <w:color w:val="000000"/>
              </w:rPr>
              <w:t>Ходьба по канату боком приставным шагом</w:t>
            </w:r>
          </w:p>
        </w:tc>
      </w:tr>
      <w:tr w:rsidR="00923EE1" w:rsidRPr="00AD384E" w:rsidTr="00492665">
        <w:trPr>
          <w:cantSplit/>
          <w:trHeight w:val="816"/>
        </w:trPr>
        <w:tc>
          <w:tcPr>
            <w:tcW w:w="1632" w:type="dxa"/>
            <w:tcBorders>
              <w:top w:val="single" w:sz="4" w:space="0" w:color="000000"/>
              <w:left w:val="single" w:sz="4" w:space="0" w:color="000000"/>
            </w:tcBorders>
          </w:tcPr>
          <w:p w:rsidR="00923EE1" w:rsidRPr="009F04A0" w:rsidRDefault="00923EE1" w:rsidP="00492665">
            <w:pPr>
              <w:jc w:val="center"/>
              <w:rPr>
                <w:b/>
                <w:bCs/>
                <w:i/>
                <w:iCs/>
              </w:rPr>
            </w:pPr>
            <w:r w:rsidRPr="009F04A0">
              <w:rPr>
                <w:b/>
                <w:i/>
              </w:rPr>
              <w:lastRenderedPageBreak/>
              <w:t>Общеразвивающие упражнения</w:t>
            </w:r>
          </w:p>
        </w:tc>
        <w:tc>
          <w:tcPr>
            <w:tcW w:w="13608" w:type="dxa"/>
            <w:gridSpan w:val="9"/>
            <w:tcBorders>
              <w:top w:val="single" w:sz="4" w:space="0" w:color="000000"/>
              <w:left w:val="single" w:sz="4" w:space="0" w:color="000000"/>
              <w:bottom w:val="single" w:sz="4" w:space="0" w:color="auto"/>
              <w:right w:val="single" w:sz="4" w:space="0" w:color="000000"/>
            </w:tcBorders>
          </w:tcPr>
          <w:p w:rsidR="000437DE" w:rsidRPr="00510AA9" w:rsidRDefault="000437DE" w:rsidP="000437DE">
            <w:pPr>
              <w:shd w:val="clear" w:color="auto" w:fill="FFFFFF"/>
              <w:autoSpaceDE w:val="0"/>
              <w:snapToGrid w:val="0"/>
              <w:rPr>
                <w:color w:val="000000"/>
              </w:rPr>
            </w:pPr>
            <w:r w:rsidRPr="00510AA9">
              <w:rPr>
                <w:color w:val="000000"/>
              </w:rPr>
              <w:t>1. Круговые движения согнутыми в локтях руками (кисти у плеч).</w:t>
            </w:r>
          </w:p>
          <w:p w:rsidR="000437DE" w:rsidRPr="00510AA9" w:rsidRDefault="000437DE" w:rsidP="000437DE">
            <w:pPr>
              <w:shd w:val="clear" w:color="auto" w:fill="FFFFFF"/>
              <w:autoSpaceDE w:val="0"/>
              <w:rPr>
                <w:color w:val="000000"/>
              </w:rPr>
            </w:pPr>
            <w:r w:rsidRPr="00510AA9">
              <w:rPr>
                <w:color w:val="000000"/>
              </w:rPr>
              <w:t>2. Поочередные поднятия ноги, согнутой в колене.</w:t>
            </w:r>
          </w:p>
          <w:p w:rsidR="000437DE" w:rsidRPr="00510AA9" w:rsidRDefault="000437DE" w:rsidP="000437DE">
            <w:pPr>
              <w:shd w:val="clear" w:color="auto" w:fill="FFFFFF"/>
              <w:autoSpaceDE w:val="0"/>
              <w:rPr>
                <w:color w:val="000000"/>
              </w:rPr>
            </w:pPr>
            <w:r w:rsidRPr="00510AA9">
              <w:rPr>
                <w:color w:val="000000"/>
              </w:rPr>
              <w:t>3. Свободные махи ногами вперед-назад, держась за опору.</w:t>
            </w:r>
          </w:p>
          <w:p w:rsidR="00923EE1" w:rsidRPr="00510AA9" w:rsidRDefault="000437DE" w:rsidP="000437DE">
            <w:pPr>
              <w:rPr>
                <w:b/>
                <w:bCs/>
                <w:i/>
                <w:iCs/>
              </w:rPr>
            </w:pPr>
            <w:r w:rsidRPr="00510AA9">
              <w:rPr>
                <w:color w:val="000000"/>
              </w:rPr>
              <w:t>4. Общеразвивающие упражнения, стоя на левой ноге</w:t>
            </w:r>
          </w:p>
        </w:tc>
      </w:tr>
      <w:tr w:rsidR="00D9308A" w:rsidRPr="00AD384E" w:rsidTr="00D9308A">
        <w:trPr>
          <w:cantSplit/>
          <w:trHeight w:val="816"/>
        </w:trPr>
        <w:tc>
          <w:tcPr>
            <w:tcW w:w="1632" w:type="dxa"/>
            <w:tcBorders>
              <w:top w:val="single" w:sz="4" w:space="0" w:color="000000"/>
              <w:left w:val="single" w:sz="4" w:space="0" w:color="000000"/>
            </w:tcBorders>
          </w:tcPr>
          <w:p w:rsidR="00D9308A" w:rsidRPr="009F04A0" w:rsidRDefault="00D9308A" w:rsidP="00492665">
            <w:pPr>
              <w:jc w:val="center"/>
              <w:rPr>
                <w:b/>
                <w:i/>
              </w:rPr>
            </w:pPr>
            <w:r w:rsidRPr="009F04A0">
              <w:rPr>
                <w:b/>
                <w:i/>
              </w:rPr>
              <w:t>Основные виды</w:t>
            </w:r>
          </w:p>
        </w:tc>
        <w:tc>
          <w:tcPr>
            <w:tcW w:w="2268" w:type="dxa"/>
            <w:gridSpan w:val="2"/>
            <w:tcBorders>
              <w:top w:val="single" w:sz="4" w:space="0" w:color="000000"/>
              <w:left w:val="single" w:sz="4" w:space="0" w:color="000000"/>
              <w:bottom w:val="single" w:sz="4" w:space="0" w:color="auto"/>
            </w:tcBorders>
          </w:tcPr>
          <w:p w:rsidR="00D9308A" w:rsidRPr="00510AA9" w:rsidRDefault="00D9308A" w:rsidP="0082541C">
            <w:pPr>
              <w:shd w:val="clear" w:color="auto" w:fill="FFFFFF"/>
              <w:autoSpaceDE w:val="0"/>
              <w:snapToGrid w:val="0"/>
              <w:rPr>
                <w:color w:val="000000"/>
              </w:rPr>
            </w:pPr>
            <w:r w:rsidRPr="00510AA9">
              <w:rPr>
                <w:color w:val="000000"/>
              </w:rPr>
              <w:t>1. Ходьба с перешагивани</w:t>
            </w:r>
            <w:r w:rsidRPr="00510AA9">
              <w:rPr>
                <w:color w:val="000000"/>
              </w:rPr>
              <w:softHyphen/>
              <w:t>ем через набивные мячи.</w:t>
            </w:r>
          </w:p>
          <w:p w:rsidR="00D9308A" w:rsidRPr="00510AA9" w:rsidRDefault="00D9308A" w:rsidP="0082541C">
            <w:pPr>
              <w:shd w:val="clear" w:color="auto" w:fill="FFFFFF"/>
              <w:autoSpaceDE w:val="0"/>
              <w:rPr>
                <w:color w:val="000000"/>
              </w:rPr>
            </w:pPr>
            <w:r w:rsidRPr="00510AA9">
              <w:rPr>
                <w:color w:val="000000"/>
              </w:rPr>
              <w:t>2. Прыжки через короткую скакалку с продвижением вперед.</w:t>
            </w:r>
          </w:p>
          <w:p w:rsidR="00D9308A" w:rsidRPr="00510AA9" w:rsidRDefault="00D9308A" w:rsidP="0082541C">
            <w:pPr>
              <w:shd w:val="clear" w:color="auto" w:fill="FFFFFF"/>
              <w:autoSpaceDE w:val="0"/>
              <w:rPr>
                <w:color w:val="000000"/>
              </w:rPr>
            </w:pPr>
            <w:r w:rsidRPr="00510AA9">
              <w:rPr>
                <w:color w:val="000000"/>
              </w:rPr>
              <w:t>3. Бросание мяча вверх</w:t>
            </w:r>
          </w:p>
          <w:p w:rsidR="00D9308A" w:rsidRPr="00510AA9" w:rsidRDefault="00D9308A" w:rsidP="0082541C">
            <w:pPr>
              <w:shd w:val="clear" w:color="auto" w:fill="FFFFFF"/>
              <w:autoSpaceDE w:val="0"/>
              <w:rPr>
                <w:color w:val="000000"/>
              </w:rPr>
            </w:pPr>
            <w:r w:rsidRPr="00510AA9">
              <w:rPr>
                <w:color w:val="000000"/>
              </w:rPr>
              <w:t>и ловля его двумя руками.</w:t>
            </w:r>
          </w:p>
          <w:p w:rsidR="00D9308A" w:rsidRPr="00510AA9" w:rsidRDefault="00D9308A" w:rsidP="0082541C">
            <w:pPr>
              <w:shd w:val="clear" w:color="auto" w:fill="FFFFFF"/>
              <w:autoSpaceDE w:val="0"/>
              <w:rPr>
                <w:color w:val="000000"/>
              </w:rPr>
            </w:pPr>
            <w:r w:rsidRPr="00510AA9">
              <w:rPr>
                <w:color w:val="000000"/>
              </w:rPr>
              <w:t>4. Ходьба по гимнастиче</w:t>
            </w:r>
            <w:r w:rsidRPr="00510AA9">
              <w:rPr>
                <w:color w:val="000000"/>
              </w:rPr>
              <w:softHyphen/>
              <w:t>ской скамейке боком при</w:t>
            </w:r>
            <w:r w:rsidRPr="00510AA9">
              <w:rPr>
                <w:color w:val="000000"/>
              </w:rPr>
              <w:softHyphen/>
              <w:t>ставным шагом, руки за го</w:t>
            </w:r>
            <w:r w:rsidRPr="00510AA9">
              <w:rPr>
                <w:color w:val="000000"/>
              </w:rPr>
              <w:softHyphen/>
              <w:t>лову.</w:t>
            </w:r>
          </w:p>
          <w:p w:rsidR="00D9308A" w:rsidRPr="00510AA9" w:rsidRDefault="00D9308A" w:rsidP="0082541C">
            <w:pPr>
              <w:shd w:val="clear" w:color="auto" w:fill="FFFFFF"/>
              <w:autoSpaceDE w:val="0"/>
              <w:rPr>
                <w:color w:val="000000"/>
              </w:rPr>
            </w:pPr>
            <w:r w:rsidRPr="00510AA9">
              <w:rPr>
                <w:color w:val="000000"/>
              </w:rPr>
              <w:t>5. Бросание мяча с произ</w:t>
            </w:r>
            <w:r w:rsidRPr="00510AA9">
              <w:rPr>
                <w:color w:val="000000"/>
              </w:rPr>
              <w:softHyphen/>
              <w:t xml:space="preserve">ведением хлопка. </w:t>
            </w:r>
          </w:p>
          <w:p w:rsidR="00D9308A" w:rsidRPr="00510AA9" w:rsidRDefault="00D9308A" w:rsidP="0082541C">
            <w:pPr>
              <w:shd w:val="clear" w:color="auto" w:fill="FFFFFF"/>
              <w:autoSpaceDE w:val="0"/>
              <w:rPr>
                <w:color w:val="000000"/>
              </w:rPr>
            </w:pPr>
            <w:r w:rsidRPr="00510AA9">
              <w:rPr>
                <w:color w:val="000000"/>
              </w:rPr>
              <w:t>6. Прыжки через скакалку с промежуточным подско</w:t>
            </w:r>
            <w:r w:rsidRPr="00510AA9">
              <w:rPr>
                <w:color w:val="000000"/>
              </w:rPr>
              <w:softHyphen/>
              <w:t>ком. 7. Прыжки на двух ногах через 5-6 шнуров</w:t>
            </w:r>
          </w:p>
        </w:tc>
        <w:tc>
          <w:tcPr>
            <w:tcW w:w="2693" w:type="dxa"/>
            <w:tcBorders>
              <w:top w:val="single" w:sz="4" w:space="0" w:color="000000"/>
              <w:left w:val="single" w:sz="4" w:space="0" w:color="000000"/>
              <w:bottom w:val="single" w:sz="4" w:space="0" w:color="auto"/>
            </w:tcBorders>
          </w:tcPr>
          <w:p w:rsidR="00D9308A" w:rsidRPr="00510AA9" w:rsidRDefault="00D9308A" w:rsidP="0082541C">
            <w:pPr>
              <w:shd w:val="clear" w:color="auto" w:fill="FFFFFF"/>
              <w:autoSpaceDE w:val="0"/>
              <w:snapToGrid w:val="0"/>
              <w:rPr>
                <w:color w:val="000000"/>
              </w:rPr>
            </w:pPr>
            <w:r w:rsidRPr="00510AA9">
              <w:rPr>
                <w:color w:val="000000"/>
              </w:rPr>
              <w:t>1. Прыжки через набивные мячи (6-8 шт.).</w:t>
            </w:r>
          </w:p>
          <w:p w:rsidR="00D9308A" w:rsidRPr="00510AA9" w:rsidRDefault="00D9308A" w:rsidP="0082541C">
            <w:pPr>
              <w:shd w:val="clear" w:color="auto" w:fill="FFFFFF"/>
              <w:autoSpaceDE w:val="0"/>
              <w:rPr>
                <w:color w:val="000000"/>
              </w:rPr>
            </w:pPr>
            <w:r w:rsidRPr="00510AA9">
              <w:rPr>
                <w:color w:val="000000"/>
              </w:rPr>
              <w:t>2. Метание в горизонтальную цель с расстояния 4 м.</w:t>
            </w:r>
          </w:p>
          <w:p w:rsidR="00D9308A" w:rsidRPr="00510AA9" w:rsidRDefault="00D9308A" w:rsidP="0082541C">
            <w:pPr>
              <w:shd w:val="clear" w:color="auto" w:fill="FFFFFF"/>
              <w:autoSpaceDE w:val="0"/>
              <w:rPr>
                <w:color w:val="000000"/>
              </w:rPr>
            </w:pPr>
            <w:r w:rsidRPr="00510AA9">
              <w:rPr>
                <w:color w:val="000000"/>
              </w:rPr>
              <w:t>3. Ползание по скамейке с ме</w:t>
            </w:r>
            <w:r w:rsidRPr="00510AA9">
              <w:rPr>
                <w:color w:val="000000"/>
              </w:rPr>
              <w:softHyphen/>
              <w:t>шочком на спине.</w:t>
            </w:r>
          </w:p>
          <w:p w:rsidR="00D9308A" w:rsidRPr="00510AA9" w:rsidRDefault="00D9308A" w:rsidP="0082541C">
            <w:pPr>
              <w:shd w:val="clear" w:color="auto" w:fill="FFFFFF"/>
              <w:autoSpaceDE w:val="0"/>
              <w:rPr>
                <w:color w:val="000000"/>
              </w:rPr>
            </w:pPr>
            <w:r w:rsidRPr="00510AA9">
              <w:rPr>
                <w:color w:val="000000"/>
              </w:rPr>
              <w:t>4. Прыжки с мячом, зажатым между колен (5-6 м).</w:t>
            </w:r>
          </w:p>
          <w:p w:rsidR="00D9308A" w:rsidRPr="00510AA9" w:rsidRDefault="00D9308A" w:rsidP="0082541C">
            <w:pPr>
              <w:shd w:val="clear" w:color="auto" w:fill="FFFFFF"/>
              <w:autoSpaceDE w:val="0"/>
              <w:rPr>
                <w:color w:val="000000"/>
              </w:rPr>
            </w:pPr>
            <w:r w:rsidRPr="00510AA9">
              <w:rPr>
                <w:color w:val="000000"/>
              </w:rPr>
              <w:t>5. Ползание на животе с под</w:t>
            </w:r>
            <w:r w:rsidRPr="00510AA9">
              <w:rPr>
                <w:color w:val="000000"/>
              </w:rPr>
              <w:softHyphen/>
              <w:t>тягиванием двумя руками за край скамейки.</w:t>
            </w:r>
          </w:p>
          <w:p w:rsidR="00D9308A" w:rsidRPr="00510AA9" w:rsidRDefault="00D9308A" w:rsidP="0082541C">
            <w:pPr>
              <w:shd w:val="clear" w:color="auto" w:fill="FFFFFF"/>
              <w:autoSpaceDE w:val="0"/>
              <w:rPr>
                <w:color w:val="000000"/>
              </w:rPr>
            </w:pPr>
            <w:r w:rsidRPr="00510AA9">
              <w:rPr>
                <w:color w:val="000000"/>
              </w:rPr>
              <w:t>6. Пролезание в обруч, не ка</w:t>
            </w:r>
            <w:r w:rsidRPr="00510AA9">
              <w:rPr>
                <w:color w:val="000000"/>
              </w:rPr>
              <w:softHyphen/>
              <w:t>саясь верхнего края обруча</w:t>
            </w:r>
          </w:p>
        </w:tc>
        <w:tc>
          <w:tcPr>
            <w:tcW w:w="2977" w:type="dxa"/>
            <w:gridSpan w:val="2"/>
            <w:tcBorders>
              <w:top w:val="single" w:sz="4" w:space="0" w:color="000000"/>
              <w:left w:val="single" w:sz="4" w:space="0" w:color="000000"/>
              <w:bottom w:val="single" w:sz="4" w:space="0" w:color="auto"/>
            </w:tcBorders>
          </w:tcPr>
          <w:p w:rsidR="00D9308A" w:rsidRPr="00510AA9" w:rsidRDefault="00D9308A" w:rsidP="0082541C">
            <w:pPr>
              <w:shd w:val="clear" w:color="auto" w:fill="FFFFFF"/>
              <w:autoSpaceDE w:val="0"/>
              <w:snapToGrid w:val="0"/>
              <w:rPr>
                <w:color w:val="000000"/>
              </w:rPr>
            </w:pPr>
            <w:r w:rsidRPr="00510AA9">
              <w:rPr>
                <w:color w:val="000000"/>
              </w:rPr>
              <w:t>1. Перебрасывание мяча друг другу двумя руками, стоя</w:t>
            </w:r>
          </w:p>
          <w:p w:rsidR="00D9308A" w:rsidRPr="00510AA9" w:rsidRDefault="00D9308A" w:rsidP="0082541C">
            <w:pPr>
              <w:shd w:val="clear" w:color="auto" w:fill="FFFFFF"/>
              <w:autoSpaceDE w:val="0"/>
              <w:rPr>
                <w:color w:val="000000"/>
              </w:rPr>
            </w:pPr>
            <w:r w:rsidRPr="00510AA9">
              <w:rPr>
                <w:color w:val="000000"/>
              </w:rPr>
              <w:t>в шеренгах (расстояние - 3 м).</w:t>
            </w:r>
          </w:p>
          <w:p w:rsidR="00D9308A" w:rsidRPr="00510AA9" w:rsidRDefault="00D9308A" w:rsidP="0082541C">
            <w:pPr>
              <w:shd w:val="clear" w:color="auto" w:fill="FFFFFF"/>
              <w:autoSpaceDE w:val="0"/>
              <w:rPr>
                <w:color w:val="000000"/>
              </w:rPr>
            </w:pPr>
            <w:r w:rsidRPr="00510AA9">
              <w:rPr>
                <w:color w:val="000000"/>
              </w:rPr>
              <w:t>2. Пролезание в обруч (3 шт.) поочередно прямо и боком.</w:t>
            </w:r>
          </w:p>
          <w:p w:rsidR="00D9308A" w:rsidRPr="00510AA9" w:rsidRDefault="00D9308A" w:rsidP="0082541C">
            <w:pPr>
              <w:shd w:val="clear" w:color="auto" w:fill="FFFFFF"/>
              <w:autoSpaceDE w:val="0"/>
              <w:rPr>
                <w:color w:val="000000"/>
              </w:rPr>
            </w:pPr>
            <w:r w:rsidRPr="00510AA9">
              <w:rPr>
                <w:color w:val="000000"/>
              </w:rPr>
              <w:t>3. Ходьба на носках между на</w:t>
            </w:r>
            <w:r w:rsidRPr="00510AA9">
              <w:rPr>
                <w:color w:val="000000"/>
              </w:rPr>
              <w:softHyphen/>
              <w:t>бивными мячами, пролезание между рейками.</w:t>
            </w:r>
          </w:p>
          <w:p w:rsidR="00D9308A" w:rsidRPr="00510AA9" w:rsidRDefault="00D9308A" w:rsidP="0082541C">
            <w:pPr>
              <w:shd w:val="clear" w:color="auto" w:fill="FFFFFF"/>
              <w:autoSpaceDE w:val="0"/>
              <w:rPr>
                <w:color w:val="000000"/>
              </w:rPr>
            </w:pPr>
            <w:r w:rsidRPr="00510AA9">
              <w:rPr>
                <w:color w:val="000000"/>
              </w:rPr>
              <w:t>4. Лазание по гимнастической стенке.</w:t>
            </w:r>
          </w:p>
          <w:p w:rsidR="00D9308A" w:rsidRPr="00510AA9" w:rsidRDefault="00D9308A" w:rsidP="0082541C">
            <w:pPr>
              <w:shd w:val="clear" w:color="auto" w:fill="FFFFFF"/>
              <w:autoSpaceDE w:val="0"/>
              <w:rPr>
                <w:color w:val="000000"/>
              </w:rPr>
            </w:pPr>
            <w:r w:rsidRPr="00510AA9">
              <w:rPr>
                <w:color w:val="000000"/>
              </w:rPr>
              <w:t>5. Ходьба по гимнастической скамейке боком приставным шагом с мешочком на голове</w:t>
            </w:r>
          </w:p>
        </w:tc>
        <w:tc>
          <w:tcPr>
            <w:tcW w:w="3161" w:type="dxa"/>
            <w:gridSpan w:val="3"/>
            <w:tcBorders>
              <w:top w:val="single" w:sz="4" w:space="0" w:color="000000"/>
              <w:left w:val="single" w:sz="4" w:space="0" w:color="000000"/>
              <w:bottom w:val="single" w:sz="4" w:space="0" w:color="auto"/>
              <w:right w:val="single" w:sz="4" w:space="0" w:color="auto"/>
            </w:tcBorders>
          </w:tcPr>
          <w:p w:rsidR="00E1047A" w:rsidRDefault="00E1047A" w:rsidP="00E1047A">
            <w:pPr>
              <w:shd w:val="clear" w:color="auto" w:fill="FFFFFF"/>
              <w:autoSpaceDE w:val="0"/>
              <w:rPr>
                <w:color w:val="000000"/>
              </w:rPr>
            </w:pPr>
            <w:r>
              <w:rPr>
                <w:color w:val="000000"/>
              </w:rPr>
              <w:t xml:space="preserve">1.Лыжная подготовка </w:t>
            </w:r>
          </w:p>
          <w:p w:rsidR="00E1047A" w:rsidRDefault="00E1047A" w:rsidP="00E1047A">
            <w:pPr>
              <w:shd w:val="clear" w:color="auto" w:fill="FFFFFF"/>
              <w:autoSpaceDE w:val="0"/>
              <w:rPr>
                <w:color w:val="000000"/>
              </w:rPr>
            </w:pPr>
            <w:r>
              <w:rPr>
                <w:color w:val="000000"/>
              </w:rPr>
              <w:t>Занятия №1-10;</w:t>
            </w:r>
          </w:p>
          <w:p w:rsidR="00E1047A" w:rsidRDefault="00E1047A" w:rsidP="00E1047A">
            <w:pPr>
              <w:shd w:val="clear" w:color="auto" w:fill="FFFFFF"/>
              <w:autoSpaceDE w:val="0"/>
              <w:rPr>
                <w:color w:val="000000"/>
              </w:rPr>
            </w:pPr>
            <w:r>
              <w:rPr>
                <w:color w:val="000000"/>
              </w:rPr>
              <w:t>2.Подготовительные упражнения  на хорошо утрамбованному снегу</w:t>
            </w:r>
          </w:p>
          <w:p w:rsidR="00E1047A" w:rsidRDefault="00E1047A" w:rsidP="00E1047A">
            <w:pPr>
              <w:shd w:val="clear" w:color="auto" w:fill="FFFFFF"/>
              <w:autoSpaceDE w:val="0"/>
              <w:rPr>
                <w:color w:val="000000"/>
              </w:rPr>
            </w:pPr>
            <w:r>
              <w:rPr>
                <w:color w:val="000000"/>
              </w:rPr>
              <w:t>3.Упражнения на ледяной площадке</w:t>
            </w:r>
          </w:p>
          <w:p w:rsidR="00D9308A" w:rsidRDefault="00D9308A" w:rsidP="0082541C">
            <w:pPr>
              <w:shd w:val="clear" w:color="auto" w:fill="FFFFFF"/>
              <w:autoSpaceDE w:val="0"/>
              <w:rPr>
                <w:color w:val="000000"/>
              </w:rPr>
            </w:pPr>
          </w:p>
        </w:tc>
        <w:tc>
          <w:tcPr>
            <w:tcW w:w="2509" w:type="dxa"/>
            <w:tcBorders>
              <w:top w:val="single" w:sz="4" w:space="0" w:color="000000"/>
              <w:left w:val="single" w:sz="4" w:space="0" w:color="auto"/>
              <w:bottom w:val="single" w:sz="4" w:space="0" w:color="auto"/>
              <w:right w:val="single" w:sz="4" w:space="0" w:color="000000"/>
            </w:tcBorders>
          </w:tcPr>
          <w:p w:rsidR="009C575B" w:rsidRPr="00510AA9" w:rsidRDefault="009C575B" w:rsidP="009C575B">
            <w:pPr>
              <w:shd w:val="clear" w:color="auto" w:fill="FFFFFF"/>
              <w:autoSpaceDE w:val="0"/>
              <w:snapToGrid w:val="0"/>
              <w:rPr>
                <w:i/>
                <w:iCs/>
                <w:color w:val="000000"/>
              </w:rPr>
            </w:pPr>
            <w:r w:rsidRPr="00510AA9">
              <w:rPr>
                <w:i/>
                <w:iCs/>
                <w:color w:val="000000"/>
              </w:rPr>
              <w:t>Игровые упражнения:</w:t>
            </w:r>
          </w:p>
          <w:p w:rsidR="009C575B" w:rsidRPr="00510AA9" w:rsidRDefault="009C575B" w:rsidP="009C575B">
            <w:pPr>
              <w:shd w:val="clear" w:color="auto" w:fill="FFFFFF"/>
              <w:autoSpaceDE w:val="0"/>
              <w:rPr>
                <w:color w:val="000000"/>
              </w:rPr>
            </w:pPr>
            <w:r>
              <w:rPr>
                <w:color w:val="000000"/>
                <w:sz w:val="22"/>
                <w:szCs w:val="22"/>
              </w:rPr>
              <w:t xml:space="preserve">1. </w:t>
            </w:r>
            <w:r w:rsidRPr="00510AA9">
              <w:rPr>
                <w:color w:val="000000"/>
              </w:rPr>
              <w:t>«Пробеги - не задень».</w:t>
            </w:r>
          </w:p>
          <w:p w:rsidR="009C575B" w:rsidRPr="00510AA9" w:rsidRDefault="009C575B" w:rsidP="009C575B">
            <w:pPr>
              <w:shd w:val="clear" w:color="auto" w:fill="FFFFFF"/>
              <w:autoSpaceDE w:val="0"/>
              <w:rPr>
                <w:color w:val="000000"/>
              </w:rPr>
            </w:pPr>
            <w:r w:rsidRPr="00510AA9">
              <w:rPr>
                <w:color w:val="000000"/>
              </w:rPr>
              <w:t>2. «По местам».</w:t>
            </w:r>
          </w:p>
          <w:p w:rsidR="009C575B" w:rsidRPr="00510AA9" w:rsidRDefault="009C575B" w:rsidP="009C575B">
            <w:pPr>
              <w:shd w:val="clear" w:color="auto" w:fill="FFFFFF"/>
              <w:autoSpaceDE w:val="0"/>
              <w:rPr>
                <w:color w:val="000000"/>
              </w:rPr>
            </w:pPr>
            <w:r w:rsidRPr="00510AA9">
              <w:rPr>
                <w:color w:val="000000"/>
              </w:rPr>
              <w:t>3. «</w:t>
            </w:r>
            <w:r>
              <w:rPr>
                <w:color w:val="000000"/>
              </w:rPr>
              <w:t xml:space="preserve">Шайба - </w:t>
            </w:r>
            <w:r w:rsidRPr="00510AA9">
              <w:rPr>
                <w:color w:val="000000"/>
              </w:rPr>
              <w:t>водящему».</w:t>
            </w:r>
          </w:p>
          <w:p w:rsidR="009C575B" w:rsidRPr="00510AA9" w:rsidRDefault="009C575B" w:rsidP="009C575B">
            <w:pPr>
              <w:shd w:val="clear" w:color="auto" w:fill="FFFFFF"/>
              <w:autoSpaceDE w:val="0"/>
              <w:rPr>
                <w:color w:val="000000"/>
              </w:rPr>
            </w:pPr>
            <w:r w:rsidRPr="00510AA9">
              <w:rPr>
                <w:color w:val="000000"/>
              </w:rPr>
              <w:t>4. «Пожарные на учениях».</w:t>
            </w:r>
          </w:p>
          <w:p w:rsidR="009C575B" w:rsidRPr="00510AA9" w:rsidRDefault="009C575B" w:rsidP="009C575B">
            <w:pPr>
              <w:shd w:val="clear" w:color="auto" w:fill="FFFFFF"/>
              <w:autoSpaceDE w:val="0"/>
              <w:rPr>
                <w:i/>
                <w:iCs/>
                <w:color w:val="000000"/>
              </w:rPr>
            </w:pPr>
            <w:r w:rsidRPr="00510AA9">
              <w:rPr>
                <w:color w:val="000000"/>
              </w:rPr>
              <w:t xml:space="preserve">5. «Ловишки с мячом». </w:t>
            </w:r>
            <w:r w:rsidRPr="00510AA9">
              <w:rPr>
                <w:i/>
                <w:iCs/>
                <w:color w:val="000000"/>
              </w:rPr>
              <w:t>Эстафеты:</w:t>
            </w:r>
          </w:p>
          <w:p w:rsidR="009C575B" w:rsidRPr="00510AA9" w:rsidRDefault="009C575B" w:rsidP="009C575B">
            <w:pPr>
              <w:shd w:val="clear" w:color="auto" w:fill="FFFFFF"/>
              <w:autoSpaceDE w:val="0"/>
              <w:rPr>
                <w:color w:val="000000"/>
              </w:rPr>
            </w:pPr>
            <w:r w:rsidRPr="00510AA9">
              <w:rPr>
                <w:color w:val="000000"/>
              </w:rPr>
              <w:t>1. Прыжковая эстафета со ска</w:t>
            </w:r>
            <w:r w:rsidRPr="00510AA9">
              <w:rPr>
                <w:color w:val="000000"/>
              </w:rPr>
              <w:softHyphen/>
              <w:t>мейкой.</w:t>
            </w:r>
          </w:p>
          <w:p w:rsidR="009C575B" w:rsidRPr="00510AA9" w:rsidRDefault="009C575B" w:rsidP="009C575B">
            <w:pPr>
              <w:shd w:val="clear" w:color="auto" w:fill="FFFFFF"/>
              <w:autoSpaceDE w:val="0"/>
              <w:rPr>
                <w:color w:val="000000"/>
              </w:rPr>
            </w:pPr>
            <w:r w:rsidRPr="00510AA9">
              <w:rPr>
                <w:color w:val="000000"/>
              </w:rPr>
              <w:t>2. «Дни недели».</w:t>
            </w:r>
          </w:p>
          <w:p w:rsidR="009C575B" w:rsidRPr="00510AA9" w:rsidRDefault="009C575B" w:rsidP="009C575B">
            <w:pPr>
              <w:shd w:val="clear" w:color="auto" w:fill="FFFFFF"/>
              <w:autoSpaceDE w:val="0"/>
              <w:rPr>
                <w:color w:val="000000"/>
              </w:rPr>
            </w:pPr>
            <w:r w:rsidRPr="00510AA9">
              <w:rPr>
                <w:color w:val="000000"/>
              </w:rPr>
              <w:t>3. «Мяч от пола».</w:t>
            </w:r>
          </w:p>
          <w:p w:rsidR="009C575B" w:rsidRPr="00510AA9" w:rsidRDefault="009C575B" w:rsidP="009C575B">
            <w:pPr>
              <w:shd w:val="clear" w:color="auto" w:fill="FFFFFF"/>
              <w:autoSpaceDE w:val="0"/>
              <w:rPr>
                <w:color w:val="000000"/>
              </w:rPr>
            </w:pPr>
            <w:r w:rsidRPr="00510AA9">
              <w:rPr>
                <w:color w:val="000000"/>
              </w:rPr>
              <w:t>4. «Через тоннель».</w:t>
            </w:r>
          </w:p>
          <w:p w:rsidR="009C575B" w:rsidRPr="00510AA9" w:rsidRDefault="009C575B" w:rsidP="009C575B">
            <w:pPr>
              <w:shd w:val="clear" w:color="auto" w:fill="FFFFFF"/>
              <w:autoSpaceDE w:val="0"/>
              <w:rPr>
                <w:color w:val="000000"/>
              </w:rPr>
            </w:pPr>
            <w:r w:rsidRPr="00510AA9">
              <w:rPr>
                <w:color w:val="000000"/>
              </w:rPr>
              <w:t xml:space="preserve">5. «Больная птица». </w:t>
            </w:r>
          </w:p>
          <w:p w:rsidR="00D9308A" w:rsidRDefault="009C575B" w:rsidP="009C575B">
            <w:pPr>
              <w:shd w:val="clear" w:color="auto" w:fill="FFFFFF"/>
              <w:autoSpaceDE w:val="0"/>
              <w:rPr>
                <w:color w:val="000000"/>
              </w:rPr>
            </w:pPr>
            <w:r w:rsidRPr="00510AA9">
              <w:rPr>
                <w:color w:val="000000"/>
              </w:rPr>
              <w:t>6. «Палочка-выручалочка» (с расчетом по поря</w:t>
            </w:r>
            <w:r>
              <w:rPr>
                <w:color w:val="000000"/>
                <w:sz w:val="22"/>
                <w:szCs w:val="22"/>
              </w:rPr>
              <w:t>дку)</w:t>
            </w:r>
          </w:p>
        </w:tc>
      </w:tr>
      <w:tr w:rsidR="00D9308A" w:rsidRPr="00AD384E" w:rsidTr="00D9308A">
        <w:trPr>
          <w:cantSplit/>
          <w:trHeight w:val="1134"/>
        </w:trPr>
        <w:tc>
          <w:tcPr>
            <w:tcW w:w="1632" w:type="dxa"/>
            <w:tcBorders>
              <w:top w:val="single" w:sz="4" w:space="0" w:color="000000"/>
              <w:left w:val="single" w:sz="4" w:space="0" w:color="000000"/>
              <w:bottom w:val="single" w:sz="4" w:space="0" w:color="000000"/>
            </w:tcBorders>
            <w:vAlign w:val="center"/>
          </w:tcPr>
          <w:p w:rsidR="00D9308A" w:rsidRPr="009F04A0" w:rsidRDefault="00D9308A" w:rsidP="00492665">
            <w:pPr>
              <w:jc w:val="center"/>
              <w:rPr>
                <w:b/>
                <w:bCs/>
                <w:i/>
                <w:iCs/>
              </w:rPr>
            </w:pPr>
            <w:r w:rsidRPr="009F04A0">
              <w:rPr>
                <w:b/>
                <w:i/>
              </w:rPr>
              <w:lastRenderedPageBreak/>
              <w:t>Подвижные игры</w:t>
            </w:r>
          </w:p>
        </w:tc>
        <w:tc>
          <w:tcPr>
            <w:tcW w:w="2268" w:type="dxa"/>
            <w:gridSpan w:val="2"/>
            <w:tcBorders>
              <w:top w:val="single" w:sz="4" w:space="0" w:color="000000"/>
              <w:left w:val="single" w:sz="4" w:space="0" w:color="000000"/>
              <w:bottom w:val="single" w:sz="4" w:space="0" w:color="000000"/>
            </w:tcBorders>
          </w:tcPr>
          <w:p w:rsidR="00D9308A" w:rsidRPr="00510AA9" w:rsidRDefault="00D9308A" w:rsidP="0082541C">
            <w:pPr>
              <w:shd w:val="clear" w:color="auto" w:fill="FFFFFF"/>
              <w:autoSpaceDE w:val="0"/>
              <w:snapToGrid w:val="0"/>
              <w:rPr>
                <w:color w:val="000000"/>
              </w:rPr>
            </w:pPr>
            <w:r w:rsidRPr="00510AA9">
              <w:rPr>
                <w:color w:val="000000"/>
              </w:rPr>
              <w:t>«Не попадись», «Эхо»</w:t>
            </w:r>
          </w:p>
        </w:tc>
        <w:tc>
          <w:tcPr>
            <w:tcW w:w="2693" w:type="dxa"/>
            <w:tcBorders>
              <w:top w:val="single" w:sz="4" w:space="0" w:color="000000"/>
              <w:left w:val="single" w:sz="4" w:space="0" w:color="000000"/>
              <w:bottom w:val="single" w:sz="4" w:space="0" w:color="000000"/>
            </w:tcBorders>
          </w:tcPr>
          <w:p w:rsidR="00D9308A" w:rsidRPr="00510AA9" w:rsidRDefault="00D9308A" w:rsidP="0082541C">
            <w:pPr>
              <w:shd w:val="clear" w:color="auto" w:fill="FFFFFF"/>
              <w:autoSpaceDE w:val="0"/>
              <w:snapToGrid w:val="0"/>
              <w:rPr>
                <w:color w:val="000000"/>
              </w:rPr>
            </w:pPr>
            <w:r w:rsidRPr="00510AA9">
              <w:rPr>
                <w:color w:val="000000"/>
              </w:rPr>
              <w:t>«Ловишка, лови ленту»</w:t>
            </w:r>
          </w:p>
        </w:tc>
        <w:tc>
          <w:tcPr>
            <w:tcW w:w="2977" w:type="dxa"/>
            <w:gridSpan w:val="2"/>
            <w:tcBorders>
              <w:top w:val="single" w:sz="4" w:space="0" w:color="000000"/>
              <w:left w:val="single" w:sz="4" w:space="0" w:color="000000"/>
              <w:bottom w:val="single" w:sz="4" w:space="0" w:color="000000"/>
            </w:tcBorders>
          </w:tcPr>
          <w:p w:rsidR="00D9308A" w:rsidRPr="00510AA9" w:rsidRDefault="00D9308A" w:rsidP="0082541C">
            <w:pPr>
              <w:shd w:val="clear" w:color="auto" w:fill="FFFFFF"/>
              <w:autoSpaceDE w:val="0"/>
              <w:snapToGrid w:val="0"/>
              <w:rPr>
                <w:color w:val="000000"/>
              </w:rPr>
            </w:pPr>
            <w:r w:rsidRPr="00510AA9">
              <w:rPr>
                <w:color w:val="000000"/>
              </w:rPr>
              <w:t>«Охотники и звери», «Кто ушел?»</w:t>
            </w:r>
          </w:p>
        </w:tc>
        <w:tc>
          <w:tcPr>
            <w:tcW w:w="3161" w:type="dxa"/>
            <w:gridSpan w:val="3"/>
            <w:tcBorders>
              <w:top w:val="single" w:sz="4" w:space="0" w:color="000000"/>
              <w:left w:val="single" w:sz="4" w:space="0" w:color="000000"/>
              <w:bottom w:val="single" w:sz="4" w:space="0" w:color="000000"/>
              <w:right w:val="single" w:sz="4" w:space="0" w:color="auto"/>
            </w:tcBorders>
          </w:tcPr>
          <w:p w:rsidR="00D9308A" w:rsidRPr="009F04A0" w:rsidRDefault="00D9308A" w:rsidP="00492665"/>
        </w:tc>
        <w:tc>
          <w:tcPr>
            <w:tcW w:w="2509" w:type="dxa"/>
            <w:tcBorders>
              <w:top w:val="single" w:sz="4" w:space="0" w:color="000000"/>
              <w:left w:val="single" w:sz="4" w:space="0" w:color="auto"/>
              <w:bottom w:val="single" w:sz="4" w:space="0" w:color="000000"/>
              <w:right w:val="single" w:sz="4" w:space="0" w:color="000000"/>
            </w:tcBorders>
          </w:tcPr>
          <w:p w:rsidR="00D9308A" w:rsidRPr="009F04A0" w:rsidRDefault="00D9308A" w:rsidP="00492665"/>
        </w:tc>
      </w:tr>
      <w:tr w:rsidR="000437DE" w:rsidRPr="00AD384E" w:rsidTr="00492665">
        <w:tc>
          <w:tcPr>
            <w:tcW w:w="15240" w:type="dxa"/>
            <w:gridSpan w:val="10"/>
            <w:tcBorders>
              <w:top w:val="single" w:sz="4" w:space="0" w:color="000000"/>
              <w:left w:val="single" w:sz="4" w:space="0" w:color="000000"/>
              <w:bottom w:val="single" w:sz="4" w:space="0" w:color="000000"/>
              <w:right w:val="single" w:sz="4" w:space="0" w:color="000000"/>
            </w:tcBorders>
          </w:tcPr>
          <w:p w:rsidR="000437DE" w:rsidRPr="00510AA9" w:rsidRDefault="000437DE" w:rsidP="00492665">
            <w:r w:rsidRPr="00510AA9">
              <w:rPr>
                <w:b/>
                <w:i/>
              </w:rPr>
              <w:t>Целевые ориентиры развития ребенка:</w:t>
            </w:r>
          </w:p>
          <w:p w:rsidR="000437DE" w:rsidRPr="00510AA9" w:rsidRDefault="000437DE" w:rsidP="00492665">
            <w:pPr>
              <w:rPr>
                <w:b/>
                <w:bCs/>
                <w:i/>
                <w:iCs/>
              </w:rPr>
            </w:pPr>
            <w:r w:rsidRPr="00510AA9">
              <w:rPr>
                <w:color w:val="000000"/>
              </w:rPr>
              <w:t>Ходят с остановкой по сигналу, с изменением направления, между предметами, врассыпную; перестраиваются в колонны по двое и по трое, ходят по канату боком приставным шагом, в сочетании с другими видами движений; ползание на животе и спине по гимнастической скамейке, подтягиваясь руками и отталкиваясь ногами; прыгают последовательно через набивные мячи; пролезают в обруч, пролезают под гимнастиче</w:t>
            </w:r>
            <w:r w:rsidRPr="00510AA9">
              <w:rPr>
                <w:color w:val="000000"/>
              </w:rPr>
              <w:softHyphen/>
              <w:t xml:space="preserve">скую скамейку; бросают мяч вверх и ловят его руками </w:t>
            </w:r>
            <w:r w:rsidRPr="00510AA9">
              <w:rPr>
                <w:i/>
                <w:iCs/>
                <w:color w:val="000000"/>
              </w:rPr>
              <w:t xml:space="preserve">(физическая культура); </w:t>
            </w:r>
            <w:r w:rsidRPr="00510AA9">
              <w:rPr>
                <w:color w:val="000000"/>
              </w:rPr>
              <w:t>сохраняют равновесие и правильную осанку, участвуют в играх с элементами спорта, считаются с интересами и мнением других в игре; используют в самостоятельной деятельности разнообразные по содер</w:t>
            </w:r>
            <w:r w:rsidRPr="00510AA9">
              <w:rPr>
                <w:color w:val="000000"/>
              </w:rPr>
              <w:softHyphen/>
              <w:t xml:space="preserve">жанию подвижные игры; любят активный отдых; проявляют самостоятельность в выполнении правил и норм поведения </w:t>
            </w:r>
            <w:r w:rsidRPr="00510AA9">
              <w:rPr>
                <w:i/>
                <w:iCs/>
                <w:color w:val="000000"/>
              </w:rPr>
              <w:t>(социализация, здоро</w:t>
            </w:r>
            <w:r w:rsidRPr="00510AA9">
              <w:rPr>
                <w:i/>
                <w:iCs/>
                <w:color w:val="000000"/>
              </w:rPr>
              <w:softHyphen/>
              <w:t>вье, физическая культура, коммуникация)</w:t>
            </w:r>
          </w:p>
        </w:tc>
      </w:tr>
    </w:tbl>
    <w:p w:rsidR="007B5FAC" w:rsidRDefault="007B5FAC" w:rsidP="000437DE">
      <w:pPr>
        <w:rPr>
          <w:b/>
          <w:bCs/>
          <w:i/>
          <w:iCs/>
          <w:sz w:val="28"/>
          <w:szCs w:val="28"/>
        </w:rPr>
      </w:pPr>
    </w:p>
    <w:p w:rsidR="00C21662" w:rsidRDefault="00C21662" w:rsidP="000437DE">
      <w:pPr>
        <w:rPr>
          <w:b/>
          <w:bCs/>
          <w:i/>
          <w:iCs/>
          <w:sz w:val="28"/>
          <w:szCs w:val="28"/>
        </w:rPr>
      </w:pPr>
    </w:p>
    <w:p w:rsidR="00C21662" w:rsidRDefault="00C21662"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C728E9" w:rsidRDefault="00C728E9" w:rsidP="000437DE">
      <w:pPr>
        <w:rPr>
          <w:b/>
          <w:bCs/>
          <w:i/>
          <w:iCs/>
          <w:sz w:val="28"/>
          <w:szCs w:val="28"/>
        </w:rPr>
      </w:pPr>
    </w:p>
    <w:p w:rsidR="00510AA9" w:rsidRDefault="00510AA9" w:rsidP="000437DE">
      <w:pPr>
        <w:rPr>
          <w:b/>
          <w:bCs/>
          <w:i/>
          <w:iCs/>
          <w:sz w:val="28"/>
          <w:szCs w:val="28"/>
        </w:rPr>
      </w:pPr>
    </w:p>
    <w:p w:rsidR="007B5FAC" w:rsidRDefault="007B5FAC" w:rsidP="007B5FAC">
      <w:pPr>
        <w:jc w:val="center"/>
        <w:rPr>
          <w:b/>
          <w:bCs/>
          <w:i/>
          <w:iCs/>
          <w:sz w:val="28"/>
          <w:szCs w:val="28"/>
        </w:rPr>
      </w:pPr>
    </w:p>
    <w:tbl>
      <w:tblPr>
        <w:tblW w:w="15240" w:type="dxa"/>
        <w:tblInd w:w="-106" w:type="dxa"/>
        <w:tblLayout w:type="fixed"/>
        <w:tblLook w:val="0000"/>
      </w:tblPr>
      <w:tblGrid>
        <w:gridCol w:w="1632"/>
        <w:gridCol w:w="2126"/>
        <w:gridCol w:w="2552"/>
        <w:gridCol w:w="567"/>
        <w:gridCol w:w="2693"/>
        <w:gridCol w:w="283"/>
        <w:gridCol w:w="2615"/>
        <w:gridCol w:w="79"/>
        <w:gridCol w:w="2693"/>
      </w:tblGrid>
      <w:tr w:rsidR="007B5FAC" w:rsidRPr="00AD384E" w:rsidTr="00492665">
        <w:tc>
          <w:tcPr>
            <w:tcW w:w="15240" w:type="dxa"/>
            <w:gridSpan w:val="9"/>
            <w:tcBorders>
              <w:top w:val="single" w:sz="4" w:space="0" w:color="000000"/>
              <w:left w:val="single" w:sz="4" w:space="0" w:color="000000"/>
              <w:bottom w:val="single" w:sz="4" w:space="0" w:color="000000"/>
              <w:right w:val="single" w:sz="4" w:space="0" w:color="000000"/>
            </w:tcBorders>
          </w:tcPr>
          <w:p w:rsidR="00835296" w:rsidRDefault="00835296" w:rsidP="00492665">
            <w:pPr>
              <w:jc w:val="center"/>
              <w:rPr>
                <w:b/>
                <w:bCs/>
              </w:rPr>
            </w:pPr>
          </w:p>
          <w:p w:rsidR="007B5FAC" w:rsidRPr="00AD384E" w:rsidRDefault="007B5FAC" w:rsidP="00492665">
            <w:pPr>
              <w:jc w:val="center"/>
              <w:rPr>
                <w:b/>
                <w:bCs/>
              </w:rPr>
            </w:pPr>
            <w:r w:rsidRPr="00AD384E">
              <w:rPr>
                <w:b/>
                <w:bCs/>
              </w:rPr>
              <w:t>Содержание организованной образовательной деятельности</w:t>
            </w:r>
          </w:p>
        </w:tc>
      </w:tr>
      <w:tr w:rsidR="007B5FAC" w:rsidRPr="00AD384E" w:rsidTr="00492665">
        <w:tc>
          <w:tcPr>
            <w:tcW w:w="15240" w:type="dxa"/>
            <w:gridSpan w:val="9"/>
            <w:tcBorders>
              <w:top w:val="single" w:sz="4" w:space="0" w:color="000000"/>
              <w:left w:val="single" w:sz="4" w:space="0" w:color="000000"/>
              <w:bottom w:val="single" w:sz="4" w:space="0" w:color="000000"/>
              <w:right w:val="single" w:sz="4" w:space="0" w:color="000000"/>
            </w:tcBorders>
          </w:tcPr>
          <w:p w:rsidR="007B5FAC" w:rsidRPr="00AD384E" w:rsidRDefault="00F32CDD" w:rsidP="00492665">
            <w:pPr>
              <w:jc w:val="center"/>
              <w:rPr>
                <w:b/>
                <w:bCs/>
                <w:i/>
              </w:rPr>
            </w:pPr>
            <w:r>
              <w:rPr>
                <w:b/>
                <w:bCs/>
                <w:i/>
                <w:iCs/>
              </w:rPr>
              <w:t xml:space="preserve">Март </w:t>
            </w:r>
          </w:p>
        </w:tc>
      </w:tr>
      <w:tr w:rsidR="00003398" w:rsidRPr="00AD384E" w:rsidTr="00003398">
        <w:trPr>
          <w:cantSplit/>
          <w:trHeight w:val="511"/>
        </w:trPr>
        <w:tc>
          <w:tcPr>
            <w:tcW w:w="3758" w:type="dxa"/>
            <w:gridSpan w:val="2"/>
            <w:tcBorders>
              <w:top w:val="single" w:sz="4" w:space="0" w:color="000000"/>
              <w:left w:val="single" w:sz="4" w:space="0" w:color="000000"/>
              <w:bottom w:val="single" w:sz="4" w:space="0" w:color="000000"/>
            </w:tcBorders>
          </w:tcPr>
          <w:p w:rsidR="00601D94" w:rsidRDefault="00601D94" w:rsidP="001B5556">
            <w:pPr>
              <w:jc w:val="center"/>
              <w:rPr>
                <w:b/>
                <w:i/>
              </w:rPr>
            </w:pPr>
          </w:p>
          <w:p w:rsidR="00003398" w:rsidRPr="001B5556" w:rsidRDefault="00003398" w:rsidP="001B5556">
            <w:pPr>
              <w:jc w:val="center"/>
              <w:rPr>
                <w:b/>
                <w:i/>
              </w:rPr>
            </w:pPr>
            <w:r w:rsidRPr="001B5556">
              <w:rPr>
                <w:b/>
                <w:i/>
              </w:rPr>
              <w:t>26-я неделя</w:t>
            </w:r>
          </w:p>
          <w:p w:rsidR="00601D94" w:rsidRDefault="00601D94" w:rsidP="001B5556">
            <w:pPr>
              <w:jc w:val="right"/>
              <w:rPr>
                <w:b/>
                <w:i/>
              </w:rPr>
            </w:pPr>
          </w:p>
          <w:p w:rsidR="00003398" w:rsidRPr="001B5556" w:rsidRDefault="009D6669" w:rsidP="001B5556">
            <w:pPr>
              <w:jc w:val="right"/>
              <w:rPr>
                <w:b/>
                <w:i/>
              </w:rPr>
            </w:pPr>
            <w:r>
              <w:rPr>
                <w:b/>
                <w:i/>
              </w:rPr>
              <w:t>5,7</w:t>
            </w:r>
            <w:r w:rsidR="00D32616">
              <w:rPr>
                <w:b/>
                <w:i/>
              </w:rPr>
              <w:t>/03.18</w:t>
            </w:r>
          </w:p>
        </w:tc>
        <w:tc>
          <w:tcPr>
            <w:tcW w:w="3119" w:type="dxa"/>
            <w:gridSpan w:val="2"/>
            <w:tcBorders>
              <w:top w:val="single" w:sz="4" w:space="0" w:color="000000"/>
              <w:left w:val="single" w:sz="4" w:space="0" w:color="000000"/>
              <w:bottom w:val="single" w:sz="4" w:space="0" w:color="000000"/>
            </w:tcBorders>
          </w:tcPr>
          <w:p w:rsidR="00601D94" w:rsidRDefault="00601D94" w:rsidP="00492665">
            <w:pPr>
              <w:jc w:val="center"/>
              <w:rPr>
                <w:b/>
                <w:i/>
              </w:rPr>
            </w:pPr>
          </w:p>
          <w:p w:rsidR="00003398" w:rsidRPr="001B5556" w:rsidRDefault="00003398" w:rsidP="00492665">
            <w:pPr>
              <w:jc w:val="center"/>
              <w:rPr>
                <w:b/>
                <w:i/>
              </w:rPr>
            </w:pPr>
            <w:r w:rsidRPr="001B5556">
              <w:rPr>
                <w:b/>
                <w:i/>
              </w:rPr>
              <w:t>27-я неделя</w:t>
            </w:r>
          </w:p>
          <w:p w:rsidR="00601D94" w:rsidRDefault="00601D94" w:rsidP="00003398">
            <w:pPr>
              <w:jc w:val="right"/>
              <w:rPr>
                <w:b/>
                <w:i/>
              </w:rPr>
            </w:pPr>
          </w:p>
          <w:p w:rsidR="00003398" w:rsidRPr="001B5556" w:rsidRDefault="009D6669" w:rsidP="00003398">
            <w:pPr>
              <w:jc w:val="right"/>
              <w:rPr>
                <w:b/>
                <w:i/>
              </w:rPr>
            </w:pPr>
            <w:r>
              <w:rPr>
                <w:b/>
                <w:i/>
              </w:rPr>
              <w:t>12,14</w:t>
            </w:r>
            <w:r w:rsidR="00D32616">
              <w:rPr>
                <w:b/>
                <w:i/>
              </w:rPr>
              <w:t>, /03.18</w:t>
            </w:r>
          </w:p>
        </w:tc>
        <w:tc>
          <w:tcPr>
            <w:tcW w:w="2976" w:type="dxa"/>
            <w:gridSpan w:val="2"/>
            <w:tcBorders>
              <w:top w:val="single" w:sz="4" w:space="0" w:color="000000"/>
              <w:left w:val="single" w:sz="4" w:space="0" w:color="000000"/>
              <w:bottom w:val="single" w:sz="4" w:space="0" w:color="000000"/>
            </w:tcBorders>
          </w:tcPr>
          <w:p w:rsidR="00601D94" w:rsidRDefault="00601D94" w:rsidP="00492665">
            <w:pPr>
              <w:jc w:val="center"/>
              <w:rPr>
                <w:b/>
                <w:i/>
              </w:rPr>
            </w:pPr>
          </w:p>
          <w:p w:rsidR="00003398" w:rsidRPr="001B5556" w:rsidRDefault="00003398" w:rsidP="00492665">
            <w:pPr>
              <w:jc w:val="center"/>
              <w:rPr>
                <w:b/>
                <w:i/>
              </w:rPr>
            </w:pPr>
            <w:r w:rsidRPr="001B5556">
              <w:rPr>
                <w:b/>
                <w:i/>
              </w:rPr>
              <w:t>28-я неделя</w:t>
            </w:r>
          </w:p>
          <w:p w:rsidR="00601D94" w:rsidRDefault="00601D94" w:rsidP="00003398">
            <w:pPr>
              <w:jc w:val="right"/>
              <w:rPr>
                <w:b/>
                <w:i/>
              </w:rPr>
            </w:pPr>
          </w:p>
          <w:p w:rsidR="00003398" w:rsidRPr="001B5556" w:rsidRDefault="009D6669" w:rsidP="00003398">
            <w:pPr>
              <w:jc w:val="right"/>
              <w:rPr>
                <w:b/>
                <w:i/>
              </w:rPr>
            </w:pPr>
            <w:r>
              <w:rPr>
                <w:b/>
                <w:i/>
              </w:rPr>
              <w:t>19,21</w:t>
            </w:r>
            <w:r w:rsidR="00003398" w:rsidRPr="001B5556">
              <w:rPr>
                <w:b/>
                <w:i/>
              </w:rPr>
              <w:t>/0</w:t>
            </w:r>
            <w:r w:rsidR="00D32616">
              <w:rPr>
                <w:b/>
                <w:i/>
              </w:rPr>
              <w:t>3.18</w:t>
            </w:r>
          </w:p>
        </w:tc>
        <w:tc>
          <w:tcPr>
            <w:tcW w:w="2615" w:type="dxa"/>
            <w:tcBorders>
              <w:top w:val="single" w:sz="4" w:space="0" w:color="000000"/>
              <w:left w:val="single" w:sz="4" w:space="0" w:color="000000"/>
              <w:bottom w:val="single" w:sz="4" w:space="0" w:color="000000"/>
              <w:right w:val="single" w:sz="4" w:space="0" w:color="auto"/>
            </w:tcBorders>
          </w:tcPr>
          <w:p w:rsidR="00003398" w:rsidRDefault="00003398" w:rsidP="00003398">
            <w:pPr>
              <w:jc w:val="center"/>
              <w:rPr>
                <w:b/>
                <w:i/>
              </w:rPr>
            </w:pPr>
            <w:r>
              <w:rPr>
                <w:b/>
                <w:i/>
              </w:rPr>
              <w:t>Материал для повторения</w:t>
            </w:r>
          </w:p>
          <w:p w:rsidR="00003398" w:rsidRPr="001B5556" w:rsidRDefault="00003398" w:rsidP="00601D94">
            <w:pPr>
              <w:jc w:val="center"/>
              <w:rPr>
                <w:b/>
                <w:i/>
              </w:rPr>
            </w:pPr>
            <w:r w:rsidRPr="001B5556">
              <w:rPr>
                <w:b/>
                <w:i/>
              </w:rPr>
              <w:t>29-я неделя</w:t>
            </w:r>
          </w:p>
          <w:p w:rsidR="00003398" w:rsidRPr="001B5556" w:rsidRDefault="009D6669" w:rsidP="00003398">
            <w:pPr>
              <w:jc w:val="right"/>
              <w:rPr>
                <w:b/>
                <w:i/>
              </w:rPr>
            </w:pPr>
            <w:r>
              <w:rPr>
                <w:b/>
                <w:i/>
              </w:rPr>
              <w:t>26,28</w:t>
            </w:r>
            <w:r w:rsidR="00D32616">
              <w:rPr>
                <w:b/>
                <w:i/>
              </w:rPr>
              <w:t>/03.18</w:t>
            </w:r>
          </w:p>
        </w:tc>
        <w:tc>
          <w:tcPr>
            <w:tcW w:w="2772" w:type="dxa"/>
            <w:gridSpan w:val="2"/>
            <w:tcBorders>
              <w:top w:val="single" w:sz="4" w:space="0" w:color="000000"/>
              <w:left w:val="single" w:sz="4" w:space="0" w:color="auto"/>
              <w:bottom w:val="single" w:sz="4" w:space="0" w:color="000000"/>
              <w:right w:val="single" w:sz="4" w:space="0" w:color="000000"/>
            </w:tcBorders>
          </w:tcPr>
          <w:p w:rsidR="00003398" w:rsidRPr="001B0965" w:rsidRDefault="00003398" w:rsidP="00003398">
            <w:pPr>
              <w:jc w:val="center"/>
              <w:rPr>
                <w:b/>
                <w:i/>
              </w:rPr>
            </w:pPr>
            <w:r>
              <w:rPr>
                <w:b/>
                <w:i/>
              </w:rPr>
              <w:t>3анятие на св.воздухе</w:t>
            </w:r>
          </w:p>
          <w:p w:rsidR="00601D94" w:rsidRDefault="00601D94" w:rsidP="001B5556">
            <w:pPr>
              <w:jc w:val="right"/>
              <w:rPr>
                <w:b/>
                <w:i/>
              </w:rPr>
            </w:pPr>
          </w:p>
          <w:p w:rsidR="00601D94" w:rsidRDefault="00601D94" w:rsidP="001B5556">
            <w:pPr>
              <w:jc w:val="right"/>
              <w:rPr>
                <w:b/>
                <w:i/>
              </w:rPr>
            </w:pPr>
          </w:p>
          <w:p w:rsidR="00003398" w:rsidRPr="001B5556" w:rsidRDefault="009D6669" w:rsidP="001B5556">
            <w:pPr>
              <w:jc w:val="right"/>
              <w:rPr>
                <w:b/>
                <w:i/>
              </w:rPr>
            </w:pPr>
            <w:r>
              <w:rPr>
                <w:b/>
                <w:i/>
              </w:rPr>
              <w:t>9,16,23,30</w:t>
            </w:r>
            <w:r w:rsidR="00101EEA">
              <w:rPr>
                <w:b/>
                <w:i/>
              </w:rPr>
              <w:t>/03.1</w:t>
            </w:r>
            <w:r w:rsidR="00D32616">
              <w:rPr>
                <w:b/>
                <w:i/>
              </w:rPr>
              <w:t>8</w:t>
            </w:r>
          </w:p>
        </w:tc>
      </w:tr>
      <w:tr w:rsidR="00003398" w:rsidRPr="00AD384E" w:rsidTr="00C3792C">
        <w:trPr>
          <w:trHeight w:val="413"/>
        </w:trPr>
        <w:tc>
          <w:tcPr>
            <w:tcW w:w="1632" w:type="dxa"/>
            <w:tcBorders>
              <w:top w:val="single" w:sz="4" w:space="0" w:color="000000"/>
              <w:left w:val="single" w:sz="4" w:space="0" w:color="000000"/>
              <w:bottom w:val="single" w:sz="4" w:space="0" w:color="auto"/>
              <w:right w:val="single" w:sz="4" w:space="0" w:color="auto"/>
            </w:tcBorders>
            <w:vAlign w:val="center"/>
          </w:tcPr>
          <w:p w:rsidR="00003398" w:rsidRPr="00AD384E" w:rsidRDefault="00003398" w:rsidP="00492665">
            <w:pPr>
              <w:jc w:val="center"/>
            </w:pPr>
            <w:r w:rsidRPr="00AD384E">
              <w:t>1</w:t>
            </w:r>
          </w:p>
        </w:tc>
        <w:tc>
          <w:tcPr>
            <w:tcW w:w="2126" w:type="dxa"/>
            <w:tcBorders>
              <w:top w:val="single" w:sz="4" w:space="0" w:color="000000"/>
              <w:left w:val="single" w:sz="4" w:space="0" w:color="auto"/>
              <w:bottom w:val="single" w:sz="4" w:space="0" w:color="auto"/>
            </w:tcBorders>
            <w:vAlign w:val="center"/>
          </w:tcPr>
          <w:p w:rsidR="00003398" w:rsidRPr="00AD384E" w:rsidRDefault="00003398" w:rsidP="00492665">
            <w:pPr>
              <w:jc w:val="center"/>
            </w:pPr>
            <w:r w:rsidRPr="00AD384E">
              <w:t>2</w:t>
            </w:r>
          </w:p>
        </w:tc>
        <w:tc>
          <w:tcPr>
            <w:tcW w:w="3119" w:type="dxa"/>
            <w:gridSpan w:val="2"/>
            <w:tcBorders>
              <w:top w:val="single" w:sz="4" w:space="0" w:color="000000"/>
              <w:left w:val="single" w:sz="4" w:space="0" w:color="000000"/>
              <w:bottom w:val="single" w:sz="4" w:space="0" w:color="auto"/>
            </w:tcBorders>
            <w:vAlign w:val="center"/>
          </w:tcPr>
          <w:p w:rsidR="00003398" w:rsidRPr="00AD384E" w:rsidRDefault="00003398" w:rsidP="00492665">
            <w:pPr>
              <w:jc w:val="center"/>
            </w:pPr>
            <w:r w:rsidRPr="00AD384E">
              <w:t>3</w:t>
            </w:r>
          </w:p>
        </w:tc>
        <w:tc>
          <w:tcPr>
            <w:tcW w:w="2976" w:type="dxa"/>
            <w:gridSpan w:val="2"/>
            <w:tcBorders>
              <w:top w:val="single" w:sz="4" w:space="0" w:color="000000"/>
              <w:left w:val="single" w:sz="4" w:space="0" w:color="000000"/>
              <w:bottom w:val="single" w:sz="4" w:space="0" w:color="auto"/>
            </w:tcBorders>
            <w:vAlign w:val="center"/>
          </w:tcPr>
          <w:p w:rsidR="00003398" w:rsidRPr="00AD384E" w:rsidRDefault="00003398" w:rsidP="00492665">
            <w:pPr>
              <w:jc w:val="center"/>
            </w:pPr>
            <w:r w:rsidRPr="00AD384E">
              <w:t>4</w:t>
            </w:r>
          </w:p>
        </w:tc>
        <w:tc>
          <w:tcPr>
            <w:tcW w:w="2615" w:type="dxa"/>
            <w:tcBorders>
              <w:top w:val="single" w:sz="4" w:space="0" w:color="000000"/>
              <w:left w:val="single" w:sz="4" w:space="0" w:color="000000"/>
              <w:bottom w:val="single" w:sz="4" w:space="0" w:color="auto"/>
              <w:right w:val="single" w:sz="4" w:space="0" w:color="auto"/>
            </w:tcBorders>
            <w:vAlign w:val="center"/>
          </w:tcPr>
          <w:p w:rsidR="00003398" w:rsidRPr="00AD384E" w:rsidRDefault="00003398" w:rsidP="00003398">
            <w:pPr>
              <w:jc w:val="center"/>
            </w:pPr>
          </w:p>
        </w:tc>
        <w:tc>
          <w:tcPr>
            <w:tcW w:w="2772" w:type="dxa"/>
            <w:gridSpan w:val="2"/>
            <w:tcBorders>
              <w:top w:val="single" w:sz="4" w:space="0" w:color="000000"/>
              <w:left w:val="single" w:sz="4" w:space="0" w:color="auto"/>
              <w:bottom w:val="single" w:sz="4" w:space="0" w:color="auto"/>
              <w:right w:val="single" w:sz="4" w:space="0" w:color="000000"/>
            </w:tcBorders>
            <w:vAlign w:val="center"/>
          </w:tcPr>
          <w:p w:rsidR="00003398" w:rsidRPr="00AD384E" w:rsidRDefault="00003398" w:rsidP="00492665">
            <w:pPr>
              <w:jc w:val="center"/>
            </w:pPr>
            <w:r w:rsidRPr="00AD384E">
              <w:t>5</w:t>
            </w:r>
          </w:p>
        </w:tc>
      </w:tr>
      <w:tr w:rsidR="00003398" w:rsidRPr="00AD384E" w:rsidTr="00003398">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003398" w:rsidRPr="00AD384E" w:rsidRDefault="00003398" w:rsidP="00492665">
            <w:pPr>
              <w:jc w:val="center"/>
              <w:rPr>
                <w:b/>
                <w:bCs/>
                <w:i/>
                <w:iCs/>
              </w:rPr>
            </w:pPr>
          </w:p>
        </w:tc>
        <w:tc>
          <w:tcPr>
            <w:tcW w:w="2126" w:type="dxa"/>
            <w:tcBorders>
              <w:top w:val="single" w:sz="4" w:space="0" w:color="auto"/>
              <w:left w:val="single" w:sz="4" w:space="0" w:color="auto"/>
              <w:bottom w:val="single" w:sz="4" w:space="0" w:color="auto"/>
            </w:tcBorders>
          </w:tcPr>
          <w:p w:rsidR="00003398" w:rsidRDefault="00003398" w:rsidP="00492665">
            <w:pPr>
              <w:jc w:val="center"/>
              <w:rPr>
                <w:b/>
                <w:bCs/>
                <w:i/>
                <w:iCs/>
              </w:rPr>
            </w:pPr>
            <w:r w:rsidRPr="00AD384E">
              <w:rPr>
                <w:b/>
                <w:bCs/>
                <w:i/>
                <w:iCs/>
              </w:rPr>
              <w:t>Взросло-детская (партнерская) деятельность</w:t>
            </w:r>
          </w:p>
          <w:p w:rsidR="00003398" w:rsidRPr="00AD384E" w:rsidRDefault="00003398" w:rsidP="00646850">
            <w:pPr>
              <w:jc w:val="right"/>
              <w:rPr>
                <w:b/>
                <w:bCs/>
                <w:i/>
                <w:iCs/>
              </w:rPr>
            </w:pPr>
            <w:r>
              <w:rPr>
                <w:b/>
                <w:bCs/>
                <w:i/>
                <w:iCs/>
              </w:rPr>
              <w:t>72,73</w:t>
            </w:r>
          </w:p>
        </w:tc>
        <w:tc>
          <w:tcPr>
            <w:tcW w:w="3119" w:type="dxa"/>
            <w:gridSpan w:val="2"/>
            <w:tcBorders>
              <w:top w:val="single" w:sz="4" w:space="0" w:color="auto"/>
              <w:left w:val="single" w:sz="4" w:space="0" w:color="000000"/>
              <w:bottom w:val="single" w:sz="4" w:space="0" w:color="auto"/>
            </w:tcBorders>
          </w:tcPr>
          <w:p w:rsidR="00003398" w:rsidRDefault="00003398" w:rsidP="00492665">
            <w:pPr>
              <w:jc w:val="center"/>
              <w:rPr>
                <w:b/>
                <w:bCs/>
                <w:i/>
                <w:iCs/>
              </w:rPr>
            </w:pPr>
            <w:r w:rsidRPr="00AD384E">
              <w:rPr>
                <w:b/>
                <w:bCs/>
                <w:i/>
                <w:iCs/>
              </w:rPr>
              <w:t>Взросло-детская (партнерская)   деятельность</w:t>
            </w:r>
          </w:p>
          <w:p w:rsidR="00003398" w:rsidRPr="00AD384E" w:rsidRDefault="00003398" w:rsidP="00646850">
            <w:pPr>
              <w:jc w:val="right"/>
              <w:rPr>
                <w:b/>
                <w:bCs/>
                <w:i/>
                <w:iCs/>
              </w:rPr>
            </w:pPr>
            <w:r>
              <w:rPr>
                <w:b/>
                <w:bCs/>
                <w:i/>
                <w:iCs/>
              </w:rPr>
              <w:t>75</w:t>
            </w:r>
            <w:r w:rsidR="00101EEA">
              <w:rPr>
                <w:b/>
                <w:bCs/>
                <w:i/>
                <w:iCs/>
              </w:rPr>
              <w:t>,76</w:t>
            </w:r>
          </w:p>
        </w:tc>
        <w:tc>
          <w:tcPr>
            <w:tcW w:w="2976" w:type="dxa"/>
            <w:gridSpan w:val="2"/>
            <w:tcBorders>
              <w:top w:val="single" w:sz="4" w:space="0" w:color="auto"/>
              <w:left w:val="single" w:sz="4" w:space="0" w:color="000000"/>
              <w:bottom w:val="single" w:sz="4" w:space="0" w:color="auto"/>
            </w:tcBorders>
          </w:tcPr>
          <w:p w:rsidR="00003398" w:rsidRDefault="00003398" w:rsidP="00492665">
            <w:pPr>
              <w:jc w:val="center"/>
              <w:rPr>
                <w:b/>
                <w:bCs/>
                <w:i/>
                <w:iCs/>
              </w:rPr>
            </w:pPr>
            <w:r w:rsidRPr="00AD384E">
              <w:rPr>
                <w:b/>
                <w:bCs/>
                <w:i/>
                <w:iCs/>
              </w:rPr>
              <w:t>Взросло-детская (партнерская) деятельность</w:t>
            </w:r>
          </w:p>
          <w:p w:rsidR="00003398" w:rsidRPr="00AD384E" w:rsidRDefault="00101EEA" w:rsidP="00646850">
            <w:pPr>
              <w:jc w:val="right"/>
              <w:rPr>
                <w:b/>
                <w:bCs/>
                <w:i/>
                <w:iCs/>
              </w:rPr>
            </w:pPr>
            <w:r>
              <w:rPr>
                <w:b/>
                <w:bCs/>
                <w:i/>
                <w:iCs/>
              </w:rPr>
              <w:t>78,</w:t>
            </w:r>
            <w:r w:rsidR="00C3792C">
              <w:rPr>
                <w:b/>
                <w:bCs/>
                <w:i/>
                <w:iCs/>
              </w:rPr>
              <w:t>79</w:t>
            </w:r>
          </w:p>
        </w:tc>
        <w:tc>
          <w:tcPr>
            <w:tcW w:w="2615" w:type="dxa"/>
            <w:tcBorders>
              <w:top w:val="single" w:sz="4" w:space="0" w:color="auto"/>
              <w:left w:val="single" w:sz="4" w:space="0" w:color="000000"/>
              <w:bottom w:val="single" w:sz="4" w:space="0" w:color="auto"/>
              <w:right w:val="single" w:sz="4" w:space="0" w:color="auto"/>
            </w:tcBorders>
          </w:tcPr>
          <w:p w:rsidR="00003398" w:rsidRDefault="00003398" w:rsidP="00492665">
            <w:pPr>
              <w:jc w:val="center"/>
              <w:rPr>
                <w:b/>
                <w:bCs/>
                <w:i/>
                <w:iCs/>
              </w:rPr>
            </w:pPr>
            <w:r w:rsidRPr="00AD384E">
              <w:rPr>
                <w:b/>
                <w:bCs/>
                <w:i/>
                <w:iCs/>
              </w:rPr>
              <w:t>Взросло-детская (партнерская) деятельность</w:t>
            </w:r>
          </w:p>
          <w:p w:rsidR="00003398" w:rsidRPr="00AD384E" w:rsidRDefault="00C3792C" w:rsidP="00C3792C">
            <w:pPr>
              <w:jc w:val="right"/>
              <w:rPr>
                <w:b/>
                <w:bCs/>
                <w:i/>
                <w:iCs/>
              </w:rPr>
            </w:pPr>
            <w:r>
              <w:rPr>
                <w:b/>
                <w:bCs/>
                <w:i/>
                <w:iCs/>
              </w:rPr>
              <w:t>81</w:t>
            </w:r>
            <w:r w:rsidR="00101EEA">
              <w:rPr>
                <w:b/>
                <w:bCs/>
                <w:i/>
                <w:iCs/>
              </w:rPr>
              <w:t>,8</w:t>
            </w:r>
            <w:r>
              <w:rPr>
                <w:b/>
                <w:bCs/>
                <w:i/>
                <w:iCs/>
              </w:rPr>
              <w:t>2</w:t>
            </w:r>
          </w:p>
        </w:tc>
        <w:tc>
          <w:tcPr>
            <w:tcW w:w="2772" w:type="dxa"/>
            <w:gridSpan w:val="2"/>
            <w:tcBorders>
              <w:top w:val="single" w:sz="4" w:space="0" w:color="auto"/>
              <w:left w:val="single" w:sz="4" w:space="0" w:color="auto"/>
              <w:bottom w:val="single" w:sz="4" w:space="0" w:color="auto"/>
              <w:right w:val="single" w:sz="4" w:space="0" w:color="000000"/>
            </w:tcBorders>
          </w:tcPr>
          <w:p w:rsidR="00003398" w:rsidRPr="00AD384E" w:rsidRDefault="00101EEA" w:rsidP="00C3792C">
            <w:pPr>
              <w:jc w:val="right"/>
              <w:rPr>
                <w:b/>
                <w:bCs/>
                <w:i/>
                <w:iCs/>
              </w:rPr>
            </w:pPr>
            <w:r>
              <w:rPr>
                <w:b/>
                <w:bCs/>
                <w:i/>
                <w:iCs/>
              </w:rPr>
              <w:t>74,77,8</w:t>
            </w:r>
            <w:r w:rsidR="00C3792C">
              <w:rPr>
                <w:b/>
                <w:bCs/>
                <w:i/>
                <w:iCs/>
              </w:rPr>
              <w:t>0</w:t>
            </w:r>
            <w:r>
              <w:rPr>
                <w:b/>
                <w:bCs/>
                <w:i/>
                <w:iCs/>
              </w:rPr>
              <w:t>,8</w:t>
            </w:r>
            <w:r w:rsidR="00C3792C">
              <w:rPr>
                <w:b/>
                <w:bCs/>
                <w:i/>
                <w:iCs/>
              </w:rPr>
              <w:t>3</w:t>
            </w:r>
          </w:p>
        </w:tc>
      </w:tr>
      <w:tr w:rsidR="007B5FAC" w:rsidRPr="00AD384E" w:rsidTr="00492665">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7B5FAC" w:rsidRPr="00510AA9" w:rsidRDefault="007B5FAC" w:rsidP="00492665">
            <w:pPr>
              <w:jc w:val="center"/>
              <w:rPr>
                <w:b/>
                <w:bCs/>
                <w:i/>
                <w:iCs/>
              </w:rPr>
            </w:pPr>
            <w:r w:rsidRPr="00510AA9">
              <w:rPr>
                <w:b/>
                <w:i/>
                <w:color w:val="000000"/>
              </w:rPr>
              <w:t>Задачи</w:t>
            </w:r>
          </w:p>
        </w:tc>
        <w:tc>
          <w:tcPr>
            <w:tcW w:w="13608" w:type="dxa"/>
            <w:gridSpan w:val="8"/>
            <w:tcBorders>
              <w:top w:val="single" w:sz="4" w:space="0" w:color="auto"/>
              <w:left w:val="single" w:sz="4" w:space="0" w:color="auto"/>
              <w:bottom w:val="single" w:sz="4" w:space="0" w:color="auto"/>
              <w:right w:val="single" w:sz="4" w:space="0" w:color="000000"/>
            </w:tcBorders>
          </w:tcPr>
          <w:p w:rsidR="00510AA9" w:rsidRDefault="000437DE" w:rsidP="00492665">
            <w:pPr>
              <w:rPr>
                <w:color w:val="000000"/>
              </w:rPr>
            </w:pPr>
            <w:r w:rsidRPr="00510AA9">
              <w:rPr>
                <w:color w:val="000000"/>
              </w:rPr>
              <w:t xml:space="preserve">Закреплять: - навыки ходьбы и бега в чередовании; - перестроение в колонну по одному и по два в движении; - лазание по гимнастической стенке. </w:t>
            </w:r>
          </w:p>
          <w:p w:rsidR="00510AA9" w:rsidRDefault="000437DE" w:rsidP="00492665">
            <w:pPr>
              <w:rPr>
                <w:color w:val="000000"/>
              </w:rPr>
            </w:pPr>
            <w:r w:rsidRPr="00510AA9">
              <w:rPr>
                <w:color w:val="000000"/>
              </w:rPr>
              <w:t>Упражнять: - в сохранении равновесия; - энергичном отталкивании и приземлении на полусогнутые ноги в прыжках; - беге до 3 минут; - ведении мяча ногой.</w:t>
            </w:r>
          </w:p>
          <w:p w:rsidR="00510AA9" w:rsidRDefault="000437DE" w:rsidP="00492665">
            <w:pPr>
              <w:rPr>
                <w:color w:val="000000"/>
              </w:rPr>
            </w:pPr>
            <w:r w:rsidRPr="00510AA9">
              <w:rPr>
                <w:color w:val="000000"/>
              </w:rPr>
              <w:t xml:space="preserve"> Развивать: - координацию движений в упражнениях с мячом; - ориентировку в пространстве; - глазомер и точность попадания при метании. </w:t>
            </w:r>
          </w:p>
          <w:p w:rsidR="007B5FAC" w:rsidRPr="00510AA9" w:rsidRDefault="000437DE" w:rsidP="00492665">
            <w:pPr>
              <w:rPr>
                <w:b/>
                <w:bCs/>
                <w:i/>
                <w:iCs/>
              </w:rPr>
            </w:pPr>
            <w:r w:rsidRPr="00510AA9">
              <w:rPr>
                <w:color w:val="000000"/>
              </w:rPr>
              <w:t>Учить вращать обруч на руке и на полу</w:t>
            </w:r>
          </w:p>
        </w:tc>
      </w:tr>
      <w:tr w:rsidR="007B5FAC" w:rsidRPr="00AD384E" w:rsidTr="00492665">
        <w:trPr>
          <w:cantSplit/>
          <w:trHeight w:val="816"/>
        </w:trPr>
        <w:tc>
          <w:tcPr>
            <w:tcW w:w="1632" w:type="dxa"/>
            <w:tcBorders>
              <w:top w:val="single" w:sz="4" w:space="0" w:color="000000"/>
              <w:left w:val="single" w:sz="4" w:space="0" w:color="000000"/>
            </w:tcBorders>
          </w:tcPr>
          <w:p w:rsidR="007B5FAC" w:rsidRPr="009F04A0" w:rsidRDefault="007B5FAC" w:rsidP="00492665">
            <w:pPr>
              <w:jc w:val="center"/>
              <w:rPr>
                <w:b/>
                <w:bCs/>
                <w:i/>
                <w:iCs/>
              </w:rPr>
            </w:pPr>
            <w:r w:rsidRPr="009F04A0">
              <w:rPr>
                <w:b/>
                <w:i/>
              </w:rPr>
              <w:t>Вводная</w:t>
            </w:r>
          </w:p>
        </w:tc>
        <w:tc>
          <w:tcPr>
            <w:tcW w:w="13608" w:type="dxa"/>
            <w:gridSpan w:val="8"/>
            <w:tcBorders>
              <w:top w:val="single" w:sz="4" w:space="0" w:color="000000"/>
              <w:left w:val="single" w:sz="4" w:space="0" w:color="000000"/>
              <w:bottom w:val="single" w:sz="4" w:space="0" w:color="auto"/>
              <w:right w:val="single" w:sz="4" w:space="0" w:color="000000"/>
            </w:tcBorders>
          </w:tcPr>
          <w:p w:rsidR="00510AA9" w:rsidRDefault="000437DE" w:rsidP="00510AA9">
            <w:pPr>
              <w:shd w:val="clear" w:color="auto" w:fill="FFFFFF"/>
              <w:autoSpaceDE w:val="0"/>
              <w:snapToGrid w:val="0"/>
              <w:rPr>
                <w:color w:val="000000"/>
              </w:rPr>
            </w:pPr>
            <w:r w:rsidRPr="00510AA9">
              <w:rPr>
                <w:color w:val="000000"/>
              </w:rPr>
              <w:t>Ходьба и бег в чередовании (ходьба -10 м, бег - 20 м), врассыпную; строевые упражнения;</w:t>
            </w:r>
            <w:r w:rsidR="00510AA9">
              <w:rPr>
                <w:color w:val="000000"/>
              </w:rPr>
              <w:t xml:space="preserve"> перестроение в колонны по одно</w:t>
            </w:r>
            <w:r w:rsidRPr="00510AA9">
              <w:rPr>
                <w:color w:val="000000"/>
              </w:rPr>
              <w:t xml:space="preserve">му и по два в движении. </w:t>
            </w:r>
          </w:p>
          <w:p w:rsidR="000437DE" w:rsidRPr="00510AA9" w:rsidRDefault="000437DE" w:rsidP="00510AA9">
            <w:pPr>
              <w:shd w:val="clear" w:color="auto" w:fill="FFFFFF"/>
              <w:autoSpaceDE w:val="0"/>
              <w:snapToGrid w:val="0"/>
              <w:rPr>
                <w:color w:val="000000"/>
              </w:rPr>
            </w:pPr>
            <w:r w:rsidRPr="00510AA9">
              <w:rPr>
                <w:color w:val="000000"/>
              </w:rPr>
              <w:t>Ходьба и бег через набивные мячи,</w:t>
            </w:r>
          </w:p>
          <w:p w:rsidR="00510AA9" w:rsidRDefault="000437DE" w:rsidP="000437DE">
            <w:pPr>
              <w:shd w:val="clear" w:color="auto" w:fill="FFFFFF"/>
              <w:autoSpaceDE w:val="0"/>
              <w:rPr>
                <w:color w:val="000000"/>
              </w:rPr>
            </w:pPr>
            <w:r w:rsidRPr="00510AA9">
              <w:rPr>
                <w:color w:val="000000"/>
              </w:rPr>
              <w:t>с изменением направления движения; бег до 2,5 мин.</w:t>
            </w:r>
          </w:p>
          <w:p w:rsidR="007B5FAC" w:rsidRPr="00510AA9" w:rsidRDefault="000437DE" w:rsidP="00510AA9">
            <w:pPr>
              <w:shd w:val="clear" w:color="auto" w:fill="FFFFFF"/>
              <w:autoSpaceDE w:val="0"/>
              <w:rPr>
                <w:color w:val="000000"/>
              </w:rPr>
            </w:pPr>
            <w:r w:rsidRPr="00510AA9">
              <w:rPr>
                <w:color w:val="000000"/>
              </w:rPr>
              <w:t>Построениев три колонны на счет «раз-два-три»; бег до 3 мин; ходьба и</w:t>
            </w:r>
            <w:r w:rsidR="00C35988">
              <w:rPr>
                <w:color w:val="000000"/>
              </w:rPr>
              <w:t xml:space="preserve"> </w:t>
            </w:r>
            <w:r w:rsidRPr="00510AA9">
              <w:rPr>
                <w:color w:val="000000"/>
              </w:rPr>
              <w:t>бег «змейкой»</w:t>
            </w:r>
          </w:p>
        </w:tc>
      </w:tr>
      <w:tr w:rsidR="007B5FAC" w:rsidRPr="00AD384E" w:rsidTr="00492665">
        <w:trPr>
          <w:cantSplit/>
          <w:trHeight w:val="816"/>
        </w:trPr>
        <w:tc>
          <w:tcPr>
            <w:tcW w:w="1632" w:type="dxa"/>
            <w:tcBorders>
              <w:top w:val="single" w:sz="4" w:space="0" w:color="000000"/>
              <w:left w:val="single" w:sz="4" w:space="0" w:color="000000"/>
            </w:tcBorders>
          </w:tcPr>
          <w:p w:rsidR="007B5FAC" w:rsidRPr="009F04A0" w:rsidRDefault="007B5FAC" w:rsidP="00492665">
            <w:pPr>
              <w:jc w:val="center"/>
              <w:rPr>
                <w:b/>
                <w:bCs/>
                <w:i/>
                <w:iCs/>
              </w:rPr>
            </w:pPr>
            <w:r w:rsidRPr="009F04A0">
              <w:rPr>
                <w:b/>
                <w:i/>
              </w:rPr>
              <w:t>Общеразвивающие упражнения</w:t>
            </w:r>
          </w:p>
        </w:tc>
        <w:tc>
          <w:tcPr>
            <w:tcW w:w="13608" w:type="dxa"/>
            <w:gridSpan w:val="8"/>
            <w:tcBorders>
              <w:top w:val="single" w:sz="4" w:space="0" w:color="000000"/>
              <w:left w:val="single" w:sz="4" w:space="0" w:color="000000"/>
              <w:bottom w:val="single" w:sz="4" w:space="0" w:color="auto"/>
              <w:right w:val="single" w:sz="4" w:space="0" w:color="000000"/>
            </w:tcBorders>
          </w:tcPr>
          <w:p w:rsidR="000437DE" w:rsidRPr="00510AA9" w:rsidRDefault="000437DE" w:rsidP="000437DE">
            <w:pPr>
              <w:shd w:val="clear" w:color="auto" w:fill="FFFFFF"/>
              <w:autoSpaceDE w:val="0"/>
              <w:snapToGrid w:val="0"/>
              <w:rPr>
                <w:color w:val="000000"/>
              </w:rPr>
            </w:pPr>
            <w:r w:rsidRPr="00510AA9">
              <w:rPr>
                <w:color w:val="000000"/>
              </w:rPr>
              <w:t>1. Вращение обруча одной рукой вокруг вертикальной оси, на предплечье и кисти руки перед собой и сбоку.</w:t>
            </w:r>
          </w:p>
          <w:p w:rsidR="000437DE" w:rsidRPr="00510AA9" w:rsidRDefault="000437DE" w:rsidP="000437DE">
            <w:pPr>
              <w:shd w:val="clear" w:color="auto" w:fill="FFFFFF"/>
              <w:autoSpaceDE w:val="0"/>
              <w:rPr>
                <w:color w:val="000000"/>
              </w:rPr>
            </w:pPr>
            <w:r w:rsidRPr="00510AA9">
              <w:rPr>
                <w:color w:val="000000"/>
              </w:rPr>
              <w:t>2. Поочередные поднятия ноги, согнутой в колене.</w:t>
            </w:r>
          </w:p>
          <w:p w:rsidR="000437DE" w:rsidRPr="00510AA9" w:rsidRDefault="000437DE" w:rsidP="000437DE">
            <w:pPr>
              <w:shd w:val="clear" w:color="auto" w:fill="FFFFFF"/>
              <w:autoSpaceDE w:val="0"/>
              <w:rPr>
                <w:color w:val="000000"/>
              </w:rPr>
            </w:pPr>
            <w:r w:rsidRPr="00510AA9">
              <w:rPr>
                <w:color w:val="000000"/>
              </w:rPr>
              <w:t>3. Касание носком выпрямленной ноги (мах вперед) ладони вперед руки (одноименной и разноименной).</w:t>
            </w:r>
          </w:p>
          <w:p w:rsidR="007B5FAC" w:rsidRPr="00510AA9" w:rsidRDefault="000437DE" w:rsidP="000437DE">
            <w:pPr>
              <w:rPr>
                <w:b/>
                <w:bCs/>
                <w:i/>
                <w:iCs/>
              </w:rPr>
            </w:pPr>
            <w:r w:rsidRPr="00510AA9">
              <w:rPr>
                <w:color w:val="000000"/>
              </w:rPr>
              <w:t>4. Общеразвивающие упражнения, стоя на правой ноге</w:t>
            </w:r>
          </w:p>
        </w:tc>
      </w:tr>
      <w:tr w:rsidR="00003398" w:rsidRPr="00AD384E" w:rsidTr="001C179D">
        <w:trPr>
          <w:cantSplit/>
          <w:trHeight w:val="816"/>
        </w:trPr>
        <w:tc>
          <w:tcPr>
            <w:tcW w:w="1632" w:type="dxa"/>
            <w:tcBorders>
              <w:top w:val="single" w:sz="4" w:space="0" w:color="000000"/>
              <w:left w:val="single" w:sz="4" w:space="0" w:color="000000"/>
            </w:tcBorders>
          </w:tcPr>
          <w:p w:rsidR="00003398" w:rsidRPr="009F04A0" w:rsidRDefault="00003398" w:rsidP="00492665">
            <w:pPr>
              <w:jc w:val="center"/>
              <w:rPr>
                <w:b/>
                <w:i/>
              </w:rPr>
            </w:pPr>
            <w:r w:rsidRPr="009F04A0">
              <w:rPr>
                <w:b/>
                <w:i/>
              </w:rPr>
              <w:lastRenderedPageBreak/>
              <w:t>Основные виды</w:t>
            </w:r>
          </w:p>
        </w:tc>
        <w:tc>
          <w:tcPr>
            <w:tcW w:w="2126" w:type="dxa"/>
            <w:tcBorders>
              <w:top w:val="single" w:sz="4" w:space="0" w:color="000000"/>
              <w:left w:val="single" w:sz="4" w:space="0" w:color="000000"/>
              <w:bottom w:val="single" w:sz="4" w:space="0" w:color="auto"/>
            </w:tcBorders>
          </w:tcPr>
          <w:p w:rsidR="00003398" w:rsidRPr="00510AA9" w:rsidRDefault="00003398" w:rsidP="002F0292">
            <w:pPr>
              <w:shd w:val="clear" w:color="auto" w:fill="FFFFFF"/>
              <w:autoSpaceDE w:val="0"/>
              <w:snapToGrid w:val="0"/>
              <w:rPr>
                <w:color w:val="000000"/>
              </w:rPr>
            </w:pPr>
            <w:r w:rsidRPr="00510AA9">
              <w:rPr>
                <w:color w:val="000000"/>
              </w:rPr>
              <w:t>1. Ходьба по рейке</w:t>
            </w:r>
            <w:r>
              <w:rPr>
                <w:color w:val="000000"/>
              </w:rPr>
              <w:t xml:space="preserve">              гимнастической скамейки: приставляя пятки к носку дру</w:t>
            </w:r>
            <w:r w:rsidRPr="00510AA9">
              <w:rPr>
                <w:color w:val="000000"/>
              </w:rPr>
              <w:t>гой ноги, руки за голову;</w:t>
            </w:r>
          </w:p>
          <w:p w:rsidR="00003398" w:rsidRPr="00510AA9" w:rsidRDefault="00003398" w:rsidP="0082541C">
            <w:pPr>
              <w:shd w:val="clear" w:color="auto" w:fill="FFFFFF"/>
              <w:autoSpaceDE w:val="0"/>
              <w:rPr>
                <w:color w:val="000000"/>
              </w:rPr>
            </w:pPr>
            <w:r w:rsidRPr="00510AA9">
              <w:rPr>
                <w:color w:val="000000"/>
              </w:rPr>
              <w:t>с мешочком на голове, руки на поясе.</w:t>
            </w:r>
          </w:p>
          <w:p w:rsidR="00003398" w:rsidRPr="00510AA9" w:rsidRDefault="00003398" w:rsidP="0082541C">
            <w:pPr>
              <w:shd w:val="clear" w:color="auto" w:fill="FFFFFF"/>
              <w:autoSpaceDE w:val="0"/>
              <w:rPr>
                <w:color w:val="000000"/>
              </w:rPr>
            </w:pPr>
            <w:r w:rsidRPr="00510AA9">
              <w:rPr>
                <w:color w:val="000000"/>
              </w:rPr>
              <w:t>2. Прыжки на двух ногах</w:t>
            </w:r>
          </w:p>
          <w:p w:rsidR="00003398" w:rsidRPr="00510AA9" w:rsidRDefault="00003398" w:rsidP="0082541C">
            <w:pPr>
              <w:shd w:val="clear" w:color="auto" w:fill="FFFFFF"/>
              <w:autoSpaceDE w:val="0"/>
              <w:rPr>
                <w:color w:val="000000"/>
              </w:rPr>
            </w:pPr>
            <w:r w:rsidRPr="00510AA9">
              <w:rPr>
                <w:color w:val="000000"/>
              </w:rPr>
              <w:t>вдоль шнура, перепрыгивая</w:t>
            </w:r>
          </w:p>
          <w:p w:rsidR="00003398" w:rsidRPr="00510AA9" w:rsidRDefault="00003398" w:rsidP="0082541C">
            <w:pPr>
              <w:shd w:val="clear" w:color="auto" w:fill="FFFFFF"/>
              <w:autoSpaceDE w:val="0"/>
              <w:rPr>
                <w:color w:val="000000"/>
              </w:rPr>
            </w:pPr>
            <w:r w:rsidRPr="00510AA9">
              <w:rPr>
                <w:color w:val="000000"/>
              </w:rPr>
              <w:t>его справа и слева; поочередно на правой и левой</w:t>
            </w:r>
          </w:p>
          <w:p w:rsidR="00003398" w:rsidRPr="00510AA9" w:rsidRDefault="00003398" w:rsidP="0082541C">
            <w:pPr>
              <w:shd w:val="clear" w:color="auto" w:fill="FFFFFF"/>
              <w:autoSpaceDE w:val="0"/>
              <w:rPr>
                <w:color w:val="000000"/>
              </w:rPr>
            </w:pPr>
            <w:r w:rsidRPr="00510AA9">
              <w:rPr>
                <w:color w:val="000000"/>
              </w:rPr>
              <w:t>ноге.</w:t>
            </w:r>
          </w:p>
          <w:p w:rsidR="00003398" w:rsidRPr="00510AA9" w:rsidRDefault="00003398" w:rsidP="0082541C">
            <w:pPr>
              <w:shd w:val="clear" w:color="auto" w:fill="FFFFFF"/>
              <w:autoSpaceDE w:val="0"/>
              <w:rPr>
                <w:color w:val="000000"/>
              </w:rPr>
            </w:pPr>
            <w:r w:rsidRPr="00510AA9">
              <w:rPr>
                <w:color w:val="000000"/>
              </w:rPr>
              <w:t>3. Бросание мяча вверх, лов-</w:t>
            </w:r>
          </w:p>
          <w:p w:rsidR="00003398" w:rsidRPr="00510AA9" w:rsidRDefault="00003398" w:rsidP="0082541C">
            <w:pPr>
              <w:shd w:val="clear" w:color="auto" w:fill="FFFFFF"/>
              <w:autoSpaceDE w:val="0"/>
              <w:rPr>
                <w:color w:val="000000"/>
              </w:rPr>
            </w:pPr>
            <w:r w:rsidRPr="00510AA9">
              <w:rPr>
                <w:color w:val="000000"/>
              </w:rPr>
              <w:t>ля с произведением хлопка;</w:t>
            </w:r>
          </w:p>
          <w:p w:rsidR="00003398" w:rsidRPr="00510AA9" w:rsidRDefault="00003398" w:rsidP="0082541C">
            <w:pPr>
              <w:shd w:val="clear" w:color="auto" w:fill="FFFFFF"/>
              <w:autoSpaceDE w:val="0"/>
              <w:rPr>
                <w:color w:val="000000"/>
              </w:rPr>
            </w:pPr>
            <w:r w:rsidRPr="00510AA9">
              <w:rPr>
                <w:color w:val="000000"/>
              </w:rPr>
              <w:t>с поворотом кругом</w:t>
            </w:r>
          </w:p>
        </w:tc>
        <w:tc>
          <w:tcPr>
            <w:tcW w:w="2552" w:type="dxa"/>
            <w:tcBorders>
              <w:top w:val="single" w:sz="4" w:space="0" w:color="000000"/>
              <w:left w:val="single" w:sz="4" w:space="0" w:color="000000"/>
              <w:bottom w:val="single" w:sz="4" w:space="0" w:color="auto"/>
            </w:tcBorders>
          </w:tcPr>
          <w:p w:rsidR="00003398" w:rsidRPr="00510AA9" w:rsidRDefault="00003398" w:rsidP="0082541C">
            <w:pPr>
              <w:shd w:val="clear" w:color="auto" w:fill="FFFFFF"/>
              <w:autoSpaceDE w:val="0"/>
              <w:snapToGrid w:val="0"/>
              <w:rPr>
                <w:color w:val="000000"/>
              </w:rPr>
            </w:pPr>
            <w:r w:rsidRPr="00510AA9">
              <w:rPr>
                <w:color w:val="000000"/>
              </w:rPr>
              <w:t>1. Прыжки в длину с места.</w:t>
            </w:r>
          </w:p>
          <w:p w:rsidR="00003398" w:rsidRPr="00510AA9" w:rsidRDefault="00003398" w:rsidP="0082541C">
            <w:pPr>
              <w:shd w:val="clear" w:color="auto" w:fill="FFFFFF"/>
              <w:autoSpaceDE w:val="0"/>
              <w:rPr>
                <w:color w:val="000000"/>
              </w:rPr>
            </w:pPr>
            <w:r w:rsidRPr="00510AA9">
              <w:rPr>
                <w:color w:val="000000"/>
              </w:rPr>
              <w:t>2. Метание в вертикальную</w:t>
            </w:r>
          </w:p>
          <w:p w:rsidR="00003398" w:rsidRPr="00510AA9" w:rsidRDefault="00003398" w:rsidP="0082541C">
            <w:pPr>
              <w:shd w:val="clear" w:color="auto" w:fill="FFFFFF"/>
              <w:autoSpaceDE w:val="0"/>
              <w:rPr>
                <w:color w:val="000000"/>
              </w:rPr>
            </w:pPr>
            <w:r w:rsidRPr="00510AA9">
              <w:rPr>
                <w:color w:val="000000"/>
              </w:rPr>
              <w:t>цель левой и правой руками.</w:t>
            </w:r>
          </w:p>
          <w:p w:rsidR="00003398" w:rsidRPr="00510AA9" w:rsidRDefault="00003398" w:rsidP="0082541C">
            <w:pPr>
              <w:shd w:val="clear" w:color="auto" w:fill="FFFFFF"/>
              <w:autoSpaceDE w:val="0"/>
              <w:rPr>
                <w:color w:val="000000"/>
              </w:rPr>
            </w:pPr>
            <w:r w:rsidRPr="00510AA9">
              <w:rPr>
                <w:color w:val="000000"/>
              </w:rPr>
              <w:t>3. Лазание по гимнастической</w:t>
            </w:r>
          </w:p>
          <w:p w:rsidR="00003398" w:rsidRPr="00510AA9" w:rsidRDefault="00003398" w:rsidP="0082541C">
            <w:pPr>
              <w:shd w:val="clear" w:color="auto" w:fill="FFFFFF"/>
              <w:autoSpaceDE w:val="0"/>
              <w:rPr>
                <w:color w:val="000000"/>
              </w:rPr>
            </w:pPr>
            <w:r w:rsidRPr="00510AA9">
              <w:rPr>
                <w:color w:val="000000"/>
              </w:rPr>
              <w:t>скамейке на ладонях и коленях.</w:t>
            </w:r>
          </w:p>
          <w:p w:rsidR="00003398" w:rsidRPr="00510AA9" w:rsidRDefault="00003398" w:rsidP="0082541C">
            <w:pPr>
              <w:shd w:val="clear" w:color="auto" w:fill="FFFFFF"/>
              <w:autoSpaceDE w:val="0"/>
              <w:rPr>
                <w:color w:val="000000"/>
              </w:rPr>
            </w:pPr>
            <w:r w:rsidRPr="00510AA9">
              <w:rPr>
                <w:color w:val="000000"/>
              </w:rPr>
              <w:t>4. Пролезание под шнур (вы-</w:t>
            </w:r>
          </w:p>
          <w:p w:rsidR="00003398" w:rsidRPr="00510AA9" w:rsidRDefault="00003398" w:rsidP="0082541C">
            <w:pPr>
              <w:shd w:val="clear" w:color="auto" w:fill="FFFFFF"/>
              <w:autoSpaceDE w:val="0"/>
              <w:rPr>
                <w:color w:val="000000"/>
              </w:rPr>
            </w:pPr>
            <w:r w:rsidRPr="00510AA9">
              <w:rPr>
                <w:color w:val="000000"/>
              </w:rPr>
              <w:t>сота 40 см), не касаясь руками</w:t>
            </w:r>
          </w:p>
          <w:p w:rsidR="00003398" w:rsidRPr="00510AA9" w:rsidRDefault="00003398" w:rsidP="0082541C">
            <w:pPr>
              <w:shd w:val="clear" w:color="auto" w:fill="FFFFFF"/>
              <w:autoSpaceDE w:val="0"/>
              <w:rPr>
                <w:color w:val="000000"/>
              </w:rPr>
            </w:pPr>
            <w:r w:rsidRPr="00510AA9">
              <w:rPr>
                <w:color w:val="000000"/>
              </w:rPr>
              <w:t>пола.</w:t>
            </w:r>
          </w:p>
          <w:p w:rsidR="00003398" w:rsidRPr="00510AA9" w:rsidRDefault="00003398" w:rsidP="0082541C">
            <w:pPr>
              <w:shd w:val="clear" w:color="auto" w:fill="FFFFFF"/>
              <w:autoSpaceDE w:val="0"/>
              <w:rPr>
                <w:color w:val="000000"/>
              </w:rPr>
            </w:pPr>
            <w:r w:rsidRPr="00510AA9">
              <w:rPr>
                <w:color w:val="000000"/>
              </w:rPr>
              <w:t>5. Ходьба по скамейке боком</w:t>
            </w:r>
          </w:p>
          <w:p w:rsidR="00003398" w:rsidRPr="00510AA9" w:rsidRDefault="00003398" w:rsidP="0082541C">
            <w:pPr>
              <w:shd w:val="clear" w:color="auto" w:fill="FFFFFF"/>
              <w:autoSpaceDE w:val="0"/>
              <w:rPr>
                <w:color w:val="000000"/>
              </w:rPr>
            </w:pPr>
            <w:r w:rsidRPr="00510AA9">
              <w:rPr>
                <w:color w:val="000000"/>
              </w:rPr>
              <w:t>приставным шагом с мешочком на голове, руки на поясе</w:t>
            </w:r>
          </w:p>
        </w:tc>
        <w:tc>
          <w:tcPr>
            <w:tcW w:w="3260" w:type="dxa"/>
            <w:gridSpan w:val="2"/>
            <w:tcBorders>
              <w:top w:val="single" w:sz="4" w:space="0" w:color="000000"/>
              <w:left w:val="single" w:sz="4" w:space="0" w:color="000000"/>
              <w:bottom w:val="single" w:sz="4" w:space="0" w:color="auto"/>
            </w:tcBorders>
          </w:tcPr>
          <w:p w:rsidR="00003398" w:rsidRPr="00510AA9" w:rsidRDefault="00003398" w:rsidP="0082541C">
            <w:pPr>
              <w:shd w:val="clear" w:color="auto" w:fill="FFFFFF"/>
              <w:autoSpaceDE w:val="0"/>
              <w:snapToGrid w:val="0"/>
              <w:rPr>
                <w:color w:val="000000"/>
              </w:rPr>
            </w:pPr>
            <w:r w:rsidRPr="00510AA9">
              <w:rPr>
                <w:color w:val="000000"/>
              </w:rPr>
              <w:t>1. Метание мячей в горизон-</w:t>
            </w:r>
          </w:p>
          <w:p w:rsidR="00003398" w:rsidRPr="00510AA9" w:rsidRDefault="00003398" w:rsidP="0082541C">
            <w:pPr>
              <w:shd w:val="clear" w:color="auto" w:fill="FFFFFF"/>
              <w:autoSpaceDE w:val="0"/>
              <w:rPr>
                <w:color w:val="000000"/>
              </w:rPr>
            </w:pPr>
            <w:r w:rsidRPr="00510AA9">
              <w:rPr>
                <w:color w:val="000000"/>
              </w:rPr>
              <w:t>тальную цель на очки (2 команды).</w:t>
            </w:r>
          </w:p>
          <w:p w:rsidR="00003398" w:rsidRPr="00510AA9" w:rsidRDefault="00003398" w:rsidP="0082541C">
            <w:pPr>
              <w:shd w:val="clear" w:color="auto" w:fill="FFFFFF"/>
              <w:autoSpaceDE w:val="0"/>
              <w:rPr>
                <w:color w:val="000000"/>
              </w:rPr>
            </w:pPr>
            <w:r w:rsidRPr="00510AA9">
              <w:rPr>
                <w:color w:val="000000"/>
              </w:rPr>
              <w:t>2. Пролезание в обруч в парах.</w:t>
            </w:r>
          </w:p>
          <w:p w:rsidR="00003398" w:rsidRPr="00510AA9" w:rsidRDefault="00003398" w:rsidP="0082541C">
            <w:pPr>
              <w:shd w:val="clear" w:color="auto" w:fill="FFFFFF"/>
              <w:autoSpaceDE w:val="0"/>
              <w:rPr>
                <w:color w:val="000000"/>
              </w:rPr>
            </w:pPr>
            <w:r w:rsidRPr="00510AA9">
              <w:rPr>
                <w:color w:val="000000"/>
              </w:rPr>
              <w:t>3. Прокатывание обручей друг</w:t>
            </w:r>
          </w:p>
          <w:p w:rsidR="00003398" w:rsidRPr="00510AA9" w:rsidRDefault="00003398" w:rsidP="0082541C">
            <w:pPr>
              <w:shd w:val="clear" w:color="auto" w:fill="FFFFFF"/>
              <w:autoSpaceDE w:val="0"/>
              <w:rPr>
                <w:color w:val="000000"/>
              </w:rPr>
            </w:pPr>
            <w:r w:rsidRPr="00510AA9">
              <w:rPr>
                <w:color w:val="000000"/>
              </w:rPr>
              <w:t>другу.</w:t>
            </w:r>
          </w:p>
          <w:p w:rsidR="00003398" w:rsidRPr="00510AA9" w:rsidRDefault="00003398" w:rsidP="0082541C">
            <w:pPr>
              <w:shd w:val="clear" w:color="auto" w:fill="FFFFFF"/>
              <w:autoSpaceDE w:val="0"/>
              <w:rPr>
                <w:color w:val="000000"/>
              </w:rPr>
            </w:pPr>
            <w:r w:rsidRPr="00510AA9">
              <w:rPr>
                <w:color w:val="000000"/>
              </w:rPr>
              <w:t>4. Вращение обруча на кисти</w:t>
            </w:r>
          </w:p>
          <w:p w:rsidR="00003398" w:rsidRPr="00510AA9" w:rsidRDefault="00003398" w:rsidP="0082541C">
            <w:pPr>
              <w:shd w:val="clear" w:color="auto" w:fill="FFFFFF"/>
              <w:autoSpaceDE w:val="0"/>
              <w:rPr>
                <w:color w:val="000000"/>
              </w:rPr>
            </w:pPr>
            <w:r w:rsidRPr="00510AA9">
              <w:rPr>
                <w:color w:val="000000"/>
              </w:rPr>
              <w:t>руки.</w:t>
            </w:r>
          </w:p>
          <w:p w:rsidR="00003398" w:rsidRPr="00510AA9" w:rsidRDefault="00003398" w:rsidP="0082541C">
            <w:pPr>
              <w:shd w:val="clear" w:color="auto" w:fill="FFFFFF"/>
              <w:autoSpaceDE w:val="0"/>
              <w:rPr>
                <w:color w:val="000000"/>
              </w:rPr>
            </w:pPr>
            <w:r w:rsidRPr="00510AA9">
              <w:rPr>
                <w:color w:val="000000"/>
              </w:rPr>
              <w:t>5. Вращение обруча на полу.</w:t>
            </w:r>
          </w:p>
          <w:p w:rsidR="00003398" w:rsidRPr="00510AA9" w:rsidRDefault="00003398" w:rsidP="0082541C">
            <w:pPr>
              <w:shd w:val="clear" w:color="auto" w:fill="FFFFFF"/>
              <w:autoSpaceDE w:val="0"/>
              <w:rPr>
                <w:color w:val="000000"/>
              </w:rPr>
            </w:pPr>
            <w:r w:rsidRPr="00510AA9">
              <w:rPr>
                <w:color w:val="000000"/>
              </w:rPr>
              <w:t>6. Лазание по гимнастической</w:t>
            </w:r>
          </w:p>
          <w:p w:rsidR="00003398" w:rsidRPr="00510AA9" w:rsidRDefault="00003398" w:rsidP="0082541C">
            <w:pPr>
              <w:shd w:val="clear" w:color="auto" w:fill="FFFFFF"/>
              <w:autoSpaceDE w:val="0"/>
              <w:rPr>
                <w:color w:val="000000"/>
              </w:rPr>
            </w:pPr>
            <w:r w:rsidRPr="00510AA9">
              <w:rPr>
                <w:color w:val="000000"/>
              </w:rPr>
              <w:t>стенке изученным способом</w:t>
            </w:r>
          </w:p>
        </w:tc>
        <w:tc>
          <w:tcPr>
            <w:tcW w:w="2977" w:type="dxa"/>
            <w:gridSpan w:val="3"/>
            <w:tcBorders>
              <w:top w:val="single" w:sz="4" w:space="0" w:color="000000"/>
              <w:left w:val="single" w:sz="4" w:space="0" w:color="000000"/>
              <w:bottom w:val="single" w:sz="4" w:space="0" w:color="auto"/>
              <w:right w:val="single" w:sz="4" w:space="0" w:color="auto"/>
            </w:tcBorders>
          </w:tcPr>
          <w:p w:rsidR="00003398" w:rsidRPr="00510AA9" w:rsidRDefault="00003398" w:rsidP="0082541C">
            <w:pPr>
              <w:shd w:val="clear" w:color="auto" w:fill="FFFFFF"/>
              <w:autoSpaceDE w:val="0"/>
              <w:rPr>
                <w:color w:val="000000"/>
              </w:rPr>
            </w:pPr>
          </w:p>
        </w:tc>
        <w:tc>
          <w:tcPr>
            <w:tcW w:w="2693" w:type="dxa"/>
            <w:tcBorders>
              <w:top w:val="single" w:sz="4" w:space="0" w:color="000000"/>
              <w:left w:val="single" w:sz="4" w:space="0" w:color="auto"/>
              <w:bottom w:val="single" w:sz="4" w:space="0" w:color="auto"/>
              <w:right w:val="single" w:sz="4" w:space="0" w:color="000000"/>
            </w:tcBorders>
          </w:tcPr>
          <w:p w:rsidR="00C3792C" w:rsidRPr="00510AA9" w:rsidRDefault="00C3792C" w:rsidP="00C3792C">
            <w:pPr>
              <w:shd w:val="clear" w:color="auto" w:fill="FFFFFF"/>
              <w:autoSpaceDE w:val="0"/>
              <w:snapToGrid w:val="0"/>
              <w:rPr>
                <w:i/>
                <w:iCs/>
                <w:color w:val="000000"/>
              </w:rPr>
            </w:pPr>
            <w:r w:rsidRPr="00510AA9">
              <w:rPr>
                <w:i/>
                <w:iCs/>
                <w:color w:val="000000"/>
              </w:rPr>
              <w:t>Игровые упражнения:</w:t>
            </w:r>
          </w:p>
          <w:p w:rsidR="00C3792C" w:rsidRPr="00510AA9" w:rsidRDefault="00C3792C" w:rsidP="00C3792C">
            <w:pPr>
              <w:shd w:val="clear" w:color="auto" w:fill="FFFFFF"/>
              <w:autoSpaceDE w:val="0"/>
              <w:rPr>
                <w:color w:val="000000"/>
              </w:rPr>
            </w:pPr>
            <w:r w:rsidRPr="00510AA9">
              <w:rPr>
                <w:color w:val="000000"/>
              </w:rPr>
              <w:t>1. «Через болото по кочкам»</w:t>
            </w:r>
          </w:p>
          <w:p w:rsidR="00C3792C" w:rsidRPr="00510AA9" w:rsidRDefault="00C3792C" w:rsidP="00C3792C">
            <w:pPr>
              <w:shd w:val="clear" w:color="auto" w:fill="FFFFFF"/>
              <w:autoSpaceDE w:val="0"/>
              <w:rPr>
                <w:color w:val="000000"/>
              </w:rPr>
            </w:pPr>
            <w:r w:rsidRPr="00510AA9">
              <w:rPr>
                <w:color w:val="000000"/>
              </w:rPr>
              <w:t>(из обруча в обруч).</w:t>
            </w:r>
          </w:p>
          <w:p w:rsidR="00C3792C" w:rsidRPr="00510AA9" w:rsidRDefault="00C3792C" w:rsidP="00C3792C">
            <w:pPr>
              <w:shd w:val="clear" w:color="auto" w:fill="FFFFFF"/>
              <w:autoSpaceDE w:val="0"/>
              <w:rPr>
                <w:color w:val="000000"/>
              </w:rPr>
            </w:pPr>
            <w:r>
              <w:rPr>
                <w:color w:val="000000"/>
              </w:rPr>
              <w:t>2</w:t>
            </w:r>
            <w:r w:rsidRPr="00510AA9">
              <w:rPr>
                <w:color w:val="000000"/>
              </w:rPr>
              <w:t>. «Мяч о стенку».</w:t>
            </w:r>
          </w:p>
          <w:p w:rsidR="00C3792C" w:rsidRPr="00510AA9" w:rsidRDefault="00C3792C" w:rsidP="00C3792C">
            <w:pPr>
              <w:shd w:val="clear" w:color="auto" w:fill="FFFFFF"/>
              <w:autoSpaceDE w:val="0"/>
              <w:rPr>
                <w:color w:val="000000"/>
              </w:rPr>
            </w:pPr>
            <w:r>
              <w:rPr>
                <w:color w:val="000000"/>
              </w:rPr>
              <w:t>3</w:t>
            </w:r>
            <w:r w:rsidRPr="00510AA9">
              <w:rPr>
                <w:color w:val="000000"/>
              </w:rPr>
              <w:t>. «Быстро по местам».</w:t>
            </w:r>
          </w:p>
          <w:p w:rsidR="00C3792C" w:rsidRPr="00510AA9" w:rsidRDefault="00C3792C" w:rsidP="00C3792C">
            <w:pPr>
              <w:shd w:val="clear" w:color="auto" w:fill="FFFFFF"/>
              <w:autoSpaceDE w:val="0"/>
              <w:rPr>
                <w:color w:val="000000"/>
              </w:rPr>
            </w:pPr>
            <w:r>
              <w:rPr>
                <w:color w:val="000000"/>
              </w:rPr>
              <w:t>4</w:t>
            </w:r>
            <w:r w:rsidRPr="00510AA9">
              <w:rPr>
                <w:color w:val="000000"/>
              </w:rPr>
              <w:t>. «Тяни в круг».</w:t>
            </w:r>
          </w:p>
          <w:p w:rsidR="00C3792C" w:rsidRPr="00510AA9" w:rsidRDefault="00C3792C" w:rsidP="00C3792C">
            <w:pPr>
              <w:shd w:val="clear" w:color="auto" w:fill="FFFFFF"/>
              <w:autoSpaceDE w:val="0"/>
              <w:rPr>
                <w:i/>
                <w:iCs/>
                <w:color w:val="000000"/>
              </w:rPr>
            </w:pPr>
            <w:r w:rsidRPr="00510AA9">
              <w:rPr>
                <w:i/>
                <w:iCs/>
                <w:color w:val="000000"/>
              </w:rPr>
              <w:t>Эстафеты:</w:t>
            </w:r>
          </w:p>
          <w:p w:rsidR="00C3792C" w:rsidRPr="00510AA9" w:rsidRDefault="00C3792C" w:rsidP="00C3792C">
            <w:pPr>
              <w:shd w:val="clear" w:color="auto" w:fill="FFFFFF"/>
              <w:autoSpaceDE w:val="0"/>
              <w:rPr>
                <w:color w:val="000000"/>
              </w:rPr>
            </w:pPr>
            <w:r w:rsidRPr="00510AA9">
              <w:rPr>
                <w:color w:val="000000"/>
              </w:rPr>
              <w:t>1. «Пингвины».</w:t>
            </w:r>
          </w:p>
          <w:p w:rsidR="00C3792C" w:rsidRPr="00510AA9" w:rsidRDefault="00C3792C" w:rsidP="00C3792C">
            <w:pPr>
              <w:shd w:val="clear" w:color="auto" w:fill="FFFFFF"/>
              <w:autoSpaceDE w:val="0"/>
              <w:rPr>
                <w:color w:val="000000"/>
              </w:rPr>
            </w:pPr>
            <w:r w:rsidRPr="00510AA9">
              <w:rPr>
                <w:color w:val="000000"/>
              </w:rPr>
              <w:t>2. «Пробеги - не сбей».</w:t>
            </w:r>
          </w:p>
          <w:p w:rsidR="00C3792C" w:rsidRPr="00510AA9" w:rsidRDefault="00C3792C" w:rsidP="00C3792C">
            <w:pPr>
              <w:shd w:val="clear" w:color="auto" w:fill="FFFFFF"/>
              <w:autoSpaceDE w:val="0"/>
              <w:rPr>
                <w:color w:val="000000"/>
              </w:rPr>
            </w:pPr>
            <w:r w:rsidRPr="00510AA9">
              <w:rPr>
                <w:color w:val="000000"/>
              </w:rPr>
              <w:t>3. Волейбол с большим мячом.</w:t>
            </w:r>
          </w:p>
          <w:p w:rsidR="00C3792C" w:rsidRPr="00510AA9" w:rsidRDefault="00C3792C" w:rsidP="00C3792C">
            <w:pPr>
              <w:shd w:val="clear" w:color="auto" w:fill="FFFFFF"/>
              <w:autoSpaceDE w:val="0"/>
              <w:rPr>
                <w:color w:val="000000"/>
              </w:rPr>
            </w:pPr>
            <w:r w:rsidRPr="00510AA9">
              <w:rPr>
                <w:color w:val="000000"/>
              </w:rPr>
              <w:t>4. «Мишень - корзинка».</w:t>
            </w:r>
          </w:p>
          <w:p w:rsidR="00C3792C" w:rsidRPr="00510AA9" w:rsidRDefault="00C3792C" w:rsidP="00C3792C">
            <w:pPr>
              <w:shd w:val="clear" w:color="auto" w:fill="FFFFFF"/>
              <w:autoSpaceDE w:val="0"/>
              <w:rPr>
                <w:color w:val="000000"/>
              </w:rPr>
            </w:pPr>
            <w:r w:rsidRPr="00510AA9">
              <w:rPr>
                <w:color w:val="000000"/>
              </w:rPr>
              <w:t>5. «Ловкие ребята» (спрыгива-</w:t>
            </w:r>
          </w:p>
          <w:p w:rsidR="00C3792C" w:rsidRPr="00510AA9" w:rsidRDefault="00C3792C" w:rsidP="00C3792C">
            <w:pPr>
              <w:shd w:val="clear" w:color="auto" w:fill="FFFFFF"/>
              <w:autoSpaceDE w:val="0"/>
              <w:rPr>
                <w:color w:val="000000"/>
              </w:rPr>
            </w:pPr>
            <w:r w:rsidRPr="00510AA9">
              <w:rPr>
                <w:color w:val="000000"/>
              </w:rPr>
              <w:t>ние; продвижение по наклонной</w:t>
            </w:r>
          </w:p>
          <w:p w:rsidR="00C3792C" w:rsidRPr="00510AA9" w:rsidRDefault="00C3792C" w:rsidP="00C3792C">
            <w:pPr>
              <w:shd w:val="clear" w:color="auto" w:fill="FFFFFF"/>
              <w:autoSpaceDE w:val="0"/>
              <w:rPr>
                <w:color w:val="000000"/>
              </w:rPr>
            </w:pPr>
            <w:r w:rsidRPr="00510AA9">
              <w:rPr>
                <w:color w:val="000000"/>
              </w:rPr>
              <w:t>лестнице; по скамейке на четве-</w:t>
            </w:r>
          </w:p>
          <w:p w:rsidR="00003398" w:rsidRPr="00510AA9" w:rsidRDefault="00C3792C" w:rsidP="00C3792C">
            <w:pPr>
              <w:shd w:val="clear" w:color="auto" w:fill="FFFFFF"/>
              <w:autoSpaceDE w:val="0"/>
              <w:rPr>
                <w:color w:val="000000"/>
              </w:rPr>
            </w:pPr>
            <w:r w:rsidRPr="00510AA9">
              <w:rPr>
                <w:color w:val="000000"/>
              </w:rPr>
              <w:t>реньках)</w:t>
            </w:r>
          </w:p>
        </w:tc>
      </w:tr>
      <w:tr w:rsidR="00003398" w:rsidRPr="00AD384E" w:rsidTr="001C179D">
        <w:trPr>
          <w:cantSplit/>
          <w:trHeight w:val="1134"/>
        </w:trPr>
        <w:tc>
          <w:tcPr>
            <w:tcW w:w="1632" w:type="dxa"/>
            <w:tcBorders>
              <w:top w:val="single" w:sz="4" w:space="0" w:color="000000"/>
              <w:left w:val="single" w:sz="4" w:space="0" w:color="000000"/>
              <w:bottom w:val="single" w:sz="4" w:space="0" w:color="000000"/>
            </w:tcBorders>
            <w:vAlign w:val="center"/>
          </w:tcPr>
          <w:p w:rsidR="00003398" w:rsidRPr="009F04A0" w:rsidRDefault="00003398" w:rsidP="00492665">
            <w:pPr>
              <w:jc w:val="center"/>
              <w:rPr>
                <w:b/>
                <w:bCs/>
                <w:i/>
                <w:iCs/>
              </w:rPr>
            </w:pPr>
            <w:r w:rsidRPr="009F04A0">
              <w:rPr>
                <w:b/>
                <w:i/>
              </w:rPr>
              <w:t>Подвижные игры</w:t>
            </w:r>
          </w:p>
        </w:tc>
        <w:tc>
          <w:tcPr>
            <w:tcW w:w="2126" w:type="dxa"/>
            <w:tcBorders>
              <w:top w:val="single" w:sz="4" w:space="0" w:color="000000"/>
              <w:left w:val="single" w:sz="4" w:space="0" w:color="000000"/>
              <w:bottom w:val="single" w:sz="4" w:space="0" w:color="000000"/>
            </w:tcBorders>
          </w:tcPr>
          <w:p w:rsidR="00003398" w:rsidRPr="00510AA9" w:rsidRDefault="00003398" w:rsidP="0082541C">
            <w:pPr>
              <w:shd w:val="clear" w:color="auto" w:fill="FFFFFF"/>
              <w:autoSpaceDE w:val="0"/>
              <w:snapToGrid w:val="0"/>
              <w:rPr>
                <w:color w:val="000000"/>
              </w:rPr>
            </w:pPr>
            <w:r w:rsidRPr="00510AA9">
              <w:rPr>
                <w:color w:val="000000"/>
              </w:rPr>
              <w:t>«Кто быстрее доберется</w:t>
            </w:r>
          </w:p>
          <w:p w:rsidR="00003398" w:rsidRPr="00510AA9" w:rsidRDefault="00003398" w:rsidP="0082541C">
            <w:pPr>
              <w:shd w:val="clear" w:color="auto" w:fill="FFFFFF"/>
              <w:autoSpaceDE w:val="0"/>
              <w:rPr>
                <w:color w:val="000000"/>
              </w:rPr>
            </w:pPr>
            <w:r w:rsidRPr="00510AA9">
              <w:rPr>
                <w:color w:val="000000"/>
              </w:rPr>
              <w:t>до флажка?», «Эхо»</w:t>
            </w:r>
          </w:p>
        </w:tc>
        <w:tc>
          <w:tcPr>
            <w:tcW w:w="2552" w:type="dxa"/>
            <w:tcBorders>
              <w:top w:val="single" w:sz="4" w:space="0" w:color="000000"/>
              <w:left w:val="single" w:sz="4" w:space="0" w:color="000000"/>
              <w:bottom w:val="single" w:sz="4" w:space="0" w:color="000000"/>
            </w:tcBorders>
          </w:tcPr>
          <w:p w:rsidR="00003398" w:rsidRPr="00510AA9" w:rsidRDefault="00003398" w:rsidP="0082541C">
            <w:pPr>
              <w:shd w:val="clear" w:color="auto" w:fill="FFFFFF"/>
              <w:autoSpaceDE w:val="0"/>
              <w:snapToGrid w:val="0"/>
              <w:rPr>
                <w:color w:val="000000"/>
              </w:rPr>
            </w:pPr>
            <w:r w:rsidRPr="00510AA9">
              <w:rPr>
                <w:color w:val="000000"/>
              </w:rPr>
              <w:t>«Горелки», «Придумай фигуру»</w:t>
            </w:r>
          </w:p>
        </w:tc>
        <w:tc>
          <w:tcPr>
            <w:tcW w:w="3260" w:type="dxa"/>
            <w:gridSpan w:val="2"/>
            <w:tcBorders>
              <w:top w:val="single" w:sz="4" w:space="0" w:color="000000"/>
              <w:left w:val="single" w:sz="4" w:space="0" w:color="000000"/>
              <w:bottom w:val="single" w:sz="4" w:space="0" w:color="000000"/>
            </w:tcBorders>
          </w:tcPr>
          <w:p w:rsidR="00003398" w:rsidRPr="00510AA9" w:rsidRDefault="00003398" w:rsidP="0082541C">
            <w:pPr>
              <w:shd w:val="clear" w:color="auto" w:fill="FFFFFF"/>
              <w:autoSpaceDE w:val="0"/>
              <w:snapToGrid w:val="0"/>
              <w:rPr>
                <w:color w:val="000000"/>
              </w:rPr>
            </w:pPr>
            <w:r w:rsidRPr="00510AA9">
              <w:rPr>
                <w:color w:val="000000"/>
              </w:rPr>
              <w:t>«Жмурки», «Стоп»</w:t>
            </w:r>
          </w:p>
        </w:tc>
        <w:tc>
          <w:tcPr>
            <w:tcW w:w="2977" w:type="dxa"/>
            <w:gridSpan w:val="3"/>
            <w:tcBorders>
              <w:top w:val="single" w:sz="4" w:space="0" w:color="000000"/>
              <w:left w:val="single" w:sz="4" w:space="0" w:color="000000"/>
              <w:bottom w:val="single" w:sz="4" w:space="0" w:color="000000"/>
              <w:right w:val="single" w:sz="4" w:space="0" w:color="auto"/>
            </w:tcBorders>
          </w:tcPr>
          <w:p w:rsidR="00003398" w:rsidRPr="00510AA9" w:rsidRDefault="00003398" w:rsidP="00492665"/>
        </w:tc>
        <w:tc>
          <w:tcPr>
            <w:tcW w:w="2693" w:type="dxa"/>
            <w:tcBorders>
              <w:top w:val="single" w:sz="4" w:space="0" w:color="000000"/>
              <w:left w:val="single" w:sz="4" w:space="0" w:color="auto"/>
              <w:bottom w:val="single" w:sz="4" w:space="0" w:color="000000"/>
              <w:right w:val="single" w:sz="4" w:space="0" w:color="000000"/>
            </w:tcBorders>
          </w:tcPr>
          <w:p w:rsidR="00003398" w:rsidRPr="00510AA9" w:rsidRDefault="00003398" w:rsidP="00492665"/>
        </w:tc>
      </w:tr>
      <w:tr w:rsidR="000437DE" w:rsidRPr="00AD384E" w:rsidTr="00492665">
        <w:tc>
          <w:tcPr>
            <w:tcW w:w="15240" w:type="dxa"/>
            <w:gridSpan w:val="9"/>
            <w:tcBorders>
              <w:top w:val="single" w:sz="4" w:space="0" w:color="000000"/>
              <w:left w:val="single" w:sz="4" w:space="0" w:color="000000"/>
              <w:bottom w:val="single" w:sz="4" w:space="0" w:color="000000"/>
              <w:right w:val="single" w:sz="4" w:space="0" w:color="000000"/>
            </w:tcBorders>
          </w:tcPr>
          <w:p w:rsidR="000437DE" w:rsidRPr="009F04A0" w:rsidRDefault="000437DE" w:rsidP="00492665">
            <w:r w:rsidRPr="009F04A0">
              <w:rPr>
                <w:b/>
                <w:i/>
              </w:rPr>
              <w:lastRenderedPageBreak/>
              <w:t>Целевые ориентиры развития ребенка:</w:t>
            </w:r>
          </w:p>
          <w:p w:rsidR="000437DE" w:rsidRPr="00510AA9" w:rsidRDefault="000437DE" w:rsidP="00492665">
            <w:pPr>
              <w:rPr>
                <w:b/>
                <w:bCs/>
                <w:i/>
                <w:iCs/>
              </w:rPr>
            </w:pPr>
            <w:r w:rsidRPr="00510AA9">
              <w:rPr>
                <w:color w:val="000000"/>
              </w:rPr>
              <w:t>Выполняют правильно все виды основных движений: ходят в сочетании с другими видами движений, прыгают в длину с места, пролезают в обруч разными способами, метают и лазают; активно двигают кистями рук при броске; соблюдают заданный темп в ходьбе и беге; умеют перестраиваться в 3-^4 колонны, в 2-3 круга на ходу, в две шеренги после расчета на первый-второй, соблюдать интервалы во время передви</w:t>
            </w:r>
            <w:r w:rsidRPr="00510AA9">
              <w:rPr>
                <w:color w:val="000000"/>
              </w:rPr>
              <w:softHyphen/>
              <w:t xml:space="preserve">жения; ориентируются в пространстве </w:t>
            </w:r>
            <w:r w:rsidRPr="00510AA9">
              <w:rPr>
                <w:i/>
                <w:iCs/>
                <w:color w:val="000000"/>
              </w:rPr>
              <w:t xml:space="preserve">(физическая культура, познание); </w:t>
            </w:r>
            <w:r w:rsidRPr="00510AA9">
              <w:rPr>
                <w:color w:val="000000"/>
              </w:rPr>
              <w:t>сохраняют равновесие, следят за осанкой; самостоятельны в органи</w:t>
            </w:r>
            <w:r w:rsidRPr="00510AA9">
              <w:rPr>
                <w:color w:val="000000"/>
              </w:rPr>
              <w:softHyphen/>
              <w:t xml:space="preserve">зации всех видов игр; выполняют правила и нормы поведения; испытывают интерес к народным играм, умеют договариваться, планировать и обсуждать действия всех играющих, справедливо оценивают результаты игры; имеют представление о значении двигательной активности в жизни человека </w:t>
            </w:r>
            <w:r w:rsidRPr="00510AA9">
              <w:rPr>
                <w:i/>
                <w:iCs/>
                <w:color w:val="000000"/>
              </w:rPr>
              <w:t>(здоровье, физическая культура, социализация, коммуникация, познание)</w:t>
            </w:r>
          </w:p>
        </w:tc>
      </w:tr>
    </w:tbl>
    <w:p w:rsidR="007B5FAC" w:rsidRDefault="007B5FAC" w:rsidP="00A64CBD">
      <w:pPr>
        <w:jc w:val="center"/>
        <w:rPr>
          <w:b/>
          <w:bCs/>
          <w:i/>
          <w:iCs/>
          <w:sz w:val="28"/>
          <w:szCs w:val="28"/>
        </w:rPr>
      </w:pPr>
    </w:p>
    <w:p w:rsidR="00F32C13" w:rsidRDefault="00F32C13" w:rsidP="00A64CBD">
      <w:pPr>
        <w:jc w:val="center"/>
        <w:rPr>
          <w:b/>
          <w:bCs/>
          <w:i/>
          <w:iCs/>
          <w:sz w:val="28"/>
          <w:szCs w:val="28"/>
        </w:rPr>
      </w:pPr>
    </w:p>
    <w:p w:rsidR="00F32C13" w:rsidRDefault="00F32C13"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C728E9" w:rsidRDefault="00C728E9" w:rsidP="00A64CBD">
      <w:pPr>
        <w:jc w:val="center"/>
        <w:rPr>
          <w:b/>
          <w:bCs/>
          <w:i/>
          <w:iCs/>
          <w:sz w:val="28"/>
          <w:szCs w:val="28"/>
        </w:rPr>
      </w:pPr>
    </w:p>
    <w:p w:rsidR="007B5FAC" w:rsidRDefault="007B5FAC" w:rsidP="00A64CBD">
      <w:pPr>
        <w:jc w:val="center"/>
        <w:rPr>
          <w:b/>
          <w:bCs/>
          <w:i/>
          <w:iCs/>
          <w:sz w:val="28"/>
          <w:szCs w:val="28"/>
        </w:rPr>
      </w:pPr>
    </w:p>
    <w:p w:rsidR="007B5FAC" w:rsidRDefault="007B5FAC" w:rsidP="00510AA9">
      <w:pPr>
        <w:rPr>
          <w:b/>
          <w:bCs/>
          <w:i/>
          <w:iCs/>
          <w:sz w:val="28"/>
          <w:szCs w:val="28"/>
        </w:rPr>
      </w:pPr>
    </w:p>
    <w:p w:rsidR="00510AA9" w:rsidRDefault="00510AA9" w:rsidP="00510AA9">
      <w:pPr>
        <w:rPr>
          <w:b/>
          <w:bCs/>
          <w:i/>
          <w:iCs/>
          <w:sz w:val="28"/>
          <w:szCs w:val="28"/>
        </w:rPr>
      </w:pPr>
    </w:p>
    <w:tbl>
      <w:tblPr>
        <w:tblW w:w="15240" w:type="dxa"/>
        <w:tblInd w:w="-106" w:type="dxa"/>
        <w:tblLayout w:type="fixed"/>
        <w:tblLook w:val="0000"/>
      </w:tblPr>
      <w:tblGrid>
        <w:gridCol w:w="1632"/>
        <w:gridCol w:w="2268"/>
        <w:gridCol w:w="2693"/>
        <w:gridCol w:w="142"/>
        <w:gridCol w:w="2835"/>
        <w:gridCol w:w="2996"/>
        <w:gridCol w:w="99"/>
        <w:gridCol w:w="2575"/>
      </w:tblGrid>
      <w:tr w:rsidR="007B5FAC" w:rsidRPr="00AD384E" w:rsidTr="00492665">
        <w:tc>
          <w:tcPr>
            <w:tcW w:w="15240" w:type="dxa"/>
            <w:gridSpan w:val="8"/>
            <w:tcBorders>
              <w:top w:val="single" w:sz="4" w:space="0" w:color="000000"/>
              <w:left w:val="single" w:sz="4" w:space="0" w:color="000000"/>
              <w:bottom w:val="single" w:sz="4" w:space="0" w:color="000000"/>
              <w:right w:val="single" w:sz="4" w:space="0" w:color="000000"/>
            </w:tcBorders>
          </w:tcPr>
          <w:p w:rsidR="00835296" w:rsidRDefault="00835296" w:rsidP="00492665">
            <w:pPr>
              <w:jc w:val="center"/>
              <w:rPr>
                <w:b/>
                <w:bCs/>
              </w:rPr>
            </w:pPr>
          </w:p>
          <w:p w:rsidR="007B5FAC" w:rsidRPr="00AD384E" w:rsidRDefault="007B5FAC" w:rsidP="00492665">
            <w:pPr>
              <w:jc w:val="center"/>
              <w:rPr>
                <w:b/>
                <w:bCs/>
              </w:rPr>
            </w:pPr>
            <w:r w:rsidRPr="00AD384E">
              <w:rPr>
                <w:b/>
                <w:bCs/>
              </w:rPr>
              <w:t>Содержание организованной образовательной деятельности</w:t>
            </w:r>
          </w:p>
        </w:tc>
      </w:tr>
      <w:tr w:rsidR="007B5FAC" w:rsidRPr="00AD384E" w:rsidTr="00492665">
        <w:tc>
          <w:tcPr>
            <w:tcW w:w="15240" w:type="dxa"/>
            <w:gridSpan w:val="8"/>
            <w:tcBorders>
              <w:top w:val="single" w:sz="4" w:space="0" w:color="000000"/>
              <w:left w:val="single" w:sz="4" w:space="0" w:color="000000"/>
              <w:bottom w:val="single" w:sz="4" w:space="0" w:color="000000"/>
              <w:right w:val="single" w:sz="4" w:space="0" w:color="000000"/>
            </w:tcBorders>
          </w:tcPr>
          <w:p w:rsidR="00C505C1" w:rsidRDefault="00C505C1" w:rsidP="00492665">
            <w:pPr>
              <w:jc w:val="center"/>
              <w:rPr>
                <w:b/>
                <w:bCs/>
                <w:i/>
                <w:iCs/>
              </w:rPr>
            </w:pPr>
          </w:p>
          <w:p w:rsidR="007B5FAC" w:rsidRPr="00AD384E" w:rsidRDefault="000437DE" w:rsidP="00492665">
            <w:pPr>
              <w:jc w:val="center"/>
              <w:rPr>
                <w:b/>
                <w:bCs/>
                <w:i/>
              </w:rPr>
            </w:pPr>
            <w:r>
              <w:rPr>
                <w:b/>
                <w:bCs/>
                <w:i/>
                <w:iCs/>
              </w:rPr>
              <w:t xml:space="preserve">Апрель </w:t>
            </w:r>
          </w:p>
        </w:tc>
      </w:tr>
      <w:tr w:rsidR="00101EEA" w:rsidRPr="00AD384E" w:rsidTr="00101EEA">
        <w:trPr>
          <w:cantSplit/>
          <w:trHeight w:val="511"/>
        </w:trPr>
        <w:tc>
          <w:tcPr>
            <w:tcW w:w="3900" w:type="dxa"/>
            <w:gridSpan w:val="2"/>
            <w:tcBorders>
              <w:top w:val="single" w:sz="4" w:space="0" w:color="000000"/>
              <w:left w:val="single" w:sz="4" w:space="0" w:color="000000"/>
              <w:bottom w:val="single" w:sz="4" w:space="0" w:color="000000"/>
            </w:tcBorders>
          </w:tcPr>
          <w:p w:rsidR="00101EEA" w:rsidRPr="001B5556" w:rsidRDefault="00101EEA" w:rsidP="00492665">
            <w:pPr>
              <w:jc w:val="center"/>
              <w:rPr>
                <w:b/>
                <w:i/>
              </w:rPr>
            </w:pPr>
            <w:r w:rsidRPr="001B5556">
              <w:rPr>
                <w:b/>
                <w:i/>
              </w:rPr>
              <w:t>30-я неделя</w:t>
            </w:r>
          </w:p>
          <w:p w:rsidR="00601D94" w:rsidRDefault="00601D94" w:rsidP="00C3792C">
            <w:pPr>
              <w:jc w:val="right"/>
              <w:rPr>
                <w:b/>
                <w:i/>
              </w:rPr>
            </w:pPr>
          </w:p>
          <w:p w:rsidR="00601D94" w:rsidRDefault="00601D94" w:rsidP="00C3792C">
            <w:pPr>
              <w:jc w:val="right"/>
              <w:rPr>
                <w:b/>
                <w:i/>
              </w:rPr>
            </w:pPr>
          </w:p>
          <w:p w:rsidR="00101EEA" w:rsidRPr="001B5556" w:rsidRDefault="0061697D" w:rsidP="00C3792C">
            <w:pPr>
              <w:jc w:val="right"/>
              <w:rPr>
                <w:b/>
                <w:i/>
              </w:rPr>
            </w:pPr>
            <w:r>
              <w:rPr>
                <w:b/>
                <w:i/>
              </w:rPr>
              <w:t>2,4</w:t>
            </w:r>
            <w:r w:rsidR="00101EEA" w:rsidRPr="001B5556">
              <w:rPr>
                <w:b/>
                <w:i/>
              </w:rPr>
              <w:t>,</w:t>
            </w:r>
            <w:r w:rsidR="00D32616">
              <w:rPr>
                <w:b/>
                <w:i/>
              </w:rPr>
              <w:t>/04.18</w:t>
            </w:r>
          </w:p>
        </w:tc>
        <w:tc>
          <w:tcPr>
            <w:tcW w:w="2835" w:type="dxa"/>
            <w:gridSpan w:val="2"/>
            <w:tcBorders>
              <w:top w:val="single" w:sz="4" w:space="0" w:color="000000"/>
              <w:left w:val="single" w:sz="4" w:space="0" w:color="000000"/>
              <w:bottom w:val="single" w:sz="4" w:space="0" w:color="000000"/>
            </w:tcBorders>
          </w:tcPr>
          <w:p w:rsidR="00101EEA" w:rsidRPr="001B5556" w:rsidRDefault="00101EEA" w:rsidP="00492665">
            <w:pPr>
              <w:jc w:val="center"/>
              <w:rPr>
                <w:b/>
                <w:i/>
              </w:rPr>
            </w:pPr>
            <w:r w:rsidRPr="001B5556">
              <w:rPr>
                <w:b/>
                <w:i/>
              </w:rPr>
              <w:t>31-я неделя</w:t>
            </w:r>
          </w:p>
          <w:p w:rsidR="00601D94" w:rsidRDefault="00601D94" w:rsidP="00C3792C">
            <w:pPr>
              <w:jc w:val="right"/>
              <w:rPr>
                <w:b/>
                <w:i/>
              </w:rPr>
            </w:pPr>
          </w:p>
          <w:p w:rsidR="00601D94" w:rsidRDefault="00601D94" w:rsidP="00C3792C">
            <w:pPr>
              <w:jc w:val="right"/>
              <w:rPr>
                <w:b/>
                <w:i/>
              </w:rPr>
            </w:pPr>
          </w:p>
          <w:p w:rsidR="00101EEA" w:rsidRPr="001B5556" w:rsidRDefault="0061697D" w:rsidP="00C3792C">
            <w:pPr>
              <w:jc w:val="right"/>
              <w:rPr>
                <w:b/>
                <w:i/>
              </w:rPr>
            </w:pPr>
            <w:r>
              <w:rPr>
                <w:b/>
                <w:i/>
              </w:rPr>
              <w:t>9,11</w:t>
            </w:r>
            <w:r w:rsidR="00D32616">
              <w:rPr>
                <w:b/>
                <w:i/>
              </w:rPr>
              <w:t>/04.18</w:t>
            </w:r>
          </w:p>
        </w:tc>
        <w:tc>
          <w:tcPr>
            <w:tcW w:w="2835" w:type="dxa"/>
            <w:tcBorders>
              <w:top w:val="single" w:sz="4" w:space="0" w:color="000000"/>
              <w:left w:val="single" w:sz="4" w:space="0" w:color="000000"/>
              <w:bottom w:val="single" w:sz="4" w:space="0" w:color="000000"/>
            </w:tcBorders>
          </w:tcPr>
          <w:p w:rsidR="00101EEA" w:rsidRPr="001B5556" w:rsidRDefault="00101EEA" w:rsidP="00492665">
            <w:pPr>
              <w:jc w:val="center"/>
              <w:rPr>
                <w:b/>
                <w:i/>
              </w:rPr>
            </w:pPr>
            <w:r w:rsidRPr="001B5556">
              <w:rPr>
                <w:b/>
                <w:i/>
              </w:rPr>
              <w:t>32-я неделя</w:t>
            </w:r>
          </w:p>
          <w:p w:rsidR="00601D94" w:rsidRDefault="00601D94" w:rsidP="00C3792C">
            <w:pPr>
              <w:jc w:val="right"/>
              <w:rPr>
                <w:b/>
                <w:i/>
              </w:rPr>
            </w:pPr>
          </w:p>
          <w:p w:rsidR="00601D94" w:rsidRDefault="00601D94" w:rsidP="00C3792C">
            <w:pPr>
              <w:jc w:val="right"/>
              <w:rPr>
                <w:b/>
                <w:i/>
              </w:rPr>
            </w:pPr>
          </w:p>
          <w:p w:rsidR="00101EEA" w:rsidRPr="001B5556" w:rsidRDefault="0061697D" w:rsidP="00C3792C">
            <w:pPr>
              <w:jc w:val="right"/>
              <w:rPr>
                <w:b/>
                <w:i/>
              </w:rPr>
            </w:pPr>
            <w:r>
              <w:rPr>
                <w:b/>
                <w:i/>
              </w:rPr>
              <w:t>16,18</w:t>
            </w:r>
            <w:r w:rsidR="00D32616">
              <w:rPr>
                <w:b/>
                <w:i/>
              </w:rPr>
              <w:t>/04.18</w:t>
            </w:r>
          </w:p>
        </w:tc>
        <w:tc>
          <w:tcPr>
            <w:tcW w:w="3095" w:type="dxa"/>
            <w:gridSpan w:val="2"/>
            <w:tcBorders>
              <w:top w:val="single" w:sz="4" w:space="0" w:color="000000"/>
              <w:left w:val="single" w:sz="4" w:space="0" w:color="000000"/>
              <w:bottom w:val="single" w:sz="4" w:space="0" w:color="000000"/>
              <w:right w:val="single" w:sz="4" w:space="0" w:color="auto"/>
            </w:tcBorders>
          </w:tcPr>
          <w:p w:rsidR="00101EEA" w:rsidRDefault="00101EEA" w:rsidP="00492665">
            <w:pPr>
              <w:jc w:val="center"/>
              <w:rPr>
                <w:b/>
                <w:i/>
              </w:rPr>
            </w:pPr>
            <w:r w:rsidRPr="001B5556">
              <w:rPr>
                <w:b/>
                <w:i/>
              </w:rPr>
              <w:t>33-я неделя</w:t>
            </w:r>
          </w:p>
          <w:p w:rsidR="00C3792C" w:rsidRDefault="00C3792C" w:rsidP="00C3792C">
            <w:pPr>
              <w:jc w:val="center"/>
              <w:rPr>
                <w:b/>
                <w:i/>
              </w:rPr>
            </w:pPr>
            <w:r>
              <w:rPr>
                <w:b/>
                <w:i/>
              </w:rPr>
              <w:t>Материал для повторения</w:t>
            </w:r>
          </w:p>
          <w:p w:rsidR="00101EEA" w:rsidRPr="001B5556" w:rsidRDefault="0061697D" w:rsidP="00601D94">
            <w:pPr>
              <w:jc w:val="right"/>
              <w:rPr>
                <w:b/>
                <w:i/>
              </w:rPr>
            </w:pPr>
            <w:r>
              <w:rPr>
                <w:b/>
                <w:i/>
              </w:rPr>
              <w:t>23,25</w:t>
            </w:r>
            <w:r w:rsidR="00C505C1">
              <w:rPr>
                <w:b/>
                <w:i/>
              </w:rPr>
              <w:t>/</w:t>
            </w:r>
            <w:r w:rsidR="00D32616">
              <w:rPr>
                <w:b/>
                <w:i/>
              </w:rPr>
              <w:t>04.18</w:t>
            </w:r>
          </w:p>
        </w:tc>
        <w:tc>
          <w:tcPr>
            <w:tcW w:w="2575" w:type="dxa"/>
            <w:tcBorders>
              <w:top w:val="single" w:sz="4" w:space="0" w:color="000000"/>
              <w:left w:val="single" w:sz="4" w:space="0" w:color="auto"/>
              <w:bottom w:val="single" w:sz="4" w:space="0" w:color="000000"/>
              <w:right w:val="single" w:sz="4" w:space="0" w:color="000000"/>
            </w:tcBorders>
          </w:tcPr>
          <w:p w:rsidR="00C3792C" w:rsidRPr="001B0965" w:rsidRDefault="00C3792C" w:rsidP="00C3792C">
            <w:pPr>
              <w:jc w:val="center"/>
              <w:rPr>
                <w:b/>
                <w:i/>
              </w:rPr>
            </w:pPr>
            <w:r>
              <w:rPr>
                <w:b/>
                <w:i/>
              </w:rPr>
              <w:t>3анятие на св.воздухе</w:t>
            </w:r>
          </w:p>
          <w:p w:rsidR="00601D94" w:rsidRDefault="00601D94" w:rsidP="001B5556">
            <w:pPr>
              <w:jc w:val="right"/>
              <w:rPr>
                <w:b/>
                <w:i/>
              </w:rPr>
            </w:pPr>
          </w:p>
          <w:p w:rsidR="00601D94" w:rsidRDefault="00601D94" w:rsidP="001B5556">
            <w:pPr>
              <w:jc w:val="right"/>
              <w:rPr>
                <w:b/>
                <w:i/>
              </w:rPr>
            </w:pPr>
          </w:p>
          <w:p w:rsidR="00101EEA" w:rsidRPr="001B5556" w:rsidRDefault="0061697D" w:rsidP="001B5556">
            <w:pPr>
              <w:jc w:val="right"/>
              <w:rPr>
                <w:b/>
                <w:i/>
              </w:rPr>
            </w:pPr>
            <w:r>
              <w:rPr>
                <w:b/>
                <w:i/>
              </w:rPr>
              <w:t>6,13,20,27</w:t>
            </w:r>
            <w:r w:rsidR="00155DC6">
              <w:rPr>
                <w:b/>
                <w:i/>
              </w:rPr>
              <w:t>/04.1</w:t>
            </w:r>
            <w:r w:rsidR="00D32616">
              <w:rPr>
                <w:b/>
                <w:i/>
              </w:rPr>
              <w:t>8</w:t>
            </w:r>
          </w:p>
        </w:tc>
      </w:tr>
      <w:tr w:rsidR="00101EEA" w:rsidRPr="00AD384E" w:rsidTr="00101EEA">
        <w:tc>
          <w:tcPr>
            <w:tcW w:w="1632" w:type="dxa"/>
            <w:tcBorders>
              <w:top w:val="single" w:sz="4" w:space="0" w:color="000000"/>
              <w:left w:val="single" w:sz="4" w:space="0" w:color="000000"/>
              <w:bottom w:val="single" w:sz="4" w:space="0" w:color="auto"/>
              <w:right w:val="single" w:sz="4" w:space="0" w:color="auto"/>
            </w:tcBorders>
            <w:vAlign w:val="center"/>
          </w:tcPr>
          <w:p w:rsidR="00101EEA" w:rsidRPr="00AD384E" w:rsidRDefault="00101EEA" w:rsidP="00492665">
            <w:pPr>
              <w:jc w:val="center"/>
            </w:pPr>
            <w:r w:rsidRPr="00AD384E">
              <w:t>1</w:t>
            </w:r>
          </w:p>
        </w:tc>
        <w:tc>
          <w:tcPr>
            <w:tcW w:w="2268" w:type="dxa"/>
            <w:tcBorders>
              <w:top w:val="single" w:sz="4" w:space="0" w:color="000000"/>
              <w:left w:val="single" w:sz="4" w:space="0" w:color="auto"/>
              <w:bottom w:val="single" w:sz="4" w:space="0" w:color="auto"/>
            </w:tcBorders>
            <w:vAlign w:val="center"/>
          </w:tcPr>
          <w:p w:rsidR="00101EEA" w:rsidRPr="00AD384E" w:rsidRDefault="00101EEA" w:rsidP="00492665">
            <w:pPr>
              <w:jc w:val="center"/>
            </w:pPr>
            <w:r w:rsidRPr="00AD384E">
              <w:t>2</w:t>
            </w:r>
          </w:p>
        </w:tc>
        <w:tc>
          <w:tcPr>
            <w:tcW w:w="2835" w:type="dxa"/>
            <w:gridSpan w:val="2"/>
            <w:tcBorders>
              <w:top w:val="single" w:sz="4" w:space="0" w:color="000000"/>
              <w:left w:val="single" w:sz="4" w:space="0" w:color="000000"/>
              <w:bottom w:val="single" w:sz="4" w:space="0" w:color="auto"/>
            </w:tcBorders>
            <w:vAlign w:val="center"/>
          </w:tcPr>
          <w:p w:rsidR="00101EEA" w:rsidRPr="00AD384E" w:rsidRDefault="00101EEA" w:rsidP="00492665">
            <w:pPr>
              <w:jc w:val="center"/>
            </w:pPr>
            <w:r w:rsidRPr="00AD384E">
              <w:t>3</w:t>
            </w:r>
          </w:p>
        </w:tc>
        <w:tc>
          <w:tcPr>
            <w:tcW w:w="2835" w:type="dxa"/>
            <w:tcBorders>
              <w:top w:val="single" w:sz="4" w:space="0" w:color="000000"/>
              <w:left w:val="single" w:sz="4" w:space="0" w:color="000000"/>
              <w:bottom w:val="single" w:sz="4" w:space="0" w:color="auto"/>
            </w:tcBorders>
            <w:vAlign w:val="center"/>
          </w:tcPr>
          <w:p w:rsidR="00101EEA" w:rsidRPr="00AD384E" w:rsidRDefault="00101EEA" w:rsidP="00492665">
            <w:pPr>
              <w:jc w:val="center"/>
            </w:pPr>
            <w:r w:rsidRPr="00AD384E">
              <w:t>4</w:t>
            </w:r>
          </w:p>
        </w:tc>
        <w:tc>
          <w:tcPr>
            <w:tcW w:w="3095" w:type="dxa"/>
            <w:gridSpan w:val="2"/>
            <w:tcBorders>
              <w:top w:val="single" w:sz="4" w:space="0" w:color="000000"/>
              <w:left w:val="single" w:sz="4" w:space="0" w:color="000000"/>
              <w:bottom w:val="single" w:sz="4" w:space="0" w:color="auto"/>
              <w:right w:val="single" w:sz="4" w:space="0" w:color="auto"/>
            </w:tcBorders>
            <w:vAlign w:val="center"/>
          </w:tcPr>
          <w:p w:rsidR="00101EEA" w:rsidRPr="00AD384E" w:rsidRDefault="00101EEA" w:rsidP="00492665">
            <w:pPr>
              <w:jc w:val="center"/>
            </w:pPr>
            <w:r w:rsidRPr="00AD384E">
              <w:t>5</w:t>
            </w:r>
          </w:p>
        </w:tc>
        <w:tc>
          <w:tcPr>
            <w:tcW w:w="2575" w:type="dxa"/>
            <w:tcBorders>
              <w:top w:val="single" w:sz="4" w:space="0" w:color="000000"/>
              <w:left w:val="single" w:sz="4" w:space="0" w:color="auto"/>
              <w:bottom w:val="single" w:sz="4" w:space="0" w:color="auto"/>
              <w:right w:val="single" w:sz="4" w:space="0" w:color="000000"/>
            </w:tcBorders>
            <w:vAlign w:val="center"/>
          </w:tcPr>
          <w:p w:rsidR="00101EEA" w:rsidRPr="00AD384E" w:rsidRDefault="00101EEA" w:rsidP="00101EEA">
            <w:pPr>
              <w:jc w:val="center"/>
            </w:pPr>
          </w:p>
        </w:tc>
      </w:tr>
      <w:tr w:rsidR="00101EEA" w:rsidRPr="00AD384E" w:rsidTr="00101EEA">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101EEA" w:rsidRPr="00AD384E" w:rsidRDefault="00101EEA" w:rsidP="00492665">
            <w:pPr>
              <w:jc w:val="center"/>
              <w:rPr>
                <w:b/>
                <w:bCs/>
                <w:i/>
                <w:iCs/>
              </w:rPr>
            </w:pPr>
          </w:p>
        </w:tc>
        <w:tc>
          <w:tcPr>
            <w:tcW w:w="2268" w:type="dxa"/>
            <w:tcBorders>
              <w:top w:val="single" w:sz="4" w:space="0" w:color="auto"/>
              <w:left w:val="single" w:sz="4" w:space="0" w:color="auto"/>
              <w:bottom w:val="single" w:sz="4" w:space="0" w:color="auto"/>
            </w:tcBorders>
          </w:tcPr>
          <w:p w:rsidR="00101EEA" w:rsidRDefault="00101EEA" w:rsidP="002836A3">
            <w:pPr>
              <w:jc w:val="center"/>
              <w:rPr>
                <w:b/>
                <w:bCs/>
                <w:i/>
                <w:iCs/>
              </w:rPr>
            </w:pPr>
            <w:r w:rsidRPr="00AD384E">
              <w:rPr>
                <w:b/>
                <w:bCs/>
                <w:i/>
                <w:iCs/>
              </w:rPr>
              <w:t>Взросло-детская (партнерская) деятельнос</w:t>
            </w:r>
            <w:r>
              <w:rPr>
                <w:b/>
                <w:bCs/>
                <w:i/>
                <w:iCs/>
              </w:rPr>
              <w:t>ть</w:t>
            </w:r>
          </w:p>
          <w:p w:rsidR="00101EEA" w:rsidRDefault="00155DC6" w:rsidP="00155DC6">
            <w:pPr>
              <w:jc w:val="right"/>
              <w:rPr>
                <w:b/>
                <w:bCs/>
                <w:i/>
                <w:iCs/>
              </w:rPr>
            </w:pPr>
            <w:r>
              <w:rPr>
                <w:b/>
                <w:bCs/>
                <w:i/>
                <w:iCs/>
              </w:rPr>
              <w:t>84,85</w:t>
            </w:r>
          </w:p>
          <w:p w:rsidR="00101EEA" w:rsidRPr="00AD384E" w:rsidRDefault="00101EEA" w:rsidP="00C3792C">
            <w:pPr>
              <w:jc w:val="center"/>
              <w:rPr>
                <w:b/>
                <w:bCs/>
                <w:i/>
                <w:iCs/>
              </w:rPr>
            </w:pPr>
          </w:p>
        </w:tc>
        <w:tc>
          <w:tcPr>
            <w:tcW w:w="2835" w:type="dxa"/>
            <w:gridSpan w:val="2"/>
            <w:tcBorders>
              <w:top w:val="single" w:sz="4" w:space="0" w:color="auto"/>
              <w:left w:val="single" w:sz="4" w:space="0" w:color="000000"/>
              <w:bottom w:val="single" w:sz="4" w:space="0" w:color="auto"/>
            </w:tcBorders>
          </w:tcPr>
          <w:p w:rsidR="00101EEA" w:rsidRDefault="00101EEA" w:rsidP="00492665">
            <w:pPr>
              <w:jc w:val="center"/>
              <w:rPr>
                <w:b/>
                <w:bCs/>
                <w:i/>
                <w:iCs/>
              </w:rPr>
            </w:pPr>
            <w:r w:rsidRPr="00AD384E">
              <w:rPr>
                <w:b/>
                <w:bCs/>
                <w:i/>
                <w:iCs/>
              </w:rPr>
              <w:t>Взросло-детская (партнерская)   деятельность</w:t>
            </w:r>
          </w:p>
          <w:p w:rsidR="00101EEA" w:rsidRPr="00AD384E" w:rsidRDefault="00155DC6" w:rsidP="00646850">
            <w:pPr>
              <w:jc w:val="right"/>
              <w:rPr>
                <w:b/>
                <w:bCs/>
                <w:i/>
                <w:iCs/>
              </w:rPr>
            </w:pPr>
            <w:r>
              <w:rPr>
                <w:b/>
                <w:bCs/>
                <w:i/>
                <w:iCs/>
              </w:rPr>
              <w:t>87,88</w:t>
            </w:r>
          </w:p>
        </w:tc>
        <w:tc>
          <w:tcPr>
            <w:tcW w:w="2835" w:type="dxa"/>
            <w:tcBorders>
              <w:top w:val="single" w:sz="4" w:space="0" w:color="auto"/>
              <w:left w:val="single" w:sz="4" w:space="0" w:color="000000"/>
              <w:bottom w:val="single" w:sz="4" w:space="0" w:color="auto"/>
            </w:tcBorders>
          </w:tcPr>
          <w:p w:rsidR="00101EEA" w:rsidRDefault="00101EEA" w:rsidP="00492665">
            <w:pPr>
              <w:jc w:val="center"/>
              <w:rPr>
                <w:b/>
                <w:bCs/>
                <w:i/>
                <w:iCs/>
              </w:rPr>
            </w:pPr>
            <w:r w:rsidRPr="00AD384E">
              <w:rPr>
                <w:b/>
                <w:bCs/>
                <w:i/>
                <w:iCs/>
              </w:rPr>
              <w:t>Взросло-детская (партнерская) деятельность</w:t>
            </w:r>
          </w:p>
          <w:p w:rsidR="00101EEA" w:rsidRPr="00AD384E" w:rsidRDefault="00155DC6" w:rsidP="00646850">
            <w:pPr>
              <w:jc w:val="right"/>
              <w:rPr>
                <w:b/>
                <w:bCs/>
                <w:i/>
                <w:iCs/>
              </w:rPr>
            </w:pPr>
            <w:r>
              <w:rPr>
                <w:b/>
                <w:bCs/>
                <w:i/>
                <w:iCs/>
              </w:rPr>
              <w:t>90,91</w:t>
            </w:r>
          </w:p>
        </w:tc>
        <w:tc>
          <w:tcPr>
            <w:tcW w:w="3095" w:type="dxa"/>
            <w:gridSpan w:val="2"/>
            <w:tcBorders>
              <w:top w:val="single" w:sz="4" w:space="0" w:color="auto"/>
              <w:left w:val="single" w:sz="4" w:space="0" w:color="000000"/>
              <w:bottom w:val="single" w:sz="4" w:space="0" w:color="auto"/>
              <w:right w:val="single" w:sz="4" w:space="0" w:color="auto"/>
            </w:tcBorders>
          </w:tcPr>
          <w:p w:rsidR="00101EEA" w:rsidRDefault="00101EEA" w:rsidP="00492665">
            <w:pPr>
              <w:jc w:val="center"/>
              <w:rPr>
                <w:b/>
                <w:bCs/>
                <w:i/>
                <w:iCs/>
              </w:rPr>
            </w:pPr>
            <w:r w:rsidRPr="00AD384E">
              <w:rPr>
                <w:b/>
                <w:bCs/>
                <w:i/>
                <w:iCs/>
              </w:rPr>
              <w:t>Взросло-детская (партнерская) деятельность</w:t>
            </w:r>
          </w:p>
          <w:p w:rsidR="00101EEA" w:rsidRDefault="00101EEA" w:rsidP="00646850">
            <w:pPr>
              <w:jc w:val="right"/>
              <w:rPr>
                <w:b/>
                <w:bCs/>
                <w:i/>
                <w:iCs/>
              </w:rPr>
            </w:pPr>
          </w:p>
          <w:p w:rsidR="00101EEA" w:rsidRPr="00AD384E" w:rsidRDefault="00155DC6" w:rsidP="00646850">
            <w:pPr>
              <w:jc w:val="right"/>
              <w:rPr>
                <w:b/>
                <w:bCs/>
                <w:i/>
                <w:iCs/>
              </w:rPr>
            </w:pPr>
            <w:r>
              <w:rPr>
                <w:b/>
                <w:bCs/>
                <w:i/>
                <w:iCs/>
              </w:rPr>
              <w:t>93,94</w:t>
            </w:r>
          </w:p>
        </w:tc>
        <w:tc>
          <w:tcPr>
            <w:tcW w:w="2575" w:type="dxa"/>
            <w:tcBorders>
              <w:top w:val="single" w:sz="4" w:space="0" w:color="auto"/>
              <w:left w:val="single" w:sz="4" w:space="0" w:color="auto"/>
              <w:bottom w:val="single" w:sz="4" w:space="0" w:color="auto"/>
              <w:right w:val="single" w:sz="4" w:space="0" w:color="000000"/>
            </w:tcBorders>
          </w:tcPr>
          <w:p w:rsidR="00C505C1" w:rsidRDefault="00C505C1" w:rsidP="00646850">
            <w:pPr>
              <w:jc w:val="right"/>
              <w:rPr>
                <w:b/>
                <w:bCs/>
                <w:i/>
                <w:iCs/>
              </w:rPr>
            </w:pPr>
          </w:p>
          <w:p w:rsidR="00C505C1" w:rsidRDefault="00C505C1" w:rsidP="00646850">
            <w:pPr>
              <w:jc w:val="right"/>
              <w:rPr>
                <w:b/>
                <w:bCs/>
                <w:i/>
                <w:iCs/>
              </w:rPr>
            </w:pPr>
          </w:p>
          <w:p w:rsidR="00C505C1" w:rsidRDefault="00C505C1" w:rsidP="00646850">
            <w:pPr>
              <w:jc w:val="right"/>
              <w:rPr>
                <w:b/>
                <w:bCs/>
                <w:i/>
                <w:iCs/>
              </w:rPr>
            </w:pPr>
          </w:p>
          <w:p w:rsidR="00C505C1" w:rsidRDefault="00C505C1" w:rsidP="00646850">
            <w:pPr>
              <w:jc w:val="right"/>
              <w:rPr>
                <w:b/>
                <w:bCs/>
                <w:i/>
                <w:iCs/>
              </w:rPr>
            </w:pPr>
          </w:p>
          <w:p w:rsidR="00101EEA" w:rsidRPr="00AD384E" w:rsidRDefault="00155DC6" w:rsidP="00646850">
            <w:pPr>
              <w:jc w:val="right"/>
              <w:rPr>
                <w:b/>
                <w:bCs/>
                <w:i/>
                <w:iCs/>
              </w:rPr>
            </w:pPr>
            <w:r>
              <w:rPr>
                <w:b/>
                <w:bCs/>
                <w:i/>
                <w:iCs/>
              </w:rPr>
              <w:t>86,89,92,95</w:t>
            </w:r>
          </w:p>
        </w:tc>
      </w:tr>
      <w:tr w:rsidR="007B5FAC" w:rsidRPr="00510AA9" w:rsidTr="00492665">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7B5FAC" w:rsidRPr="00510AA9" w:rsidRDefault="007B5FAC" w:rsidP="00492665">
            <w:pPr>
              <w:jc w:val="center"/>
              <w:rPr>
                <w:b/>
                <w:bCs/>
                <w:i/>
                <w:iCs/>
              </w:rPr>
            </w:pPr>
            <w:r w:rsidRPr="00510AA9">
              <w:rPr>
                <w:b/>
                <w:i/>
                <w:color w:val="000000"/>
              </w:rPr>
              <w:t>Задачи</w:t>
            </w:r>
          </w:p>
        </w:tc>
        <w:tc>
          <w:tcPr>
            <w:tcW w:w="13608" w:type="dxa"/>
            <w:gridSpan w:val="7"/>
            <w:tcBorders>
              <w:top w:val="single" w:sz="4" w:space="0" w:color="auto"/>
              <w:left w:val="single" w:sz="4" w:space="0" w:color="auto"/>
              <w:bottom w:val="single" w:sz="4" w:space="0" w:color="auto"/>
              <w:right w:val="single" w:sz="4" w:space="0" w:color="000000"/>
            </w:tcBorders>
          </w:tcPr>
          <w:p w:rsidR="00A93563" w:rsidRPr="00510AA9" w:rsidRDefault="00A93563" w:rsidP="00A93563">
            <w:pPr>
              <w:shd w:val="clear" w:color="auto" w:fill="FFFFFF"/>
              <w:autoSpaceDE w:val="0"/>
              <w:snapToGrid w:val="0"/>
              <w:rPr>
                <w:color w:val="000000"/>
              </w:rPr>
            </w:pPr>
            <w:r w:rsidRPr="00510AA9">
              <w:rPr>
                <w:color w:val="000000"/>
              </w:rPr>
              <w:t>Учить:</w:t>
            </w:r>
          </w:p>
          <w:p w:rsidR="00A93563" w:rsidRPr="00510AA9" w:rsidRDefault="00A93563" w:rsidP="00A93563">
            <w:pPr>
              <w:shd w:val="clear" w:color="auto" w:fill="FFFFFF"/>
              <w:autoSpaceDE w:val="0"/>
              <w:rPr>
                <w:color w:val="000000"/>
              </w:rPr>
            </w:pPr>
            <w:r w:rsidRPr="00510AA9">
              <w:rPr>
                <w:color w:val="000000"/>
              </w:rPr>
              <w:t>- ходьбе парами</w:t>
            </w:r>
          </w:p>
          <w:p w:rsidR="00A93563" w:rsidRPr="00510AA9" w:rsidRDefault="00A93563" w:rsidP="00A93563">
            <w:pPr>
              <w:shd w:val="clear" w:color="auto" w:fill="FFFFFF"/>
              <w:autoSpaceDE w:val="0"/>
              <w:rPr>
                <w:color w:val="000000"/>
              </w:rPr>
            </w:pPr>
            <w:r w:rsidRPr="00510AA9">
              <w:rPr>
                <w:color w:val="000000"/>
              </w:rPr>
              <w:t>по ограниченной площади опоры;</w:t>
            </w:r>
          </w:p>
          <w:p w:rsidR="00A93563" w:rsidRPr="00510AA9" w:rsidRDefault="00A93563" w:rsidP="00A93563">
            <w:pPr>
              <w:shd w:val="clear" w:color="auto" w:fill="FFFFFF"/>
              <w:autoSpaceDE w:val="0"/>
              <w:rPr>
                <w:color w:val="000000"/>
              </w:rPr>
            </w:pPr>
            <w:r w:rsidRPr="00510AA9">
              <w:rPr>
                <w:color w:val="000000"/>
              </w:rPr>
              <w:t>- ходьбе по кругу во встречном направлении - «улитка».</w:t>
            </w:r>
          </w:p>
          <w:p w:rsidR="00A93563" w:rsidRPr="00510AA9" w:rsidRDefault="00A93563" w:rsidP="00A93563">
            <w:pPr>
              <w:shd w:val="clear" w:color="auto" w:fill="FFFFFF"/>
              <w:autoSpaceDE w:val="0"/>
              <w:rPr>
                <w:color w:val="000000"/>
              </w:rPr>
            </w:pPr>
            <w:r w:rsidRPr="00510AA9">
              <w:rPr>
                <w:color w:val="000000"/>
              </w:rPr>
              <w:t>Закреплять:</w:t>
            </w:r>
          </w:p>
          <w:p w:rsidR="00A93563" w:rsidRPr="00510AA9" w:rsidRDefault="00A93563" w:rsidP="00A93563">
            <w:pPr>
              <w:shd w:val="clear" w:color="auto" w:fill="FFFFFF"/>
              <w:autoSpaceDE w:val="0"/>
              <w:rPr>
                <w:color w:val="000000"/>
              </w:rPr>
            </w:pPr>
            <w:r w:rsidRPr="00510AA9">
              <w:rPr>
                <w:color w:val="000000"/>
              </w:rPr>
              <w:t>- ходьбу с изменением направления;</w:t>
            </w:r>
          </w:p>
          <w:p w:rsidR="00A93563" w:rsidRPr="00510AA9" w:rsidRDefault="00A93563" w:rsidP="00A93563">
            <w:pPr>
              <w:shd w:val="clear" w:color="auto" w:fill="FFFFFF"/>
              <w:autoSpaceDE w:val="0"/>
              <w:rPr>
                <w:color w:val="000000"/>
              </w:rPr>
            </w:pPr>
            <w:r w:rsidRPr="00510AA9">
              <w:rPr>
                <w:color w:val="000000"/>
              </w:rPr>
              <w:t>- навык ведения мяча в прямом направлении;</w:t>
            </w:r>
          </w:p>
          <w:p w:rsidR="00A93563" w:rsidRPr="00510AA9" w:rsidRDefault="00A93563" w:rsidP="00A93563">
            <w:pPr>
              <w:shd w:val="clear" w:color="auto" w:fill="FFFFFF"/>
              <w:autoSpaceDE w:val="0"/>
              <w:rPr>
                <w:color w:val="000000"/>
              </w:rPr>
            </w:pPr>
            <w:r w:rsidRPr="00510AA9">
              <w:rPr>
                <w:color w:val="000000"/>
              </w:rPr>
              <w:t>- лазание по гимнастической скамейке;</w:t>
            </w:r>
          </w:p>
          <w:p w:rsidR="00A93563" w:rsidRPr="00510AA9" w:rsidRDefault="00A93563" w:rsidP="00A93563">
            <w:pPr>
              <w:shd w:val="clear" w:color="auto" w:fill="FFFFFF"/>
              <w:autoSpaceDE w:val="0"/>
              <w:rPr>
                <w:color w:val="000000"/>
              </w:rPr>
            </w:pPr>
            <w:r w:rsidRPr="00510AA9">
              <w:rPr>
                <w:color w:val="000000"/>
              </w:rPr>
              <w:t>- метание в вертикальную цель;</w:t>
            </w:r>
          </w:p>
          <w:p w:rsidR="00A93563" w:rsidRPr="00510AA9" w:rsidRDefault="00A93563" w:rsidP="00A93563">
            <w:pPr>
              <w:shd w:val="clear" w:color="auto" w:fill="FFFFFF"/>
              <w:autoSpaceDE w:val="0"/>
              <w:rPr>
                <w:color w:val="000000"/>
              </w:rPr>
            </w:pPr>
            <w:r w:rsidRPr="00510AA9">
              <w:rPr>
                <w:color w:val="000000"/>
              </w:rPr>
              <w:t>- ходьбу и бег в колонне по одному с остановкой по сигналу;</w:t>
            </w:r>
          </w:p>
          <w:p w:rsidR="00510AA9" w:rsidRDefault="00A93563" w:rsidP="00A93563">
            <w:pPr>
              <w:shd w:val="clear" w:color="auto" w:fill="FFFFFF"/>
              <w:autoSpaceDE w:val="0"/>
              <w:rPr>
                <w:color w:val="000000"/>
              </w:rPr>
            </w:pPr>
            <w:r w:rsidRPr="00510AA9">
              <w:rPr>
                <w:color w:val="000000"/>
              </w:rPr>
              <w:t xml:space="preserve">- лазание по гимнастической стенке одноименным способом. </w:t>
            </w:r>
          </w:p>
          <w:p w:rsidR="00A93563" w:rsidRPr="00510AA9" w:rsidRDefault="00A93563" w:rsidP="00A93563">
            <w:pPr>
              <w:shd w:val="clear" w:color="auto" w:fill="FFFFFF"/>
              <w:autoSpaceDE w:val="0"/>
              <w:rPr>
                <w:color w:val="000000"/>
              </w:rPr>
            </w:pPr>
            <w:r w:rsidRPr="00510AA9">
              <w:rPr>
                <w:color w:val="000000"/>
              </w:rPr>
              <w:t>Повторить:</w:t>
            </w:r>
          </w:p>
          <w:p w:rsidR="00A93563" w:rsidRPr="00510AA9" w:rsidRDefault="00A93563" w:rsidP="00A93563">
            <w:pPr>
              <w:shd w:val="clear" w:color="auto" w:fill="FFFFFF"/>
              <w:autoSpaceDE w:val="0"/>
              <w:rPr>
                <w:color w:val="000000"/>
              </w:rPr>
            </w:pPr>
            <w:r w:rsidRPr="00510AA9">
              <w:rPr>
                <w:color w:val="000000"/>
              </w:rPr>
              <w:t>- прыжки с продвижением вперед;</w:t>
            </w:r>
          </w:p>
          <w:p w:rsidR="00A93563" w:rsidRPr="00510AA9" w:rsidRDefault="00A93563" w:rsidP="00A93563">
            <w:pPr>
              <w:shd w:val="clear" w:color="auto" w:fill="FFFFFF"/>
              <w:autoSpaceDE w:val="0"/>
              <w:rPr>
                <w:color w:val="000000"/>
              </w:rPr>
            </w:pPr>
            <w:r w:rsidRPr="00510AA9">
              <w:rPr>
                <w:color w:val="000000"/>
              </w:rPr>
              <w:t>- ходьба и бег с ускорением и замедлением;</w:t>
            </w:r>
          </w:p>
          <w:p w:rsidR="00A93563" w:rsidRPr="00510AA9" w:rsidRDefault="00A93563" w:rsidP="00A93563">
            <w:pPr>
              <w:shd w:val="clear" w:color="auto" w:fill="FFFFFF"/>
              <w:autoSpaceDE w:val="0"/>
              <w:rPr>
                <w:color w:val="000000"/>
              </w:rPr>
            </w:pPr>
            <w:r w:rsidRPr="00510AA9">
              <w:rPr>
                <w:color w:val="000000"/>
              </w:rPr>
              <w:t>- ползание по гимнастической скамейке;</w:t>
            </w:r>
          </w:p>
          <w:p w:rsidR="00A93563" w:rsidRPr="00510AA9" w:rsidRDefault="00A93563" w:rsidP="00A93563">
            <w:pPr>
              <w:shd w:val="clear" w:color="auto" w:fill="FFFFFF"/>
              <w:autoSpaceDE w:val="0"/>
              <w:rPr>
                <w:color w:val="000000"/>
              </w:rPr>
            </w:pPr>
            <w:r w:rsidRPr="00510AA9">
              <w:rPr>
                <w:color w:val="000000"/>
              </w:rPr>
              <w:t>- упражнения на сохранение равновесия;</w:t>
            </w:r>
          </w:p>
          <w:p w:rsidR="00A93563" w:rsidRPr="00510AA9" w:rsidRDefault="00A93563" w:rsidP="00A93563">
            <w:pPr>
              <w:shd w:val="clear" w:color="auto" w:fill="FFFFFF"/>
              <w:autoSpaceDE w:val="0"/>
              <w:rPr>
                <w:color w:val="000000"/>
              </w:rPr>
            </w:pPr>
            <w:r w:rsidRPr="00510AA9">
              <w:rPr>
                <w:color w:val="000000"/>
              </w:rPr>
              <w:t>- прыжки через короткую скакалку;</w:t>
            </w:r>
          </w:p>
          <w:p w:rsidR="00510AA9" w:rsidRDefault="00A93563" w:rsidP="00A93563">
            <w:pPr>
              <w:rPr>
                <w:color w:val="000000"/>
              </w:rPr>
            </w:pPr>
            <w:r w:rsidRPr="00510AA9">
              <w:rPr>
                <w:color w:val="000000"/>
              </w:rPr>
              <w:t>- ходьба по канату с сохранением равновесия.</w:t>
            </w:r>
          </w:p>
          <w:p w:rsidR="007B5FAC" w:rsidRPr="00510AA9" w:rsidRDefault="00A93563" w:rsidP="00A93563">
            <w:pPr>
              <w:rPr>
                <w:b/>
                <w:bCs/>
                <w:i/>
                <w:iCs/>
              </w:rPr>
            </w:pPr>
            <w:r w:rsidRPr="00510AA9">
              <w:rPr>
                <w:color w:val="000000"/>
              </w:rPr>
              <w:t xml:space="preserve"> Совершенствовать прыжки в длину с разбега</w:t>
            </w:r>
          </w:p>
        </w:tc>
      </w:tr>
      <w:tr w:rsidR="007B5FAC" w:rsidRPr="00510AA9" w:rsidTr="00492665">
        <w:trPr>
          <w:cantSplit/>
          <w:trHeight w:val="816"/>
        </w:trPr>
        <w:tc>
          <w:tcPr>
            <w:tcW w:w="1632" w:type="dxa"/>
            <w:tcBorders>
              <w:top w:val="single" w:sz="4" w:space="0" w:color="000000"/>
              <w:left w:val="single" w:sz="4" w:space="0" w:color="000000"/>
            </w:tcBorders>
          </w:tcPr>
          <w:p w:rsidR="007B5FAC" w:rsidRPr="00510AA9" w:rsidRDefault="007B5FAC" w:rsidP="00492665">
            <w:pPr>
              <w:jc w:val="center"/>
              <w:rPr>
                <w:b/>
                <w:bCs/>
                <w:i/>
                <w:iCs/>
              </w:rPr>
            </w:pPr>
            <w:r w:rsidRPr="00510AA9">
              <w:rPr>
                <w:b/>
                <w:i/>
              </w:rPr>
              <w:lastRenderedPageBreak/>
              <w:t>Вводная</w:t>
            </w:r>
          </w:p>
        </w:tc>
        <w:tc>
          <w:tcPr>
            <w:tcW w:w="13608" w:type="dxa"/>
            <w:gridSpan w:val="7"/>
            <w:tcBorders>
              <w:top w:val="single" w:sz="4" w:space="0" w:color="000000"/>
              <w:left w:val="single" w:sz="4" w:space="0" w:color="000000"/>
              <w:bottom w:val="single" w:sz="4" w:space="0" w:color="auto"/>
              <w:right w:val="single" w:sz="4" w:space="0" w:color="000000"/>
            </w:tcBorders>
          </w:tcPr>
          <w:p w:rsidR="007B5FAC" w:rsidRPr="00510AA9" w:rsidRDefault="00A93563" w:rsidP="00492665">
            <w:pPr>
              <w:rPr>
                <w:b/>
                <w:bCs/>
                <w:i/>
                <w:iCs/>
              </w:rPr>
            </w:pPr>
            <w:r w:rsidRPr="00510AA9">
              <w:rPr>
                <w:color w:val="000000"/>
              </w:rPr>
              <w:t>Ходьба с изменением направления; с ускорением и замедлением движений по сигналу; «улитка» - ходьба в два круга во встреч</w:t>
            </w:r>
            <w:r w:rsidRPr="00510AA9">
              <w:rPr>
                <w:color w:val="000000"/>
              </w:rPr>
              <w:softHyphen/>
              <w:t>ном направлении; бег со средней скоростью до 80 м (1,5 мин); бег с перешагиванием через шнуры; ходьба врассыпную, по сиг</w:t>
            </w:r>
            <w:r w:rsidRPr="00510AA9">
              <w:rPr>
                <w:color w:val="000000"/>
              </w:rPr>
              <w:softHyphen/>
              <w:t>налу построение в колонну по одному, перестроение под счет «раз-два»</w:t>
            </w:r>
          </w:p>
        </w:tc>
      </w:tr>
      <w:tr w:rsidR="007B5FAC" w:rsidRPr="00510AA9" w:rsidTr="00492665">
        <w:trPr>
          <w:cantSplit/>
          <w:trHeight w:val="816"/>
        </w:trPr>
        <w:tc>
          <w:tcPr>
            <w:tcW w:w="1632" w:type="dxa"/>
            <w:tcBorders>
              <w:top w:val="single" w:sz="4" w:space="0" w:color="000000"/>
              <w:left w:val="single" w:sz="4" w:space="0" w:color="000000"/>
            </w:tcBorders>
          </w:tcPr>
          <w:p w:rsidR="007B5FAC" w:rsidRPr="00510AA9" w:rsidRDefault="007B5FAC" w:rsidP="00492665">
            <w:pPr>
              <w:jc w:val="center"/>
              <w:rPr>
                <w:b/>
                <w:bCs/>
                <w:i/>
                <w:iCs/>
              </w:rPr>
            </w:pPr>
            <w:r w:rsidRPr="00510AA9">
              <w:rPr>
                <w:b/>
                <w:i/>
              </w:rPr>
              <w:t>Общеразвивающие упражнения</w:t>
            </w:r>
          </w:p>
        </w:tc>
        <w:tc>
          <w:tcPr>
            <w:tcW w:w="13608" w:type="dxa"/>
            <w:gridSpan w:val="7"/>
            <w:tcBorders>
              <w:top w:val="single" w:sz="4" w:space="0" w:color="000000"/>
              <w:left w:val="single" w:sz="4" w:space="0" w:color="000000"/>
              <w:bottom w:val="single" w:sz="4" w:space="0" w:color="auto"/>
              <w:right w:val="single" w:sz="4" w:space="0" w:color="000000"/>
            </w:tcBorders>
          </w:tcPr>
          <w:p w:rsidR="00A93563" w:rsidRPr="00510AA9" w:rsidRDefault="00A93563" w:rsidP="00A93563">
            <w:pPr>
              <w:shd w:val="clear" w:color="auto" w:fill="FFFFFF"/>
              <w:autoSpaceDE w:val="0"/>
              <w:snapToGrid w:val="0"/>
              <w:rPr>
                <w:color w:val="000000"/>
              </w:rPr>
            </w:pPr>
            <w:r w:rsidRPr="00510AA9">
              <w:rPr>
                <w:color w:val="000000"/>
              </w:rPr>
              <w:t>1. Вращение обруча обеими кистями рук.</w:t>
            </w:r>
          </w:p>
          <w:p w:rsidR="00A93563" w:rsidRPr="00510AA9" w:rsidRDefault="00A93563" w:rsidP="00A93563">
            <w:pPr>
              <w:shd w:val="clear" w:color="auto" w:fill="FFFFFF"/>
              <w:autoSpaceDE w:val="0"/>
              <w:rPr>
                <w:color w:val="000000"/>
              </w:rPr>
            </w:pPr>
            <w:r w:rsidRPr="00510AA9">
              <w:rPr>
                <w:color w:val="000000"/>
              </w:rPr>
              <w:t>2. Прогибания, лежа на животе.</w:t>
            </w:r>
          </w:p>
          <w:p w:rsidR="00A93563" w:rsidRPr="00510AA9" w:rsidRDefault="00A93563" w:rsidP="00A93563">
            <w:pPr>
              <w:shd w:val="clear" w:color="auto" w:fill="FFFFFF"/>
              <w:autoSpaceDE w:val="0"/>
              <w:rPr>
                <w:color w:val="000000"/>
              </w:rPr>
            </w:pPr>
            <w:r w:rsidRPr="00510AA9">
              <w:rPr>
                <w:color w:val="000000"/>
              </w:rPr>
              <w:t>3. Захват ступнями ног палки посередине и повороты ее на полу.</w:t>
            </w:r>
          </w:p>
          <w:p w:rsidR="007B5FAC" w:rsidRPr="00510AA9" w:rsidRDefault="00A93563" w:rsidP="00A93563">
            <w:pPr>
              <w:rPr>
                <w:b/>
                <w:bCs/>
                <w:i/>
                <w:iCs/>
              </w:rPr>
            </w:pPr>
            <w:r w:rsidRPr="00510AA9">
              <w:rPr>
                <w:color w:val="000000"/>
              </w:rPr>
              <w:t>4. Сохранение равновесия, стоя на скамейке</w:t>
            </w:r>
          </w:p>
        </w:tc>
      </w:tr>
      <w:tr w:rsidR="003D5351" w:rsidRPr="00510AA9" w:rsidTr="003D5351">
        <w:trPr>
          <w:cantSplit/>
          <w:trHeight w:val="816"/>
        </w:trPr>
        <w:tc>
          <w:tcPr>
            <w:tcW w:w="1632" w:type="dxa"/>
            <w:tcBorders>
              <w:top w:val="single" w:sz="4" w:space="0" w:color="000000"/>
              <w:left w:val="single" w:sz="4" w:space="0" w:color="000000"/>
            </w:tcBorders>
          </w:tcPr>
          <w:p w:rsidR="003D5351" w:rsidRPr="00510AA9" w:rsidRDefault="003D5351" w:rsidP="00492665">
            <w:pPr>
              <w:jc w:val="center"/>
              <w:rPr>
                <w:b/>
                <w:i/>
              </w:rPr>
            </w:pPr>
            <w:r w:rsidRPr="00510AA9">
              <w:rPr>
                <w:b/>
                <w:i/>
              </w:rPr>
              <w:t>Основные виды</w:t>
            </w:r>
          </w:p>
        </w:tc>
        <w:tc>
          <w:tcPr>
            <w:tcW w:w="2268" w:type="dxa"/>
            <w:tcBorders>
              <w:top w:val="single" w:sz="4" w:space="0" w:color="000000"/>
              <w:left w:val="single" w:sz="4" w:space="0" w:color="000000"/>
              <w:bottom w:val="single" w:sz="4" w:space="0" w:color="auto"/>
            </w:tcBorders>
          </w:tcPr>
          <w:p w:rsidR="003D5351" w:rsidRPr="00510AA9" w:rsidRDefault="003D5351" w:rsidP="0082541C">
            <w:pPr>
              <w:shd w:val="clear" w:color="auto" w:fill="FFFFFF"/>
              <w:autoSpaceDE w:val="0"/>
              <w:snapToGrid w:val="0"/>
              <w:rPr>
                <w:color w:val="000000"/>
              </w:rPr>
            </w:pPr>
            <w:r w:rsidRPr="00510AA9">
              <w:rPr>
                <w:color w:val="000000"/>
              </w:rPr>
              <w:t>1. Ходьба парами по двум</w:t>
            </w:r>
          </w:p>
          <w:p w:rsidR="003D5351" w:rsidRPr="00510AA9" w:rsidRDefault="003D5351" w:rsidP="0082541C">
            <w:pPr>
              <w:shd w:val="clear" w:color="auto" w:fill="FFFFFF"/>
              <w:autoSpaceDE w:val="0"/>
              <w:rPr>
                <w:color w:val="000000"/>
              </w:rPr>
            </w:pPr>
            <w:r w:rsidRPr="00510AA9">
              <w:rPr>
                <w:color w:val="000000"/>
              </w:rPr>
              <w:t>параллельным скамейкам.</w:t>
            </w:r>
          </w:p>
          <w:p w:rsidR="003D5351" w:rsidRPr="00510AA9" w:rsidRDefault="003D5351" w:rsidP="0082541C">
            <w:pPr>
              <w:shd w:val="clear" w:color="auto" w:fill="FFFFFF"/>
              <w:autoSpaceDE w:val="0"/>
              <w:rPr>
                <w:color w:val="000000"/>
              </w:rPr>
            </w:pPr>
            <w:r w:rsidRPr="00510AA9">
              <w:rPr>
                <w:color w:val="000000"/>
              </w:rPr>
              <w:t>2. Прыжки на двух ногах</w:t>
            </w:r>
          </w:p>
          <w:p w:rsidR="003D5351" w:rsidRPr="00510AA9" w:rsidRDefault="003D5351" w:rsidP="0082541C">
            <w:pPr>
              <w:shd w:val="clear" w:color="auto" w:fill="FFFFFF"/>
              <w:autoSpaceDE w:val="0"/>
              <w:rPr>
                <w:color w:val="000000"/>
              </w:rPr>
            </w:pPr>
            <w:r w:rsidRPr="00510AA9">
              <w:rPr>
                <w:color w:val="000000"/>
              </w:rPr>
              <w:t>по прямой с мешочком, за-</w:t>
            </w:r>
          </w:p>
          <w:p w:rsidR="003D5351" w:rsidRPr="00510AA9" w:rsidRDefault="003D5351" w:rsidP="0082541C">
            <w:pPr>
              <w:shd w:val="clear" w:color="auto" w:fill="FFFFFF"/>
              <w:autoSpaceDE w:val="0"/>
              <w:rPr>
                <w:color w:val="000000"/>
              </w:rPr>
            </w:pPr>
            <w:r w:rsidRPr="00510AA9">
              <w:rPr>
                <w:color w:val="000000"/>
              </w:rPr>
              <w:t>жатым между коленей.</w:t>
            </w:r>
          </w:p>
          <w:p w:rsidR="003D5351" w:rsidRPr="00510AA9" w:rsidRDefault="003D5351" w:rsidP="0082541C">
            <w:pPr>
              <w:shd w:val="clear" w:color="auto" w:fill="FFFFFF"/>
              <w:autoSpaceDE w:val="0"/>
              <w:rPr>
                <w:color w:val="000000"/>
              </w:rPr>
            </w:pPr>
            <w:r w:rsidRPr="00510AA9">
              <w:rPr>
                <w:color w:val="000000"/>
              </w:rPr>
              <w:t>3. Метание мешочков в го-</w:t>
            </w:r>
          </w:p>
          <w:p w:rsidR="003D5351" w:rsidRPr="00510AA9" w:rsidRDefault="003D5351" w:rsidP="0082541C">
            <w:pPr>
              <w:shd w:val="clear" w:color="auto" w:fill="FFFFFF"/>
              <w:autoSpaceDE w:val="0"/>
              <w:rPr>
                <w:color w:val="000000"/>
              </w:rPr>
            </w:pPr>
            <w:r w:rsidRPr="00510AA9">
              <w:rPr>
                <w:color w:val="000000"/>
              </w:rPr>
              <w:t>ризонтальную цель.</w:t>
            </w:r>
          </w:p>
          <w:p w:rsidR="003D5351" w:rsidRPr="00510AA9" w:rsidRDefault="003D5351" w:rsidP="0082541C">
            <w:pPr>
              <w:shd w:val="clear" w:color="auto" w:fill="FFFFFF"/>
              <w:autoSpaceDE w:val="0"/>
              <w:rPr>
                <w:color w:val="000000"/>
              </w:rPr>
            </w:pPr>
            <w:r w:rsidRPr="00510AA9">
              <w:rPr>
                <w:color w:val="000000"/>
              </w:rPr>
              <w:t>4. Ходьба по гимнастиче-</w:t>
            </w:r>
          </w:p>
          <w:p w:rsidR="003D5351" w:rsidRPr="00510AA9" w:rsidRDefault="003D5351" w:rsidP="0082541C">
            <w:pPr>
              <w:shd w:val="clear" w:color="auto" w:fill="FFFFFF"/>
              <w:autoSpaceDE w:val="0"/>
              <w:rPr>
                <w:color w:val="000000"/>
              </w:rPr>
            </w:pPr>
            <w:r w:rsidRPr="00510AA9">
              <w:rPr>
                <w:color w:val="000000"/>
              </w:rPr>
              <w:t>ской скамейке навстречу</w:t>
            </w:r>
          </w:p>
          <w:p w:rsidR="003D5351" w:rsidRPr="00510AA9" w:rsidRDefault="003D5351" w:rsidP="0082541C">
            <w:pPr>
              <w:shd w:val="clear" w:color="auto" w:fill="FFFFFF"/>
              <w:autoSpaceDE w:val="0"/>
              <w:rPr>
                <w:color w:val="000000"/>
              </w:rPr>
            </w:pPr>
            <w:r w:rsidRPr="00510AA9">
              <w:rPr>
                <w:color w:val="000000"/>
              </w:rPr>
              <w:t>друг другу, на середине ра-</w:t>
            </w:r>
          </w:p>
          <w:p w:rsidR="003D5351" w:rsidRPr="00510AA9" w:rsidRDefault="003D5351" w:rsidP="0082541C">
            <w:pPr>
              <w:shd w:val="clear" w:color="auto" w:fill="FFFFFF"/>
              <w:autoSpaceDE w:val="0"/>
              <w:rPr>
                <w:color w:val="000000"/>
              </w:rPr>
            </w:pPr>
            <w:r w:rsidRPr="00510AA9">
              <w:rPr>
                <w:color w:val="000000"/>
              </w:rPr>
              <w:t>зойтись.</w:t>
            </w:r>
          </w:p>
          <w:p w:rsidR="003D5351" w:rsidRPr="00510AA9" w:rsidRDefault="003D5351" w:rsidP="0082541C">
            <w:pPr>
              <w:shd w:val="clear" w:color="auto" w:fill="FFFFFF"/>
              <w:autoSpaceDE w:val="0"/>
              <w:rPr>
                <w:color w:val="000000"/>
              </w:rPr>
            </w:pPr>
            <w:r w:rsidRPr="00510AA9">
              <w:rPr>
                <w:color w:val="000000"/>
              </w:rPr>
              <w:t>5. Метание набивного мяча</w:t>
            </w:r>
          </w:p>
          <w:p w:rsidR="003D5351" w:rsidRPr="00510AA9" w:rsidRDefault="003D5351" w:rsidP="0082541C">
            <w:pPr>
              <w:shd w:val="clear" w:color="auto" w:fill="FFFFFF"/>
              <w:autoSpaceDE w:val="0"/>
              <w:rPr>
                <w:color w:val="000000"/>
              </w:rPr>
            </w:pPr>
            <w:r w:rsidRPr="00510AA9">
              <w:rPr>
                <w:color w:val="000000"/>
              </w:rPr>
              <w:t>двумя руками из-за головы</w:t>
            </w:r>
          </w:p>
        </w:tc>
        <w:tc>
          <w:tcPr>
            <w:tcW w:w="2693" w:type="dxa"/>
            <w:tcBorders>
              <w:top w:val="single" w:sz="4" w:space="0" w:color="000000"/>
              <w:left w:val="single" w:sz="4" w:space="0" w:color="000000"/>
              <w:bottom w:val="single" w:sz="4" w:space="0" w:color="auto"/>
            </w:tcBorders>
          </w:tcPr>
          <w:p w:rsidR="003D5351" w:rsidRPr="00510AA9" w:rsidRDefault="003D5351" w:rsidP="0082541C">
            <w:pPr>
              <w:shd w:val="clear" w:color="auto" w:fill="FFFFFF"/>
              <w:autoSpaceDE w:val="0"/>
              <w:snapToGrid w:val="0"/>
              <w:rPr>
                <w:color w:val="000000"/>
              </w:rPr>
            </w:pPr>
            <w:r w:rsidRPr="00510AA9">
              <w:rPr>
                <w:color w:val="000000"/>
              </w:rPr>
              <w:t>1. Прыжки через скамейку</w:t>
            </w:r>
          </w:p>
          <w:p w:rsidR="003D5351" w:rsidRPr="00510AA9" w:rsidRDefault="003D5351" w:rsidP="0082541C">
            <w:pPr>
              <w:shd w:val="clear" w:color="auto" w:fill="FFFFFF"/>
              <w:autoSpaceDE w:val="0"/>
              <w:rPr>
                <w:color w:val="000000"/>
              </w:rPr>
            </w:pPr>
            <w:r w:rsidRPr="00510AA9">
              <w:rPr>
                <w:color w:val="000000"/>
              </w:rPr>
              <w:t>с одной ноги на другую;</w:t>
            </w:r>
          </w:p>
          <w:p w:rsidR="003D5351" w:rsidRPr="00510AA9" w:rsidRDefault="003D5351" w:rsidP="0082541C">
            <w:pPr>
              <w:shd w:val="clear" w:color="auto" w:fill="FFFFFF"/>
              <w:autoSpaceDE w:val="0"/>
              <w:rPr>
                <w:color w:val="000000"/>
              </w:rPr>
            </w:pPr>
            <w:r w:rsidRPr="00510AA9">
              <w:rPr>
                <w:color w:val="000000"/>
              </w:rPr>
              <w:t>на двух ногах.</w:t>
            </w:r>
          </w:p>
          <w:p w:rsidR="003D5351" w:rsidRPr="00510AA9" w:rsidRDefault="003D5351" w:rsidP="0082541C">
            <w:pPr>
              <w:shd w:val="clear" w:color="auto" w:fill="FFFFFF"/>
              <w:autoSpaceDE w:val="0"/>
              <w:rPr>
                <w:color w:val="000000"/>
              </w:rPr>
            </w:pPr>
            <w:r w:rsidRPr="00510AA9">
              <w:rPr>
                <w:color w:val="000000"/>
              </w:rPr>
              <w:t>2. Ведение мяча правой и ле-</w:t>
            </w:r>
          </w:p>
          <w:p w:rsidR="003D5351" w:rsidRPr="00510AA9" w:rsidRDefault="003D5351" w:rsidP="0082541C">
            <w:pPr>
              <w:shd w:val="clear" w:color="auto" w:fill="FFFFFF"/>
              <w:autoSpaceDE w:val="0"/>
              <w:rPr>
                <w:color w:val="000000"/>
              </w:rPr>
            </w:pPr>
            <w:r w:rsidRPr="00510AA9">
              <w:rPr>
                <w:color w:val="000000"/>
              </w:rPr>
              <w:t>вой руками и забрасывание</w:t>
            </w:r>
          </w:p>
          <w:p w:rsidR="003D5351" w:rsidRPr="00510AA9" w:rsidRDefault="003D5351" w:rsidP="0082541C">
            <w:pPr>
              <w:shd w:val="clear" w:color="auto" w:fill="FFFFFF"/>
              <w:autoSpaceDE w:val="0"/>
              <w:rPr>
                <w:color w:val="000000"/>
              </w:rPr>
            </w:pPr>
            <w:r w:rsidRPr="00510AA9">
              <w:rPr>
                <w:color w:val="000000"/>
              </w:rPr>
              <w:t>его в корзину.</w:t>
            </w:r>
          </w:p>
          <w:p w:rsidR="003D5351" w:rsidRPr="00510AA9" w:rsidRDefault="003D5351" w:rsidP="0082541C">
            <w:pPr>
              <w:shd w:val="clear" w:color="auto" w:fill="FFFFFF"/>
              <w:autoSpaceDE w:val="0"/>
              <w:rPr>
                <w:color w:val="000000"/>
              </w:rPr>
            </w:pPr>
            <w:r w:rsidRPr="00510AA9">
              <w:rPr>
                <w:color w:val="000000"/>
              </w:rPr>
              <w:t>3. Ведение мяча между пред-</w:t>
            </w:r>
          </w:p>
          <w:p w:rsidR="003D5351" w:rsidRPr="00510AA9" w:rsidRDefault="003D5351" w:rsidP="0082541C">
            <w:pPr>
              <w:shd w:val="clear" w:color="auto" w:fill="FFFFFF"/>
              <w:autoSpaceDE w:val="0"/>
              <w:rPr>
                <w:color w:val="000000"/>
              </w:rPr>
            </w:pPr>
            <w:r w:rsidRPr="00510AA9">
              <w:rPr>
                <w:color w:val="000000"/>
              </w:rPr>
              <w:t>метами.</w:t>
            </w:r>
          </w:p>
          <w:p w:rsidR="003D5351" w:rsidRPr="00510AA9" w:rsidRDefault="003D5351" w:rsidP="0082541C">
            <w:pPr>
              <w:shd w:val="clear" w:color="auto" w:fill="FFFFFF"/>
              <w:autoSpaceDE w:val="0"/>
              <w:rPr>
                <w:color w:val="000000"/>
              </w:rPr>
            </w:pPr>
            <w:r w:rsidRPr="00510AA9">
              <w:rPr>
                <w:color w:val="000000"/>
              </w:rPr>
              <w:t>4. Прыжки через скамейку</w:t>
            </w:r>
          </w:p>
          <w:p w:rsidR="003D5351" w:rsidRPr="00510AA9" w:rsidRDefault="003D5351" w:rsidP="0082541C">
            <w:pPr>
              <w:shd w:val="clear" w:color="auto" w:fill="FFFFFF"/>
              <w:autoSpaceDE w:val="0"/>
              <w:rPr>
                <w:color w:val="000000"/>
              </w:rPr>
            </w:pPr>
            <w:r w:rsidRPr="00510AA9">
              <w:rPr>
                <w:color w:val="000000"/>
              </w:rPr>
              <w:t>с продвижением вперед.</w:t>
            </w:r>
          </w:p>
          <w:p w:rsidR="003D5351" w:rsidRPr="00510AA9" w:rsidRDefault="003D5351" w:rsidP="0082541C">
            <w:pPr>
              <w:shd w:val="clear" w:color="auto" w:fill="FFFFFF"/>
              <w:autoSpaceDE w:val="0"/>
              <w:rPr>
                <w:color w:val="000000"/>
              </w:rPr>
            </w:pPr>
            <w:r w:rsidRPr="00510AA9">
              <w:rPr>
                <w:color w:val="000000"/>
              </w:rPr>
              <w:t>5. Прыжки в длину с разбега</w:t>
            </w:r>
          </w:p>
        </w:tc>
        <w:tc>
          <w:tcPr>
            <w:tcW w:w="2977" w:type="dxa"/>
            <w:gridSpan w:val="2"/>
            <w:tcBorders>
              <w:top w:val="single" w:sz="4" w:space="0" w:color="000000"/>
              <w:left w:val="single" w:sz="4" w:space="0" w:color="000000"/>
              <w:bottom w:val="single" w:sz="4" w:space="0" w:color="auto"/>
            </w:tcBorders>
          </w:tcPr>
          <w:p w:rsidR="003D5351" w:rsidRPr="00510AA9" w:rsidRDefault="003D5351" w:rsidP="0082541C">
            <w:pPr>
              <w:shd w:val="clear" w:color="auto" w:fill="FFFFFF"/>
              <w:autoSpaceDE w:val="0"/>
              <w:snapToGrid w:val="0"/>
              <w:rPr>
                <w:color w:val="000000"/>
              </w:rPr>
            </w:pPr>
            <w:r w:rsidRPr="00510AA9">
              <w:rPr>
                <w:color w:val="000000"/>
              </w:rPr>
              <w:t>1. Ходьба с выполнением зада-</w:t>
            </w:r>
          </w:p>
          <w:p w:rsidR="003D5351" w:rsidRPr="00510AA9" w:rsidRDefault="003D5351" w:rsidP="0082541C">
            <w:pPr>
              <w:shd w:val="clear" w:color="auto" w:fill="FFFFFF"/>
              <w:autoSpaceDE w:val="0"/>
              <w:rPr>
                <w:color w:val="000000"/>
              </w:rPr>
            </w:pPr>
            <w:r w:rsidRPr="00510AA9">
              <w:rPr>
                <w:color w:val="000000"/>
              </w:rPr>
              <w:t>ний руками.</w:t>
            </w:r>
          </w:p>
          <w:p w:rsidR="003D5351" w:rsidRPr="00510AA9" w:rsidRDefault="003D5351" w:rsidP="0082541C">
            <w:pPr>
              <w:shd w:val="clear" w:color="auto" w:fill="FFFFFF"/>
              <w:autoSpaceDE w:val="0"/>
              <w:rPr>
                <w:color w:val="000000"/>
              </w:rPr>
            </w:pPr>
            <w:r w:rsidRPr="00510AA9">
              <w:rPr>
                <w:color w:val="000000"/>
              </w:rPr>
              <w:t>2. Метание мешочка в верти-</w:t>
            </w:r>
          </w:p>
          <w:p w:rsidR="003D5351" w:rsidRPr="00510AA9" w:rsidRDefault="003D5351" w:rsidP="0082541C">
            <w:pPr>
              <w:shd w:val="clear" w:color="auto" w:fill="FFFFFF"/>
              <w:autoSpaceDE w:val="0"/>
              <w:rPr>
                <w:color w:val="000000"/>
              </w:rPr>
            </w:pPr>
            <w:r w:rsidRPr="00510AA9">
              <w:rPr>
                <w:color w:val="000000"/>
              </w:rPr>
              <w:t>кальную цель правой и левой</w:t>
            </w:r>
          </w:p>
          <w:p w:rsidR="003D5351" w:rsidRPr="00510AA9" w:rsidRDefault="003D5351" w:rsidP="0082541C">
            <w:pPr>
              <w:shd w:val="clear" w:color="auto" w:fill="FFFFFF"/>
              <w:autoSpaceDE w:val="0"/>
              <w:rPr>
                <w:color w:val="000000"/>
              </w:rPr>
            </w:pPr>
            <w:r w:rsidRPr="00510AA9">
              <w:rPr>
                <w:color w:val="000000"/>
              </w:rPr>
              <w:t>руками от плеча (4 м).</w:t>
            </w:r>
          </w:p>
          <w:p w:rsidR="003D5351" w:rsidRPr="00510AA9" w:rsidRDefault="003D5351" w:rsidP="0082541C">
            <w:pPr>
              <w:shd w:val="clear" w:color="auto" w:fill="FFFFFF"/>
              <w:autoSpaceDE w:val="0"/>
              <w:rPr>
                <w:color w:val="000000"/>
              </w:rPr>
            </w:pPr>
            <w:r w:rsidRPr="00510AA9">
              <w:rPr>
                <w:color w:val="000000"/>
              </w:rPr>
              <w:t>3. Лазание по гимнастической</w:t>
            </w:r>
          </w:p>
          <w:p w:rsidR="003D5351" w:rsidRPr="00510AA9" w:rsidRDefault="003D5351" w:rsidP="0082541C">
            <w:pPr>
              <w:shd w:val="clear" w:color="auto" w:fill="FFFFFF"/>
              <w:autoSpaceDE w:val="0"/>
              <w:rPr>
                <w:color w:val="000000"/>
              </w:rPr>
            </w:pPr>
            <w:r w:rsidRPr="00510AA9">
              <w:rPr>
                <w:color w:val="000000"/>
              </w:rPr>
              <w:t>скамейке с мешочком на спи-</w:t>
            </w:r>
          </w:p>
          <w:p w:rsidR="003D5351" w:rsidRPr="00510AA9" w:rsidRDefault="003D5351" w:rsidP="0082541C">
            <w:pPr>
              <w:shd w:val="clear" w:color="auto" w:fill="FFFFFF"/>
              <w:autoSpaceDE w:val="0"/>
              <w:rPr>
                <w:color w:val="000000"/>
              </w:rPr>
            </w:pPr>
            <w:r w:rsidRPr="00510AA9">
              <w:rPr>
                <w:color w:val="000000"/>
              </w:rPr>
              <w:t>не - «Кто быстрее?».</w:t>
            </w:r>
          </w:p>
          <w:p w:rsidR="003D5351" w:rsidRPr="00510AA9" w:rsidRDefault="003D5351" w:rsidP="0082541C">
            <w:pPr>
              <w:shd w:val="clear" w:color="auto" w:fill="FFFFFF"/>
              <w:autoSpaceDE w:val="0"/>
              <w:rPr>
                <w:color w:val="000000"/>
              </w:rPr>
            </w:pPr>
            <w:r w:rsidRPr="00510AA9">
              <w:rPr>
                <w:color w:val="000000"/>
              </w:rPr>
              <w:t>4. Прыжки через скакалку про-</w:t>
            </w:r>
          </w:p>
          <w:p w:rsidR="003D5351" w:rsidRPr="00510AA9" w:rsidRDefault="003D5351" w:rsidP="0082541C">
            <w:pPr>
              <w:shd w:val="clear" w:color="auto" w:fill="FFFFFF"/>
              <w:autoSpaceDE w:val="0"/>
              <w:rPr>
                <w:color w:val="000000"/>
              </w:rPr>
            </w:pPr>
            <w:r w:rsidRPr="00510AA9">
              <w:rPr>
                <w:color w:val="000000"/>
              </w:rPr>
              <w:t>извольным способом.</w:t>
            </w:r>
          </w:p>
          <w:p w:rsidR="003D5351" w:rsidRPr="00510AA9" w:rsidRDefault="003D5351" w:rsidP="0082541C">
            <w:pPr>
              <w:shd w:val="clear" w:color="auto" w:fill="FFFFFF"/>
              <w:autoSpaceDE w:val="0"/>
              <w:rPr>
                <w:color w:val="000000"/>
              </w:rPr>
            </w:pPr>
            <w:r w:rsidRPr="00510AA9">
              <w:rPr>
                <w:color w:val="000000"/>
              </w:rPr>
              <w:t>5. Ходьба по рейке гимнасти-</w:t>
            </w:r>
          </w:p>
          <w:p w:rsidR="003D5351" w:rsidRPr="00510AA9" w:rsidRDefault="003D5351" w:rsidP="0082541C">
            <w:pPr>
              <w:shd w:val="clear" w:color="auto" w:fill="FFFFFF"/>
              <w:autoSpaceDE w:val="0"/>
              <w:rPr>
                <w:color w:val="000000"/>
              </w:rPr>
            </w:pPr>
            <w:r w:rsidRPr="00510AA9">
              <w:rPr>
                <w:color w:val="000000"/>
              </w:rPr>
              <w:t>ческой скамейки.</w:t>
            </w:r>
          </w:p>
          <w:p w:rsidR="003D5351" w:rsidRPr="00510AA9" w:rsidRDefault="003D5351" w:rsidP="0082541C">
            <w:pPr>
              <w:shd w:val="clear" w:color="auto" w:fill="FFFFFF"/>
              <w:autoSpaceDE w:val="0"/>
              <w:rPr>
                <w:color w:val="000000"/>
              </w:rPr>
            </w:pPr>
            <w:r w:rsidRPr="00510AA9">
              <w:rPr>
                <w:color w:val="000000"/>
              </w:rPr>
              <w:t>6. Ходьба боком приставным</w:t>
            </w:r>
          </w:p>
          <w:p w:rsidR="003D5351" w:rsidRPr="00510AA9" w:rsidRDefault="003D5351" w:rsidP="0082541C">
            <w:pPr>
              <w:shd w:val="clear" w:color="auto" w:fill="FFFFFF"/>
              <w:autoSpaceDE w:val="0"/>
              <w:rPr>
                <w:color w:val="000000"/>
              </w:rPr>
            </w:pPr>
            <w:r w:rsidRPr="00510AA9">
              <w:rPr>
                <w:color w:val="000000"/>
              </w:rPr>
              <w:t>шагом по канату.</w:t>
            </w:r>
          </w:p>
          <w:p w:rsidR="003D5351" w:rsidRPr="00510AA9" w:rsidRDefault="003D5351" w:rsidP="0082541C">
            <w:pPr>
              <w:shd w:val="clear" w:color="auto" w:fill="FFFFFF"/>
              <w:autoSpaceDE w:val="0"/>
              <w:rPr>
                <w:color w:val="000000"/>
              </w:rPr>
            </w:pPr>
            <w:r w:rsidRPr="00510AA9">
              <w:rPr>
                <w:color w:val="000000"/>
              </w:rPr>
              <w:t>7. Прыжки в длину с разбега</w:t>
            </w:r>
          </w:p>
        </w:tc>
        <w:tc>
          <w:tcPr>
            <w:tcW w:w="2996" w:type="dxa"/>
            <w:tcBorders>
              <w:top w:val="single" w:sz="4" w:space="0" w:color="000000"/>
              <w:left w:val="single" w:sz="4" w:space="0" w:color="000000"/>
              <w:bottom w:val="single" w:sz="4" w:space="0" w:color="auto"/>
              <w:right w:val="single" w:sz="4" w:space="0" w:color="auto"/>
            </w:tcBorders>
          </w:tcPr>
          <w:p w:rsidR="003D5351" w:rsidRPr="00510AA9" w:rsidRDefault="003D5351" w:rsidP="0082541C">
            <w:pPr>
              <w:shd w:val="clear" w:color="auto" w:fill="FFFFFF"/>
              <w:autoSpaceDE w:val="0"/>
              <w:rPr>
                <w:color w:val="000000"/>
              </w:rPr>
            </w:pPr>
          </w:p>
        </w:tc>
        <w:tc>
          <w:tcPr>
            <w:tcW w:w="2674" w:type="dxa"/>
            <w:gridSpan w:val="2"/>
            <w:tcBorders>
              <w:top w:val="single" w:sz="4" w:space="0" w:color="000000"/>
              <w:left w:val="single" w:sz="4" w:space="0" w:color="auto"/>
              <w:bottom w:val="single" w:sz="4" w:space="0" w:color="auto"/>
              <w:right w:val="single" w:sz="4" w:space="0" w:color="000000"/>
            </w:tcBorders>
          </w:tcPr>
          <w:p w:rsidR="003D5351" w:rsidRPr="00510AA9" w:rsidRDefault="003D5351" w:rsidP="003D5351">
            <w:pPr>
              <w:shd w:val="clear" w:color="auto" w:fill="FFFFFF"/>
              <w:autoSpaceDE w:val="0"/>
              <w:snapToGrid w:val="0"/>
              <w:rPr>
                <w:i/>
                <w:iCs/>
                <w:color w:val="000000"/>
              </w:rPr>
            </w:pPr>
            <w:r w:rsidRPr="00510AA9">
              <w:rPr>
                <w:i/>
                <w:iCs/>
                <w:color w:val="000000"/>
              </w:rPr>
              <w:t>Игровые упражнения:</w:t>
            </w:r>
          </w:p>
          <w:p w:rsidR="003D5351" w:rsidRPr="00510AA9" w:rsidRDefault="003D5351" w:rsidP="003D5351">
            <w:pPr>
              <w:shd w:val="clear" w:color="auto" w:fill="FFFFFF"/>
              <w:autoSpaceDE w:val="0"/>
              <w:rPr>
                <w:color w:val="000000"/>
              </w:rPr>
            </w:pPr>
            <w:r w:rsidRPr="00510AA9">
              <w:rPr>
                <w:color w:val="000000"/>
              </w:rPr>
              <w:t>1. «Кто быстрее соберется?».</w:t>
            </w:r>
          </w:p>
          <w:p w:rsidR="003D5351" w:rsidRPr="00510AA9" w:rsidRDefault="003D5351" w:rsidP="003D5351">
            <w:pPr>
              <w:shd w:val="clear" w:color="auto" w:fill="FFFFFF"/>
              <w:autoSpaceDE w:val="0"/>
              <w:rPr>
                <w:color w:val="000000"/>
              </w:rPr>
            </w:pPr>
            <w:r w:rsidRPr="00510AA9">
              <w:rPr>
                <w:color w:val="000000"/>
              </w:rPr>
              <w:t>2. «Перебрось - поймай».</w:t>
            </w:r>
          </w:p>
          <w:p w:rsidR="003D5351" w:rsidRPr="00510AA9" w:rsidRDefault="003D5351" w:rsidP="003D5351">
            <w:pPr>
              <w:shd w:val="clear" w:color="auto" w:fill="FFFFFF"/>
              <w:autoSpaceDE w:val="0"/>
              <w:rPr>
                <w:color w:val="000000"/>
              </w:rPr>
            </w:pPr>
            <w:r w:rsidRPr="00510AA9">
              <w:rPr>
                <w:color w:val="000000"/>
              </w:rPr>
              <w:t>3. «Передал - садись».</w:t>
            </w:r>
          </w:p>
          <w:p w:rsidR="003D5351" w:rsidRPr="00510AA9" w:rsidRDefault="003D5351" w:rsidP="003D5351">
            <w:pPr>
              <w:shd w:val="clear" w:color="auto" w:fill="FFFFFF"/>
              <w:autoSpaceDE w:val="0"/>
              <w:rPr>
                <w:color w:val="000000"/>
              </w:rPr>
            </w:pPr>
            <w:r w:rsidRPr="00510AA9">
              <w:rPr>
                <w:color w:val="000000"/>
              </w:rPr>
              <w:t>4, «Дни недели».</w:t>
            </w:r>
          </w:p>
          <w:p w:rsidR="003D5351" w:rsidRPr="00510AA9" w:rsidRDefault="003D5351" w:rsidP="003D5351">
            <w:pPr>
              <w:shd w:val="clear" w:color="auto" w:fill="FFFFFF"/>
              <w:autoSpaceDE w:val="0"/>
              <w:rPr>
                <w:i/>
                <w:iCs/>
                <w:color w:val="000000"/>
              </w:rPr>
            </w:pPr>
            <w:r w:rsidRPr="00510AA9">
              <w:rPr>
                <w:i/>
                <w:iCs/>
                <w:color w:val="000000"/>
              </w:rPr>
              <w:t>Эстафеты:</w:t>
            </w:r>
          </w:p>
          <w:p w:rsidR="003D5351" w:rsidRPr="00510AA9" w:rsidRDefault="003D5351" w:rsidP="003D5351">
            <w:pPr>
              <w:shd w:val="clear" w:color="auto" w:fill="FFFFFF"/>
              <w:autoSpaceDE w:val="0"/>
              <w:rPr>
                <w:color w:val="000000"/>
              </w:rPr>
            </w:pPr>
            <w:r w:rsidRPr="00510AA9">
              <w:rPr>
                <w:color w:val="000000"/>
              </w:rPr>
              <w:t>1. Бег со скакалкой.</w:t>
            </w:r>
          </w:p>
          <w:p w:rsidR="003D5351" w:rsidRPr="00510AA9" w:rsidRDefault="003D5351" w:rsidP="003D5351">
            <w:pPr>
              <w:shd w:val="clear" w:color="auto" w:fill="FFFFFF"/>
              <w:autoSpaceDE w:val="0"/>
              <w:rPr>
                <w:color w:val="000000"/>
              </w:rPr>
            </w:pPr>
            <w:r w:rsidRPr="00510AA9">
              <w:rPr>
                <w:color w:val="000000"/>
              </w:rPr>
              <w:t>2. «Рыбак и рыбаки».</w:t>
            </w:r>
          </w:p>
          <w:p w:rsidR="003D5351" w:rsidRPr="00510AA9" w:rsidRDefault="003D5351" w:rsidP="003D5351">
            <w:pPr>
              <w:shd w:val="clear" w:color="auto" w:fill="FFFFFF"/>
              <w:autoSpaceDE w:val="0"/>
              <w:rPr>
                <w:color w:val="000000"/>
              </w:rPr>
            </w:pPr>
            <w:r w:rsidRPr="00510AA9">
              <w:rPr>
                <w:color w:val="000000"/>
              </w:rPr>
              <w:t>3. «Мяч через сетку».</w:t>
            </w:r>
          </w:p>
          <w:p w:rsidR="003D5351" w:rsidRPr="00510AA9" w:rsidRDefault="003D5351" w:rsidP="003D5351">
            <w:pPr>
              <w:shd w:val="clear" w:color="auto" w:fill="FFFFFF"/>
              <w:autoSpaceDE w:val="0"/>
              <w:rPr>
                <w:color w:val="000000"/>
              </w:rPr>
            </w:pPr>
            <w:r w:rsidRPr="00510AA9">
              <w:rPr>
                <w:color w:val="000000"/>
              </w:rPr>
              <w:t>4. «Быстро разложи - быстро</w:t>
            </w:r>
          </w:p>
          <w:p w:rsidR="003D5351" w:rsidRPr="00510AA9" w:rsidRDefault="003D5351" w:rsidP="003D5351">
            <w:pPr>
              <w:shd w:val="clear" w:color="auto" w:fill="FFFFFF"/>
              <w:autoSpaceDE w:val="0"/>
              <w:rPr>
                <w:color w:val="000000"/>
              </w:rPr>
            </w:pPr>
            <w:r w:rsidRPr="00510AA9">
              <w:rPr>
                <w:color w:val="000000"/>
              </w:rPr>
              <w:t>собери».</w:t>
            </w:r>
          </w:p>
          <w:p w:rsidR="003D5351" w:rsidRPr="00510AA9" w:rsidRDefault="003D5351" w:rsidP="003D5351">
            <w:pPr>
              <w:shd w:val="clear" w:color="auto" w:fill="FFFFFF"/>
              <w:autoSpaceDE w:val="0"/>
              <w:rPr>
                <w:color w:val="000000"/>
              </w:rPr>
            </w:pPr>
            <w:r w:rsidRPr="00510AA9">
              <w:rPr>
                <w:color w:val="000000"/>
              </w:rPr>
              <w:t>5. «Мышеловка».</w:t>
            </w:r>
          </w:p>
          <w:p w:rsidR="003D5351" w:rsidRPr="00510AA9" w:rsidRDefault="003D5351" w:rsidP="003D5351">
            <w:pPr>
              <w:shd w:val="clear" w:color="auto" w:fill="FFFFFF"/>
              <w:autoSpaceDE w:val="0"/>
              <w:rPr>
                <w:color w:val="000000"/>
              </w:rPr>
            </w:pPr>
            <w:r w:rsidRPr="00510AA9">
              <w:rPr>
                <w:color w:val="000000"/>
              </w:rPr>
              <w:t>6. «Ловишки с ленточкой»</w:t>
            </w:r>
          </w:p>
        </w:tc>
      </w:tr>
      <w:tr w:rsidR="003D5351" w:rsidRPr="00510AA9" w:rsidTr="003D5351">
        <w:trPr>
          <w:cantSplit/>
          <w:trHeight w:val="1134"/>
        </w:trPr>
        <w:tc>
          <w:tcPr>
            <w:tcW w:w="1632" w:type="dxa"/>
            <w:tcBorders>
              <w:top w:val="single" w:sz="4" w:space="0" w:color="000000"/>
              <w:left w:val="single" w:sz="4" w:space="0" w:color="000000"/>
              <w:bottom w:val="single" w:sz="4" w:space="0" w:color="000000"/>
            </w:tcBorders>
            <w:vAlign w:val="center"/>
          </w:tcPr>
          <w:p w:rsidR="003D5351" w:rsidRPr="00510AA9" w:rsidRDefault="003D5351" w:rsidP="00492665">
            <w:pPr>
              <w:jc w:val="center"/>
              <w:rPr>
                <w:b/>
                <w:bCs/>
                <w:i/>
                <w:iCs/>
              </w:rPr>
            </w:pPr>
            <w:r w:rsidRPr="00510AA9">
              <w:rPr>
                <w:b/>
                <w:i/>
              </w:rPr>
              <w:lastRenderedPageBreak/>
              <w:t>Подвижные игры</w:t>
            </w:r>
          </w:p>
        </w:tc>
        <w:tc>
          <w:tcPr>
            <w:tcW w:w="2268" w:type="dxa"/>
            <w:tcBorders>
              <w:top w:val="single" w:sz="4" w:space="0" w:color="000000"/>
              <w:left w:val="single" w:sz="4" w:space="0" w:color="000000"/>
              <w:bottom w:val="single" w:sz="4" w:space="0" w:color="000000"/>
            </w:tcBorders>
          </w:tcPr>
          <w:p w:rsidR="003D5351" w:rsidRPr="00510AA9" w:rsidRDefault="003D5351" w:rsidP="0082541C">
            <w:pPr>
              <w:shd w:val="clear" w:color="auto" w:fill="FFFFFF"/>
              <w:autoSpaceDE w:val="0"/>
              <w:snapToGrid w:val="0"/>
              <w:rPr>
                <w:color w:val="000000"/>
              </w:rPr>
            </w:pPr>
            <w:r w:rsidRPr="00510AA9">
              <w:rPr>
                <w:color w:val="000000"/>
              </w:rPr>
              <w:t>«Кто быстрее доберется</w:t>
            </w:r>
          </w:p>
          <w:p w:rsidR="003D5351" w:rsidRPr="00510AA9" w:rsidRDefault="003D5351" w:rsidP="0082541C">
            <w:pPr>
              <w:shd w:val="clear" w:color="auto" w:fill="FFFFFF"/>
              <w:autoSpaceDE w:val="0"/>
              <w:rPr>
                <w:color w:val="000000"/>
              </w:rPr>
            </w:pPr>
            <w:r w:rsidRPr="00510AA9">
              <w:rPr>
                <w:color w:val="000000"/>
              </w:rPr>
              <w:t>до флажка?», «Эхо»</w:t>
            </w:r>
          </w:p>
        </w:tc>
        <w:tc>
          <w:tcPr>
            <w:tcW w:w="2693" w:type="dxa"/>
            <w:tcBorders>
              <w:top w:val="single" w:sz="4" w:space="0" w:color="000000"/>
              <w:left w:val="single" w:sz="4" w:space="0" w:color="000000"/>
              <w:bottom w:val="single" w:sz="4" w:space="0" w:color="000000"/>
            </w:tcBorders>
          </w:tcPr>
          <w:p w:rsidR="003D5351" w:rsidRPr="00510AA9" w:rsidRDefault="003D5351" w:rsidP="0082541C">
            <w:pPr>
              <w:shd w:val="clear" w:color="auto" w:fill="FFFFFF"/>
              <w:autoSpaceDE w:val="0"/>
              <w:snapToGrid w:val="0"/>
              <w:rPr>
                <w:color w:val="000000"/>
              </w:rPr>
            </w:pPr>
            <w:r w:rsidRPr="00510AA9">
              <w:rPr>
                <w:color w:val="000000"/>
              </w:rPr>
              <w:t>«Горелки», «Придумай фигуру»</w:t>
            </w:r>
          </w:p>
        </w:tc>
        <w:tc>
          <w:tcPr>
            <w:tcW w:w="2977" w:type="dxa"/>
            <w:gridSpan w:val="2"/>
            <w:tcBorders>
              <w:top w:val="single" w:sz="4" w:space="0" w:color="000000"/>
              <w:left w:val="single" w:sz="4" w:space="0" w:color="000000"/>
              <w:bottom w:val="single" w:sz="4" w:space="0" w:color="000000"/>
            </w:tcBorders>
          </w:tcPr>
          <w:p w:rsidR="003D5351" w:rsidRPr="00510AA9" w:rsidRDefault="003D5351" w:rsidP="0082541C">
            <w:pPr>
              <w:shd w:val="clear" w:color="auto" w:fill="FFFFFF"/>
              <w:autoSpaceDE w:val="0"/>
              <w:snapToGrid w:val="0"/>
              <w:rPr>
                <w:color w:val="000000"/>
              </w:rPr>
            </w:pPr>
            <w:r w:rsidRPr="00510AA9">
              <w:rPr>
                <w:color w:val="000000"/>
              </w:rPr>
              <w:t>«Жмурки», «Стоп»</w:t>
            </w:r>
          </w:p>
        </w:tc>
        <w:tc>
          <w:tcPr>
            <w:tcW w:w="2996" w:type="dxa"/>
            <w:tcBorders>
              <w:top w:val="single" w:sz="4" w:space="0" w:color="000000"/>
              <w:left w:val="single" w:sz="4" w:space="0" w:color="000000"/>
              <w:bottom w:val="single" w:sz="4" w:space="0" w:color="000000"/>
              <w:right w:val="single" w:sz="4" w:space="0" w:color="auto"/>
            </w:tcBorders>
          </w:tcPr>
          <w:p w:rsidR="003D5351" w:rsidRPr="00510AA9" w:rsidRDefault="003D5351" w:rsidP="00492665"/>
        </w:tc>
        <w:tc>
          <w:tcPr>
            <w:tcW w:w="2674" w:type="dxa"/>
            <w:gridSpan w:val="2"/>
            <w:tcBorders>
              <w:top w:val="single" w:sz="4" w:space="0" w:color="000000"/>
              <w:left w:val="single" w:sz="4" w:space="0" w:color="auto"/>
              <w:bottom w:val="single" w:sz="4" w:space="0" w:color="000000"/>
              <w:right w:val="single" w:sz="4" w:space="0" w:color="000000"/>
            </w:tcBorders>
          </w:tcPr>
          <w:p w:rsidR="003D5351" w:rsidRPr="00510AA9" w:rsidRDefault="003D5351" w:rsidP="00492665"/>
        </w:tc>
      </w:tr>
      <w:tr w:rsidR="00A93563" w:rsidRPr="00510AA9" w:rsidTr="00492665">
        <w:tc>
          <w:tcPr>
            <w:tcW w:w="15240" w:type="dxa"/>
            <w:gridSpan w:val="8"/>
            <w:tcBorders>
              <w:top w:val="single" w:sz="4" w:space="0" w:color="000000"/>
              <w:left w:val="single" w:sz="4" w:space="0" w:color="000000"/>
              <w:bottom w:val="single" w:sz="4" w:space="0" w:color="000000"/>
              <w:right w:val="single" w:sz="4" w:space="0" w:color="000000"/>
            </w:tcBorders>
          </w:tcPr>
          <w:p w:rsidR="00A93563" w:rsidRPr="00510AA9" w:rsidRDefault="00A93563" w:rsidP="00492665">
            <w:r w:rsidRPr="00510AA9">
              <w:rPr>
                <w:b/>
                <w:i/>
              </w:rPr>
              <w:t>Целевые ориентиры развития ребенка:</w:t>
            </w:r>
          </w:p>
          <w:p w:rsidR="00A93563" w:rsidRPr="00510AA9" w:rsidRDefault="00A93563" w:rsidP="00492665">
            <w:pPr>
              <w:rPr>
                <w:b/>
                <w:bCs/>
                <w:i/>
                <w:iCs/>
              </w:rPr>
            </w:pPr>
            <w:r w:rsidRPr="00510AA9">
              <w:rPr>
                <w:color w:val="000000"/>
              </w:rPr>
              <w:t>Могут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выполняют физические упражнения из разных исходных положений четко и ритмично, в заданном темпе, под музыку, по словесной инструкции; прыгают через короткую и длинную скакал</w:t>
            </w:r>
            <w:r w:rsidRPr="00510AA9">
              <w:rPr>
                <w:color w:val="000000"/>
              </w:rPr>
              <w:softHyphen/>
              <w:t>ку разными способами; совершенствуют технику основных движений, добиваясь естественности, легкости, точности, выразительности их вы</w:t>
            </w:r>
            <w:r w:rsidRPr="00510AA9">
              <w:rPr>
                <w:color w:val="000000"/>
              </w:rPr>
              <w:softHyphen/>
              <w:t xml:space="preserve">полнения </w:t>
            </w:r>
            <w:r w:rsidRPr="00510AA9">
              <w:rPr>
                <w:i/>
                <w:iCs/>
                <w:color w:val="000000"/>
              </w:rPr>
              <w:t xml:space="preserve">(физическая культура, музыка); </w:t>
            </w:r>
            <w:r w:rsidRPr="00510AA9">
              <w:rPr>
                <w:color w:val="000000"/>
              </w:rPr>
              <w:t>следят за правильной осанкой; интересуются физической культурой, спортивными играми и отдель</w:t>
            </w:r>
            <w:r w:rsidRPr="00510AA9">
              <w:rPr>
                <w:color w:val="000000"/>
              </w:rPr>
              <w:softHyphen/>
              <w:t>ными достижениями в области спорта; участвуют в играх с элементами спорта, самостоятельны в организации оптимальной двигательной дея</w:t>
            </w:r>
            <w:r w:rsidRPr="00510AA9">
              <w:rPr>
                <w:color w:val="000000"/>
              </w:rPr>
              <w:softHyphen/>
              <w:t>тельности, в том числе подвижных игр, уверенно анализируют их результаты; демонстрируют освоенную культуру движений в различных ви</w:t>
            </w:r>
            <w:r w:rsidRPr="00510AA9">
              <w:rPr>
                <w:color w:val="000000"/>
              </w:rPr>
              <w:softHyphen/>
              <w:t xml:space="preserve">дах детской деятельности; активно участвуют в физкультурных досугах и праздниках </w:t>
            </w:r>
            <w:r w:rsidRPr="00510AA9">
              <w:rPr>
                <w:i/>
                <w:iCs/>
                <w:color w:val="000000"/>
              </w:rPr>
              <w:t>(познание, здоровье, физическая культура, социализация, коммуникация, музыка)</w:t>
            </w:r>
          </w:p>
        </w:tc>
      </w:tr>
    </w:tbl>
    <w:p w:rsidR="007B5FAC" w:rsidRDefault="007B5FAC"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p w:rsidR="00C728E9" w:rsidRDefault="00C728E9" w:rsidP="007B5FAC">
      <w:pPr>
        <w:jc w:val="center"/>
        <w:rPr>
          <w:b/>
          <w:bCs/>
          <w:i/>
          <w:iCs/>
          <w:sz w:val="28"/>
          <w:szCs w:val="28"/>
        </w:rPr>
      </w:pPr>
    </w:p>
    <w:tbl>
      <w:tblPr>
        <w:tblW w:w="15240" w:type="dxa"/>
        <w:tblInd w:w="-106" w:type="dxa"/>
        <w:tblLayout w:type="fixed"/>
        <w:tblLook w:val="0000"/>
      </w:tblPr>
      <w:tblGrid>
        <w:gridCol w:w="1632"/>
        <w:gridCol w:w="1984"/>
        <w:gridCol w:w="426"/>
        <w:gridCol w:w="2693"/>
        <w:gridCol w:w="142"/>
        <w:gridCol w:w="2409"/>
        <w:gridCol w:w="426"/>
        <w:gridCol w:w="2719"/>
        <w:gridCol w:w="62"/>
        <w:gridCol w:w="49"/>
        <w:gridCol w:w="2698"/>
      </w:tblGrid>
      <w:tr w:rsidR="007B5FAC" w:rsidRPr="00AD384E" w:rsidTr="00492665">
        <w:tc>
          <w:tcPr>
            <w:tcW w:w="15240" w:type="dxa"/>
            <w:gridSpan w:val="11"/>
            <w:tcBorders>
              <w:top w:val="single" w:sz="4" w:space="0" w:color="000000"/>
              <w:left w:val="single" w:sz="4" w:space="0" w:color="000000"/>
              <w:bottom w:val="single" w:sz="4" w:space="0" w:color="000000"/>
              <w:right w:val="single" w:sz="4" w:space="0" w:color="000000"/>
            </w:tcBorders>
          </w:tcPr>
          <w:p w:rsidR="00835296" w:rsidRDefault="00835296" w:rsidP="00492665">
            <w:pPr>
              <w:jc w:val="center"/>
              <w:rPr>
                <w:b/>
                <w:bCs/>
              </w:rPr>
            </w:pPr>
          </w:p>
          <w:p w:rsidR="007B5FAC" w:rsidRPr="00AD384E" w:rsidRDefault="007B5FAC" w:rsidP="00492665">
            <w:pPr>
              <w:jc w:val="center"/>
              <w:rPr>
                <w:b/>
                <w:bCs/>
              </w:rPr>
            </w:pPr>
            <w:r w:rsidRPr="00AD384E">
              <w:rPr>
                <w:b/>
                <w:bCs/>
              </w:rPr>
              <w:t>Содержание организованной образовательной деятельности</w:t>
            </w:r>
          </w:p>
        </w:tc>
      </w:tr>
      <w:tr w:rsidR="007B5FAC" w:rsidRPr="00AD384E" w:rsidTr="00492665">
        <w:tc>
          <w:tcPr>
            <w:tcW w:w="15240" w:type="dxa"/>
            <w:gridSpan w:val="11"/>
            <w:tcBorders>
              <w:top w:val="single" w:sz="4" w:space="0" w:color="000000"/>
              <w:left w:val="single" w:sz="4" w:space="0" w:color="000000"/>
              <w:bottom w:val="single" w:sz="4" w:space="0" w:color="000000"/>
              <w:right w:val="single" w:sz="4" w:space="0" w:color="000000"/>
            </w:tcBorders>
          </w:tcPr>
          <w:p w:rsidR="00C505C1" w:rsidRDefault="00C505C1" w:rsidP="00492665">
            <w:pPr>
              <w:jc w:val="center"/>
              <w:rPr>
                <w:b/>
                <w:bCs/>
                <w:i/>
                <w:iCs/>
              </w:rPr>
            </w:pPr>
          </w:p>
          <w:p w:rsidR="007B5FAC" w:rsidRPr="00AD384E" w:rsidRDefault="0061697D" w:rsidP="00492665">
            <w:pPr>
              <w:jc w:val="center"/>
              <w:rPr>
                <w:b/>
                <w:bCs/>
                <w:i/>
              </w:rPr>
            </w:pPr>
            <w:r>
              <w:rPr>
                <w:b/>
                <w:bCs/>
                <w:i/>
                <w:iCs/>
              </w:rPr>
              <w:t>Апрель-</w:t>
            </w:r>
            <w:r w:rsidR="00510AA9">
              <w:rPr>
                <w:b/>
                <w:bCs/>
                <w:i/>
                <w:iCs/>
              </w:rPr>
              <w:t xml:space="preserve">Май </w:t>
            </w:r>
          </w:p>
        </w:tc>
      </w:tr>
      <w:tr w:rsidR="003D5351" w:rsidRPr="00AD384E" w:rsidTr="003D5351">
        <w:trPr>
          <w:cantSplit/>
          <w:trHeight w:val="511"/>
        </w:trPr>
        <w:tc>
          <w:tcPr>
            <w:tcW w:w="3616" w:type="dxa"/>
            <w:gridSpan w:val="2"/>
            <w:tcBorders>
              <w:top w:val="single" w:sz="4" w:space="0" w:color="000000"/>
              <w:left w:val="single" w:sz="4" w:space="0" w:color="000000"/>
              <w:bottom w:val="single" w:sz="4" w:space="0" w:color="000000"/>
            </w:tcBorders>
          </w:tcPr>
          <w:p w:rsidR="003D5351" w:rsidRPr="001B5556" w:rsidRDefault="003D5351" w:rsidP="00492665">
            <w:pPr>
              <w:jc w:val="center"/>
              <w:rPr>
                <w:b/>
                <w:i/>
              </w:rPr>
            </w:pPr>
            <w:r w:rsidRPr="001B5556">
              <w:rPr>
                <w:b/>
                <w:i/>
              </w:rPr>
              <w:t>34-я неделя</w:t>
            </w:r>
          </w:p>
          <w:p w:rsidR="003D5351" w:rsidRPr="001B5556" w:rsidRDefault="003D5351" w:rsidP="003D5351">
            <w:pPr>
              <w:jc w:val="right"/>
              <w:rPr>
                <w:b/>
                <w:i/>
              </w:rPr>
            </w:pPr>
            <w:r w:rsidRPr="001B5556">
              <w:rPr>
                <w:b/>
                <w:i/>
              </w:rPr>
              <w:t>3</w:t>
            </w:r>
            <w:r w:rsidR="0061697D">
              <w:rPr>
                <w:b/>
                <w:i/>
              </w:rPr>
              <w:t>0,2</w:t>
            </w:r>
            <w:r w:rsidR="00D32616">
              <w:rPr>
                <w:b/>
                <w:i/>
              </w:rPr>
              <w:t>, 05.18</w:t>
            </w:r>
          </w:p>
        </w:tc>
        <w:tc>
          <w:tcPr>
            <w:tcW w:w="3119" w:type="dxa"/>
            <w:gridSpan w:val="2"/>
            <w:tcBorders>
              <w:top w:val="single" w:sz="4" w:space="0" w:color="000000"/>
              <w:left w:val="single" w:sz="4" w:space="0" w:color="000000"/>
              <w:bottom w:val="single" w:sz="4" w:space="0" w:color="000000"/>
            </w:tcBorders>
          </w:tcPr>
          <w:p w:rsidR="003D5351" w:rsidRPr="001B5556" w:rsidRDefault="003D5351" w:rsidP="00492665">
            <w:pPr>
              <w:jc w:val="center"/>
              <w:rPr>
                <w:b/>
                <w:i/>
              </w:rPr>
            </w:pPr>
            <w:r w:rsidRPr="001B5556">
              <w:rPr>
                <w:b/>
                <w:i/>
              </w:rPr>
              <w:t>35-я неделя</w:t>
            </w:r>
          </w:p>
          <w:p w:rsidR="003D5351" w:rsidRPr="001B5556" w:rsidRDefault="0061697D" w:rsidP="003D5351">
            <w:pPr>
              <w:jc w:val="right"/>
              <w:rPr>
                <w:b/>
                <w:i/>
              </w:rPr>
            </w:pPr>
            <w:r>
              <w:rPr>
                <w:b/>
                <w:i/>
              </w:rPr>
              <w:t>7,</w:t>
            </w:r>
            <w:r w:rsidR="00D32616">
              <w:rPr>
                <w:b/>
                <w:i/>
              </w:rPr>
              <w:t>/05.18</w:t>
            </w:r>
          </w:p>
        </w:tc>
        <w:tc>
          <w:tcPr>
            <w:tcW w:w="2977" w:type="dxa"/>
            <w:gridSpan w:val="3"/>
            <w:tcBorders>
              <w:top w:val="single" w:sz="4" w:space="0" w:color="000000"/>
              <w:left w:val="single" w:sz="4" w:space="0" w:color="000000"/>
              <w:bottom w:val="single" w:sz="4" w:space="0" w:color="000000"/>
            </w:tcBorders>
          </w:tcPr>
          <w:p w:rsidR="003D5351" w:rsidRPr="001B5556" w:rsidRDefault="003D5351" w:rsidP="00492665">
            <w:pPr>
              <w:jc w:val="center"/>
              <w:rPr>
                <w:b/>
                <w:i/>
              </w:rPr>
            </w:pPr>
            <w:r w:rsidRPr="001B5556">
              <w:rPr>
                <w:b/>
                <w:i/>
              </w:rPr>
              <w:t>36-я неделя</w:t>
            </w:r>
          </w:p>
          <w:p w:rsidR="003D5351" w:rsidRPr="001B5556" w:rsidRDefault="0061697D" w:rsidP="001B5556">
            <w:pPr>
              <w:jc w:val="right"/>
              <w:rPr>
                <w:b/>
                <w:i/>
              </w:rPr>
            </w:pPr>
            <w:r>
              <w:rPr>
                <w:b/>
                <w:i/>
              </w:rPr>
              <w:t>14,16</w:t>
            </w:r>
            <w:r w:rsidR="003D5351" w:rsidRPr="001B5556">
              <w:rPr>
                <w:b/>
                <w:i/>
              </w:rPr>
              <w:t>/05</w:t>
            </w:r>
            <w:r w:rsidR="00D32616">
              <w:rPr>
                <w:b/>
                <w:i/>
              </w:rPr>
              <w:t>.18</w:t>
            </w:r>
          </w:p>
        </w:tc>
        <w:tc>
          <w:tcPr>
            <w:tcW w:w="2781" w:type="dxa"/>
            <w:gridSpan w:val="2"/>
            <w:tcBorders>
              <w:top w:val="single" w:sz="4" w:space="0" w:color="000000"/>
              <w:left w:val="single" w:sz="4" w:space="0" w:color="000000"/>
              <w:bottom w:val="single" w:sz="4" w:space="0" w:color="000000"/>
              <w:right w:val="single" w:sz="4" w:space="0" w:color="auto"/>
            </w:tcBorders>
          </w:tcPr>
          <w:p w:rsidR="003D5351" w:rsidRPr="001B5556" w:rsidRDefault="003D5351" w:rsidP="00492665">
            <w:pPr>
              <w:jc w:val="center"/>
              <w:rPr>
                <w:b/>
                <w:i/>
              </w:rPr>
            </w:pPr>
            <w:r w:rsidRPr="001B5556">
              <w:rPr>
                <w:b/>
                <w:i/>
              </w:rPr>
              <w:t>37-я неделя</w:t>
            </w:r>
          </w:p>
          <w:p w:rsidR="003D5351" w:rsidRPr="001B5556" w:rsidRDefault="0061697D" w:rsidP="001B5556">
            <w:pPr>
              <w:jc w:val="right"/>
              <w:rPr>
                <w:b/>
                <w:i/>
              </w:rPr>
            </w:pPr>
            <w:r>
              <w:rPr>
                <w:b/>
                <w:i/>
              </w:rPr>
              <w:t>21,23</w:t>
            </w:r>
            <w:r w:rsidR="00D32616">
              <w:rPr>
                <w:b/>
                <w:i/>
              </w:rPr>
              <w:t>/05.18</w:t>
            </w:r>
          </w:p>
        </w:tc>
        <w:tc>
          <w:tcPr>
            <w:tcW w:w="2747" w:type="dxa"/>
            <w:gridSpan w:val="2"/>
            <w:tcBorders>
              <w:top w:val="single" w:sz="4" w:space="0" w:color="000000"/>
              <w:left w:val="single" w:sz="4" w:space="0" w:color="auto"/>
              <w:bottom w:val="single" w:sz="4" w:space="0" w:color="000000"/>
              <w:right w:val="single" w:sz="4" w:space="0" w:color="000000"/>
            </w:tcBorders>
          </w:tcPr>
          <w:p w:rsidR="00601D94" w:rsidRDefault="00601D94" w:rsidP="003D5351">
            <w:pPr>
              <w:jc w:val="right"/>
              <w:rPr>
                <w:b/>
                <w:i/>
              </w:rPr>
            </w:pPr>
          </w:p>
          <w:p w:rsidR="003D5351" w:rsidRPr="001B5556" w:rsidRDefault="0061697D" w:rsidP="003D5351">
            <w:pPr>
              <w:jc w:val="right"/>
              <w:rPr>
                <w:b/>
                <w:i/>
              </w:rPr>
            </w:pPr>
            <w:r>
              <w:rPr>
                <w:b/>
                <w:i/>
              </w:rPr>
              <w:t>4,11,18,25</w:t>
            </w:r>
            <w:r w:rsidR="003D5351">
              <w:rPr>
                <w:b/>
                <w:i/>
              </w:rPr>
              <w:t>/05.1</w:t>
            </w:r>
            <w:r w:rsidR="00D32616">
              <w:rPr>
                <w:b/>
                <w:i/>
              </w:rPr>
              <w:t>8</w:t>
            </w:r>
          </w:p>
        </w:tc>
      </w:tr>
      <w:tr w:rsidR="003D5351" w:rsidRPr="00AD384E" w:rsidTr="003D5351">
        <w:tc>
          <w:tcPr>
            <w:tcW w:w="1632" w:type="dxa"/>
            <w:tcBorders>
              <w:top w:val="single" w:sz="4" w:space="0" w:color="000000"/>
              <w:left w:val="single" w:sz="4" w:space="0" w:color="000000"/>
              <w:bottom w:val="single" w:sz="4" w:space="0" w:color="auto"/>
              <w:right w:val="single" w:sz="4" w:space="0" w:color="auto"/>
            </w:tcBorders>
            <w:vAlign w:val="center"/>
          </w:tcPr>
          <w:p w:rsidR="003D5351" w:rsidRPr="00AD384E" w:rsidRDefault="003D5351" w:rsidP="00492665">
            <w:pPr>
              <w:jc w:val="center"/>
            </w:pPr>
            <w:r w:rsidRPr="00AD384E">
              <w:t>1</w:t>
            </w:r>
          </w:p>
        </w:tc>
        <w:tc>
          <w:tcPr>
            <w:tcW w:w="1984" w:type="dxa"/>
            <w:tcBorders>
              <w:top w:val="single" w:sz="4" w:space="0" w:color="000000"/>
              <w:left w:val="single" w:sz="4" w:space="0" w:color="auto"/>
              <w:bottom w:val="single" w:sz="4" w:space="0" w:color="auto"/>
            </w:tcBorders>
            <w:vAlign w:val="center"/>
          </w:tcPr>
          <w:p w:rsidR="003D5351" w:rsidRPr="00AD384E" w:rsidRDefault="003D5351" w:rsidP="00492665">
            <w:pPr>
              <w:jc w:val="center"/>
            </w:pPr>
            <w:r w:rsidRPr="00AD384E">
              <w:t>2</w:t>
            </w:r>
          </w:p>
        </w:tc>
        <w:tc>
          <w:tcPr>
            <w:tcW w:w="3119" w:type="dxa"/>
            <w:gridSpan w:val="2"/>
            <w:tcBorders>
              <w:top w:val="single" w:sz="4" w:space="0" w:color="000000"/>
              <w:left w:val="single" w:sz="4" w:space="0" w:color="000000"/>
              <w:bottom w:val="single" w:sz="4" w:space="0" w:color="auto"/>
            </w:tcBorders>
            <w:vAlign w:val="center"/>
          </w:tcPr>
          <w:p w:rsidR="003D5351" w:rsidRPr="00AD384E" w:rsidRDefault="003D5351" w:rsidP="00492665">
            <w:pPr>
              <w:jc w:val="center"/>
            </w:pPr>
            <w:r w:rsidRPr="00AD384E">
              <w:t>3</w:t>
            </w:r>
          </w:p>
        </w:tc>
        <w:tc>
          <w:tcPr>
            <w:tcW w:w="2977" w:type="dxa"/>
            <w:gridSpan w:val="3"/>
            <w:tcBorders>
              <w:top w:val="single" w:sz="4" w:space="0" w:color="000000"/>
              <w:left w:val="single" w:sz="4" w:space="0" w:color="000000"/>
              <w:bottom w:val="single" w:sz="4" w:space="0" w:color="auto"/>
            </w:tcBorders>
            <w:vAlign w:val="center"/>
          </w:tcPr>
          <w:p w:rsidR="003D5351" w:rsidRPr="00AD384E" w:rsidRDefault="003D5351" w:rsidP="00492665">
            <w:pPr>
              <w:jc w:val="center"/>
            </w:pPr>
            <w:r w:rsidRPr="00AD384E">
              <w:t>4</w:t>
            </w:r>
          </w:p>
        </w:tc>
        <w:tc>
          <w:tcPr>
            <w:tcW w:w="2830" w:type="dxa"/>
            <w:gridSpan w:val="3"/>
            <w:tcBorders>
              <w:top w:val="single" w:sz="4" w:space="0" w:color="000000"/>
              <w:left w:val="single" w:sz="4" w:space="0" w:color="000000"/>
              <w:bottom w:val="single" w:sz="4" w:space="0" w:color="auto"/>
              <w:right w:val="single" w:sz="4" w:space="0" w:color="auto"/>
            </w:tcBorders>
            <w:vAlign w:val="center"/>
          </w:tcPr>
          <w:p w:rsidR="003D5351" w:rsidRPr="00AD384E" w:rsidRDefault="003D5351" w:rsidP="00492665">
            <w:pPr>
              <w:jc w:val="center"/>
            </w:pPr>
            <w:r w:rsidRPr="00AD384E">
              <w:t>5</w:t>
            </w:r>
          </w:p>
        </w:tc>
        <w:tc>
          <w:tcPr>
            <w:tcW w:w="2698" w:type="dxa"/>
            <w:tcBorders>
              <w:top w:val="single" w:sz="4" w:space="0" w:color="000000"/>
              <w:left w:val="single" w:sz="4" w:space="0" w:color="auto"/>
              <w:bottom w:val="single" w:sz="4" w:space="0" w:color="auto"/>
              <w:right w:val="single" w:sz="4" w:space="0" w:color="000000"/>
            </w:tcBorders>
            <w:vAlign w:val="center"/>
          </w:tcPr>
          <w:p w:rsidR="003D5351" w:rsidRPr="00AD384E" w:rsidRDefault="003D5351" w:rsidP="003D5351">
            <w:pPr>
              <w:jc w:val="center"/>
            </w:pPr>
          </w:p>
        </w:tc>
      </w:tr>
      <w:tr w:rsidR="003D5351" w:rsidRPr="00AD384E" w:rsidTr="003D5351">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3D5351" w:rsidRPr="00AD384E" w:rsidRDefault="003D5351" w:rsidP="00492665">
            <w:pPr>
              <w:jc w:val="center"/>
              <w:rPr>
                <w:b/>
                <w:bCs/>
                <w:i/>
                <w:iCs/>
              </w:rPr>
            </w:pPr>
          </w:p>
        </w:tc>
        <w:tc>
          <w:tcPr>
            <w:tcW w:w="1984" w:type="dxa"/>
            <w:tcBorders>
              <w:top w:val="single" w:sz="4" w:space="0" w:color="auto"/>
              <w:left w:val="single" w:sz="4" w:space="0" w:color="auto"/>
              <w:bottom w:val="single" w:sz="4" w:space="0" w:color="auto"/>
            </w:tcBorders>
          </w:tcPr>
          <w:p w:rsidR="003D5351" w:rsidRDefault="003D5351" w:rsidP="00492665">
            <w:pPr>
              <w:jc w:val="center"/>
              <w:rPr>
                <w:b/>
                <w:bCs/>
                <w:i/>
                <w:iCs/>
              </w:rPr>
            </w:pPr>
            <w:r w:rsidRPr="00AD384E">
              <w:rPr>
                <w:b/>
                <w:bCs/>
                <w:i/>
                <w:iCs/>
              </w:rPr>
              <w:t>Взросло-детская (партнерская) деятельность</w:t>
            </w:r>
          </w:p>
          <w:p w:rsidR="003D5351" w:rsidRPr="00AD384E" w:rsidRDefault="003D5351" w:rsidP="00646850">
            <w:pPr>
              <w:jc w:val="right"/>
              <w:rPr>
                <w:b/>
                <w:bCs/>
                <w:i/>
                <w:iCs/>
              </w:rPr>
            </w:pPr>
            <w:r>
              <w:rPr>
                <w:b/>
                <w:bCs/>
                <w:i/>
                <w:iCs/>
              </w:rPr>
              <w:t>96,97</w:t>
            </w:r>
          </w:p>
        </w:tc>
        <w:tc>
          <w:tcPr>
            <w:tcW w:w="3119" w:type="dxa"/>
            <w:gridSpan w:val="2"/>
            <w:tcBorders>
              <w:top w:val="single" w:sz="4" w:space="0" w:color="auto"/>
              <w:left w:val="single" w:sz="4" w:space="0" w:color="000000"/>
              <w:bottom w:val="single" w:sz="4" w:space="0" w:color="auto"/>
            </w:tcBorders>
          </w:tcPr>
          <w:p w:rsidR="003D5351" w:rsidRDefault="003D5351" w:rsidP="00492665">
            <w:pPr>
              <w:jc w:val="center"/>
              <w:rPr>
                <w:b/>
                <w:bCs/>
                <w:i/>
                <w:iCs/>
              </w:rPr>
            </w:pPr>
            <w:r w:rsidRPr="00AD384E">
              <w:rPr>
                <w:b/>
                <w:bCs/>
                <w:i/>
                <w:iCs/>
              </w:rPr>
              <w:t>Взросло-детская (партнерская)   деятельность</w:t>
            </w:r>
          </w:p>
          <w:p w:rsidR="00601D94" w:rsidRDefault="00601D94" w:rsidP="00646850">
            <w:pPr>
              <w:jc w:val="right"/>
              <w:rPr>
                <w:b/>
                <w:bCs/>
                <w:i/>
                <w:iCs/>
              </w:rPr>
            </w:pPr>
          </w:p>
          <w:p w:rsidR="003D5351" w:rsidRPr="00AD384E" w:rsidRDefault="003D5351" w:rsidP="00646850">
            <w:pPr>
              <w:jc w:val="right"/>
              <w:rPr>
                <w:b/>
                <w:bCs/>
                <w:i/>
                <w:iCs/>
              </w:rPr>
            </w:pPr>
            <w:r>
              <w:rPr>
                <w:b/>
                <w:bCs/>
                <w:i/>
                <w:iCs/>
              </w:rPr>
              <w:t>99,100</w:t>
            </w:r>
          </w:p>
        </w:tc>
        <w:tc>
          <w:tcPr>
            <w:tcW w:w="2977" w:type="dxa"/>
            <w:gridSpan w:val="3"/>
            <w:tcBorders>
              <w:top w:val="single" w:sz="4" w:space="0" w:color="auto"/>
              <w:left w:val="single" w:sz="4" w:space="0" w:color="000000"/>
              <w:bottom w:val="single" w:sz="4" w:space="0" w:color="auto"/>
            </w:tcBorders>
          </w:tcPr>
          <w:p w:rsidR="003D5351" w:rsidRDefault="003D5351" w:rsidP="00492665">
            <w:pPr>
              <w:jc w:val="center"/>
              <w:rPr>
                <w:b/>
                <w:bCs/>
                <w:i/>
                <w:iCs/>
              </w:rPr>
            </w:pPr>
            <w:r w:rsidRPr="00AD384E">
              <w:rPr>
                <w:b/>
                <w:bCs/>
                <w:i/>
                <w:iCs/>
              </w:rPr>
              <w:t>Взросло-детская (партнерская) деятельность</w:t>
            </w:r>
          </w:p>
          <w:p w:rsidR="00601D94" w:rsidRDefault="00601D94" w:rsidP="00646850">
            <w:pPr>
              <w:jc w:val="right"/>
              <w:rPr>
                <w:b/>
                <w:bCs/>
                <w:i/>
                <w:iCs/>
              </w:rPr>
            </w:pPr>
          </w:p>
          <w:p w:rsidR="003D5351" w:rsidRPr="00AD384E" w:rsidRDefault="003D5351" w:rsidP="00646850">
            <w:pPr>
              <w:jc w:val="right"/>
              <w:rPr>
                <w:b/>
                <w:bCs/>
                <w:i/>
                <w:iCs/>
              </w:rPr>
            </w:pPr>
            <w:r>
              <w:rPr>
                <w:b/>
                <w:bCs/>
                <w:i/>
                <w:iCs/>
              </w:rPr>
              <w:t>102,103</w:t>
            </w:r>
          </w:p>
        </w:tc>
        <w:tc>
          <w:tcPr>
            <w:tcW w:w="2830" w:type="dxa"/>
            <w:gridSpan w:val="3"/>
            <w:tcBorders>
              <w:top w:val="single" w:sz="4" w:space="0" w:color="auto"/>
              <w:left w:val="single" w:sz="4" w:space="0" w:color="000000"/>
              <w:bottom w:val="single" w:sz="4" w:space="0" w:color="auto"/>
              <w:right w:val="single" w:sz="4" w:space="0" w:color="auto"/>
            </w:tcBorders>
          </w:tcPr>
          <w:p w:rsidR="003D5351" w:rsidRDefault="003D5351" w:rsidP="00492665">
            <w:pPr>
              <w:jc w:val="center"/>
              <w:rPr>
                <w:b/>
                <w:bCs/>
                <w:i/>
                <w:iCs/>
              </w:rPr>
            </w:pPr>
            <w:r w:rsidRPr="00AD384E">
              <w:rPr>
                <w:b/>
                <w:bCs/>
                <w:i/>
                <w:iCs/>
              </w:rPr>
              <w:t>Взросло-детская (партнерская) деятельность</w:t>
            </w:r>
          </w:p>
          <w:p w:rsidR="00601D94" w:rsidRDefault="00601D94" w:rsidP="00646850">
            <w:pPr>
              <w:jc w:val="right"/>
              <w:rPr>
                <w:b/>
                <w:bCs/>
                <w:i/>
                <w:iCs/>
              </w:rPr>
            </w:pPr>
          </w:p>
          <w:p w:rsidR="003D5351" w:rsidRPr="00AD384E" w:rsidRDefault="003D5351" w:rsidP="00646850">
            <w:pPr>
              <w:jc w:val="right"/>
              <w:rPr>
                <w:b/>
                <w:bCs/>
                <w:i/>
                <w:iCs/>
              </w:rPr>
            </w:pPr>
            <w:r>
              <w:rPr>
                <w:b/>
                <w:bCs/>
                <w:i/>
                <w:iCs/>
              </w:rPr>
              <w:t>105,105</w:t>
            </w:r>
          </w:p>
        </w:tc>
        <w:tc>
          <w:tcPr>
            <w:tcW w:w="2698" w:type="dxa"/>
            <w:tcBorders>
              <w:top w:val="single" w:sz="4" w:space="0" w:color="auto"/>
              <w:left w:val="single" w:sz="4" w:space="0" w:color="auto"/>
              <w:bottom w:val="single" w:sz="4" w:space="0" w:color="auto"/>
              <w:right w:val="single" w:sz="4" w:space="0" w:color="000000"/>
            </w:tcBorders>
          </w:tcPr>
          <w:p w:rsidR="00601D94" w:rsidRDefault="00601D94" w:rsidP="00646850">
            <w:pPr>
              <w:jc w:val="right"/>
              <w:rPr>
                <w:b/>
                <w:bCs/>
                <w:i/>
                <w:iCs/>
              </w:rPr>
            </w:pPr>
          </w:p>
          <w:p w:rsidR="00601D94" w:rsidRDefault="00601D94" w:rsidP="00646850">
            <w:pPr>
              <w:jc w:val="right"/>
              <w:rPr>
                <w:b/>
                <w:bCs/>
                <w:i/>
                <w:iCs/>
              </w:rPr>
            </w:pPr>
          </w:p>
          <w:p w:rsidR="00601D94" w:rsidRDefault="00601D94" w:rsidP="00646850">
            <w:pPr>
              <w:jc w:val="right"/>
              <w:rPr>
                <w:b/>
                <w:bCs/>
                <w:i/>
                <w:iCs/>
              </w:rPr>
            </w:pPr>
          </w:p>
          <w:p w:rsidR="003D5351" w:rsidRPr="00AD384E" w:rsidRDefault="003D5351" w:rsidP="00601D94">
            <w:pPr>
              <w:jc w:val="right"/>
              <w:rPr>
                <w:b/>
                <w:bCs/>
                <w:i/>
                <w:iCs/>
              </w:rPr>
            </w:pPr>
            <w:r>
              <w:rPr>
                <w:b/>
                <w:bCs/>
                <w:i/>
                <w:iCs/>
              </w:rPr>
              <w:t>98,101,104,106</w:t>
            </w:r>
          </w:p>
        </w:tc>
      </w:tr>
      <w:tr w:rsidR="007B5FAC" w:rsidRPr="00510AA9" w:rsidTr="00492665">
        <w:trPr>
          <w:cantSplit/>
          <w:trHeight w:val="1211"/>
        </w:trPr>
        <w:tc>
          <w:tcPr>
            <w:tcW w:w="1632" w:type="dxa"/>
            <w:tcBorders>
              <w:top w:val="single" w:sz="4" w:space="0" w:color="auto"/>
              <w:left w:val="single" w:sz="4" w:space="0" w:color="000000"/>
              <w:bottom w:val="single" w:sz="4" w:space="0" w:color="auto"/>
              <w:right w:val="single" w:sz="4" w:space="0" w:color="auto"/>
            </w:tcBorders>
          </w:tcPr>
          <w:p w:rsidR="007B5FAC" w:rsidRPr="00510AA9" w:rsidRDefault="007B5FAC" w:rsidP="00492665">
            <w:pPr>
              <w:jc w:val="center"/>
              <w:rPr>
                <w:b/>
                <w:bCs/>
                <w:i/>
                <w:iCs/>
              </w:rPr>
            </w:pPr>
            <w:r w:rsidRPr="00510AA9">
              <w:rPr>
                <w:b/>
                <w:i/>
                <w:color w:val="000000"/>
              </w:rPr>
              <w:t>Задачи</w:t>
            </w:r>
          </w:p>
        </w:tc>
        <w:tc>
          <w:tcPr>
            <w:tcW w:w="13608" w:type="dxa"/>
            <w:gridSpan w:val="10"/>
            <w:tcBorders>
              <w:top w:val="single" w:sz="4" w:space="0" w:color="auto"/>
              <w:left w:val="single" w:sz="4" w:space="0" w:color="auto"/>
              <w:bottom w:val="single" w:sz="4" w:space="0" w:color="auto"/>
              <w:right w:val="single" w:sz="4" w:space="0" w:color="000000"/>
            </w:tcBorders>
          </w:tcPr>
          <w:p w:rsidR="00A93563" w:rsidRPr="00510AA9" w:rsidRDefault="00A93563" w:rsidP="00A93563">
            <w:pPr>
              <w:shd w:val="clear" w:color="auto" w:fill="FFFFFF"/>
              <w:autoSpaceDE w:val="0"/>
              <w:snapToGrid w:val="0"/>
              <w:rPr>
                <w:color w:val="000000"/>
              </w:rPr>
            </w:pPr>
            <w:r w:rsidRPr="00510AA9">
              <w:rPr>
                <w:color w:val="000000"/>
              </w:rPr>
              <w:t>Учить:</w:t>
            </w:r>
          </w:p>
          <w:p w:rsidR="00A93563" w:rsidRPr="00510AA9" w:rsidRDefault="00A93563" w:rsidP="00A93563">
            <w:pPr>
              <w:shd w:val="clear" w:color="auto" w:fill="FFFFFF"/>
              <w:autoSpaceDE w:val="0"/>
              <w:rPr>
                <w:color w:val="000000"/>
              </w:rPr>
            </w:pPr>
            <w:r w:rsidRPr="00510AA9">
              <w:rPr>
                <w:color w:val="000000"/>
              </w:rPr>
              <w:t>- бегать на скорость;</w:t>
            </w:r>
          </w:p>
          <w:p w:rsidR="00A93563" w:rsidRPr="00510AA9" w:rsidRDefault="00A93563" w:rsidP="00A93563">
            <w:pPr>
              <w:shd w:val="clear" w:color="auto" w:fill="FFFFFF"/>
              <w:autoSpaceDE w:val="0"/>
              <w:rPr>
                <w:color w:val="000000"/>
              </w:rPr>
            </w:pPr>
            <w:r w:rsidRPr="00510AA9">
              <w:rPr>
                <w:color w:val="000000"/>
              </w:rPr>
              <w:t>- бегать со средней скоростью до 100 м.</w:t>
            </w:r>
          </w:p>
          <w:p w:rsidR="00A93563" w:rsidRPr="00510AA9" w:rsidRDefault="00A93563" w:rsidP="00A93563">
            <w:pPr>
              <w:shd w:val="clear" w:color="auto" w:fill="FFFFFF"/>
              <w:autoSpaceDE w:val="0"/>
              <w:rPr>
                <w:color w:val="000000"/>
              </w:rPr>
            </w:pPr>
            <w:r w:rsidRPr="00510AA9">
              <w:rPr>
                <w:color w:val="000000"/>
              </w:rPr>
              <w:t>Упражнять:</w:t>
            </w:r>
          </w:p>
          <w:p w:rsidR="00A93563" w:rsidRPr="00510AA9" w:rsidRDefault="00A93563" w:rsidP="00A93563">
            <w:pPr>
              <w:shd w:val="clear" w:color="auto" w:fill="FFFFFF"/>
              <w:autoSpaceDE w:val="0"/>
              <w:rPr>
                <w:color w:val="000000"/>
              </w:rPr>
            </w:pPr>
            <w:r w:rsidRPr="00510AA9">
              <w:rPr>
                <w:color w:val="000000"/>
              </w:rPr>
              <w:t>- в прыжках в длину с разбега;</w:t>
            </w:r>
          </w:p>
          <w:p w:rsidR="00A93563" w:rsidRPr="00510AA9" w:rsidRDefault="00A93563" w:rsidP="00A93563">
            <w:pPr>
              <w:shd w:val="clear" w:color="auto" w:fill="FFFFFF"/>
              <w:autoSpaceDE w:val="0"/>
              <w:rPr>
                <w:color w:val="000000"/>
              </w:rPr>
            </w:pPr>
            <w:r w:rsidRPr="00510AA9">
              <w:rPr>
                <w:color w:val="000000"/>
              </w:rPr>
              <w:t>- перебрасывании мяча в шеренгах;</w:t>
            </w:r>
          </w:p>
          <w:p w:rsidR="00A93563" w:rsidRPr="00510AA9" w:rsidRDefault="00A93563" w:rsidP="00A93563">
            <w:pPr>
              <w:shd w:val="clear" w:color="auto" w:fill="FFFFFF"/>
              <w:autoSpaceDE w:val="0"/>
              <w:rPr>
                <w:color w:val="000000"/>
              </w:rPr>
            </w:pPr>
            <w:r w:rsidRPr="00510AA9">
              <w:rPr>
                <w:color w:val="000000"/>
              </w:rPr>
              <w:t>- равновесии в прыжках;</w:t>
            </w:r>
          </w:p>
          <w:p w:rsidR="00A93563" w:rsidRPr="00510AA9" w:rsidRDefault="00A93563" w:rsidP="00A93563">
            <w:pPr>
              <w:shd w:val="clear" w:color="auto" w:fill="FFFFFF"/>
              <w:autoSpaceDE w:val="0"/>
              <w:rPr>
                <w:color w:val="000000"/>
              </w:rPr>
            </w:pPr>
            <w:r w:rsidRPr="00510AA9">
              <w:rPr>
                <w:color w:val="000000"/>
              </w:rPr>
              <w:t>- забрасывании мяча в корзину двумя руками</w:t>
            </w:r>
          </w:p>
          <w:p w:rsidR="00A93563" w:rsidRPr="00510AA9" w:rsidRDefault="00A93563" w:rsidP="00A93563">
            <w:pPr>
              <w:shd w:val="clear" w:color="auto" w:fill="FFFFFF"/>
              <w:autoSpaceDE w:val="0"/>
              <w:rPr>
                <w:color w:val="000000"/>
              </w:rPr>
            </w:pPr>
            <w:r w:rsidRPr="00510AA9">
              <w:rPr>
                <w:color w:val="000000"/>
              </w:rPr>
              <w:t>Повторять:</w:t>
            </w:r>
          </w:p>
          <w:p w:rsidR="00A93563" w:rsidRPr="00510AA9" w:rsidRDefault="00A93563" w:rsidP="00A93563">
            <w:pPr>
              <w:shd w:val="clear" w:color="auto" w:fill="FFFFFF"/>
              <w:autoSpaceDE w:val="0"/>
              <w:rPr>
                <w:color w:val="000000"/>
              </w:rPr>
            </w:pPr>
            <w:r w:rsidRPr="00510AA9">
              <w:rPr>
                <w:color w:val="000000"/>
              </w:rPr>
              <w:t>- упражнение «Крокодил»;</w:t>
            </w:r>
          </w:p>
          <w:p w:rsidR="007B5FAC" w:rsidRPr="00510AA9" w:rsidRDefault="00A93563" w:rsidP="00510AA9">
            <w:pPr>
              <w:shd w:val="clear" w:color="auto" w:fill="FFFFFF"/>
              <w:autoSpaceDE w:val="0"/>
              <w:rPr>
                <w:color w:val="000000"/>
              </w:rPr>
            </w:pPr>
            <w:r w:rsidRPr="00510AA9">
              <w:rPr>
                <w:color w:val="000000"/>
              </w:rPr>
              <w:t>- прыжки через скакалку;</w:t>
            </w:r>
          </w:p>
        </w:tc>
      </w:tr>
      <w:tr w:rsidR="007B5FAC" w:rsidRPr="00510AA9" w:rsidTr="00492665">
        <w:trPr>
          <w:cantSplit/>
          <w:trHeight w:val="816"/>
        </w:trPr>
        <w:tc>
          <w:tcPr>
            <w:tcW w:w="1632" w:type="dxa"/>
            <w:tcBorders>
              <w:top w:val="single" w:sz="4" w:space="0" w:color="000000"/>
              <w:left w:val="single" w:sz="4" w:space="0" w:color="000000"/>
            </w:tcBorders>
          </w:tcPr>
          <w:p w:rsidR="007B5FAC" w:rsidRPr="00510AA9" w:rsidRDefault="007B5FAC" w:rsidP="00492665">
            <w:pPr>
              <w:jc w:val="center"/>
              <w:rPr>
                <w:b/>
                <w:bCs/>
                <w:i/>
                <w:iCs/>
              </w:rPr>
            </w:pPr>
            <w:r w:rsidRPr="00510AA9">
              <w:rPr>
                <w:b/>
                <w:i/>
              </w:rPr>
              <w:t>Вводная</w:t>
            </w:r>
          </w:p>
        </w:tc>
        <w:tc>
          <w:tcPr>
            <w:tcW w:w="13608" w:type="dxa"/>
            <w:gridSpan w:val="10"/>
            <w:tcBorders>
              <w:top w:val="single" w:sz="4" w:space="0" w:color="000000"/>
              <w:left w:val="single" w:sz="4" w:space="0" w:color="000000"/>
              <w:bottom w:val="single" w:sz="4" w:space="0" w:color="auto"/>
              <w:right w:val="single" w:sz="4" w:space="0" w:color="000000"/>
            </w:tcBorders>
          </w:tcPr>
          <w:p w:rsidR="007B5FAC" w:rsidRPr="00510AA9" w:rsidRDefault="00A93563" w:rsidP="00492665">
            <w:pPr>
              <w:rPr>
                <w:b/>
                <w:bCs/>
                <w:i/>
                <w:iCs/>
              </w:rPr>
            </w:pPr>
            <w:r w:rsidRPr="00510AA9">
              <w:rPr>
                <w:color w:val="000000"/>
              </w:rPr>
              <w:t>Повторить разные виды ходьбы и бега; ходьбу и бег с перешагиванием через предметы; строевые упражнения</w:t>
            </w:r>
          </w:p>
        </w:tc>
      </w:tr>
      <w:tr w:rsidR="007B5FAC" w:rsidRPr="00510AA9" w:rsidTr="00492665">
        <w:trPr>
          <w:cantSplit/>
          <w:trHeight w:val="816"/>
        </w:trPr>
        <w:tc>
          <w:tcPr>
            <w:tcW w:w="1632" w:type="dxa"/>
            <w:tcBorders>
              <w:top w:val="single" w:sz="4" w:space="0" w:color="000000"/>
              <w:left w:val="single" w:sz="4" w:space="0" w:color="000000"/>
            </w:tcBorders>
          </w:tcPr>
          <w:p w:rsidR="007B5FAC" w:rsidRPr="00510AA9" w:rsidRDefault="007B5FAC" w:rsidP="00492665">
            <w:pPr>
              <w:jc w:val="center"/>
              <w:rPr>
                <w:b/>
                <w:bCs/>
                <w:i/>
                <w:iCs/>
              </w:rPr>
            </w:pPr>
            <w:r w:rsidRPr="00510AA9">
              <w:rPr>
                <w:b/>
                <w:i/>
              </w:rPr>
              <w:t>Общеразвивающие упражнения</w:t>
            </w:r>
          </w:p>
        </w:tc>
        <w:tc>
          <w:tcPr>
            <w:tcW w:w="13608" w:type="dxa"/>
            <w:gridSpan w:val="10"/>
            <w:tcBorders>
              <w:top w:val="single" w:sz="4" w:space="0" w:color="000000"/>
              <w:left w:val="single" w:sz="4" w:space="0" w:color="000000"/>
              <w:bottom w:val="single" w:sz="4" w:space="0" w:color="auto"/>
              <w:right w:val="single" w:sz="4" w:space="0" w:color="000000"/>
            </w:tcBorders>
          </w:tcPr>
          <w:p w:rsidR="00A93563" w:rsidRPr="00510AA9" w:rsidRDefault="00A93563" w:rsidP="00A93563">
            <w:pPr>
              <w:shd w:val="clear" w:color="auto" w:fill="FFFFFF"/>
              <w:autoSpaceDE w:val="0"/>
              <w:snapToGrid w:val="0"/>
              <w:rPr>
                <w:color w:val="000000"/>
              </w:rPr>
            </w:pPr>
            <w:r w:rsidRPr="00510AA9">
              <w:rPr>
                <w:color w:val="000000"/>
              </w:rPr>
              <w:t>1. Разведение и сведение пальцев, поочередное соединение всех пальцев с большим.</w:t>
            </w:r>
          </w:p>
          <w:p w:rsidR="00A93563" w:rsidRPr="00510AA9" w:rsidRDefault="00A93563" w:rsidP="00A93563">
            <w:pPr>
              <w:shd w:val="clear" w:color="auto" w:fill="FFFFFF"/>
              <w:autoSpaceDE w:val="0"/>
              <w:rPr>
                <w:color w:val="000000"/>
              </w:rPr>
            </w:pPr>
            <w:r w:rsidRPr="00510AA9">
              <w:rPr>
                <w:color w:val="000000"/>
              </w:rPr>
              <w:t>2. Из упора присев переходить в упор на одной ноге, отводя другую ногу назад (носок опирается о пол).</w:t>
            </w:r>
          </w:p>
          <w:p w:rsidR="00A93563" w:rsidRPr="00510AA9" w:rsidRDefault="00A93563" w:rsidP="00A93563">
            <w:pPr>
              <w:shd w:val="clear" w:color="auto" w:fill="FFFFFF"/>
              <w:autoSpaceDE w:val="0"/>
              <w:rPr>
                <w:color w:val="000000"/>
              </w:rPr>
            </w:pPr>
            <w:r w:rsidRPr="00510AA9">
              <w:rPr>
                <w:color w:val="000000"/>
              </w:rPr>
              <w:t>3. Одновременное поднятие ног из положения лежа на спине, стараясь коснуться лежащего за головой предмета.</w:t>
            </w:r>
          </w:p>
          <w:p w:rsidR="007B5FAC" w:rsidRPr="00510AA9" w:rsidRDefault="00A93563" w:rsidP="00A93563">
            <w:pPr>
              <w:rPr>
                <w:b/>
                <w:bCs/>
                <w:i/>
                <w:iCs/>
              </w:rPr>
            </w:pPr>
            <w:r w:rsidRPr="00510AA9">
              <w:rPr>
                <w:color w:val="000000"/>
              </w:rPr>
              <w:t>4. Сохранение равновесия стоя, закрыв глаза</w:t>
            </w:r>
          </w:p>
        </w:tc>
      </w:tr>
      <w:tr w:rsidR="003D5351" w:rsidRPr="00510AA9" w:rsidTr="003D5351">
        <w:trPr>
          <w:cantSplit/>
          <w:trHeight w:val="816"/>
        </w:trPr>
        <w:tc>
          <w:tcPr>
            <w:tcW w:w="1632" w:type="dxa"/>
            <w:tcBorders>
              <w:top w:val="single" w:sz="4" w:space="0" w:color="000000"/>
              <w:left w:val="single" w:sz="4" w:space="0" w:color="000000"/>
            </w:tcBorders>
          </w:tcPr>
          <w:p w:rsidR="003D5351" w:rsidRPr="00510AA9" w:rsidRDefault="003D5351" w:rsidP="00492665">
            <w:pPr>
              <w:jc w:val="center"/>
              <w:rPr>
                <w:b/>
                <w:i/>
              </w:rPr>
            </w:pPr>
            <w:r w:rsidRPr="00510AA9">
              <w:rPr>
                <w:b/>
                <w:i/>
              </w:rPr>
              <w:lastRenderedPageBreak/>
              <w:t>Основные виды</w:t>
            </w:r>
          </w:p>
        </w:tc>
        <w:tc>
          <w:tcPr>
            <w:tcW w:w="2410" w:type="dxa"/>
            <w:gridSpan w:val="2"/>
            <w:tcBorders>
              <w:top w:val="single" w:sz="4" w:space="0" w:color="000000"/>
              <w:left w:val="single" w:sz="4" w:space="0" w:color="000000"/>
              <w:bottom w:val="single" w:sz="4" w:space="0" w:color="auto"/>
            </w:tcBorders>
          </w:tcPr>
          <w:p w:rsidR="003D5351" w:rsidRPr="00510AA9" w:rsidRDefault="003D5351" w:rsidP="0082541C">
            <w:pPr>
              <w:shd w:val="clear" w:color="auto" w:fill="FFFFFF"/>
              <w:autoSpaceDE w:val="0"/>
              <w:snapToGrid w:val="0"/>
              <w:rPr>
                <w:color w:val="000000"/>
              </w:rPr>
            </w:pPr>
            <w:r w:rsidRPr="00510AA9">
              <w:rPr>
                <w:color w:val="000000"/>
              </w:rPr>
              <w:t>1. Ходьба по гимнастиче-</w:t>
            </w:r>
          </w:p>
          <w:p w:rsidR="003D5351" w:rsidRPr="00510AA9" w:rsidRDefault="003D5351" w:rsidP="0082541C">
            <w:pPr>
              <w:shd w:val="clear" w:color="auto" w:fill="FFFFFF"/>
              <w:autoSpaceDE w:val="0"/>
              <w:rPr>
                <w:color w:val="000000"/>
              </w:rPr>
            </w:pPr>
            <w:r w:rsidRPr="00510AA9">
              <w:rPr>
                <w:color w:val="000000"/>
              </w:rPr>
              <w:t>ской скамейке с мячом</w:t>
            </w:r>
          </w:p>
          <w:p w:rsidR="003D5351" w:rsidRPr="00510AA9" w:rsidRDefault="003D5351" w:rsidP="0082541C">
            <w:pPr>
              <w:shd w:val="clear" w:color="auto" w:fill="FFFFFF"/>
              <w:autoSpaceDE w:val="0"/>
              <w:rPr>
                <w:color w:val="000000"/>
              </w:rPr>
            </w:pPr>
            <w:r w:rsidRPr="00510AA9">
              <w:rPr>
                <w:color w:val="000000"/>
              </w:rPr>
              <w:t>в руках; на каждый шаг -</w:t>
            </w:r>
          </w:p>
          <w:p w:rsidR="003D5351" w:rsidRPr="00510AA9" w:rsidRDefault="003D5351" w:rsidP="0082541C">
            <w:pPr>
              <w:shd w:val="clear" w:color="auto" w:fill="FFFFFF"/>
              <w:autoSpaceDE w:val="0"/>
              <w:rPr>
                <w:color w:val="000000"/>
              </w:rPr>
            </w:pPr>
            <w:r w:rsidRPr="00510AA9">
              <w:rPr>
                <w:color w:val="000000"/>
              </w:rPr>
              <w:t>передача мяча перед собой</w:t>
            </w:r>
          </w:p>
          <w:p w:rsidR="003D5351" w:rsidRPr="00510AA9" w:rsidRDefault="003D5351" w:rsidP="0082541C">
            <w:pPr>
              <w:shd w:val="clear" w:color="auto" w:fill="FFFFFF"/>
              <w:autoSpaceDE w:val="0"/>
              <w:rPr>
                <w:color w:val="000000"/>
              </w:rPr>
            </w:pPr>
            <w:r w:rsidRPr="00510AA9">
              <w:rPr>
                <w:color w:val="000000"/>
              </w:rPr>
              <w:t>и за спину.</w:t>
            </w:r>
          </w:p>
          <w:p w:rsidR="003D5351" w:rsidRPr="00510AA9" w:rsidRDefault="003D5351" w:rsidP="0082541C">
            <w:pPr>
              <w:shd w:val="clear" w:color="auto" w:fill="FFFFFF"/>
              <w:autoSpaceDE w:val="0"/>
              <w:rPr>
                <w:color w:val="000000"/>
              </w:rPr>
            </w:pPr>
            <w:r w:rsidRPr="00510AA9">
              <w:rPr>
                <w:color w:val="000000"/>
              </w:rPr>
              <w:t>2. Прыжки в длину с раз-</w:t>
            </w:r>
          </w:p>
          <w:p w:rsidR="003D5351" w:rsidRPr="00510AA9" w:rsidRDefault="003D5351" w:rsidP="0082541C">
            <w:pPr>
              <w:shd w:val="clear" w:color="auto" w:fill="FFFFFF"/>
              <w:autoSpaceDE w:val="0"/>
              <w:rPr>
                <w:color w:val="000000"/>
              </w:rPr>
            </w:pPr>
            <w:r w:rsidRPr="00510AA9">
              <w:rPr>
                <w:color w:val="000000"/>
              </w:rPr>
              <w:t>бега.</w:t>
            </w:r>
          </w:p>
          <w:p w:rsidR="003D5351" w:rsidRPr="00510AA9" w:rsidRDefault="003D5351" w:rsidP="0082541C">
            <w:pPr>
              <w:shd w:val="clear" w:color="auto" w:fill="FFFFFF"/>
              <w:autoSpaceDE w:val="0"/>
              <w:rPr>
                <w:color w:val="000000"/>
              </w:rPr>
            </w:pPr>
            <w:r w:rsidRPr="00510AA9">
              <w:rPr>
                <w:color w:val="000000"/>
              </w:rPr>
              <w:t>3. Метание набивного мяча.</w:t>
            </w:r>
          </w:p>
          <w:p w:rsidR="003D5351" w:rsidRPr="00510AA9" w:rsidRDefault="003D5351" w:rsidP="0082541C">
            <w:pPr>
              <w:shd w:val="clear" w:color="auto" w:fill="FFFFFF"/>
              <w:autoSpaceDE w:val="0"/>
              <w:rPr>
                <w:color w:val="000000"/>
              </w:rPr>
            </w:pPr>
            <w:r w:rsidRPr="00510AA9">
              <w:rPr>
                <w:color w:val="000000"/>
              </w:rPr>
              <w:t>4. Ходьба по гимнастиче-</w:t>
            </w:r>
          </w:p>
          <w:p w:rsidR="003D5351" w:rsidRPr="00510AA9" w:rsidRDefault="003D5351" w:rsidP="0082541C">
            <w:pPr>
              <w:shd w:val="clear" w:color="auto" w:fill="FFFFFF"/>
              <w:autoSpaceDE w:val="0"/>
              <w:rPr>
                <w:color w:val="000000"/>
              </w:rPr>
            </w:pPr>
            <w:r w:rsidRPr="00510AA9">
              <w:rPr>
                <w:color w:val="000000"/>
              </w:rPr>
              <w:t>ской скамейке с выполне-</w:t>
            </w:r>
          </w:p>
          <w:p w:rsidR="003D5351" w:rsidRPr="00510AA9" w:rsidRDefault="003D5351" w:rsidP="0082541C">
            <w:pPr>
              <w:shd w:val="clear" w:color="auto" w:fill="FFFFFF"/>
              <w:autoSpaceDE w:val="0"/>
              <w:rPr>
                <w:color w:val="000000"/>
              </w:rPr>
            </w:pPr>
            <w:r w:rsidRPr="00510AA9">
              <w:rPr>
                <w:color w:val="000000"/>
              </w:rPr>
              <w:t>нием хлопка под коленом</w:t>
            </w:r>
          </w:p>
          <w:p w:rsidR="003D5351" w:rsidRPr="00510AA9" w:rsidRDefault="003D5351" w:rsidP="0082541C">
            <w:pPr>
              <w:shd w:val="clear" w:color="auto" w:fill="FFFFFF"/>
              <w:autoSpaceDE w:val="0"/>
              <w:rPr>
                <w:color w:val="000000"/>
              </w:rPr>
            </w:pPr>
            <w:r w:rsidRPr="00510AA9">
              <w:rPr>
                <w:color w:val="000000"/>
              </w:rPr>
              <w:t>на каждый шаг</w:t>
            </w:r>
          </w:p>
        </w:tc>
        <w:tc>
          <w:tcPr>
            <w:tcW w:w="2835" w:type="dxa"/>
            <w:gridSpan w:val="2"/>
            <w:tcBorders>
              <w:top w:val="single" w:sz="4" w:space="0" w:color="000000"/>
              <w:left w:val="single" w:sz="4" w:space="0" w:color="000000"/>
              <w:bottom w:val="single" w:sz="4" w:space="0" w:color="auto"/>
            </w:tcBorders>
          </w:tcPr>
          <w:p w:rsidR="003D5351" w:rsidRPr="00510AA9" w:rsidRDefault="003D5351" w:rsidP="0082541C">
            <w:pPr>
              <w:shd w:val="clear" w:color="auto" w:fill="FFFFFF"/>
              <w:autoSpaceDE w:val="0"/>
              <w:snapToGrid w:val="0"/>
              <w:rPr>
                <w:color w:val="000000"/>
              </w:rPr>
            </w:pPr>
            <w:r w:rsidRPr="00510AA9">
              <w:rPr>
                <w:color w:val="000000"/>
              </w:rPr>
              <w:t>1. Бег на скорость (30 м).</w:t>
            </w:r>
          </w:p>
          <w:p w:rsidR="003D5351" w:rsidRPr="00510AA9" w:rsidRDefault="003D5351" w:rsidP="0082541C">
            <w:pPr>
              <w:shd w:val="clear" w:color="auto" w:fill="FFFFFF"/>
              <w:autoSpaceDE w:val="0"/>
              <w:rPr>
                <w:color w:val="000000"/>
              </w:rPr>
            </w:pPr>
            <w:r w:rsidRPr="00510AA9">
              <w:rPr>
                <w:color w:val="000000"/>
              </w:rPr>
              <w:t>2. Прыжки в длину с разбега.</w:t>
            </w:r>
          </w:p>
          <w:p w:rsidR="003D5351" w:rsidRPr="00510AA9" w:rsidRDefault="003D5351" w:rsidP="0082541C">
            <w:pPr>
              <w:shd w:val="clear" w:color="auto" w:fill="FFFFFF"/>
              <w:autoSpaceDE w:val="0"/>
              <w:rPr>
                <w:color w:val="000000"/>
              </w:rPr>
            </w:pPr>
            <w:r w:rsidRPr="00510AA9">
              <w:rPr>
                <w:color w:val="000000"/>
              </w:rPr>
              <w:t>3. Перебрасывание мяча в ше-</w:t>
            </w:r>
          </w:p>
          <w:p w:rsidR="003D5351" w:rsidRPr="00510AA9" w:rsidRDefault="003D5351" w:rsidP="0082541C">
            <w:pPr>
              <w:shd w:val="clear" w:color="auto" w:fill="FFFFFF"/>
              <w:autoSpaceDE w:val="0"/>
              <w:rPr>
                <w:color w:val="000000"/>
              </w:rPr>
            </w:pPr>
            <w:r w:rsidRPr="00510AA9">
              <w:rPr>
                <w:color w:val="000000"/>
              </w:rPr>
              <w:t>ренгах двумя руками из-за го-</w:t>
            </w:r>
          </w:p>
          <w:p w:rsidR="003D5351" w:rsidRPr="00510AA9" w:rsidRDefault="003D5351" w:rsidP="0082541C">
            <w:pPr>
              <w:shd w:val="clear" w:color="auto" w:fill="FFFFFF"/>
              <w:autoSpaceDE w:val="0"/>
              <w:rPr>
                <w:color w:val="000000"/>
              </w:rPr>
            </w:pPr>
            <w:r w:rsidRPr="00510AA9">
              <w:rPr>
                <w:color w:val="000000"/>
              </w:rPr>
              <w:t>ловы (расстояние - 4 м); дву-</w:t>
            </w:r>
          </w:p>
          <w:p w:rsidR="003D5351" w:rsidRPr="00510AA9" w:rsidRDefault="003D5351" w:rsidP="0082541C">
            <w:pPr>
              <w:shd w:val="clear" w:color="auto" w:fill="FFFFFF"/>
              <w:autoSpaceDE w:val="0"/>
              <w:rPr>
                <w:color w:val="000000"/>
              </w:rPr>
            </w:pPr>
            <w:r w:rsidRPr="00510AA9">
              <w:rPr>
                <w:color w:val="000000"/>
              </w:rPr>
              <w:t>мя руками от груди.</w:t>
            </w:r>
          </w:p>
          <w:p w:rsidR="003D5351" w:rsidRPr="00510AA9" w:rsidRDefault="003D5351" w:rsidP="0082541C">
            <w:pPr>
              <w:shd w:val="clear" w:color="auto" w:fill="FFFFFF"/>
              <w:autoSpaceDE w:val="0"/>
              <w:rPr>
                <w:color w:val="000000"/>
              </w:rPr>
            </w:pPr>
            <w:r w:rsidRPr="00510AA9">
              <w:rPr>
                <w:color w:val="000000"/>
              </w:rPr>
              <w:t>4. Ведение мяча ногой по пря-</w:t>
            </w:r>
          </w:p>
          <w:p w:rsidR="003D5351" w:rsidRPr="00510AA9" w:rsidRDefault="003D5351" w:rsidP="0082541C">
            <w:pPr>
              <w:shd w:val="clear" w:color="auto" w:fill="FFFFFF"/>
              <w:autoSpaceDE w:val="0"/>
              <w:rPr>
                <w:color w:val="000000"/>
              </w:rPr>
            </w:pPr>
            <w:r w:rsidRPr="00510AA9">
              <w:rPr>
                <w:color w:val="000000"/>
              </w:rPr>
              <w:t>мой</w:t>
            </w:r>
          </w:p>
        </w:tc>
        <w:tc>
          <w:tcPr>
            <w:tcW w:w="2409" w:type="dxa"/>
            <w:tcBorders>
              <w:top w:val="single" w:sz="4" w:space="0" w:color="000000"/>
              <w:left w:val="single" w:sz="4" w:space="0" w:color="000000"/>
              <w:bottom w:val="single" w:sz="4" w:space="0" w:color="auto"/>
            </w:tcBorders>
          </w:tcPr>
          <w:p w:rsidR="003D5351" w:rsidRPr="00510AA9" w:rsidRDefault="003D5351" w:rsidP="0082541C">
            <w:pPr>
              <w:shd w:val="clear" w:color="auto" w:fill="FFFFFF"/>
              <w:autoSpaceDE w:val="0"/>
              <w:snapToGrid w:val="0"/>
              <w:rPr>
                <w:color w:val="000000"/>
              </w:rPr>
            </w:pPr>
            <w:r w:rsidRPr="00510AA9">
              <w:rPr>
                <w:color w:val="000000"/>
              </w:rPr>
              <w:t>1. Прыжки через скакалку.</w:t>
            </w:r>
          </w:p>
          <w:p w:rsidR="003D5351" w:rsidRPr="00510AA9" w:rsidRDefault="003D5351" w:rsidP="0082541C">
            <w:pPr>
              <w:shd w:val="clear" w:color="auto" w:fill="FFFFFF"/>
              <w:autoSpaceDE w:val="0"/>
              <w:rPr>
                <w:color w:val="000000"/>
              </w:rPr>
            </w:pPr>
            <w:r w:rsidRPr="00510AA9">
              <w:rPr>
                <w:color w:val="000000"/>
              </w:rPr>
              <w:t>2. Подвижная игра «Передача</w:t>
            </w:r>
          </w:p>
          <w:p w:rsidR="003D5351" w:rsidRPr="00510AA9" w:rsidRDefault="003D5351" w:rsidP="0082541C">
            <w:pPr>
              <w:shd w:val="clear" w:color="auto" w:fill="FFFFFF"/>
              <w:autoSpaceDE w:val="0"/>
              <w:rPr>
                <w:color w:val="000000"/>
              </w:rPr>
            </w:pPr>
            <w:r w:rsidRPr="00510AA9">
              <w:rPr>
                <w:color w:val="000000"/>
              </w:rPr>
              <w:t>мяча в колонне».</w:t>
            </w:r>
          </w:p>
          <w:p w:rsidR="003D5351" w:rsidRPr="00510AA9" w:rsidRDefault="003D5351" w:rsidP="0082541C">
            <w:pPr>
              <w:shd w:val="clear" w:color="auto" w:fill="FFFFFF"/>
              <w:autoSpaceDE w:val="0"/>
              <w:rPr>
                <w:color w:val="000000"/>
              </w:rPr>
            </w:pPr>
            <w:r w:rsidRPr="00510AA9">
              <w:rPr>
                <w:color w:val="000000"/>
              </w:rPr>
              <w:t>3. Бег со средней скоростью</w:t>
            </w:r>
          </w:p>
          <w:p w:rsidR="003D5351" w:rsidRPr="00510AA9" w:rsidRDefault="003D5351" w:rsidP="0082541C">
            <w:pPr>
              <w:shd w:val="clear" w:color="auto" w:fill="FFFFFF"/>
              <w:autoSpaceDE w:val="0"/>
              <w:rPr>
                <w:color w:val="000000"/>
              </w:rPr>
            </w:pPr>
            <w:r w:rsidRPr="00510AA9">
              <w:rPr>
                <w:color w:val="000000"/>
              </w:rPr>
              <w:t>на расстояние 100 м.</w:t>
            </w:r>
          </w:p>
          <w:p w:rsidR="003D5351" w:rsidRPr="00510AA9" w:rsidRDefault="003D5351" w:rsidP="0082541C">
            <w:pPr>
              <w:shd w:val="clear" w:color="auto" w:fill="FFFFFF"/>
              <w:autoSpaceDE w:val="0"/>
              <w:rPr>
                <w:color w:val="000000"/>
              </w:rPr>
            </w:pPr>
            <w:r w:rsidRPr="00510AA9">
              <w:rPr>
                <w:color w:val="000000"/>
              </w:rPr>
              <w:t>4. Ведение мяча и забрасыва-</w:t>
            </w:r>
          </w:p>
          <w:p w:rsidR="003D5351" w:rsidRPr="00510AA9" w:rsidRDefault="003D5351" w:rsidP="0082541C">
            <w:pPr>
              <w:shd w:val="clear" w:color="auto" w:fill="FFFFFF"/>
              <w:autoSpaceDE w:val="0"/>
              <w:rPr>
                <w:color w:val="000000"/>
              </w:rPr>
            </w:pPr>
            <w:r w:rsidRPr="00510AA9">
              <w:rPr>
                <w:color w:val="000000"/>
              </w:rPr>
              <w:t>ние его в корзину.</w:t>
            </w:r>
          </w:p>
          <w:p w:rsidR="003D5351" w:rsidRPr="00510AA9" w:rsidRDefault="003D5351" w:rsidP="0082541C">
            <w:pPr>
              <w:shd w:val="clear" w:color="auto" w:fill="FFFFFF"/>
              <w:autoSpaceDE w:val="0"/>
              <w:rPr>
                <w:color w:val="000000"/>
              </w:rPr>
            </w:pPr>
            <w:r w:rsidRPr="00510AA9">
              <w:rPr>
                <w:color w:val="000000"/>
              </w:rPr>
              <w:t>5. Переползание на двух руках «Крокодил»</w:t>
            </w:r>
          </w:p>
        </w:tc>
        <w:tc>
          <w:tcPr>
            <w:tcW w:w="3145" w:type="dxa"/>
            <w:gridSpan w:val="2"/>
            <w:tcBorders>
              <w:top w:val="single" w:sz="4" w:space="0" w:color="000000"/>
              <w:left w:val="single" w:sz="4" w:space="0" w:color="000000"/>
              <w:bottom w:val="single" w:sz="4" w:space="0" w:color="auto"/>
              <w:right w:val="single" w:sz="4" w:space="0" w:color="auto"/>
            </w:tcBorders>
          </w:tcPr>
          <w:p w:rsidR="003D5351" w:rsidRPr="00510AA9" w:rsidRDefault="003D5351" w:rsidP="0082541C">
            <w:pPr>
              <w:shd w:val="clear" w:color="auto" w:fill="FFFFFF"/>
              <w:autoSpaceDE w:val="0"/>
              <w:rPr>
                <w:color w:val="000000"/>
              </w:rPr>
            </w:pPr>
          </w:p>
        </w:tc>
        <w:tc>
          <w:tcPr>
            <w:tcW w:w="2809" w:type="dxa"/>
            <w:gridSpan w:val="3"/>
            <w:tcBorders>
              <w:top w:val="single" w:sz="4" w:space="0" w:color="000000"/>
              <w:left w:val="single" w:sz="4" w:space="0" w:color="auto"/>
              <w:bottom w:val="single" w:sz="4" w:space="0" w:color="auto"/>
              <w:right w:val="single" w:sz="4" w:space="0" w:color="000000"/>
            </w:tcBorders>
          </w:tcPr>
          <w:p w:rsidR="003D5351" w:rsidRPr="00510AA9" w:rsidRDefault="003D5351" w:rsidP="003D5351">
            <w:pPr>
              <w:shd w:val="clear" w:color="auto" w:fill="FFFFFF"/>
              <w:autoSpaceDE w:val="0"/>
              <w:snapToGrid w:val="0"/>
              <w:rPr>
                <w:i/>
                <w:iCs/>
                <w:color w:val="000000"/>
              </w:rPr>
            </w:pPr>
            <w:r w:rsidRPr="00510AA9">
              <w:rPr>
                <w:i/>
                <w:iCs/>
                <w:color w:val="000000"/>
              </w:rPr>
              <w:t>Игровые упражнения:</w:t>
            </w:r>
          </w:p>
          <w:p w:rsidR="003D5351" w:rsidRPr="00510AA9" w:rsidRDefault="003D5351" w:rsidP="003D5351">
            <w:pPr>
              <w:shd w:val="clear" w:color="auto" w:fill="FFFFFF"/>
              <w:autoSpaceDE w:val="0"/>
              <w:rPr>
                <w:color w:val="000000"/>
              </w:rPr>
            </w:pPr>
            <w:r w:rsidRPr="00510AA9">
              <w:rPr>
                <w:color w:val="000000"/>
              </w:rPr>
              <w:t>1. «Крокодил».</w:t>
            </w:r>
          </w:p>
          <w:p w:rsidR="003D5351" w:rsidRPr="00510AA9" w:rsidRDefault="003D5351" w:rsidP="003D5351">
            <w:pPr>
              <w:shd w:val="clear" w:color="auto" w:fill="FFFFFF"/>
              <w:autoSpaceDE w:val="0"/>
              <w:rPr>
                <w:color w:val="000000"/>
              </w:rPr>
            </w:pPr>
            <w:r w:rsidRPr="00510AA9">
              <w:rPr>
                <w:color w:val="000000"/>
              </w:rPr>
              <w:t>2. Прыжки разными способами</w:t>
            </w:r>
          </w:p>
          <w:p w:rsidR="003D5351" w:rsidRPr="00510AA9" w:rsidRDefault="003D5351" w:rsidP="003D5351">
            <w:pPr>
              <w:shd w:val="clear" w:color="auto" w:fill="FFFFFF"/>
              <w:autoSpaceDE w:val="0"/>
              <w:rPr>
                <w:color w:val="000000"/>
              </w:rPr>
            </w:pPr>
            <w:r w:rsidRPr="00510AA9">
              <w:rPr>
                <w:color w:val="000000"/>
              </w:rPr>
              <w:t>через скакалку.</w:t>
            </w:r>
          </w:p>
          <w:p w:rsidR="003D5351" w:rsidRPr="00510AA9" w:rsidRDefault="003D5351" w:rsidP="003D5351">
            <w:pPr>
              <w:shd w:val="clear" w:color="auto" w:fill="FFFFFF"/>
              <w:autoSpaceDE w:val="0"/>
              <w:rPr>
                <w:color w:val="000000"/>
              </w:rPr>
            </w:pPr>
            <w:r w:rsidRPr="00510AA9">
              <w:rPr>
                <w:color w:val="000000"/>
              </w:rPr>
              <w:t>3. «Кто выше прыгнет?» (в вы-</w:t>
            </w:r>
          </w:p>
          <w:p w:rsidR="003D5351" w:rsidRPr="00510AA9" w:rsidRDefault="003D5351" w:rsidP="003D5351">
            <w:pPr>
              <w:shd w:val="clear" w:color="auto" w:fill="FFFFFF"/>
              <w:autoSpaceDE w:val="0"/>
              <w:rPr>
                <w:color w:val="000000"/>
              </w:rPr>
            </w:pPr>
            <w:r w:rsidRPr="00510AA9">
              <w:rPr>
                <w:color w:val="000000"/>
              </w:rPr>
              <w:t>соту).</w:t>
            </w:r>
          </w:p>
          <w:p w:rsidR="003D5351" w:rsidRPr="00510AA9" w:rsidRDefault="003D5351" w:rsidP="003D5351">
            <w:pPr>
              <w:shd w:val="clear" w:color="auto" w:fill="FFFFFF"/>
              <w:autoSpaceDE w:val="0"/>
              <w:rPr>
                <w:color w:val="000000"/>
              </w:rPr>
            </w:pPr>
            <w:r w:rsidRPr="00510AA9">
              <w:rPr>
                <w:color w:val="000000"/>
              </w:rPr>
              <w:t>4. «Мяч водящему».</w:t>
            </w:r>
          </w:p>
          <w:p w:rsidR="003D5351" w:rsidRPr="00510AA9" w:rsidRDefault="003D5351" w:rsidP="003D5351">
            <w:pPr>
              <w:shd w:val="clear" w:color="auto" w:fill="FFFFFF"/>
              <w:autoSpaceDE w:val="0"/>
              <w:rPr>
                <w:i/>
                <w:iCs/>
                <w:color w:val="000000"/>
              </w:rPr>
            </w:pPr>
            <w:r w:rsidRPr="00510AA9">
              <w:rPr>
                <w:i/>
                <w:iCs/>
                <w:color w:val="000000"/>
              </w:rPr>
              <w:t>Эстафеты:</w:t>
            </w:r>
          </w:p>
          <w:p w:rsidR="003D5351" w:rsidRPr="00510AA9" w:rsidRDefault="003D5351" w:rsidP="003D5351">
            <w:pPr>
              <w:shd w:val="clear" w:color="auto" w:fill="FFFFFF"/>
              <w:autoSpaceDE w:val="0"/>
              <w:rPr>
                <w:color w:val="000000"/>
              </w:rPr>
            </w:pPr>
            <w:r w:rsidRPr="00510AA9">
              <w:rPr>
                <w:color w:val="000000"/>
              </w:rPr>
              <w:t>1. «Кто быстрее?» (бег).</w:t>
            </w:r>
          </w:p>
          <w:p w:rsidR="003D5351" w:rsidRPr="00510AA9" w:rsidRDefault="003D5351" w:rsidP="003D5351">
            <w:pPr>
              <w:shd w:val="clear" w:color="auto" w:fill="FFFFFF"/>
              <w:autoSpaceDE w:val="0"/>
              <w:rPr>
                <w:color w:val="000000"/>
              </w:rPr>
            </w:pPr>
            <w:r w:rsidRPr="00510AA9">
              <w:rPr>
                <w:color w:val="000000"/>
              </w:rPr>
              <w:t>2. Детский волейбол (через сет-</w:t>
            </w:r>
          </w:p>
          <w:p w:rsidR="003D5351" w:rsidRPr="00510AA9" w:rsidRDefault="003D5351" w:rsidP="003D5351">
            <w:pPr>
              <w:shd w:val="clear" w:color="auto" w:fill="FFFFFF"/>
              <w:autoSpaceDE w:val="0"/>
              <w:rPr>
                <w:color w:val="000000"/>
              </w:rPr>
            </w:pPr>
            <w:r w:rsidRPr="00510AA9">
              <w:rPr>
                <w:color w:val="000000"/>
              </w:rPr>
              <w:t>ку двумя руками).</w:t>
            </w:r>
          </w:p>
          <w:p w:rsidR="003D5351" w:rsidRPr="00510AA9" w:rsidRDefault="003D5351" w:rsidP="003D5351">
            <w:pPr>
              <w:shd w:val="clear" w:color="auto" w:fill="FFFFFF"/>
              <w:autoSpaceDE w:val="0"/>
              <w:rPr>
                <w:color w:val="000000"/>
              </w:rPr>
            </w:pPr>
            <w:r w:rsidRPr="00510AA9">
              <w:rPr>
                <w:color w:val="000000"/>
              </w:rPr>
              <w:t>3. «Ловкие футболисты».</w:t>
            </w:r>
          </w:p>
          <w:p w:rsidR="003D5351" w:rsidRPr="00510AA9" w:rsidRDefault="003D5351" w:rsidP="003D5351">
            <w:pPr>
              <w:shd w:val="clear" w:color="auto" w:fill="FFFFFF"/>
              <w:autoSpaceDE w:val="0"/>
              <w:rPr>
                <w:color w:val="000000"/>
              </w:rPr>
            </w:pPr>
            <w:r w:rsidRPr="00510AA9">
              <w:rPr>
                <w:color w:val="000000"/>
              </w:rPr>
              <w:t>4. Комбинированная эстафета:</w:t>
            </w:r>
          </w:p>
          <w:p w:rsidR="003D5351" w:rsidRPr="00510AA9" w:rsidRDefault="003D5351" w:rsidP="003D5351">
            <w:pPr>
              <w:shd w:val="clear" w:color="auto" w:fill="FFFFFF"/>
              <w:autoSpaceDE w:val="0"/>
              <w:rPr>
                <w:color w:val="000000"/>
              </w:rPr>
            </w:pPr>
            <w:r w:rsidRPr="00510AA9">
              <w:rPr>
                <w:color w:val="000000"/>
              </w:rPr>
              <w:t>ползание по скамейке с подтя-</w:t>
            </w:r>
          </w:p>
          <w:p w:rsidR="003D5351" w:rsidRPr="00510AA9" w:rsidRDefault="003D5351" w:rsidP="003D5351">
            <w:pPr>
              <w:shd w:val="clear" w:color="auto" w:fill="FFFFFF"/>
              <w:autoSpaceDE w:val="0"/>
              <w:rPr>
                <w:color w:val="000000"/>
              </w:rPr>
            </w:pPr>
            <w:r w:rsidRPr="00510AA9">
              <w:rPr>
                <w:color w:val="000000"/>
              </w:rPr>
              <w:t>гиванием руками; прыжки через</w:t>
            </w:r>
          </w:p>
          <w:p w:rsidR="003D5351" w:rsidRPr="00510AA9" w:rsidRDefault="003D5351" w:rsidP="003D5351">
            <w:pPr>
              <w:shd w:val="clear" w:color="auto" w:fill="FFFFFF"/>
              <w:autoSpaceDE w:val="0"/>
              <w:rPr>
                <w:color w:val="000000"/>
              </w:rPr>
            </w:pPr>
            <w:r w:rsidRPr="00510AA9">
              <w:rPr>
                <w:color w:val="000000"/>
              </w:rPr>
              <w:t>скакалку; ползание под дугой;</w:t>
            </w:r>
          </w:p>
          <w:p w:rsidR="003D5351" w:rsidRPr="00510AA9" w:rsidRDefault="003D5351" w:rsidP="003D5351">
            <w:pPr>
              <w:shd w:val="clear" w:color="auto" w:fill="FFFFFF"/>
              <w:autoSpaceDE w:val="0"/>
              <w:rPr>
                <w:color w:val="000000"/>
              </w:rPr>
            </w:pPr>
            <w:r w:rsidRPr="00510AA9">
              <w:rPr>
                <w:color w:val="000000"/>
              </w:rPr>
              <w:t>перепрыгивание через рейку.</w:t>
            </w:r>
          </w:p>
          <w:p w:rsidR="003D5351" w:rsidRPr="00510AA9" w:rsidRDefault="003D5351" w:rsidP="003D5351">
            <w:pPr>
              <w:shd w:val="clear" w:color="auto" w:fill="FFFFFF"/>
              <w:autoSpaceDE w:val="0"/>
              <w:rPr>
                <w:color w:val="000000"/>
              </w:rPr>
            </w:pPr>
            <w:r w:rsidRPr="00510AA9">
              <w:rPr>
                <w:color w:val="000000"/>
              </w:rPr>
              <w:t>5. «Кто дальше прыгнет?»</w:t>
            </w:r>
          </w:p>
        </w:tc>
      </w:tr>
      <w:tr w:rsidR="003D5351" w:rsidRPr="00510AA9" w:rsidTr="003D5351">
        <w:trPr>
          <w:cantSplit/>
          <w:trHeight w:val="1134"/>
        </w:trPr>
        <w:tc>
          <w:tcPr>
            <w:tcW w:w="1632" w:type="dxa"/>
            <w:tcBorders>
              <w:top w:val="single" w:sz="4" w:space="0" w:color="000000"/>
              <w:left w:val="single" w:sz="4" w:space="0" w:color="000000"/>
              <w:bottom w:val="single" w:sz="4" w:space="0" w:color="000000"/>
            </w:tcBorders>
            <w:vAlign w:val="center"/>
          </w:tcPr>
          <w:p w:rsidR="003D5351" w:rsidRPr="00510AA9" w:rsidRDefault="003D5351" w:rsidP="00492665">
            <w:pPr>
              <w:jc w:val="center"/>
              <w:rPr>
                <w:b/>
                <w:bCs/>
                <w:i/>
                <w:iCs/>
              </w:rPr>
            </w:pPr>
            <w:r w:rsidRPr="00510AA9">
              <w:rPr>
                <w:b/>
                <w:i/>
              </w:rPr>
              <w:t>Подвижные игры</w:t>
            </w:r>
          </w:p>
        </w:tc>
        <w:tc>
          <w:tcPr>
            <w:tcW w:w="2410" w:type="dxa"/>
            <w:gridSpan w:val="2"/>
            <w:tcBorders>
              <w:top w:val="single" w:sz="4" w:space="0" w:color="000000"/>
              <w:left w:val="single" w:sz="4" w:space="0" w:color="000000"/>
              <w:bottom w:val="single" w:sz="4" w:space="0" w:color="000000"/>
            </w:tcBorders>
          </w:tcPr>
          <w:p w:rsidR="003D5351" w:rsidRPr="00510AA9" w:rsidRDefault="003D5351" w:rsidP="0082541C">
            <w:pPr>
              <w:shd w:val="clear" w:color="auto" w:fill="FFFFFF"/>
              <w:autoSpaceDE w:val="0"/>
              <w:snapToGrid w:val="0"/>
              <w:rPr>
                <w:color w:val="000000"/>
              </w:rPr>
            </w:pPr>
            <w:r w:rsidRPr="00510AA9">
              <w:rPr>
                <w:color w:val="000000"/>
              </w:rPr>
              <w:t>«Мышеловка»</w:t>
            </w:r>
          </w:p>
        </w:tc>
        <w:tc>
          <w:tcPr>
            <w:tcW w:w="2835" w:type="dxa"/>
            <w:gridSpan w:val="2"/>
            <w:tcBorders>
              <w:top w:val="single" w:sz="4" w:space="0" w:color="000000"/>
              <w:left w:val="single" w:sz="4" w:space="0" w:color="000000"/>
              <w:bottom w:val="single" w:sz="4" w:space="0" w:color="000000"/>
            </w:tcBorders>
          </w:tcPr>
          <w:p w:rsidR="003D5351" w:rsidRPr="00510AA9" w:rsidRDefault="003D5351" w:rsidP="0082541C">
            <w:pPr>
              <w:shd w:val="clear" w:color="auto" w:fill="FFFFFF"/>
              <w:autoSpaceDE w:val="0"/>
              <w:snapToGrid w:val="0"/>
              <w:rPr>
                <w:color w:val="000000"/>
              </w:rPr>
            </w:pPr>
            <w:r w:rsidRPr="00510AA9">
              <w:rPr>
                <w:color w:val="000000"/>
              </w:rPr>
              <w:t>«Лодочники и пассажиры»,</w:t>
            </w:r>
          </w:p>
          <w:p w:rsidR="003D5351" w:rsidRPr="00510AA9" w:rsidRDefault="003D5351" w:rsidP="0082541C">
            <w:pPr>
              <w:shd w:val="clear" w:color="auto" w:fill="FFFFFF"/>
              <w:autoSpaceDE w:val="0"/>
              <w:rPr>
                <w:color w:val="000000"/>
              </w:rPr>
            </w:pPr>
            <w:r w:rsidRPr="00510AA9">
              <w:rPr>
                <w:color w:val="000000"/>
              </w:rPr>
              <w:t>«Запрещенное движение»</w:t>
            </w:r>
          </w:p>
        </w:tc>
        <w:tc>
          <w:tcPr>
            <w:tcW w:w="2409" w:type="dxa"/>
            <w:tcBorders>
              <w:top w:val="single" w:sz="4" w:space="0" w:color="000000"/>
              <w:left w:val="single" w:sz="4" w:space="0" w:color="000000"/>
              <w:bottom w:val="single" w:sz="4" w:space="0" w:color="000000"/>
            </w:tcBorders>
          </w:tcPr>
          <w:p w:rsidR="003D5351" w:rsidRPr="00510AA9" w:rsidRDefault="003D5351" w:rsidP="0082541C">
            <w:pPr>
              <w:shd w:val="clear" w:color="auto" w:fill="FFFFFF"/>
              <w:autoSpaceDE w:val="0"/>
              <w:snapToGrid w:val="0"/>
              <w:rPr>
                <w:color w:val="000000"/>
              </w:rPr>
            </w:pPr>
            <w:r w:rsidRPr="00510AA9">
              <w:rPr>
                <w:color w:val="000000"/>
              </w:rPr>
              <w:t>«Прыгни - присядь»</w:t>
            </w:r>
          </w:p>
        </w:tc>
        <w:tc>
          <w:tcPr>
            <w:tcW w:w="3145" w:type="dxa"/>
            <w:gridSpan w:val="2"/>
            <w:tcBorders>
              <w:top w:val="single" w:sz="4" w:space="0" w:color="000000"/>
              <w:left w:val="single" w:sz="4" w:space="0" w:color="000000"/>
              <w:bottom w:val="single" w:sz="4" w:space="0" w:color="000000"/>
              <w:right w:val="single" w:sz="4" w:space="0" w:color="auto"/>
            </w:tcBorders>
          </w:tcPr>
          <w:p w:rsidR="003D5351" w:rsidRPr="00510AA9" w:rsidRDefault="003D5351" w:rsidP="00492665"/>
        </w:tc>
        <w:tc>
          <w:tcPr>
            <w:tcW w:w="2809" w:type="dxa"/>
            <w:gridSpan w:val="3"/>
            <w:tcBorders>
              <w:top w:val="single" w:sz="4" w:space="0" w:color="000000"/>
              <w:left w:val="single" w:sz="4" w:space="0" w:color="auto"/>
              <w:bottom w:val="single" w:sz="4" w:space="0" w:color="000000"/>
              <w:right w:val="single" w:sz="4" w:space="0" w:color="000000"/>
            </w:tcBorders>
          </w:tcPr>
          <w:p w:rsidR="003D5351" w:rsidRPr="00510AA9" w:rsidRDefault="003D5351" w:rsidP="00492665"/>
        </w:tc>
      </w:tr>
      <w:tr w:rsidR="00A93563" w:rsidRPr="00510AA9" w:rsidTr="00492665">
        <w:tc>
          <w:tcPr>
            <w:tcW w:w="15240" w:type="dxa"/>
            <w:gridSpan w:val="11"/>
            <w:tcBorders>
              <w:top w:val="single" w:sz="4" w:space="0" w:color="000000"/>
              <w:left w:val="single" w:sz="4" w:space="0" w:color="000000"/>
              <w:bottom w:val="single" w:sz="4" w:space="0" w:color="000000"/>
              <w:right w:val="single" w:sz="4" w:space="0" w:color="000000"/>
            </w:tcBorders>
          </w:tcPr>
          <w:p w:rsidR="00A93563" w:rsidRPr="00510AA9" w:rsidRDefault="00A93563" w:rsidP="00492665">
            <w:r w:rsidRPr="00510AA9">
              <w:rPr>
                <w:b/>
                <w:i/>
              </w:rPr>
              <w:lastRenderedPageBreak/>
              <w:t>Целевые ориентиры развития ребенка:</w:t>
            </w:r>
          </w:p>
          <w:p w:rsidR="00A93563" w:rsidRPr="00510AA9" w:rsidRDefault="00A93563" w:rsidP="00A93563">
            <w:pPr>
              <w:shd w:val="clear" w:color="auto" w:fill="FFFFFF"/>
              <w:autoSpaceDE w:val="0"/>
              <w:snapToGrid w:val="0"/>
              <w:rPr>
                <w:color w:val="000000"/>
              </w:rPr>
            </w:pPr>
            <w:r w:rsidRPr="00510AA9">
              <w:rPr>
                <w:color w:val="000000"/>
              </w:rPr>
              <w:t>Согласуют ритм движений с музыкальным сопровождением; бегают со средней скоростью и на скорость; могут перебрасывать набивные мячи</w:t>
            </w:r>
          </w:p>
          <w:p w:rsidR="00A93563" w:rsidRPr="00510AA9" w:rsidRDefault="00A93563" w:rsidP="00A93563">
            <w:pPr>
              <w:shd w:val="clear" w:color="auto" w:fill="FFFFFF"/>
              <w:autoSpaceDE w:val="0"/>
              <w:rPr>
                <w:color w:val="000000"/>
              </w:rPr>
            </w:pPr>
            <w:r w:rsidRPr="00510AA9">
              <w:rPr>
                <w:color w:val="000000"/>
              </w:rPr>
              <w:t>(вес 1 кг); прыгают в длину с разбега; упражняются в статическом и динамическом равновесии, развивают координацию движений; участвуют</w:t>
            </w:r>
          </w:p>
          <w:p w:rsidR="00A93563" w:rsidRPr="00510AA9" w:rsidRDefault="00A93563" w:rsidP="00A93563">
            <w:pPr>
              <w:shd w:val="clear" w:color="auto" w:fill="FFFFFF"/>
              <w:autoSpaceDE w:val="0"/>
              <w:rPr>
                <w:color w:val="000000"/>
              </w:rPr>
            </w:pPr>
            <w:r w:rsidRPr="00510AA9">
              <w:rPr>
                <w:color w:val="000000"/>
              </w:rPr>
              <w:t xml:space="preserve">в играх с элементами спорта </w:t>
            </w:r>
            <w:r w:rsidRPr="00510AA9">
              <w:rPr>
                <w:i/>
                <w:iCs/>
                <w:color w:val="000000"/>
              </w:rPr>
              <w:t xml:space="preserve">(физическая культура, музыка); </w:t>
            </w:r>
            <w:r w:rsidRPr="00510AA9">
              <w:rPr>
                <w:color w:val="000000"/>
              </w:rPr>
              <w:t>сочувствуют спортивным поражениям и радуются спортивным победам; испыты-</w:t>
            </w:r>
          </w:p>
          <w:p w:rsidR="00A93563" w:rsidRPr="00510AA9" w:rsidRDefault="00A93563" w:rsidP="00A93563">
            <w:pPr>
              <w:shd w:val="clear" w:color="auto" w:fill="FFFFFF"/>
              <w:autoSpaceDE w:val="0"/>
              <w:rPr>
                <w:color w:val="000000"/>
              </w:rPr>
            </w:pPr>
            <w:r w:rsidRPr="00510AA9">
              <w:rPr>
                <w:color w:val="000000"/>
              </w:rPr>
              <w:t>вают потребность в ежедневной двигательной активности; имеют представление о правилах и видах закаливания, пользе пребывания на све-</w:t>
            </w:r>
          </w:p>
          <w:p w:rsidR="00A93563" w:rsidRPr="00510AA9" w:rsidRDefault="00A93563" w:rsidP="00A93563">
            <w:pPr>
              <w:rPr>
                <w:b/>
                <w:bCs/>
                <w:i/>
                <w:iCs/>
              </w:rPr>
            </w:pPr>
            <w:r w:rsidRPr="00510AA9">
              <w:rPr>
                <w:color w:val="000000"/>
              </w:rPr>
              <w:t xml:space="preserve">жем воздухе; развивают физические качества: силу, быстроту, выносливость, ловкость, гибкость </w:t>
            </w:r>
            <w:r w:rsidRPr="00510AA9">
              <w:rPr>
                <w:i/>
                <w:iCs/>
                <w:color w:val="000000"/>
              </w:rPr>
              <w:t>(социализация, здоровье, физическая культура</w:t>
            </w:r>
          </w:p>
        </w:tc>
      </w:tr>
    </w:tbl>
    <w:p w:rsidR="00AE2064" w:rsidRDefault="00AE2064" w:rsidP="00AE2064">
      <w:pPr>
        <w:shd w:val="clear" w:color="auto" w:fill="FFFFFF"/>
        <w:autoSpaceDE w:val="0"/>
        <w:jc w:val="center"/>
        <w:rPr>
          <w:b/>
          <w:bCs/>
          <w:color w:val="000000"/>
          <w:sz w:val="22"/>
          <w:szCs w:val="22"/>
        </w:rPr>
      </w:pPr>
    </w:p>
    <w:p w:rsidR="00F32C13" w:rsidRDefault="00F32C13" w:rsidP="00AE2064">
      <w:pPr>
        <w:shd w:val="clear" w:color="auto" w:fill="FFFFFF"/>
        <w:autoSpaceDE w:val="0"/>
        <w:jc w:val="center"/>
        <w:rPr>
          <w:b/>
          <w:bCs/>
          <w:color w:val="000000"/>
          <w:sz w:val="22"/>
          <w:szCs w:val="22"/>
        </w:rPr>
      </w:pPr>
    </w:p>
    <w:p w:rsidR="00F32C13" w:rsidRDefault="00F32C13" w:rsidP="00AE2064">
      <w:pPr>
        <w:shd w:val="clear" w:color="auto" w:fill="FFFFFF"/>
        <w:autoSpaceDE w:val="0"/>
        <w:jc w:val="center"/>
        <w:rPr>
          <w:b/>
          <w:bCs/>
          <w:color w:val="000000"/>
          <w:sz w:val="22"/>
          <w:szCs w:val="22"/>
        </w:rPr>
      </w:pPr>
    </w:p>
    <w:p w:rsidR="00F32C13" w:rsidRDefault="00F32C13" w:rsidP="00AE2064">
      <w:pPr>
        <w:shd w:val="clear" w:color="auto" w:fill="FFFFFF"/>
        <w:autoSpaceDE w:val="0"/>
        <w:jc w:val="center"/>
        <w:rPr>
          <w:b/>
          <w:bCs/>
          <w:color w:val="000000"/>
          <w:sz w:val="22"/>
          <w:szCs w:val="22"/>
        </w:rPr>
      </w:pPr>
    </w:p>
    <w:p w:rsidR="007F3ECD" w:rsidRDefault="007F3ECD"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766585" w:rsidRDefault="00766585" w:rsidP="0093315A">
      <w:pPr>
        <w:pStyle w:val="Style51"/>
        <w:keepNext/>
        <w:widowControl/>
        <w:jc w:val="center"/>
        <w:rPr>
          <w:rFonts w:ascii="Times New Roman" w:hAnsi="Times New Roman" w:cs="Times New Roman"/>
          <w:b/>
          <w:sz w:val="28"/>
          <w:szCs w:val="28"/>
        </w:rPr>
      </w:pPr>
    </w:p>
    <w:p w:rsidR="0001501B" w:rsidRDefault="0001501B" w:rsidP="00AE2064">
      <w:pPr>
        <w:shd w:val="clear" w:color="auto" w:fill="FFFFFF"/>
        <w:autoSpaceDE w:val="0"/>
        <w:jc w:val="center"/>
        <w:rPr>
          <w:b/>
          <w:smallCaps/>
          <w:color w:val="000000"/>
          <w:sz w:val="22"/>
          <w:szCs w:val="22"/>
        </w:rPr>
      </w:pPr>
    </w:p>
    <w:p w:rsidR="007F3ECD" w:rsidRPr="00766585" w:rsidRDefault="007F3ECD" w:rsidP="00AE2064">
      <w:pPr>
        <w:shd w:val="clear" w:color="auto" w:fill="FFFFFF"/>
        <w:autoSpaceDE w:val="0"/>
        <w:jc w:val="center"/>
        <w:rPr>
          <w:b/>
          <w:smallCaps/>
          <w:color w:val="000000"/>
          <w:sz w:val="22"/>
          <w:szCs w:val="22"/>
        </w:rPr>
      </w:pPr>
    </w:p>
    <w:p w:rsidR="00766585" w:rsidRPr="00766585" w:rsidRDefault="00766585" w:rsidP="00766585">
      <w:pPr>
        <w:rPr>
          <w:b/>
          <w:color w:val="000000"/>
        </w:rPr>
      </w:pPr>
      <w:r w:rsidRPr="00766585">
        <w:rPr>
          <w:b/>
          <w:color w:val="000000"/>
        </w:rPr>
        <w:t>Проектирование  воспитательно  - образовательного процесса  с детьми на прогулках</w:t>
      </w:r>
    </w:p>
    <w:p w:rsidR="00766585" w:rsidRPr="00766585" w:rsidRDefault="00766585" w:rsidP="00766585">
      <w:pPr>
        <w:jc w:val="center"/>
        <w:rPr>
          <w:b/>
          <w:i/>
          <w:color w:val="000000"/>
        </w:rPr>
      </w:pPr>
      <w:r w:rsidRPr="00766585">
        <w:rPr>
          <w:b/>
          <w:i/>
          <w:color w:val="000000"/>
        </w:rPr>
        <w:t>(на основе интеграции образовательных областей: «Социально- коммуникативное развитие», «Поз</w:t>
      </w:r>
      <w:r>
        <w:rPr>
          <w:b/>
          <w:i/>
          <w:color w:val="000000"/>
        </w:rPr>
        <w:t xml:space="preserve">навательное развитие», «Речевое </w:t>
      </w:r>
      <w:r w:rsidRPr="00766585">
        <w:rPr>
          <w:b/>
          <w:i/>
          <w:color w:val="000000"/>
        </w:rPr>
        <w:t>развитие», «Художественно – эстетическое развитие», «Физическое развитие».</w:t>
      </w:r>
    </w:p>
    <w:p w:rsidR="00766585" w:rsidRPr="00766585" w:rsidRDefault="00766585" w:rsidP="00766585">
      <w:pPr>
        <w:shd w:val="clear" w:color="auto" w:fill="FFFFFF"/>
        <w:autoSpaceDE w:val="0"/>
        <w:rPr>
          <w:b/>
          <w:i/>
          <w:color w:val="000000"/>
        </w:rPr>
      </w:pPr>
    </w:p>
    <w:p w:rsidR="00766585" w:rsidRDefault="00766585" w:rsidP="00766585">
      <w:pPr>
        <w:jc w:val="center"/>
        <w:rPr>
          <w:b/>
          <w:color w:val="000000"/>
        </w:rPr>
      </w:pPr>
    </w:p>
    <w:p w:rsidR="00766585" w:rsidRDefault="00766585" w:rsidP="00766585">
      <w:pPr>
        <w:jc w:val="center"/>
        <w:rPr>
          <w:b/>
          <w:color w:val="000000"/>
        </w:rPr>
      </w:pPr>
    </w:p>
    <w:p w:rsidR="00766585" w:rsidRDefault="002A1322" w:rsidP="002A1322">
      <w:pPr>
        <w:jc w:val="right"/>
        <w:rPr>
          <w:b/>
          <w:color w:val="000000"/>
        </w:rPr>
      </w:pPr>
      <w:r>
        <w:rPr>
          <w:b/>
          <w:color w:val="000000"/>
        </w:rPr>
        <w:t>(приложение №2)</w:t>
      </w:r>
    </w:p>
    <w:p w:rsidR="00766585" w:rsidRDefault="00766585" w:rsidP="00766585">
      <w:pPr>
        <w:jc w:val="center"/>
        <w:rPr>
          <w:b/>
          <w:color w:val="000000"/>
        </w:rPr>
      </w:pPr>
    </w:p>
    <w:tbl>
      <w:tblPr>
        <w:tblW w:w="14842" w:type="dxa"/>
        <w:tblInd w:w="40" w:type="dxa"/>
        <w:tblLayout w:type="fixed"/>
        <w:tblCellMar>
          <w:left w:w="40" w:type="dxa"/>
          <w:right w:w="40" w:type="dxa"/>
        </w:tblCellMar>
        <w:tblLook w:val="0000"/>
      </w:tblPr>
      <w:tblGrid>
        <w:gridCol w:w="709"/>
        <w:gridCol w:w="2511"/>
        <w:gridCol w:w="2506"/>
        <w:gridCol w:w="2563"/>
        <w:gridCol w:w="2957"/>
        <w:gridCol w:w="1776"/>
        <w:gridCol w:w="1820"/>
      </w:tblGrid>
      <w:tr w:rsidR="00766585" w:rsidRPr="003C237D" w:rsidTr="00766585">
        <w:trPr>
          <w:trHeight w:val="229"/>
        </w:trPr>
        <w:tc>
          <w:tcPr>
            <w:tcW w:w="709" w:type="dxa"/>
            <w:vMerge w:val="restart"/>
            <w:tcBorders>
              <w:top w:val="single" w:sz="6" w:space="0" w:color="000000"/>
              <w:left w:val="single" w:sz="6" w:space="0" w:color="000000"/>
            </w:tcBorders>
            <w:shd w:val="clear" w:color="auto" w:fill="FFFFFF"/>
            <w:vAlign w:val="center"/>
          </w:tcPr>
          <w:p w:rsidR="00766585" w:rsidRPr="002A1322" w:rsidRDefault="00766585" w:rsidP="00766585">
            <w:pPr>
              <w:shd w:val="clear" w:color="auto" w:fill="FFFFFF"/>
              <w:autoSpaceDE w:val="0"/>
              <w:snapToGrid w:val="0"/>
              <w:jc w:val="center"/>
              <w:rPr>
                <w:b/>
                <w:color w:val="000000"/>
                <w:sz w:val="20"/>
                <w:szCs w:val="20"/>
              </w:rPr>
            </w:pPr>
            <w:r w:rsidRPr="002A1322">
              <w:rPr>
                <w:b/>
                <w:color w:val="000000"/>
                <w:sz w:val="20"/>
                <w:szCs w:val="20"/>
              </w:rPr>
              <w:t>Месяц</w:t>
            </w:r>
          </w:p>
          <w:p w:rsidR="00766585" w:rsidRPr="003C237D" w:rsidRDefault="00766585" w:rsidP="00766585">
            <w:pPr>
              <w:autoSpaceDE w:val="0"/>
              <w:jc w:val="center"/>
            </w:pPr>
          </w:p>
          <w:p w:rsidR="00766585" w:rsidRPr="003C237D" w:rsidRDefault="00766585" w:rsidP="00766585">
            <w:pPr>
              <w:autoSpaceDE w:val="0"/>
              <w:jc w:val="center"/>
            </w:pPr>
          </w:p>
        </w:tc>
        <w:tc>
          <w:tcPr>
            <w:tcW w:w="5017" w:type="dxa"/>
            <w:gridSpan w:val="2"/>
            <w:tcBorders>
              <w:top w:val="single" w:sz="6" w:space="0" w:color="000000"/>
              <w:left w:val="single" w:sz="6" w:space="0" w:color="000000"/>
              <w:bottom w:val="single" w:sz="6" w:space="0" w:color="000000"/>
            </w:tcBorders>
            <w:shd w:val="clear" w:color="auto" w:fill="FFFFFF"/>
            <w:vAlign w:val="center"/>
          </w:tcPr>
          <w:p w:rsidR="00766585" w:rsidRPr="002A1322" w:rsidRDefault="00766585" w:rsidP="00766585">
            <w:pPr>
              <w:shd w:val="clear" w:color="auto" w:fill="FFFFFF"/>
              <w:autoSpaceDE w:val="0"/>
              <w:snapToGrid w:val="0"/>
              <w:jc w:val="center"/>
              <w:rPr>
                <w:b/>
                <w:i/>
                <w:color w:val="000000"/>
              </w:rPr>
            </w:pPr>
            <w:r w:rsidRPr="002A1322">
              <w:rPr>
                <w:b/>
                <w:i/>
                <w:color w:val="000000"/>
              </w:rPr>
              <w:t>Наблюдения</w:t>
            </w:r>
          </w:p>
        </w:tc>
        <w:tc>
          <w:tcPr>
            <w:tcW w:w="5520" w:type="dxa"/>
            <w:gridSpan w:val="2"/>
            <w:tcBorders>
              <w:top w:val="single" w:sz="6" w:space="0" w:color="000000"/>
              <w:left w:val="single" w:sz="6" w:space="0" w:color="000000"/>
              <w:bottom w:val="single" w:sz="6" w:space="0" w:color="000000"/>
            </w:tcBorders>
            <w:shd w:val="clear" w:color="auto" w:fill="FFFFFF"/>
            <w:vAlign w:val="center"/>
          </w:tcPr>
          <w:p w:rsidR="00766585" w:rsidRPr="002A1322" w:rsidRDefault="00766585" w:rsidP="00766585">
            <w:pPr>
              <w:shd w:val="clear" w:color="auto" w:fill="FFFFFF"/>
              <w:autoSpaceDE w:val="0"/>
              <w:jc w:val="center"/>
              <w:rPr>
                <w:b/>
                <w:i/>
                <w:color w:val="000000"/>
              </w:rPr>
            </w:pPr>
            <w:r w:rsidRPr="002A1322">
              <w:rPr>
                <w:b/>
                <w:i/>
                <w:color w:val="000000"/>
              </w:rPr>
              <w:t>Игровая деятельность</w:t>
            </w:r>
          </w:p>
        </w:tc>
        <w:tc>
          <w:tcPr>
            <w:tcW w:w="1776" w:type="dxa"/>
            <w:vMerge w:val="restart"/>
            <w:tcBorders>
              <w:top w:val="single" w:sz="6" w:space="0" w:color="000000"/>
              <w:left w:val="single" w:sz="6" w:space="0" w:color="000000"/>
            </w:tcBorders>
            <w:shd w:val="clear" w:color="auto" w:fill="FFFFFF"/>
            <w:vAlign w:val="center"/>
          </w:tcPr>
          <w:p w:rsidR="00766585" w:rsidRPr="002A1322" w:rsidRDefault="00766585" w:rsidP="00766585">
            <w:pPr>
              <w:shd w:val="clear" w:color="auto" w:fill="FFFFFF"/>
              <w:autoSpaceDE w:val="0"/>
              <w:jc w:val="center"/>
              <w:rPr>
                <w:b/>
                <w:i/>
              </w:rPr>
            </w:pPr>
            <w:r w:rsidRPr="002A1322">
              <w:rPr>
                <w:b/>
                <w:i/>
                <w:color w:val="000000"/>
              </w:rPr>
              <w:t>Опытно-экспери</w:t>
            </w:r>
            <w:r w:rsidRPr="002A1322">
              <w:rPr>
                <w:b/>
                <w:i/>
                <w:color w:val="000000"/>
              </w:rPr>
              <w:softHyphen/>
              <w:t>ментальная деятельность</w:t>
            </w:r>
          </w:p>
        </w:tc>
        <w:tc>
          <w:tcPr>
            <w:tcW w:w="1820" w:type="dxa"/>
            <w:vMerge w:val="restart"/>
            <w:tcBorders>
              <w:top w:val="single" w:sz="6" w:space="0" w:color="000000"/>
              <w:left w:val="single" w:sz="6" w:space="0" w:color="000000"/>
              <w:right w:val="single" w:sz="6" w:space="0" w:color="000000"/>
            </w:tcBorders>
            <w:shd w:val="clear" w:color="auto" w:fill="FFFFFF"/>
            <w:vAlign w:val="center"/>
          </w:tcPr>
          <w:p w:rsidR="00766585" w:rsidRPr="002A1322" w:rsidRDefault="00766585" w:rsidP="00766585">
            <w:pPr>
              <w:shd w:val="clear" w:color="auto" w:fill="FFFFFF"/>
              <w:autoSpaceDE w:val="0"/>
              <w:jc w:val="center"/>
              <w:rPr>
                <w:b/>
                <w:i/>
              </w:rPr>
            </w:pPr>
            <w:r w:rsidRPr="002A1322">
              <w:rPr>
                <w:b/>
                <w:i/>
                <w:color w:val="000000"/>
              </w:rPr>
              <w:t>Трудовая деятельность</w:t>
            </w:r>
          </w:p>
        </w:tc>
      </w:tr>
      <w:tr w:rsidR="00766585" w:rsidRPr="003C237D" w:rsidTr="00766585">
        <w:trPr>
          <w:trHeight w:val="558"/>
        </w:trPr>
        <w:tc>
          <w:tcPr>
            <w:tcW w:w="709" w:type="dxa"/>
            <w:vMerge/>
            <w:tcBorders>
              <w:left w:val="single" w:sz="6" w:space="0" w:color="000000"/>
              <w:bottom w:val="single" w:sz="6" w:space="0" w:color="000000"/>
            </w:tcBorders>
            <w:shd w:val="clear" w:color="auto" w:fill="FFFFFF"/>
          </w:tcPr>
          <w:p w:rsidR="00766585" w:rsidRPr="003C237D" w:rsidRDefault="00766585" w:rsidP="00766585">
            <w:pPr>
              <w:autoSpaceDE w:val="0"/>
              <w:snapToGrid w:val="0"/>
            </w:pPr>
          </w:p>
        </w:tc>
        <w:tc>
          <w:tcPr>
            <w:tcW w:w="2511" w:type="dxa"/>
            <w:tcBorders>
              <w:top w:val="single" w:sz="6" w:space="0" w:color="000000"/>
              <w:left w:val="single" w:sz="6" w:space="0" w:color="000000"/>
              <w:bottom w:val="single" w:sz="6" w:space="0" w:color="000000"/>
            </w:tcBorders>
            <w:shd w:val="clear" w:color="auto" w:fill="FFFFFF"/>
            <w:vAlign w:val="center"/>
          </w:tcPr>
          <w:p w:rsidR="00766585" w:rsidRPr="002A1322" w:rsidRDefault="00766585" w:rsidP="00766585">
            <w:pPr>
              <w:shd w:val="clear" w:color="auto" w:fill="FFFFFF"/>
              <w:autoSpaceDE w:val="0"/>
              <w:snapToGrid w:val="0"/>
              <w:jc w:val="center"/>
              <w:rPr>
                <w:b/>
                <w:i/>
                <w:color w:val="000000"/>
              </w:rPr>
            </w:pPr>
            <w:r w:rsidRPr="002A1322">
              <w:rPr>
                <w:b/>
                <w:i/>
                <w:color w:val="000000"/>
              </w:rPr>
              <w:t>Живая природа</w:t>
            </w:r>
          </w:p>
        </w:tc>
        <w:tc>
          <w:tcPr>
            <w:tcW w:w="2506" w:type="dxa"/>
            <w:tcBorders>
              <w:top w:val="single" w:sz="6" w:space="0" w:color="000000"/>
              <w:left w:val="single" w:sz="6" w:space="0" w:color="000000"/>
              <w:bottom w:val="single" w:sz="6" w:space="0" w:color="000000"/>
            </w:tcBorders>
            <w:shd w:val="clear" w:color="auto" w:fill="FFFFFF"/>
            <w:vAlign w:val="center"/>
          </w:tcPr>
          <w:p w:rsidR="00766585" w:rsidRPr="002A1322" w:rsidRDefault="00766585" w:rsidP="00766585">
            <w:pPr>
              <w:shd w:val="clear" w:color="auto" w:fill="FFFFFF"/>
              <w:autoSpaceDE w:val="0"/>
              <w:snapToGrid w:val="0"/>
              <w:jc w:val="center"/>
              <w:rPr>
                <w:b/>
                <w:i/>
                <w:color w:val="000000"/>
              </w:rPr>
            </w:pPr>
            <w:r w:rsidRPr="002A1322">
              <w:rPr>
                <w:b/>
                <w:i/>
                <w:color w:val="000000"/>
              </w:rPr>
              <w:t>Неживая природа</w:t>
            </w:r>
          </w:p>
        </w:tc>
        <w:tc>
          <w:tcPr>
            <w:tcW w:w="2563" w:type="dxa"/>
            <w:tcBorders>
              <w:top w:val="single" w:sz="6" w:space="0" w:color="000000"/>
              <w:left w:val="single" w:sz="6" w:space="0" w:color="000000"/>
              <w:bottom w:val="single" w:sz="6" w:space="0" w:color="000000"/>
            </w:tcBorders>
            <w:shd w:val="clear" w:color="auto" w:fill="FFFFFF"/>
            <w:vAlign w:val="center"/>
          </w:tcPr>
          <w:p w:rsidR="00766585" w:rsidRPr="002A1322" w:rsidRDefault="00766585" w:rsidP="00766585">
            <w:pPr>
              <w:shd w:val="clear" w:color="auto" w:fill="FFFFFF"/>
              <w:autoSpaceDE w:val="0"/>
              <w:snapToGrid w:val="0"/>
              <w:jc w:val="center"/>
              <w:rPr>
                <w:b/>
                <w:i/>
                <w:color w:val="000000"/>
              </w:rPr>
            </w:pPr>
            <w:r w:rsidRPr="002A1322">
              <w:rPr>
                <w:b/>
                <w:i/>
                <w:color w:val="000000"/>
              </w:rPr>
              <w:t>Дидактические игры</w:t>
            </w:r>
          </w:p>
        </w:tc>
        <w:tc>
          <w:tcPr>
            <w:tcW w:w="2957" w:type="dxa"/>
            <w:tcBorders>
              <w:top w:val="single" w:sz="6" w:space="0" w:color="000000"/>
              <w:left w:val="single" w:sz="6" w:space="0" w:color="000000"/>
              <w:bottom w:val="single" w:sz="6" w:space="0" w:color="000000"/>
            </w:tcBorders>
            <w:shd w:val="clear" w:color="auto" w:fill="FFFFFF"/>
            <w:vAlign w:val="center"/>
          </w:tcPr>
          <w:p w:rsidR="00766585" w:rsidRPr="002A1322" w:rsidRDefault="00766585" w:rsidP="00766585">
            <w:pPr>
              <w:shd w:val="clear" w:color="auto" w:fill="FFFFFF"/>
              <w:autoSpaceDE w:val="0"/>
              <w:snapToGrid w:val="0"/>
              <w:jc w:val="center"/>
              <w:rPr>
                <w:b/>
                <w:i/>
                <w:color w:val="000000"/>
              </w:rPr>
            </w:pPr>
            <w:r w:rsidRPr="002A1322">
              <w:rPr>
                <w:b/>
                <w:i/>
                <w:color w:val="000000"/>
              </w:rPr>
              <w:t>Подвижные игры, игры-забавы,</w:t>
            </w:r>
          </w:p>
          <w:p w:rsidR="00766585" w:rsidRPr="002A1322" w:rsidRDefault="00766585" w:rsidP="00766585">
            <w:pPr>
              <w:shd w:val="clear" w:color="auto" w:fill="FFFFFF"/>
              <w:autoSpaceDE w:val="0"/>
              <w:jc w:val="center"/>
              <w:rPr>
                <w:b/>
                <w:i/>
                <w:color w:val="000000"/>
              </w:rPr>
            </w:pPr>
            <w:r w:rsidRPr="002A1322">
              <w:rPr>
                <w:b/>
                <w:i/>
                <w:color w:val="000000"/>
              </w:rPr>
              <w:t>игры разных народов</w:t>
            </w:r>
          </w:p>
        </w:tc>
        <w:tc>
          <w:tcPr>
            <w:tcW w:w="1776" w:type="dxa"/>
            <w:vMerge/>
            <w:tcBorders>
              <w:left w:val="single" w:sz="6" w:space="0" w:color="000000"/>
              <w:bottom w:val="single" w:sz="6" w:space="0" w:color="000000"/>
            </w:tcBorders>
            <w:shd w:val="clear" w:color="auto" w:fill="FFFFFF"/>
          </w:tcPr>
          <w:p w:rsidR="00766585" w:rsidRPr="002A1322" w:rsidRDefault="00766585" w:rsidP="00766585">
            <w:pPr>
              <w:shd w:val="clear" w:color="auto" w:fill="FFFFFF"/>
              <w:autoSpaceDE w:val="0"/>
              <w:snapToGrid w:val="0"/>
              <w:rPr>
                <w:b/>
                <w:i/>
              </w:rPr>
            </w:pPr>
          </w:p>
        </w:tc>
        <w:tc>
          <w:tcPr>
            <w:tcW w:w="1820" w:type="dxa"/>
            <w:vMerge/>
            <w:tcBorders>
              <w:left w:val="single" w:sz="6" w:space="0" w:color="000000"/>
              <w:bottom w:val="single" w:sz="6" w:space="0" w:color="000000"/>
              <w:right w:val="single" w:sz="6" w:space="0" w:color="000000"/>
            </w:tcBorders>
            <w:shd w:val="clear" w:color="auto" w:fill="FFFFFF"/>
          </w:tcPr>
          <w:p w:rsidR="00766585" w:rsidRPr="002A1322" w:rsidRDefault="00766585" w:rsidP="00766585">
            <w:pPr>
              <w:shd w:val="clear" w:color="auto" w:fill="FFFFFF"/>
              <w:autoSpaceDE w:val="0"/>
              <w:snapToGrid w:val="0"/>
              <w:rPr>
                <w:b/>
                <w:i/>
              </w:rPr>
            </w:pPr>
          </w:p>
        </w:tc>
      </w:tr>
      <w:tr w:rsidR="00766585" w:rsidRPr="003C237D" w:rsidTr="00766585">
        <w:trPr>
          <w:trHeight w:val="211"/>
        </w:trPr>
        <w:tc>
          <w:tcPr>
            <w:tcW w:w="709" w:type="dxa"/>
            <w:tcBorders>
              <w:top w:val="single" w:sz="6" w:space="0" w:color="000000"/>
              <w:left w:val="single" w:sz="6" w:space="0" w:color="000000"/>
              <w:bottom w:val="single" w:sz="6" w:space="0" w:color="000000"/>
            </w:tcBorders>
            <w:shd w:val="clear" w:color="auto" w:fill="FFFFFF"/>
            <w:vAlign w:val="center"/>
          </w:tcPr>
          <w:p w:rsidR="00766585" w:rsidRPr="003C237D" w:rsidRDefault="00766585" w:rsidP="00766585">
            <w:pPr>
              <w:shd w:val="clear" w:color="auto" w:fill="FFFFFF"/>
              <w:autoSpaceDE w:val="0"/>
              <w:snapToGrid w:val="0"/>
              <w:jc w:val="center"/>
              <w:rPr>
                <w:b/>
                <w:bCs/>
                <w:color w:val="000000"/>
                <w:lang w:val="en-US"/>
              </w:rPr>
            </w:pPr>
            <w:r w:rsidRPr="003C237D">
              <w:rPr>
                <w:b/>
                <w:bCs/>
                <w:color w:val="000000"/>
                <w:lang w:val="en-US"/>
              </w:rPr>
              <w:t>l</w:t>
            </w:r>
          </w:p>
        </w:tc>
        <w:tc>
          <w:tcPr>
            <w:tcW w:w="2511" w:type="dxa"/>
            <w:tcBorders>
              <w:top w:val="single" w:sz="6" w:space="0" w:color="000000"/>
              <w:left w:val="single" w:sz="6" w:space="0" w:color="000000"/>
              <w:bottom w:val="single" w:sz="6" w:space="0" w:color="000000"/>
            </w:tcBorders>
            <w:shd w:val="clear" w:color="auto" w:fill="FFFFFF"/>
            <w:vAlign w:val="center"/>
          </w:tcPr>
          <w:p w:rsidR="00766585" w:rsidRPr="003C237D" w:rsidRDefault="00766585" w:rsidP="00766585">
            <w:pPr>
              <w:shd w:val="clear" w:color="auto" w:fill="FFFFFF"/>
              <w:autoSpaceDE w:val="0"/>
              <w:snapToGrid w:val="0"/>
              <w:jc w:val="center"/>
              <w:rPr>
                <w:b/>
                <w:bCs/>
                <w:color w:val="000000"/>
              </w:rPr>
            </w:pPr>
            <w:r w:rsidRPr="003C237D">
              <w:rPr>
                <w:b/>
                <w:bCs/>
                <w:color w:val="000000"/>
              </w:rPr>
              <w:t>2</w:t>
            </w:r>
          </w:p>
        </w:tc>
        <w:tc>
          <w:tcPr>
            <w:tcW w:w="2506" w:type="dxa"/>
            <w:tcBorders>
              <w:top w:val="single" w:sz="6" w:space="0" w:color="000000"/>
              <w:left w:val="single" w:sz="6" w:space="0" w:color="000000"/>
              <w:bottom w:val="single" w:sz="6" w:space="0" w:color="000000"/>
            </w:tcBorders>
            <w:shd w:val="clear" w:color="auto" w:fill="FFFFFF"/>
            <w:vAlign w:val="center"/>
          </w:tcPr>
          <w:p w:rsidR="00766585" w:rsidRPr="003C237D" w:rsidRDefault="00766585" w:rsidP="00766585">
            <w:pPr>
              <w:shd w:val="clear" w:color="auto" w:fill="FFFFFF"/>
              <w:autoSpaceDE w:val="0"/>
              <w:snapToGrid w:val="0"/>
              <w:jc w:val="center"/>
              <w:rPr>
                <w:b/>
                <w:bCs/>
                <w:color w:val="000000"/>
              </w:rPr>
            </w:pPr>
            <w:r w:rsidRPr="003C237D">
              <w:rPr>
                <w:b/>
                <w:bCs/>
                <w:color w:val="000000"/>
              </w:rPr>
              <w:t>3</w:t>
            </w:r>
          </w:p>
        </w:tc>
        <w:tc>
          <w:tcPr>
            <w:tcW w:w="2563" w:type="dxa"/>
            <w:tcBorders>
              <w:top w:val="single" w:sz="6" w:space="0" w:color="000000"/>
              <w:left w:val="single" w:sz="6" w:space="0" w:color="000000"/>
              <w:bottom w:val="single" w:sz="6" w:space="0" w:color="000000"/>
            </w:tcBorders>
            <w:shd w:val="clear" w:color="auto" w:fill="FFFFFF"/>
            <w:vAlign w:val="center"/>
          </w:tcPr>
          <w:p w:rsidR="00766585" w:rsidRPr="003C237D" w:rsidRDefault="00766585" w:rsidP="00766585">
            <w:pPr>
              <w:shd w:val="clear" w:color="auto" w:fill="FFFFFF"/>
              <w:autoSpaceDE w:val="0"/>
              <w:snapToGrid w:val="0"/>
              <w:jc w:val="center"/>
              <w:rPr>
                <w:b/>
                <w:bCs/>
                <w:color w:val="000000"/>
              </w:rPr>
            </w:pPr>
            <w:r w:rsidRPr="003C237D">
              <w:rPr>
                <w:b/>
                <w:bCs/>
                <w:color w:val="000000"/>
              </w:rPr>
              <w:t>4</w:t>
            </w:r>
          </w:p>
        </w:tc>
        <w:tc>
          <w:tcPr>
            <w:tcW w:w="2957" w:type="dxa"/>
            <w:tcBorders>
              <w:top w:val="single" w:sz="6" w:space="0" w:color="000000"/>
              <w:left w:val="single" w:sz="6" w:space="0" w:color="000000"/>
              <w:bottom w:val="single" w:sz="6" w:space="0" w:color="000000"/>
            </w:tcBorders>
            <w:shd w:val="clear" w:color="auto" w:fill="FFFFFF"/>
            <w:vAlign w:val="center"/>
          </w:tcPr>
          <w:p w:rsidR="00766585" w:rsidRPr="003C237D" w:rsidRDefault="00766585" w:rsidP="00766585">
            <w:pPr>
              <w:shd w:val="clear" w:color="auto" w:fill="FFFFFF"/>
              <w:autoSpaceDE w:val="0"/>
              <w:snapToGrid w:val="0"/>
              <w:jc w:val="center"/>
              <w:rPr>
                <w:b/>
                <w:bCs/>
                <w:color w:val="000000"/>
              </w:rPr>
            </w:pPr>
            <w:r w:rsidRPr="003C237D">
              <w:rPr>
                <w:b/>
                <w:bCs/>
                <w:color w:val="000000"/>
              </w:rPr>
              <w:t>5</w:t>
            </w:r>
          </w:p>
        </w:tc>
        <w:tc>
          <w:tcPr>
            <w:tcW w:w="1776" w:type="dxa"/>
            <w:tcBorders>
              <w:top w:val="single" w:sz="6" w:space="0" w:color="000000"/>
              <w:left w:val="single" w:sz="6" w:space="0" w:color="000000"/>
              <w:bottom w:val="single" w:sz="6" w:space="0" w:color="000000"/>
            </w:tcBorders>
            <w:shd w:val="clear" w:color="auto" w:fill="FFFFFF"/>
            <w:vAlign w:val="center"/>
          </w:tcPr>
          <w:p w:rsidR="00766585" w:rsidRPr="003C237D" w:rsidRDefault="00766585" w:rsidP="00766585">
            <w:pPr>
              <w:shd w:val="clear" w:color="auto" w:fill="FFFFFF"/>
              <w:autoSpaceDE w:val="0"/>
              <w:snapToGrid w:val="0"/>
              <w:jc w:val="center"/>
              <w:rPr>
                <w:b/>
                <w:bCs/>
                <w:color w:val="000000"/>
              </w:rPr>
            </w:pPr>
            <w:r w:rsidRPr="003C237D">
              <w:rPr>
                <w:b/>
                <w:bCs/>
                <w:color w:val="000000"/>
              </w:rPr>
              <w:t>6</w:t>
            </w:r>
          </w:p>
        </w:tc>
        <w:tc>
          <w:tcPr>
            <w:tcW w:w="1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66585" w:rsidRPr="003C237D" w:rsidRDefault="00766585" w:rsidP="00766585">
            <w:pPr>
              <w:shd w:val="clear" w:color="auto" w:fill="FFFFFF"/>
              <w:autoSpaceDE w:val="0"/>
              <w:snapToGrid w:val="0"/>
              <w:jc w:val="center"/>
              <w:rPr>
                <w:b/>
                <w:bCs/>
                <w:color w:val="000000"/>
              </w:rPr>
            </w:pPr>
            <w:r w:rsidRPr="003C237D">
              <w:rPr>
                <w:b/>
                <w:bCs/>
                <w:color w:val="000000"/>
              </w:rPr>
              <w:t>7</w:t>
            </w:r>
          </w:p>
        </w:tc>
      </w:tr>
    </w:tbl>
    <w:p w:rsidR="00766585" w:rsidRDefault="00766585" w:rsidP="00766585">
      <w:pPr>
        <w:jc w:val="center"/>
        <w:rPr>
          <w:b/>
          <w:color w:val="000000"/>
        </w:rPr>
      </w:pPr>
    </w:p>
    <w:p w:rsidR="00766585" w:rsidRDefault="00766585" w:rsidP="00766585">
      <w:pPr>
        <w:jc w:val="center"/>
        <w:rPr>
          <w:b/>
          <w:color w:val="000000"/>
        </w:rPr>
      </w:pPr>
    </w:p>
    <w:p w:rsidR="00766585" w:rsidRDefault="00766585" w:rsidP="00766585">
      <w:pPr>
        <w:jc w:val="center"/>
        <w:rPr>
          <w:b/>
          <w:color w:val="000000"/>
        </w:rPr>
      </w:pPr>
    </w:p>
    <w:tbl>
      <w:tblPr>
        <w:tblW w:w="14842" w:type="dxa"/>
        <w:tblInd w:w="40" w:type="dxa"/>
        <w:tblLayout w:type="fixed"/>
        <w:tblCellMar>
          <w:left w:w="40" w:type="dxa"/>
          <w:right w:w="40" w:type="dxa"/>
        </w:tblCellMar>
        <w:tblLook w:val="0000"/>
      </w:tblPr>
      <w:tblGrid>
        <w:gridCol w:w="709"/>
        <w:gridCol w:w="2511"/>
        <w:gridCol w:w="2506"/>
        <w:gridCol w:w="2563"/>
        <w:gridCol w:w="2957"/>
        <w:gridCol w:w="1776"/>
        <w:gridCol w:w="1820"/>
      </w:tblGrid>
      <w:tr w:rsidR="00766585" w:rsidRPr="003C237D" w:rsidTr="00766585">
        <w:trPr>
          <w:cantSplit/>
          <w:trHeight w:val="6875"/>
        </w:trPr>
        <w:tc>
          <w:tcPr>
            <w:tcW w:w="709" w:type="dxa"/>
            <w:tcBorders>
              <w:top w:val="single" w:sz="6" w:space="0" w:color="000000"/>
              <w:left w:val="single" w:sz="6" w:space="0" w:color="000000"/>
            </w:tcBorders>
            <w:shd w:val="clear" w:color="auto" w:fill="FFFFFF"/>
            <w:textDirection w:val="btLr"/>
            <w:vAlign w:val="center"/>
          </w:tcPr>
          <w:p w:rsidR="00766585" w:rsidRPr="002A1322" w:rsidRDefault="00766585" w:rsidP="00766585">
            <w:pPr>
              <w:shd w:val="clear" w:color="auto" w:fill="FFFFFF"/>
              <w:autoSpaceDE w:val="0"/>
              <w:snapToGrid w:val="0"/>
              <w:ind w:left="113" w:right="113"/>
              <w:jc w:val="center"/>
              <w:rPr>
                <w:b/>
                <w:i/>
                <w:color w:val="000000"/>
              </w:rPr>
            </w:pPr>
            <w:r w:rsidRPr="002A1322">
              <w:rPr>
                <w:b/>
                <w:i/>
                <w:color w:val="000000"/>
              </w:rPr>
              <w:lastRenderedPageBreak/>
              <w:t>Сентябрь</w:t>
            </w:r>
          </w:p>
        </w:tc>
        <w:tc>
          <w:tcPr>
            <w:tcW w:w="2511"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многообразием ли-</w:t>
            </w:r>
          </w:p>
          <w:p w:rsidR="00766585" w:rsidRPr="003C237D" w:rsidRDefault="00766585" w:rsidP="00766585">
            <w:pPr>
              <w:shd w:val="clear" w:color="auto" w:fill="FFFFFF"/>
              <w:autoSpaceDE w:val="0"/>
              <w:rPr>
                <w:color w:val="000000"/>
              </w:rPr>
            </w:pPr>
            <w:r w:rsidRPr="003C237D">
              <w:rPr>
                <w:color w:val="000000"/>
              </w:rPr>
              <w:t>стьев;</w:t>
            </w:r>
          </w:p>
          <w:p w:rsidR="00766585" w:rsidRPr="003C237D" w:rsidRDefault="00766585" w:rsidP="00766585">
            <w:pPr>
              <w:shd w:val="clear" w:color="auto" w:fill="FFFFFF"/>
              <w:autoSpaceDE w:val="0"/>
              <w:rPr>
                <w:color w:val="000000"/>
              </w:rPr>
            </w:pPr>
            <w:r w:rsidRPr="003C237D">
              <w:rPr>
                <w:color w:val="000000"/>
              </w:rPr>
              <w:t>- многообразием цветов;</w:t>
            </w:r>
          </w:p>
          <w:p w:rsidR="00766585" w:rsidRPr="003C237D" w:rsidRDefault="00766585" w:rsidP="00766585">
            <w:pPr>
              <w:shd w:val="clear" w:color="auto" w:fill="FFFFFF"/>
              <w:autoSpaceDE w:val="0"/>
              <w:rPr>
                <w:color w:val="000000"/>
              </w:rPr>
            </w:pPr>
            <w:r w:rsidRPr="003C237D">
              <w:rPr>
                <w:color w:val="000000"/>
              </w:rPr>
              <w:t>- растениями;</w:t>
            </w:r>
          </w:p>
          <w:p w:rsidR="00766585" w:rsidRPr="003C237D" w:rsidRDefault="00766585" w:rsidP="00766585">
            <w:pPr>
              <w:shd w:val="clear" w:color="auto" w:fill="FFFFFF"/>
              <w:autoSpaceDE w:val="0"/>
              <w:rPr>
                <w:color w:val="000000"/>
              </w:rPr>
            </w:pPr>
            <w:r w:rsidRPr="003C237D">
              <w:rPr>
                <w:color w:val="000000"/>
              </w:rPr>
              <w:t>- распространением</w:t>
            </w:r>
          </w:p>
          <w:p w:rsidR="00766585" w:rsidRPr="003C237D" w:rsidRDefault="00766585" w:rsidP="00766585">
            <w:pPr>
              <w:shd w:val="clear" w:color="auto" w:fill="FFFFFF"/>
              <w:autoSpaceDE w:val="0"/>
              <w:rPr>
                <w:color w:val="000000"/>
              </w:rPr>
            </w:pPr>
            <w:r w:rsidRPr="003C237D">
              <w:rPr>
                <w:color w:val="000000"/>
              </w:rPr>
              <w:t>семян;</w:t>
            </w:r>
          </w:p>
          <w:p w:rsidR="00766585" w:rsidRPr="003C237D" w:rsidRDefault="00766585" w:rsidP="00766585">
            <w:pPr>
              <w:shd w:val="clear" w:color="auto" w:fill="FFFFFF"/>
              <w:autoSpaceDE w:val="0"/>
              <w:rPr>
                <w:color w:val="000000"/>
              </w:rPr>
            </w:pPr>
            <w:r w:rsidRPr="003C237D">
              <w:rPr>
                <w:color w:val="000000"/>
              </w:rPr>
              <w:t>- растениями на огороде;</w:t>
            </w:r>
          </w:p>
          <w:p w:rsidR="00766585" w:rsidRPr="003C237D" w:rsidRDefault="00766585" w:rsidP="00766585">
            <w:pPr>
              <w:shd w:val="clear" w:color="auto" w:fill="FFFFFF"/>
              <w:autoSpaceDE w:val="0"/>
              <w:rPr>
                <w:color w:val="000000"/>
              </w:rPr>
            </w:pPr>
            <w:r w:rsidRPr="003C237D">
              <w:rPr>
                <w:color w:val="000000"/>
              </w:rPr>
              <w:t>- дождевыми червями;</w:t>
            </w:r>
          </w:p>
          <w:p w:rsidR="00766585" w:rsidRPr="003C237D" w:rsidRDefault="00766585" w:rsidP="00766585">
            <w:pPr>
              <w:shd w:val="clear" w:color="auto" w:fill="FFFFFF"/>
              <w:autoSpaceDE w:val="0"/>
              <w:rPr>
                <w:color w:val="000000"/>
              </w:rPr>
            </w:pPr>
            <w:r w:rsidRPr="003C237D">
              <w:rPr>
                <w:color w:val="000000"/>
              </w:rPr>
              <w:t>- поведением птиц;</w:t>
            </w:r>
          </w:p>
          <w:p w:rsidR="00766585" w:rsidRPr="003C237D" w:rsidRDefault="00766585" w:rsidP="00766585">
            <w:pPr>
              <w:shd w:val="clear" w:color="auto" w:fill="FFFFFF"/>
              <w:autoSpaceDE w:val="0"/>
              <w:rPr>
                <w:color w:val="000000"/>
              </w:rPr>
            </w:pPr>
            <w:r w:rsidRPr="003C237D">
              <w:rPr>
                <w:color w:val="000000"/>
              </w:rPr>
              <w:t>- птицами;</w:t>
            </w:r>
          </w:p>
          <w:p w:rsidR="00766585" w:rsidRPr="003C237D" w:rsidRDefault="00766585" w:rsidP="00766585">
            <w:pPr>
              <w:shd w:val="clear" w:color="auto" w:fill="FFFFFF"/>
              <w:autoSpaceDE w:val="0"/>
              <w:rPr>
                <w:color w:val="000000"/>
              </w:rPr>
            </w:pPr>
            <w:r w:rsidRPr="003C237D">
              <w:rPr>
                <w:color w:val="000000"/>
              </w:rPr>
              <w:t>- насекомыми (пауч-</w:t>
            </w:r>
          </w:p>
          <w:p w:rsidR="00766585" w:rsidRPr="003C237D" w:rsidRDefault="00766585" w:rsidP="00766585">
            <w:pPr>
              <w:shd w:val="clear" w:color="auto" w:fill="FFFFFF"/>
              <w:autoSpaceDE w:val="0"/>
              <w:rPr>
                <w:color w:val="000000"/>
              </w:rPr>
            </w:pPr>
            <w:r w:rsidRPr="003C237D">
              <w:rPr>
                <w:color w:val="000000"/>
              </w:rPr>
              <w:t>ками);</w:t>
            </w:r>
          </w:p>
          <w:p w:rsidR="00766585" w:rsidRPr="003C237D" w:rsidRDefault="00766585" w:rsidP="00766585">
            <w:pPr>
              <w:shd w:val="clear" w:color="auto" w:fill="FFFFFF"/>
              <w:autoSpaceDE w:val="0"/>
              <w:rPr>
                <w:color w:val="000000"/>
              </w:rPr>
            </w:pPr>
            <w:r w:rsidRPr="003C237D">
              <w:rPr>
                <w:color w:val="000000"/>
              </w:rPr>
              <w:t>- красотой природы.</w:t>
            </w:r>
          </w:p>
          <w:p w:rsidR="00766585" w:rsidRPr="003C237D" w:rsidRDefault="00766585" w:rsidP="00766585">
            <w:pPr>
              <w:shd w:val="clear" w:color="auto" w:fill="FFFFFF"/>
              <w:autoSpaceDE w:val="0"/>
              <w:rPr>
                <w:color w:val="000000"/>
              </w:rPr>
            </w:pPr>
            <w:r w:rsidRPr="003C237D">
              <w:rPr>
                <w:color w:val="000000"/>
              </w:rPr>
              <w:t>Рассматривание:</w:t>
            </w:r>
          </w:p>
          <w:p w:rsidR="00766585" w:rsidRPr="003C237D" w:rsidRDefault="00766585" w:rsidP="00766585">
            <w:pPr>
              <w:shd w:val="clear" w:color="auto" w:fill="FFFFFF"/>
              <w:autoSpaceDE w:val="0"/>
              <w:rPr>
                <w:color w:val="000000"/>
              </w:rPr>
            </w:pPr>
            <w:r w:rsidRPr="003C237D">
              <w:rPr>
                <w:color w:val="000000"/>
              </w:rPr>
              <w:t>- травянистых растений;</w:t>
            </w:r>
          </w:p>
          <w:p w:rsidR="00766585" w:rsidRPr="003C237D" w:rsidRDefault="00766585" w:rsidP="00766585">
            <w:pPr>
              <w:shd w:val="clear" w:color="auto" w:fill="FFFFFF"/>
              <w:autoSpaceDE w:val="0"/>
              <w:rPr>
                <w:color w:val="000000"/>
              </w:rPr>
            </w:pPr>
            <w:r w:rsidRPr="003C237D">
              <w:rPr>
                <w:color w:val="000000"/>
              </w:rPr>
              <w:t>- стеблей растений</w:t>
            </w:r>
          </w:p>
        </w:tc>
        <w:tc>
          <w:tcPr>
            <w:tcW w:w="2506"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Нахождение примет</w:t>
            </w:r>
          </w:p>
          <w:p w:rsidR="00766585" w:rsidRPr="003C237D" w:rsidRDefault="00766585" w:rsidP="00766585">
            <w:pPr>
              <w:shd w:val="clear" w:color="auto" w:fill="FFFFFF"/>
              <w:autoSpaceDE w:val="0"/>
              <w:rPr>
                <w:color w:val="000000"/>
              </w:rPr>
            </w:pPr>
            <w:r w:rsidRPr="003C237D">
              <w:rPr>
                <w:color w:val="000000"/>
              </w:rPr>
              <w:t>осени в природе.</w:t>
            </w:r>
          </w:p>
          <w:p w:rsidR="00766585" w:rsidRPr="003C237D" w:rsidRDefault="00766585" w:rsidP="00766585">
            <w:pPr>
              <w:shd w:val="clear" w:color="auto" w:fill="FFFFFF"/>
              <w:autoSpaceDE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погодой;</w:t>
            </w:r>
          </w:p>
          <w:p w:rsidR="00766585" w:rsidRPr="003C237D" w:rsidRDefault="00766585" w:rsidP="00766585">
            <w:pPr>
              <w:shd w:val="clear" w:color="auto" w:fill="FFFFFF"/>
              <w:autoSpaceDE w:val="0"/>
              <w:rPr>
                <w:color w:val="000000"/>
              </w:rPr>
            </w:pPr>
            <w:r w:rsidRPr="003C237D">
              <w:rPr>
                <w:color w:val="000000"/>
              </w:rPr>
              <w:t>- ветром;</w:t>
            </w:r>
          </w:p>
          <w:p w:rsidR="00766585" w:rsidRPr="003C237D" w:rsidRDefault="00766585" w:rsidP="00766585">
            <w:pPr>
              <w:shd w:val="clear" w:color="auto" w:fill="FFFFFF"/>
              <w:autoSpaceDE w:val="0"/>
              <w:rPr>
                <w:color w:val="000000"/>
              </w:rPr>
            </w:pPr>
            <w:r w:rsidRPr="003C237D">
              <w:rPr>
                <w:color w:val="000000"/>
              </w:rPr>
              <w:t>- облаками;</w:t>
            </w:r>
          </w:p>
          <w:p w:rsidR="00766585" w:rsidRPr="003C237D" w:rsidRDefault="00766585" w:rsidP="00766585">
            <w:pPr>
              <w:shd w:val="clear" w:color="auto" w:fill="FFFFFF"/>
              <w:autoSpaceDE w:val="0"/>
              <w:rPr>
                <w:color w:val="000000"/>
              </w:rPr>
            </w:pPr>
            <w:r w:rsidRPr="003C237D">
              <w:rPr>
                <w:color w:val="000000"/>
              </w:rPr>
              <w:t>- дождем;</w:t>
            </w:r>
          </w:p>
          <w:p w:rsidR="00766585" w:rsidRPr="003C237D" w:rsidRDefault="00766585" w:rsidP="00766585">
            <w:pPr>
              <w:shd w:val="clear" w:color="auto" w:fill="FFFFFF"/>
              <w:autoSpaceDE w:val="0"/>
              <w:rPr>
                <w:color w:val="000000"/>
              </w:rPr>
            </w:pPr>
            <w:r w:rsidRPr="003C237D">
              <w:rPr>
                <w:color w:val="000000"/>
              </w:rPr>
              <w:t>- природой после дождя;</w:t>
            </w:r>
          </w:p>
          <w:p w:rsidR="00766585" w:rsidRPr="003C237D" w:rsidRDefault="00766585" w:rsidP="00766585">
            <w:pPr>
              <w:shd w:val="clear" w:color="auto" w:fill="FFFFFF"/>
              <w:autoSpaceDE w:val="0"/>
              <w:rPr>
                <w:color w:val="000000"/>
              </w:rPr>
            </w:pPr>
            <w:r w:rsidRPr="003C237D">
              <w:rPr>
                <w:color w:val="000000"/>
              </w:rPr>
              <w:t>- лужами;</w:t>
            </w:r>
          </w:p>
          <w:p w:rsidR="00766585" w:rsidRPr="003C237D" w:rsidRDefault="00766585" w:rsidP="00766585">
            <w:pPr>
              <w:shd w:val="clear" w:color="auto" w:fill="FFFFFF"/>
              <w:autoSpaceDE w:val="0"/>
              <w:rPr>
                <w:color w:val="000000"/>
              </w:rPr>
            </w:pPr>
            <w:r w:rsidRPr="003C237D">
              <w:rPr>
                <w:color w:val="000000"/>
              </w:rPr>
              <w:t>- цветом неба;</w:t>
            </w:r>
          </w:p>
          <w:p w:rsidR="00766585" w:rsidRPr="003C237D" w:rsidRDefault="00766585" w:rsidP="00766585">
            <w:pPr>
              <w:shd w:val="clear" w:color="auto" w:fill="FFFFFF"/>
              <w:autoSpaceDE w:val="0"/>
              <w:rPr>
                <w:color w:val="000000"/>
              </w:rPr>
            </w:pPr>
            <w:r w:rsidRPr="003C237D">
              <w:rPr>
                <w:color w:val="000000"/>
              </w:rPr>
              <w:t>- долготой дня;</w:t>
            </w:r>
          </w:p>
          <w:p w:rsidR="00766585" w:rsidRPr="003C237D" w:rsidRDefault="00766585" w:rsidP="00766585">
            <w:pPr>
              <w:shd w:val="clear" w:color="auto" w:fill="FFFFFF"/>
              <w:autoSpaceDE w:val="0"/>
              <w:rPr>
                <w:color w:val="000000"/>
              </w:rPr>
            </w:pPr>
            <w:r w:rsidRPr="003C237D">
              <w:rPr>
                <w:color w:val="000000"/>
              </w:rPr>
              <w:t>- движением солнца</w:t>
            </w:r>
          </w:p>
          <w:p w:rsidR="00766585" w:rsidRPr="003C237D" w:rsidRDefault="00766585" w:rsidP="00766585">
            <w:pPr>
              <w:shd w:val="clear" w:color="auto" w:fill="FFFFFF"/>
              <w:autoSpaceDE w:val="0"/>
              <w:rPr>
                <w:color w:val="000000"/>
              </w:rPr>
            </w:pPr>
            <w:r w:rsidRPr="003C237D">
              <w:rPr>
                <w:color w:val="000000"/>
              </w:rPr>
              <w:t>по небосводу;</w:t>
            </w:r>
          </w:p>
          <w:p w:rsidR="00766585" w:rsidRPr="003C237D" w:rsidRDefault="00766585" w:rsidP="00766585">
            <w:pPr>
              <w:shd w:val="clear" w:color="auto" w:fill="FFFFFF"/>
              <w:autoSpaceDE w:val="0"/>
              <w:rPr>
                <w:color w:val="000000"/>
              </w:rPr>
            </w:pPr>
            <w:r w:rsidRPr="003C237D">
              <w:rPr>
                <w:color w:val="000000"/>
              </w:rPr>
              <w:t>- небом;</w:t>
            </w:r>
          </w:p>
          <w:p w:rsidR="00766585" w:rsidRPr="003C237D" w:rsidRDefault="00766585" w:rsidP="00766585">
            <w:pPr>
              <w:shd w:val="clear" w:color="auto" w:fill="FFFFFF"/>
              <w:autoSpaceDE w:val="0"/>
              <w:rPr>
                <w:color w:val="000000"/>
              </w:rPr>
            </w:pPr>
            <w:r w:rsidRPr="003C237D">
              <w:rPr>
                <w:color w:val="000000"/>
              </w:rPr>
              <w:t>- вечерним небом;</w:t>
            </w:r>
          </w:p>
          <w:p w:rsidR="00766585" w:rsidRPr="003C237D" w:rsidRDefault="00766585" w:rsidP="00766585">
            <w:pPr>
              <w:shd w:val="clear" w:color="auto" w:fill="FFFFFF"/>
              <w:autoSpaceDE w:val="0"/>
              <w:rPr>
                <w:color w:val="000000"/>
              </w:rPr>
            </w:pPr>
            <w:r w:rsidRPr="003C237D">
              <w:rPr>
                <w:color w:val="000000"/>
              </w:rPr>
              <w:t>-туманом;</w:t>
            </w:r>
          </w:p>
          <w:p w:rsidR="00766585" w:rsidRPr="003C237D" w:rsidRDefault="00766585" w:rsidP="00766585">
            <w:pPr>
              <w:shd w:val="clear" w:color="auto" w:fill="FFFFFF"/>
              <w:autoSpaceDE w:val="0"/>
              <w:rPr>
                <w:color w:val="000000"/>
              </w:rPr>
            </w:pPr>
            <w:r w:rsidRPr="003C237D">
              <w:rPr>
                <w:color w:val="000000"/>
              </w:rPr>
              <w:t>- росой;</w:t>
            </w:r>
          </w:p>
          <w:p w:rsidR="00766585" w:rsidRPr="003C237D" w:rsidRDefault="00766585" w:rsidP="00766585">
            <w:pPr>
              <w:shd w:val="clear" w:color="auto" w:fill="FFFFFF"/>
              <w:autoSpaceDE w:val="0"/>
              <w:rPr>
                <w:color w:val="000000"/>
              </w:rPr>
            </w:pPr>
            <w:r w:rsidRPr="003C237D">
              <w:rPr>
                <w:color w:val="000000"/>
              </w:rPr>
              <w:t>- грозой;</w:t>
            </w:r>
          </w:p>
          <w:p w:rsidR="00766585" w:rsidRPr="003C237D" w:rsidRDefault="00766585" w:rsidP="00766585">
            <w:pPr>
              <w:shd w:val="clear" w:color="auto" w:fill="FFFFFF"/>
              <w:autoSpaceDE w:val="0"/>
              <w:rPr>
                <w:color w:val="000000"/>
              </w:rPr>
            </w:pPr>
            <w:r w:rsidRPr="003C237D">
              <w:rPr>
                <w:color w:val="000000"/>
              </w:rPr>
              <w:t>- первыми заморозками;</w:t>
            </w:r>
          </w:p>
          <w:p w:rsidR="00766585" w:rsidRPr="003C237D" w:rsidRDefault="00766585" w:rsidP="00766585">
            <w:pPr>
              <w:shd w:val="clear" w:color="auto" w:fill="FFFFFF"/>
              <w:autoSpaceDE w:val="0"/>
              <w:rPr>
                <w:color w:val="000000"/>
              </w:rPr>
            </w:pPr>
            <w:r w:rsidRPr="003C237D">
              <w:rPr>
                <w:color w:val="000000"/>
              </w:rPr>
              <w:t>- изменениями в природе</w:t>
            </w:r>
          </w:p>
        </w:tc>
        <w:tc>
          <w:tcPr>
            <w:tcW w:w="2563"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«Природа и человек»,</w:t>
            </w:r>
          </w:p>
          <w:p w:rsidR="00766585" w:rsidRPr="003C237D" w:rsidRDefault="00766585" w:rsidP="00766585">
            <w:pPr>
              <w:shd w:val="clear" w:color="auto" w:fill="FFFFFF"/>
              <w:autoSpaceDE w:val="0"/>
              <w:rPr>
                <w:color w:val="000000"/>
              </w:rPr>
            </w:pPr>
            <w:r w:rsidRPr="003C237D">
              <w:rPr>
                <w:color w:val="000000"/>
              </w:rPr>
              <w:t>«Наоборот», «Назови рас-</w:t>
            </w:r>
          </w:p>
          <w:p w:rsidR="00766585" w:rsidRPr="003C237D" w:rsidRDefault="00766585" w:rsidP="00766585">
            <w:pPr>
              <w:shd w:val="clear" w:color="auto" w:fill="FFFFFF"/>
              <w:autoSpaceDE w:val="0"/>
              <w:rPr>
                <w:color w:val="000000"/>
              </w:rPr>
            </w:pPr>
            <w:r w:rsidRPr="003C237D">
              <w:rPr>
                <w:color w:val="000000"/>
              </w:rPr>
              <w:t>тение с нужным звуком»,</w:t>
            </w:r>
          </w:p>
          <w:p w:rsidR="00766585" w:rsidRPr="003C237D" w:rsidRDefault="00766585" w:rsidP="00766585">
            <w:pPr>
              <w:shd w:val="clear" w:color="auto" w:fill="FFFFFF"/>
              <w:autoSpaceDE w:val="0"/>
              <w:rPr>
                <w:color w:val="000000"/>
              </w:rPr>
            </w:pPr>
            <w:r w:rsidRPr="003C237D">
              <w:rPr>
                <w:color w:val="000000"/>
              </w:rPr>
              <w:t>«Что растет в лесу», «На-</w:t>
            </w:r>
          </w:p>
          <w:p w:rsidR="00766585" w:rsidRPr="003C237D" w:rsidRDefault="00766585" w:rsidP="00766585">
            <w:pPr>
              <w:shd w:val="clear" w:color="auto" w:fill="FFFFFF"/>
              <w:autoSpaceDE w:val="0"/>
              <w:rPr>
                <w:color w:val="000000"/>
              </w:rPr>
            </w:pPr>
            <w:r w:rsidRPr="003C237D">
              <w:rPr>
                <w:color w:val="000000"/>
              </w:rPr>
              <w:t>зови три предмета», «До-</w:t>
            </w:r>
          </w:p>
          <w:p w:rsidR="00766585" w:rsidRPr="003C237D" w:rsidRDefault="00766585" w:rsidP="00766585">
            <w:pPr>
              <w:shd w:val="clear" w:color="auto" w:fill="FFFFFF"/>
              <w:autoSpaceDE w:val="0"/>
              <w:rPr>
                <w:color w:val="000000"/>
              </w:rPr>
            </w:pPr>
            <w:r w:rsidRPr="003C237D">
              <w:rPr>
                <w:color w:val="000000"/>
              </w:rPr>
              <w:t>бавь слог», «Скажи по-</w:t>
            </w:r>
          </w:p>
          <w:p w:rsidR="00766585" w:rsidRPr="003C237D" w:rsidRDefault="00766585" w:rsidP="00766585">
            <w:pPr>
              <w:shd w:val="clear" w:color="auto" w:fill="FFFFFF"/>
              <w:autoSpaceDE w:val="0"/>
              <w:rPr>
                <w:color w:val="000000"/>
              </w:rPr>
            </w:pPr>
            <w:r w:rsidRPr="003C237D">
              <w:rPr>
                <w:color w:val="000000"/>
              </w:rPr>
              <w:t>другому», «Мое облако»,</w:t>
            </w:r>
          </w:p>
          <w:p w:rsidR="00766585" w:rsidRPr="003C237D" w:rsidRDefault="00766585" w:rsidP="00766585">
            <w:pPr>
              <w:shd w:val="clear" w:color="auto" w:fill="FFFFFF"/>
              <w:autoSpaceDE w:val="0"/>
              <w:rPr>
                <w:color w:val="000000"/>
              </w:rPr>
            </w:pPr>
            <w:r w:rsidRPr="003C237D">
              <w:rPr>
                <w:color w:val="000000"/>
              </w:rPr>
              <w:t>«Найди листок, как на де-</w:t>
            </w:r>
          </w:p>
          <w:p w:rsidR="00766585" w:rsidRPr="003C237D" w:rsidRDefault="00766585" w:rsidP="00766585">
            <w:pPr>
              <w:shd w:val="clear" w:color="auto" w:fill="FFFFFF"/>
              <w:autoSpaceDE w:val="0"/>
              <w:rPr>
                <w:color w:val="000000"/>
              </w:rPr>
            </w:pPr>
            <w:r w:rsidRPr="003C237D">
              <w:rPr>
                <w:color w:val="000000"/>
              </w:rPr>
              <w:t>реве», «Закончи предло-</w:t>
            </w:r>
          </w:p>
          <w:p w:rsidR="00766585" w:rsidRPr="003C237D" w:rsidRDefault="00766585" w:rsidP="00766585">
            <w:pPr>
              <w:shd w:val="clear" w:color="auto" w:fill="FFFFFF"/>
              <w:autoSpaceDE w:val="0"/>
              <w:rPr>
                <w:color w:val="000000"/>
              </w:rPr>
            </w:pPr>
            <w:r w:rsidRPr="003C237D">
              <w:rPr>
                <w:color w:val="000000"/>
              </w:rPr>
              <w:t>жение», «Не ошибись»,</w:t>
            </w:r>
          </w:p>
          <w:p w:rsidR="00766585" w:rsidRPr="003C237D" w:rsidRDefault="00766585" w:rsidP="00766585">
            <w:pPr>
              <w:shd w:val="clear" w:color="auto" w:fill="FFFFFF"/>
              <w:autoSpaceDE w:val="0"/>
              <w:rPr>
                <w:color w:val="000000"/>
              </w:rPr>
            </w:pPr>
            <w:r w:rsidRPr="003C237D">
              <w:rPr>
                <w:color w:val="000000"/>
              </w:rPr>
              <w:t>«Летает - не летает»,</w:t>
            </w:r>
          </w:p>
          <w:p w:rsidR="00766585" w:rsidRPr="003C237D" w:rsidRDefault="00766585" w:rsidP="00766585">
            <w:pPr>
              <w:shd w:val="clear" w:color="auto" w:fill="FFFFFF"/>
              <w:autoSpaceDE w:val="0"/>
              <w:rPr>
                <w:color w:val="000000"/>
              </w:rPr>
            </w:pPr>
            <w:r w:rsidRPr="003C237D">
              <w:rPr>
                <w:color w:val="000000"/>
              </w:rPr>
              <w:t>«Кто больше знает?»,</w:t>
            </w:r>
          </w:p>
          <w:p w:rsidR="00766585" w:rsidRPr="003C237D" w:rsidRDefault="00766585" w:rsidP="00766585">
            <w:pPr>
              <w:shd w:val="clear" w:color="auto" w:fill="FFFFFF"/>
              <w:autoSpaceDE w:val="0"/>
              <w:rPr>
                <w:color w:val="000000"/>
              </w:rPr>
            </w:pPr>
            <w:r w:rsidRPr="003C237D">
              <w:rPr>
                <w:color w:val="000000"/>
              </w:rPr>
              <w:t>«Найди предмет той же</w:t>
            </w:r>
          </w:p>
          <w:p w:rsidR="00766585" w:rsidRPr="003C237D" w:rsidRDefault="00766585" w:rsidP="00766585">
            <w:pPr>
              <w:shd w:val="clear" w:color="auto" w:fill="FFFFFF"/>
              <w:autoSpaceDE w:val="0"/>
              <w:rPr>
                <w:color w:val="000000"/>
              </w:rPr>
            </w:pPr>
            <w:r w:rsidRPr="003C237D">
              <w:rPr>
                <w:color w:val="000000"/>
              </w:rPr>
              <w:t>формы», «Отгадай, что</w:t>
            </w:r>
          </w:p>
          <w:p w:rsidR="00766585" w:rsidRPr="003C237D" w:rsidRDefault="00766585" w:rsidP="00766585">
            <w:pPr>
              <w:shd w:val="clear" w:color="auto" w:fill="FFFFFF"/>
              <w:autoSpaceDE w:val="0"/>
              <w:rPr>
                <w:color w:val="000000"/>
              </w:rPr>
            </w:pPr>
            <w:r w:rsidRPr="003C237D">
              <w:rPr>
                <w:color w:val="000000"/>
              </w:rPr>
              <w:t>за растение», «Похож -</w:t>
            </w:r>
          </w:p>
          <w:p w:rsidR="00766585" w:rsidRPr="003C237D" w:rsidRDefault="00766585" w:rsidP="00766585">
            <w:pPr>
              <w:shd w:val="clear" w:color="auto" w:fill="FFFFFF"/>
              <w:autoSpaceDE w:val="0"/>
              <w:rPr>
                <w:color w:val="000000"/>
              </w:rPr>
            </w:pPr>
            <w:r w:rsidRPr="003C237D">
              <w:rPr>
                <w:color w:val="000000"/>
              </w:rPr>
              <w:t>не похож», «Что это за</w:t>
            </w:r>
          </w:p>
          <w:p w:rsidR="00766585" w:rsidRPr="003C237D" w:rsidRDefault="00766585" w:rsidP="00766585">
            <w:pPr>
              <w:shd w:val="clear" w:color="auto" w:fill="FFFFFF"/>
              <w:autoSpaceDE w:val="0"/>
              <w:rPr>
                <w:color w:val="000000"/>
              </w:rPr>
            </w:pPr>
            <w:r w:rsidRPr="003C237D">
              <w:rPr>
                <w:color w:val="000000"/>
              </w:rPr>
              <w:t>птица?», «Угадай, что</w:t>
            </w:r>
          </w:p>
          <w:p w:rsidR="00766585" w:rsidRPr="003C237D" w:rsidRDefault="00766585" w:rsidP="00766585">
            <w:pPr>
              <w:shd w:val="clear" w:color="auto" w:fill="FFFFFF"/>
              <w:autoSpaceDE w:val="0"/>
              <w:rPr>
                <w:color w:val="000000"/>
              </w:rPr>
            </w:pPr>
            <w:r w:rsidRPr="003C237D">
              <w:rPr>
                <w:color w:val="000000"/>
              </w:rPr>
              <w:t>в мешочке», «Придумай</w:t>
            </w:r>
          </w:p>
          <w:p w:rsidR="00766585" w:rsidRPr="003C237D" w:rsidRDefault="00766585" w:rsidP="00766585">
            <w:pPr>
              <w:shd w:val="clear" w:color="auto" w:fill="FFFFFF"/>
              <w:autoSpaceDE w:val="0"/>
              <w:rPr>
                <w:color w:val="000000"/>
              </w:rPr>
            </w:pPr>
            <w:r w:rsidRPr="003C237D">
              <w:rPr>
                <w:color w:val="000000"/>
              </w:rPr>
              <w:t>сам», «Отгадай-ка!»,</w:t>
            </w:r>
          </w:p>
          <w:p w:rsidR="00766585" w:rsidRPr="003C237D" w:rsidRDefault="00766585" w:rsidP="00766585">
            <w:pPr>
              <w:shd w:val="clear" w:color="auto" w:fill="FFFFFF"/>
              <w:autoSpaceDE w:val="0"/>
              <w:rPr>
                <w:color w:val="000000"/>
              </w:rPr>
            </w:pPr>
            <w:r w:rsidRPr="003C237D">
              <w:rPr>
                <w:color w:val="000000"/>
              </w:rPr>
              <w:t>«Вершки и корешки»,</w:t>
            </w:r>
          </w:p>
          <w:p w:rsidR="00766585" w:rsidRPr="003C237D" w:rsidRDefault="00766585" w:rsidP="00766585">
            <w:pPr>
              <w:shd w:val="clear" w:color="auto" w:fill="FFFFFF"/>
              <w:autoSpaceDE w:val="0"/>
              <w:rPr>
                <w:color w:val="000000"/>
              </w:rPr>
            </w:pPr>
            <w:r w:rsidRPr="003C237D">
              <w:rPr>
                <w:color w:val="000000"/>
              </w:rPr>
              <w:t>«Лесник», «Бывает -</w:t>
            </w:r>
          </w:p>
          <w:p w:rsidR="00766585" w:rsidRPr="003C237D" w:rsidRDefault="00766585" w:rsidP="00766585">
            <w:pPr>
              <w:shd w:val="clear" w:color="auto" w:fill="FFFFFF"/>
              <w:autoSpaceDE w:val="0"/>
              <w:rPr>
                <w:color w:val="000000"/>
              </w:rPr>
            </w:pPr>
            <w:r w:rsidRPr="003C237D">
              <w:rPr>
                <w:color w:val="000000"/>
              </w:rPr>
              <w:t>не бывает» (с мячом),</w:t>
            </w:r>
          </w:p>
          <w:p w:rsidR="00766585" w:rsidRPr="003C237D" w:rsidRDefault="00766585" w:rsidP="00766585">
            <w:pPr>
              <w:shd w:val="clear" w:color="auto" w:fill="FFFFFF"/>
              <w:autoSpaceDE w:val="0"/>
              <w:rPr>
                <w:color w:val="000000"/>
              </w:rPr>
            </w:pPr>
            <w:r w:rsidRPr="003C237D">
              <w:rPr>
                <w:color w:val="000000"/>
              </w:rPr>
              <w:t>«Что это такое?»</w:t>
            </w:r>
          </w:p>
        </w:tc>
        <w:tc>
          <w:tcPr>
            <w:tcW w:w="2957"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Игры-забавы: </w:t>
            </w:r>
            <w:r w:rsidRPr="003C237D">
              <w:rPr>
                <w:color w:val="000000"/>
              </w:rPr>
              <w:t>«Узнай по зву-</w:t>
            </w:r>
          </w:p>
          <w:p w:rsidR="00766585" w:rsidRPr="003C237D" w:rsidRDefault="00766585" w:rsidP="00766585">
            <w:pPr>
              <w:shd w:val="clear" w:color="auto" w:fill="FFFFFF"/>
              <w:autoSpaceDE w:val="0"/>
              <w:rPr>
                <w:color w:val="000000"/>
              </w:rPr>
            </w:pPr>
            <w:r w:rsidRPr="003C237D">
              <w:rPr>
                <w:color w:val="000000"/>
              </w:rPr>
              <w:t>ку», «Узнай, не видя», «Что</w:t>
            </w:r>
          </w:p>
          <w:p w:rsidR="00766585" w:rsidRPr="003C237D" w:rsidRDefault="00766585" w:rsidP="00766585">
            <w:pPr>
              <w:shd w:val="clear" w:color="auto" w:fill="FFFFFF"/>
              <w:autoSpaceDE w:val="0"/>
              <w:rPr>
                <w:color w:val="000000"/>
              </w:rPr>
            </w:pPr>
            <w:r w:rsidRPr="003C237D">
              <w:rPr>
                <w:color w:val="000000"/>
              </w:rPr>
              <w:t>изменилось?», «Необычные</w:t>
            </w:r>
          </w:p>
          <w:p w:rsidR="00766585" w:rsidRPr="003C237D" w:rsidRDefault="00766585" w:rsidP="00766585">
            <w:pPr>
              <w:shd w:val="clear" w:color="auto" w:fill="FFFFFF"/>
              <w:autoSpaceDE w:val="0"/>
              <w:rPr>
                <w:color w:val="000000"/>
              </w:rPr>
            </w:pPr>
            <w:r w:rsidRPr="003C237D">
              <w:rPr>
                <w:color w:val="000000"/>
              </w:rPr>
              <w:t>жмурки», «Успей подхватить»,</w:t>
            </w:r>
          </w:p>
          <w:p w:rsidR="00766585" w:rsidRPr="003C237D" w:rsidRDefault="00766585" w:rsidP="00766585">
            <w:pPr>
              <w:shd w:val="clear" w:color="auto" w:fill="FFFFFF"/>
              <w:autoSpaceDE w:val="0"/>
              <w:rPr>
                <w:color w:val="000000"/>
              </w:rPr>
            </w:pPr>
            <w:r w:rsidRPr="003C237D">
              <w:rPr>
                <w:color w:val="000000"/>
              </w:rPr>
              <w:t>«Считайте ногами», «Разви-</w:t>
            </w:r>
          </w:p>
          <w:p w:rsidR="00766585" w:rsidRPr="003C237D" w:rsidRDefault="00766585" w:rsidP="00766585">
            <w:pPr>
              <w:shd w:val="clear" w:color="auto" w:fill="FFFFFF"/>
              <w:autoSpaceDE w:val="0"/>
              <w:rPr>
                <w:color w:val="000000"/>
              </w:rPr>
            </w:pPr>
            <w:r w:rsidRPr="003C237D">
              <w:rPr>
                <w:color w:val="000000"/>
              </w:rPr>
              <w:t>ваем внимание», «Где звук?».</w:t>
            </w:r>
          </w:p>
          <w:p w:rsidR="00766585" w:rsidRPr="003C237D" w:rsidRDefault="00766585" w:rsidP="00766585">
            <w:pPr>
              <w:shd w:val="clear" w:color="auto" w:fill="FFFFFF"/>
              <w:autoSpaceDE w:val="0"/>
              <w:rPr>
                <w:color w:val="000000"/>
              </w:rPr>
            </w:pPr>
            <w:r w:rsidRPr="003C237D">
              <w:rPr>
                <w:i/>
                <w:iCs/>
                <w:color w:val="000000"/>
              </w:rPr>
              <w:t xml:space="preserve">Подвижные игры: </w:t>
            </w:r>
            <w:r w:rsidRPr="003C237D">
              <w:rPr>
                <w:color w:val="000000"/>
              </w:rPr>
              <w:t>«Бездом-</w:t>
            </w:r>
          </w:p>
          <w:p w:rsidR="00766585" w:rsidRPr="003C237D" w:rsidRDefault="00766585" w:rsidP="00766585">
            <w:pPr>
              <w:shd w:val="clear" w:color="auto" w:fill="FFFFFF"/>
              <w:autoSpaceDE w:val="0"/>
              <w:rPr>
                <w:color w:val="000000"/>
              </w:rPr>
            </w:pPr>
            <w:r w:rsidRPr="003C237D">
              <w:rPr>
                <w:color w:val="000000"/>
              </w:rPr>
              <w:t>ный заяц», «Зайцы и волк»,</w:t>
            </w:r>
          </w:p>
          <w:p w:rsidR="00766585" w:rsidRPr="003C237D" w:rsidRDefault="00766585" w:rsidP="00766585">
            <w:pPr>
              <w:shd w:val="clear" w:color="auto" w:fill="FFFFFF"/>
              <w:autoSpaceDE w:val="0"/>
              <w:rPr>
                <w:color w:val="000000"/>
              </w:rPr>
            </w:pPr>
            <w:r w:rsidRPr="003C237D">
              <w:rPr>
                <w:color w:val="000000"/>
              </w:rPr>
              <w:t>«Охотник и зайцы», «Красоч-</w:t>
            </w:r>
          </w:p>
          <w:p w:rsidR="00766585" w:rsidRPr="003C237D" w:rsidRDefault="00766585" w:rsidP="00766585">
            <w:pPr>
              <w:shd w:val="clear" w:color="auto" w:fill="FFFFFF"/>
              <w:autoSpaceDE w:val="0"/>
              <w:rPr>
                <w:color w:val="000000"/>
              </w:rPr>
            </w:pPr>
            <w:r w:rsidRPr="003C237D">
              <w:rPr>
                <w:color w:val="000000"/>
              </w:rPr>
              <w:t>ки», «Казаки-разбойники»,</w:t>
            </w:r>
          </w:p>
          <w:p w:rsidR="00766585" w:rsidRPr="003C237D" w:rsidRDefault="00766585" w:rsidP="00766585">
            <w:pPr>
              <w:shd w:val="clear" w:color="auto" w:fill="FFFFFF"/>
              <w:autoSpaceDE w:val="0"/>
              <w:rPr>
                <w:color w:val="000000"/>
              </w:rPr>
            </w:pPr>
            <w:r w:rsidRPr="003C237D">
              <w:rPr>
                <w:color w:val="000000"/>
              </w:rPr>
              <w:t>«Картошка», «Садовник»,</w:t>
            </w:r>
          </w:p>
          <w:p w:rsidR="00766585" w:rsidRPr="003C237D" w:rsidRDefault="00766585" w:rsidP="00766585">
            <w:pPr>
              <w:shd w:val="clear" w:color="auto" w:fill="FFFFFF"/>
              <w:autoSpaceDE w:val="0"/>
              <w:rPr>
                <w:color w:val="000000"/>
              </w:rPr>
            </w:pPr>
            <w:r w:rsidRPr="003C237D">
              <w:rPr>
                <w:color w:val="000000"/>
              </w:rPr>
              <w:t>«Зверинец», «Жмурки», «Со-</w:t>
            </w:r>
          </w:p>
          <w:p w:rsidR="00766585" w:rsidRPr="003C237D" w:rsidRDefault="00766585" w:rsidP="00766585">
            <w:pPr>
              <w:shd w:val="clear" w:color="auto" w:fill="FFFFFF"/>
              <w:autoSpaceDE w:val="0"/>
              <w:rPr>
                <w:color w:val="000000"/>
              </w:rPr>
            </w:pPr>
            <w:r w:rsidRPr="003C237D">
              <w:rPr>
                <w:color w:val="000000"/>
              </w:rPr>
              <w:t>роконожка», «Пустое место»,</w:t>
            </w:r>
          </w:p>
          <w:p w:rsidR="00766585" w:rsidRPr="003C237D" w:rsidRDefault="00766585" w:rsidP="00766585">
            <w:pPr>
              <w:shd w:val="clear" w:color="auto" w:fill="FFFFFF"/>
              <w:autoSpaceDE w:val="0"/>
              <w:rPr>
                <w:color w:val="000000"/>
              </w:rPr>
            </w:pPr>
            <w:r w:rsidRPr="003C237D">
              <w:rPr>
                <w:color w:val="000000"/>
              </w:rPr>
              <w:t>«Осьминог», «Гуси-лебеди»,</w:t>
            </w:r>
          </w:p>
          <w:p w:rsidR="00766585" w:rsidRPr="003C237D" w:rsidRDefault="00766585" w:rsidP="00766585">
            <w:pPr>
              <w:shd w:val="clear" w:color="auto" w:fill="FFFFFF"/>
              <w:autoSpaceDE w:val="0"/>
              <w:rPr>
                <w:color w:val="000000"/>
              </w:rPr>
            </w:pPr>
            <w:r w:rsidRPr="003C237D">
              <w:rPr>
                <w:color w:val="000000"/>
              </w:rPr>
              <w:t>«Крокодил», «Хитрая лиса»,</w:t>
            </w:r>
          </w:p>
          <w:p w:rsidR="002A1322" w:rsidRPr="003C237D" w:rsidRDefault="002A1322" w:rsidP="002A1322">
            <w:pPr>
              <w:shd w:val="clear" w:color="auto" w:fill="FFFFFF"/>
              <w:autoSpaceDE w:val="0"/>
              <w:rPr>
                <w:color w:val="000000"/>
              </w:rPr>
            </w:pPr>
          </w:p>
          <w:p w:rsidR="00766585" w:rsidRPr="003C237D" w:rsidRDefault="00766585" w:rsidP="00766585">
            <w:pPr>
              <w:shd w:val="clear" w:color="auto" w:fill="FFFFFF"/>
              <w:autoSpaceDE w:val="0"/>
              <w:rPr>
                <w:color w:val="000000"/>
              </w:rPr>
            </w:pPr>
            <w:r w:rsidRPr="003C237D">
              <w:rPr>
                <w:color w:val="000000"/>
              </w:rPr>
              <w:t xml:space="preserve"> «Капус-</w:t>
            </w:r>
          </w:p>
          <w:p w:rsidR="00766585" w:rsidRPr="003C237D" w:rsidRDefault="00766585" w:rsidP="00766585">
            <w:pPr>
              <w:shd w:val="clear" w:color="auto" w:fill="FFFFFF"/>
              <w:autoSpaceDE w:val="0"/>
              <w:rPr>
                <w:color w:val="000000"/>
              </w:rPr>
            </w:pPr>
            <w:r w:rsidRPr="003C237D">
              <w:rPr>
                <w:color w:val="000000"/>
              </w:rPr>
              <w:t>та», «Мячик кверху»</w:t>
            </w:r>
          </w:p>
        </w:tc>
        <w:tc>
          <w:tcPr>
            <w:tcW w:w="1776"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 Уличные тени.</w:t>
            </w:r>
          </w:p>
          <w:p w:rsidR="00766585" w:rsidRPr="003C237D" w:rsidRDefault="00766585" w:rsidP="00766585">
            <w:pPr>
              <w:shd w:val="clear" w:color="auto" w:fill="FFFFFF"/>
              <w:autoSpaceDE w:val="0"/>
              <w:rPr>
                <w:color w:val="000000"/>
              </w:rPr>
            </w:pPr>
            <w:r w:rsidRPr="003C237D">
              <w:rPr>
                <w:color w:val="000000"/>
              </w:rPr>
              <w:t>• Распростране-</w:t>
            </w:r>
          </w:p>
          <w:p w:rsidR="00766585" w:rsidRPr="003C237D" w:rsidRDefault="00766585" w:rsidP="00766585">
            <w:pPr>
              <w:shd w:val="clear" w:color="auto" w:fill="FFFFFF"/>
              <w:autoSpaceDE w:val="0"/>
              <w:rPr>
                <w:color w:val="000000"/>
              </w:rPr>
            </w:pPr>
            <w:r w:rsidRPr="003C237D">
              <w:rPr>
                <w:color w:val="000000"/>
              </w:rPr>
              <w:t>ние семян оду-</w:t>
            </w:r>
          </w:p>
          <w:p w:rsidR="00766585" w:rsidRPr="003C237D" w:rsidRDefault="00766585" w:rsidP="00766585">
            <w:pPr>
              <w:shd w:val="clear" w:color="auto" w:fill="FFFFFF"/>
              <w:autoSpaceDE w:val="0"/>
              <w:rPr>
                <w:color w:val="000000"/>
              </w:rPr>
            </w:pPr>
            <w:r w:rsidRPr="003C237D">
              <w:rPr>
                <w:color w:val="000000"/>
              </w:rPr>
              <w:t>ванчика.</w:t>
            </w:r>
          </w:p>
          <w:p w:rsidR="00766585" w:rsidRPr="003C237D" w:rsidRDefault="00766585" w:rsidP="00766585">
            <w:pPr>
              <w:shd w:val="clear" w:color="auto" w:fill="FFFFFF"/>
              <w:autoSpaceDE w:val="0"/>
              <w:rPr>
                <w:color w:val="000000"/>
              </w:rPr>
            </w:pPr>
            <w:r w:rsidRPr="003C237D">
              <w:rPr>
                <w:color w:val="000000"/>
              </w:rPr>
              <w:t>• Почему не то-</w:t>
            </w:r>
          </w:p>
          <w:p w:rsidR="00766585" w:rsidRPr="003C237D" w:rsidRDefault="00766585" w:rsidP="00766585">
            <w:pPr>
              <w:shd w:val="clear" w:color="auto" w:fill="FFFFFF"/>
              <w:autoSpaceDE w:val="0"/>
              <w:rPr>
                <w:color w:val="000000"/>
              </w:rPr>
            </w:pPr>
            <w:r w:rsidRPr="003C237D">
              <w:rPr>
                <w:color w:val="000000"/>
              </w:rPr>
              <w:t>нут корабли.</w:t>
            </w:r>
          </w:p>
          <w:p w:rsidR="00766585" w:rsidRPr="003C237D" w:rsidRDefault="00766585" w:rsidP="00766585">
            <w:pPr>
              <w:shd w:val="clear" w:color="auto" w:fill="FFFFFF"/>
              <w:autoSpaceDE w:val="0"/>
              <w:rPr>
                <w:color w:val="000000"/>
              </w:rPr>
            </w:pPr>
            <w:r w:rsidRPr="003C237D">
              <w:rPr>
                <w:color w:val="000000"/>
              </w:rPr>
              <w:t>• Видимость</w:t>
            </w:r>
          </w:p>
          <w:p w:rsidR="00766585" w:rsidRPr="003C237D" w:rsidRDefault="00766585" w:rsidP="00766585">
            <w:pPr>
              <w:shd w:val="clear" w:color="auto" w:fill="FFFFFF"/>
              <w:autoSpaceDE w:val="0"/>
              <w:rPr>
                <w:color w:val="000000"/>
              </w:rPr>
            </w:pPr>
            <w:r w:rsidRPr="003C237D">
              <w:rPr>
                <w:color w:val="000000"/>
              </w:rPr>
              <w:t>во время тумана.</w:t>
            </w:r>
          </w:p>
          <w:p w:rsidR="00766585" w:rsidRPr="003C237D" w:rsidRDefault="00766585" w:rsidP="00766585">
            <w:pPr>
              <w:shd w:val="clear" w:color="auto" w:fill="FFFFFF"/>
              <w:autoSpaceDE w:val="0"/>
              <w:rPr>
                <w:color w:val="000000"/>
              </w:rPr>
            </w:pPr>
            <w:r w:rsidRPr="003C237D">
              <w:rPr>
                <w:color w:val="000000"/>
              </w:rPr>
              <w:t>• Пар - это тоже</w:t>
            </w:r>
          </w:p>
          <w:p w:rsidR="00766585" w:rsidRPr="003C237D" w:rsidRDefault="00766585" w:rsidP="00766585">
            <w:pPr>
              <w:shd w:val="clear" w:color="auto" w:fill="FFFFFF"/>
              <w:autoSpaceDE w:val="0"/>
              <w:rPr>
                <w:color w:val="000000"/>
              </w:rPr>
            </w:pPr>
            <w:r w:rsidRPr="003C237D">
              <w:rPr>
                <w:color w:val="000000"/>
              </w:rPr>
              <w:t>вода.</w:t>
            </w:r>
          </w:p>
          <w:p w:rsidR="00766585" w:rsidRPr="003C237D" w:rsidRDefault="00766585" w:rsidP="00766585">
            <w:pPr>
              <w:shd w:val="clear" w:color="auto" w:fill="FFFFFF"/>
              <w:autoSpaceDE w:val="0"/>
              <w:rPr>
                <w:color w:val="000000"/>
              </w:rPr>
            </w:pPr>
            <w:r w:rsidRPr="003C237D">
              <w:rPr>
                <w:color w:val="000000"/>
              </w:rPr>
              <w:t>• Летающие се-</w:t>
            </w:r>
          </w:p>
          <w:p w:rsidR="00766585" w:rsidRPr="003C237D" w:rsidRDefault="00766585" w:rsidP="00766585">
            <w:pPr>
              <w:shd w:val="clear" w:color="auto" w:fill="FFFFFF"/>
              <w:autoSpaceDE w:val="0"/>
              <w:rPr>
                <w:color w:val="000000"/>
              </w:rPr>
            </w:pPr>
            <w:r w:rsidRPr="003C237D">
              <w:rPr>
                <w:color w:val="000000"/>
              </w:rPr>
              <w:t>мена.</w:t>
            </w:r>
          </w:p>
          <w:p w:rsidR="00766585" w:rsidRPr="003C237D" w:rsidRDefault="00766585" w:rsidP="00766585">
            <w:pPr>
              <w:shd w:val="clear" w:color="auto" w:fill="FFFFFF"/>
              <w:autoSpaceDE w:val="0"/>
              <w:rPr>
                <w:color w:val="000000"/>
              </w:rPr>
            </w:pPr>
            <w:r w:rsidRPr="003C237D">
              <w:rPr>
                <w:color w:val="000000"/>
              </w:rPr>
              <w:t>• Движение воз-</w:t>
            </w:r>
          </w:p>
          <w:p w:rsidR="00766585" w:rsidRPr="003C237D" w:rsidRDefault="00766585" w:rsidP="00766585">
            <w:pPr>
              <w:shd w:val="clear" w:color="auto" w:fill="FFFFFF"/>
              <w:autoSpaceDE w:val="0"/>
              <w:rPr>
                <w:color w:val="000000"/>
              </w:rPr>
            </w:pPr>
            <w:r w:rsidRPr="003C237D">
              <w:rPr>
                <w:color w:val="000000"/>
              </w:rPr>
              <w:t>духа</w:t>
            </w:r>
          </w:p>
        </w:tc>
        <w:tc>
          <w:tcPr>
            <w:tcW w:w="1820" w:type="dxa"/>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Сбор мусора</w:t>
            </w:r>
          </w:p>
          <w:p w:rsidR="00766585" w:rsidRPr="003C237D" w:rsidRDefault="00766585" w:rsidP="00766585">
            <w:pPr>
              <w:shd w:val="clear" w:color="auto" w:fill="FFFFFF"/>
              <w:autoSpaceDE w:val="0"/>
              <w:rPr>
                <w:color w:val="000000"/>
              </w:rPr>
            </w:pPr>
            <w:r w:rsidRPr="003C237D">
              <w:rPr>
                <w:color w:val="000000"/>
              </w:rPr>
              <w:t>и сухих листь-</w:t>
            </w:r>
          </w:p>
          <w:p w:rsidR="00766585" w:rsidRPr="003C237D" w:rsidRDefault="00766585" w:rsidP="00766585">
            <w:pPr>
              <w:shd w:val="clear" w:color="auto" w:fill="FFFFFF"/>
              <w:autoSpaceDE w:val="0"/>
              <w:rPr>
                <w:color w:val="000000"/>
              </w:rPr>
            </w:pPr>
            <w:r w:rsidRPr="003C237D">
              <w:rPr>
                <w:color w:val="000000"/>
              </w:rPr>
              <w:t>ев на участке.</w:t>
            </w:r>
          </w:p>
          <w:p w:rsidR="00766585" w:rsidRPr="003C237D" w:rsidRDefault="00766585" w:rsidP="00766585">
            <w:pPr>
              <w:shd w:val="clear" w:color="auto" w:fill="FFFFFF"/>
              <w:autoSpaceDE w:val="0"/>
              <w:rPr>
                <w:color w:val="000000"/>
              </w:rPr>
            </w:pPr>
            <w:r w:rsidRPr="003C237D">
              <w:rPr>
                <w:color w:val="000000"/>
              </w:rPr>
              <w:t>Уборка цвет-</w:t>
            </w:r>
          </w:p>
          <w:p w:rsidR="00766585" w:rsidRPr="003C237D" w:rsidRDefault="00766585" w:rsidP="00766585">
            <w:pPr>
              <w:shd w:val="clear" w:color="auto" w:fill="FFFFFF"/>
              <w:autoSpaceDE w:val="0"/>
              <w:rPr>
                <w:color w:val="000000"/>
              </w:rPr>
            </w:pPr>
            <w:r w:rsidRPr="003C237D">
              <w:rPr>
                <w:color w:val="000000"/>
              </w:rPr>
              <w:t>ника от сухих</w:t>
            </w:r>
          </w:p>
          <w:p w:rsidR="00766585" w:rsidRPr="003C237D" w:rsidRDefault="00766585" w:rsidP="00766585">
            <w:pPr>
              <w:shd w:val="clear" w:color="auto" w:fill="FFFFFF"/>
              <w:autoSpaceDE w:val="0"/>
              <w:rPr>
                <w:color w:val="000000"/>
              </w:rPr>
            </w:pPr>
            <w:r w:rsidRPr="003C237D">
              <w:rPr>
                <w:color w:val="000000"/>
              </w:rPr>
              <w:t>стеблей.</w:t>
            </w:r>
          </w:p>
          <w:p w:rsidR="00766585" w:rsidRPr="003C237D" w:rsidRDefault="00766585" w:rsidP="00766585">
            <w:pPr>
              <w:shd w:val="clear" w:color="auto" w:fill="FFFFFF"/>
              <w:autoSpaceDE w:val="0"/>
              <w:rPr>
                <w:color w:val="000000"/>
              </w:rPr>
            </w:pPr>
            <w:r w:rsidRPr="003C237D">
              <w:rPr>
                <w:color w:val="000000"/>
              </w:rPr>
              <w:t>Сбор овощей</w:t>
            </w:r>
          </w:p>
          <w:p w:rsidR="00766585" w:rsidRPr="003C237D" w:rsidRDefault="00766585" w:rsidP="00766585">
            <w:pPr>
              <w:shd w:val="clear" w:color="auto" w:fill="FFFFFF"/>
              <w:autoSpaceDE w:val="0"/>
              <w:rPr>
                <w:color w:val="000000"/>
              </w:rPr>
            </w:pPr>
            <w:r w:rsidRPr="003C237D">
              <w:rPr>
                <w:color w:val="000000"/>
              </w:rPr>
              <w:t>на огороде.</w:t>
            </w:r>
          </w:p>
          <w:p w:rsidR="00766585" w:rsidRPr="003C237D" w:rsidRDefault="00766585" w:rsidP="00766585">
            <w:pPr>
              <w:shd w:val="clear" w:color="auto" w:fill="FFFFFF"/>
              <w:autoSpaceDE w:val="0"/>
              <w:rPr>
                <w:color w:val="000000"/>
              </w:rPr>
            </w:pPr>
            <w:r w:rsidRPr="003C237D">
              <w:rPr>
                <w:color w:val="000000"/>
              </w:rPr>
              <w:t>Сбор на ого-</w:t>
            </w:r>
          </w:p>
          <w:p w:rsidR="00766585" w:rsidRPr="003C237D" w:rsidRDefault="00766585" w:rsidP="00766585">
            <w:pPr>
              <w:shd w:val="clear" w:color="auto" w:fill="FFFFFF"/>
              <w:autoSpaceDE w:val="0"/>
              <w:rPr>
                <w:color w:val="000000"/>
              </w:rPr>
            </w:pPr>
            <w:r w:rsidRPr="003C237D">
              <w:rPr>
                <w:color w:val="000000"/>
              </w:rPr>
              <w:t>роде неубран-</w:t>
            </w:r>
          </w:p>
          <w:p w:rsidR="00766585" w:rsidRPr="003C237D" w:rsidRDefault="00766585" w:rsidP="00766585">
            <w:pPr>
              <w:shd w:val="clear" w:color="auto" w:fill="FFFFFF"/>
              <w:autoSpaceDE w:val="0"/>
              <w:rPr>
                <w:color w:val="000000"/>
              </w:rPr>
            </w:pPr>
            <w:r w:rsidRPr="003C237D">
              <w:rPr>
                <w:color w:val="000000"/>
              </w:rPr>
              <w:t>ных стеблей</w:t>
            </w:r>
          </w:p>
          <w:p w:rsidR="00766585" w:rsidRPr="003C237D" w:rsidRDefault="00766585" w:rsidP="00766585">
            <w:pPr>
              <w:shd w:val="clear" w:color="auto" w:fill="FFFFFF"/>
              <w:autoSpaceDE w:val="0"/>
              <w:rPr>
                <w:color w:val="000000"/>
              </w:rPr>
            </w:pPr>
            <w:r w:rsidRPr="003C237D">
              <w:rPr>
                <w:color w:val="000000"/>
              </w:rPr>
              <w:t>и ботвы.</w:t>
            </w:r>
          </w:p>
          <w:p w:rsidR="00766585" w:rsidRPr="003C237D" w:rsidRDefault="00766585" w:rsidP="00766585">
            <w:pPr>
              <w:shd w:val="clear" w:color="auto" w:fill="FFFFFF"/>
              <w:autoSpaceDE w:val="0"/>
              <w:rPr>
                <w:color w:val="000000"/>
              </w:rPr>
            </w:pPr>
            <w:r w:rsidRPr="003C237D">
              <w:rPr>
                <w:color w:val="000000"/>
              </w:rPr>
              <w:t>Сбор опавшей</w:t>
            </w:r>
          </w:p>
          <w:p w:rsidR="00766585" w:rsidRPr="003C237D" w:rsidRDefault="00766585" w:rsidP="00766585">
            <w:pPr>
              <w:shd w:val="clear" w:color="auto" w:fill="FFFFFF"/>
              <w:autoSpaceDE w:val="0"/>
              <w:rPr>
                <w:color w:val="000000"/>
              </w:rPr>
            </w:pPr>
            <w:r w:rsidRPr="003C237D">
              <w:rPr>
                <w:color w:val="000000"/>
              </w:rPr>
              <w:t>листвы.</w:t>
            </w:r>
          </w:p>
          <w:p w:rsidR="00766585" w:rsidRPr="003C237D" w:rsidRDefault="00766585" w:rsidP="00766585">
            <w:pPr>
              <w:shd w:val="clear" w:color="auto" w:fill="FFFFFF"/>
              <w:autoSpaceDE w:val="0"/>
              <w:rPr>
                <w:color w:val="000000"/>
              </w:rPr>
            </w:pPr>
            <w:r w:rsidRPr="003C237D">
              <w:rPr>
                <w:color w:val="000000"/>
              </w:rPr>
              <w:t>Сбор листьев</w:t>
            </w:r>
          </w:p>
          <w:p w:rsidR="00766585" w:rsidRPr="003C237D" w:rsidRDefault="00766585" w:rsidP="00766585">
            <w:pPr>
              <w:shd w:val="clear" w:color="auto" w:fill="FFFFFF"/>
              <w:autoSpaceDE w:val="0"/>
              <w:rPr>
                <w:color w:val="000000"/>
              </w:rPr>
            </w:pPr>
            <w:r w:rsidRPr="003C237D">
              <w:rPr>
                <w:color w:val="000000"/>
              </w:rPr>
              <w:t>для гербария</w:t>
            </w:r>
          </w:p>
        </w:tc>
      </w:tr>
    </w:tbl>
    <w:p w:rsidR="00766585" w:rsidRPr="003C237D" w:rsidRDefault="00766585" w:rsidP="00766585"/>
    <w:tbl>
      <w:tblPr>
        <w:tblW w:w="15052" w:type="dxa"/>
        <w:tblInd w:w="40" w:type="dxa"/>
        <w:tblLayout w:type="fixed"/>
        <w:tblCellMar>
          <w:left w:w="40" w:type="dxa"/>
          <w:right w:w="40" w:type="dxa"/>
        </w:tblCellMar>
        <w:tblLook w:val="0000"/>
      </w:tblPr>
      <w:tblGrid>
        <w:gridCol w:w="709"/>
        <w:gridCol w:w="2730"/>
        <w:gridCol w:w="19"/>
        <w:gridCol w:w="2323"/>
        <w:gridCol w:w="19"/>
        <w:gridCol w:w="327"/>
        <w:gridCol w:w="144"/>
        <w:gridCol w:w="2054"/>
        <w:gridCol w:w="19"/>
        <w:gridCol w:w="250"/>
        <w:gridCol w:w="183"/>
        <w:gridCol w:w="2227"/>
        <w:gridCol w:w="18"/>
        <w:gridCol w:w="462"/>
        <w:gridCol w:w="29"/>
        <w:gridCol w:w="1334"/>
        <w:gridCol w:w="18"/>
        <w:gridCol w:w="30"/>
        <w:gridCol w:w="77"/>
        <w:gridCol w:w="1828"/>
        <w:gridCol w:w="252"/>
      </w:tblGrid>
      <w:tr w:rsidR="00766585" w:rsidRPr="003C237D" w:rsidTr="00766585">
        <w:trPr>
          <w:trHeight w:val="365"/>
        </w:trPr>
        <w:tc>
          <w:tcPr>
            <w:tcW w:w="709" w:type="dxa"/>
            <w:vMerge w:val="restart"/>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343" w:type="dxa"/>
            <w:gridSpan w:val="20"/>
            <w:tcBorders>
              <w:top w:val="single" w:sz="6" w:space="0" w:color="000000"/>
              <w:left w:val="single" w:sz="6" w:space="0" w:color="000000"/>
              <w:bottom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b/>
                <w:bCs/>
                <w:color w:val="000000"/>
              </w:rPr>
            </w:pPr>
            <w:r w:rsidRPr="002A1322">
              <w:rPr>
                <w:b/>
                <w:bCs/>
                <w:i/>
                <w:color w:val="000000"/>
              </w:rPr>
              <w:t>Целевые ориентиры развития ребенка (на основе интеграции образовательных направлений</w:t>
            </w:r>
            <w:r w:rsidRPr="003C237D">
              <w:rPr>
                <w:b/>
                <w:bCs/>
                <w:color w:val="000000"/>
              </w:rPr>
              <w:t>)</w:t>
            </w:r>
          </w:p>
        </w:tc>
      </w:tr>
      <w:tr w:rsidR="00766585" w:rsidRPr="003C237D" w:rsidTr="00766585">
        <w:trPr>
          <w:trHeight w:val="1607"/>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343" w:type="dxa"/>
            <w:gridSpan w:val="20"/>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Познани (познавательное развитие): </w:t>
            </w:r>
            <w:r w:rsidRPr="003C237D">
              <w:rPr>
                <w:color w:val="000000"/>
              </w:rPr>
              <w:t>созерцают предметы и явления, выделяют красивые сочетания цветов и оттенков; знают характерные признаки времен года, имеют</w:t>
            </w:r>
          </w:p>
          <w:p w:rsidR="00766585" w:rsidRPr="003C237D" w:rsidRDefault="00766585" w:rsidP="00766585">
            <w:pPr>
              <w:shd w:val="clear" w:color="auto" w:fill="FFFFFF"/>
              <w:autoSpaceDE w:val="0"/>
              <w:rPr>
                <w:color w:val="000000"/>
              </w:rPr>
            </w:pPr>
            <w:r w:rsidRPr="003C237D">
              <w:rPr>
                <w:color w:val="000000"/>
              </w:rPr>
              <w:t>представления о травянистых растениях, насекомых, птицах; устанавливают элементарные причинно-следственные связи между природными</w:t>
            </w:r>
          </w:p>
          <w:p w:rsidR="00766585" w:rsidRPr="003C237D" w:rsidRDefault="00766585" w:rsidP="00766585">
            <w:pPr>
              <w:shd w:val="clear" w:color="auto" w:fill="FFFFFF"/>
              <w:autoSpaceDE w:val="0"/>
              <w:rPr>
                <w:color w:val="000000"/>
              </w:rPr>
            </w:pPr>
            <w:r w:rsidRPr="003C237D">
              <w:rPr>
                <w:color w:val="000000"/>
              </w:rPr>
              <w:t>явлениями; активно проявляют положительные эмоции от сотрудничества в познавательно-исследовательской деятельности.</w:t>
            </w:r>
          </w:p>
          <w:p w:rsidR="00766585" w:rsidRPr="003C237D" w:rsidRDefault="00766585" w:rsidP="00766585">
            <w:pPr>
              <w:shd w:val="clear" w:color="auto" w:fill="FFFFFF"/>
              <w:autoSpaceDE w:val="0"/>
              <w:rPr>
                <w:color w:val="000000"/>
              </w:rPr>
            </w:pPr>
            <w:r w:rsidRPr="003C237D">
              <w:rPr>
                <w:i/>
                <w:iCs/>
                <w:color w:val="000000"/>
              </w:rPr>
              <w:t xml:space="preserve">Социально – коммуникативное развитие: </w:t>
            </w:r>
            <w:r w:rsidRPr="003C237D">
              <w:rPr>
                <w:color w:val="000000"/>
              </w:rPr>
              <w:t>в дидактических играх проявляют себя терпимыми, доброжелательными партнерами.</w:t>
            </w:r>
          </w:p>
          <w:p w:rsidR="00766585" w:rsidRPr="003C237D" w:rsidRDefault="00766585" w:rsidP="00766585">
            <w:pPr>
              <w:shd w:val="clear" w:color="auto" w:fill="FFFFFF"/>
              <w:autoSpaceDE w:val="0"/>
              <w:rPr>
                <w:color w:val="000000"/>
              </w:rPr>
            </w:pPr>
            <w:r w:rsidRPr="003C237D">
              <w:rPr>
                <w:i/>
                <w:iCs/>
                <w:color w:val="000000"/>
              </w:rPr>
              <w:t xml:space="preserve">Труд: </w:t>
            </w:r>
            <w:r w:rsidRPr="003C237D">
              <w:rPr>
                <w:color w:val="000000"/>
              </w:rPr>
              <w:t>отбирают материалы, необходимые для игр; трудолюбивы на участке детского сада; планируют свою трудовую деятельность; соблюдают</w:t>
            </w:r>
          </w:p>
          <w:p w:rsidR="00766585" w:rsidRPr="003C237D" w:rsidRDefault="00766585" w:rsidP="00766585">
            <w:pPr>
              <w:shd w:val="clear" w:color="auto" w:fill="FFFFFF"/>
              <w:autoSpaceDE w:val="0"/>
              <w:rPr>
                <w:color w:val="000000"/>
              </w:rPr>
            </w:pPr>
            <w:r w:rsidRPr="003C237D">
              <w:rPr>
                <w:color w:val="000000"/>
              </w:rPr>
              <w:t>правила поведения на улице, бережно относятся к окружающей природе</w:t>
            </w:r>
          </w:p>
        </w:tc>
      </w:tr>
      <w:tr w:rsidR="00766585" w:rsidRPr="003C237D" w:rsidTr="00766585">
        <w:trPr>
          <w:cantSplit/>
          <w:trHeight w:val="6634"/>
        </w:trPr>
        <w:tc>
          <w:tcPr>
            <w:tcW w:w="709" w:type="dxa"/>
            <w:tcBorders>
              <w:top w:val="single" w:sz="6" w:space="0" w:color="000000"/>
              <w:left w:val="single" w:sz="6" w:space="0" w:color="000000"/>
            </w:tcBorders>
            <w:shd w:val="clear" w:color="auto" w:fill="FFFFFF"/>
            <w:textDirection w:val="btLr"/>
            <w:vAlign w:val="center"/>
          </w:tcPr>
          <w:p w:rsidR="00766585" w:rsidRPr="002A1322" w:rsidRDefault="00766585" w:rsidP="00766585">
            <w:pPr>
              <w:shd w:val="clear" w:color="auto" w:fill="FFFFFF"/>
              <w:autoSpaceDE w:val="0"/>
              <w:snapToGrid w:val="0"/>
              <w:ind w:left="113" w:right="113"/>
              <w:jc w:val="center"/>
              <w:rPr>
                <w:b/>
                <w:bCs/>
                <w:i/>
                <w:color w:val="000000"/>
              </w:rPr>
            </w:pPr>
            <w:r w:rsidRPr="002A1322">
              <w:rPr>
                <w:b/>
                <w:bCs/>
                <w:i/>
                <w:color w:val="000000"/>
              </w:rPr>
              <w:lastRenderedPageBreak/>
              <w:t>Октябрь</w:t>
            </w:r>
          </w:p>
        </w:tc>
        <w:tc>
          <w:tcPr>
            <w:tcW w:w="2749"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Сравнивание деревь-</w:t>
            </w:r>
          </w:p>
          <w:p w:rsidR="00766585" w:rsidRPr="003C237D" w:rsidRDefault="00766585" w:rsidP="00766585">
            <w:pPr>
              <w:shd w:val="clear" w:color="auto" w:fill="FFFFFF"/>
              <w:autoSpaceDE w:val="0"/>
              <w:rPr>
                <w:color w:val="000000"/>
              </w:rPr>
            </w:pPr>
            <w:r w:rsidRPr="003C237D">
              <w:rPr>
                <w:color w:val="000000"/>
              </w:rPr>
              <w:t>ев и кустарников.</w:t>
            </w:r>
          </w:p>
          <w:p w:rsidR="00766585" w:rsidRPr="003C237D" w:rsidRDefault="00766585" w:rsidP="00766585">
            <w:pPr>
              <w:shd w:val="clear" w:color="auto" w:fill="FFFFFF"/>
              <w:autoSpaceDE w:val="0"/>
              <w:rPr>
                <w:color w:val="000000"/>
              </w:rPr>
            </w:pPr>
            <w:r w:rsidRPr="003C237D">
              <w:rPr>
                <w:color w:val="000000"/>
              </w:rPr>
              <w:t>Рассматривание:</w:t>
            </w:r>
          </w:p>
          <w:p w:rsidR="00766585" w:rsidRPr="003C237D" w:rsidRDefault="00766585" w:rsidP="00766585">
            <w:pPr>
              <w:shd w:val="clear" w:color="auto" w:fill="FFFFFF"/>
              <w:autoSpaceDE w:val="0"/>
              <w:rPr>
                <w:color w:val="000000"/>
              </w:rPr>
            </w:pPr>
            <w:r w:rsidRPr="003C237D">
              <w:rPr>
                <w:color w:val="000000"/>
              </w:rPr>
              <w:t>- пожелтевшей листвы;</w:t>
            </w:r>
          </w:p>
          <w:p w:rsidR="00766585" w:rsidRPr="003C237D" w:rsidRDefault="00766585" w:rsidP="00766585">
            <w:pPr>
              <w:shd w:val="clear" w:color="auto" w:fill="FFFFFF"/>
              <w:autoSpaceDE w:val="0"/>
              <w:rPr>
                <w:color w:val="000000"/>
              </w:rPr>
            </w:pPr>
            <w:r w:rsidRPr="003C237D">
              <w:rPr>
                <w:color w:val="000000"/>
              </w:rPr>
              <w:t>- семян растений;</w:t>
            </w:r>
          </w:p>
          <w:p w:rsidR="00766585" w:rsidRPr="003C237D" w:rsidRDefault="00766585" w:rsidP="00766585">
            <w:pPr>
              <w:shd w:val="clear" w:color="auto" w:fill="FFFFFF"/>
              <w:autoSpaceDE w:val="0"/>
              <w:rPr>
                <w:color w:val="000000"/>
              </w:rPr>
            </w:pPr>
            <w:r w:rsidRPr="003C237D">
              <w:rPr>
                <w:color w:val="000000"/>
              </w:rPr>
              <w:t>- многолетних и однолет-</w:t>
            </w:r>
          </w:p>
          <w:p w:rsidR="00766585" w:rsidRPr="003C237D" w:rsidRDefault="00766585" w:rsidP="00766585">
            <w:pPr>
              <w:shd w:val="clear" w:color="auto" w:fill="FFFFFF"/>
              <w:autoSpaceDE w:val="0"/>
              <w:rPr>
                <w:color w:val="000000"/>
              </w:rPr>
            </w:pPr>
            <w:r w:rsidRPr="003C237D">
              <w:rPr>
                <w:color w:val="000000"/>
              </w:rPr>
              <w:t>них растений;</w:t>
            </w:r>
          </w:p>
          <w:p w:rsidR="00766585" w:rsidRPr="003C237D" w:rsidRDefault="00766585" w:rsidP="00766585">
            <w:pPr>
              <w:shd w:val="clear" w:color="auto" w:fill="FFFFFF"/>
              <w:autoSpaceDE w:val="0"/>
              <w:rPr>
                <w:color w:val="000000"/>
              </w:rPr>
            </w:pPr>
            <w:r w:rsidRPr="003C237D">
              <w:rPr>
                <w:color w:val="000000"/>
              </w:rPr>
              <w:t>- почек после листопада</w:t>
            </w:r>
          </w:p>
          <w:p w:rsidR="00766585" w:rsidRPr="003C237D" w:rsidRDefault="00766585" w:rsidP="00766585">
            <w:pPr>
              <w:shd w:val="clear" w:color="auto" w:fill="FFFFFF"/>
              <w:autoSpaceDE w:val="0"/>
              <w:rPr>
                <w:color w:val="000000"/>
              </w:rPr>
            </w:pPr>
            <w:r w:rsidRPr="003C237D">
              <w:rPr>
                <w:color w:val="000000"/>
              </w:rPr>
              <w:t>и веткопада;</w:t>
            </w:r>
          </w:p>
          <w:p w:rsidR="00766585" w:rsidRPr="003C237D" w:rsidRDefault="00766585" w:rsidP="00766585">
            <w:pPr>
              <w:shd w:val="clear" w:color="auto" w:fill="FFFFFF"/>
              <w:autoSpaceDE w:val="0"/>
              <w:rPr>
                <w:color w:val="000000"/>
              </w:rPr>
            </w:pPr>
            <w:r w:rsidRPr="003C237D">
              <w:rPr>
                <w:color w:val="000000"/>
              </w:rPr>
              <w:t>- веток деревьев;</w:t>
            </w:r>
          </w:p>
          <w:p w:rsidR="00766585" w:rsidRPr="003C237D" w:rsidRDefault="00766585" w:rsidP="00766585">
            <w:pPr>
              <w:shd w:val="clear" w:color="auto" w:fill="FFFFFF"/>
              <w:autoSpaceDE w:val="0"/>
              <w:rPr>
                <w:color w:val="000000"/>
              </w:rPr>
            </w:pPr>
            <w:r w:rsidRPr="003C237D">
              <w:rPr>
                <w:color w:val="000000"/>
              </w:rPr>
              <w:t>- листьев на земле;</w:t>
            </w:r>
          </w:p>
          <w:p w:rsidR="00766585" w:rsidRPr="003C237D" w:rsidRDefault="00766585" w:rsidP="00766585">
            <w:pPr>
              <w:shd w:val="clear" w:color="auto" w:fill="FFFFFF"/>
              <w:autoSpaceDE w:val="0"/>
              <w:rPr>
                <w:color w:val="000000"/>
              </w:rPr>
            </w:pPr>
            <w:r w:rsidRPr="003C237D">
              <w:rPr>
                <w:color w:val="000000"/>
              </w:rPr>
              <w:t>- пожелтевшей листвы.</w:t>
            </w:r>
          </w:p>
          <w:p w:rsidR="00766585" w:rsidRPr="003C237D" w:rsidRDefault="00766585" w:rsidP="00766585">
            <w:pPr>
              <w:shd w:val="clear" w:color="auto" w:fill="FFFFFF"/>
              <w:autoSpaceDE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листопадом;</w:t>
            </w:r>
          </w:p>
          <w:p w:rsidR="00766585" w:rsidRPr="003C237D" w:rsidRDefault="00766585" w:rsidP="00766585">
            <w:pPr>
              <w:shd w:val="clear" w:color="auto" w:fill="FFFFFF"/>
              <w:autoSpaceDE w:val="0"/>
              <w:rPr>
                <w:color w:val="000000"/>
              </w:rPr>
            </w:pPr>
            <w:r w:rsidRPr="003C237D">
              <w:rPr>
                <w:color w:val="000000"/>
              </w:rPr>
              <w:t>- разнообразными спосо-</w:t>
            </w:r>
          </w:p>
          <w:p w:rsidR="00766585" w:rsidRPr="003C237D" w:rsidRDefault="00766585" w:rsidP="00766585">
            <w:pPr>
              <w:shd w:val="clear" w:color="auto" w:fill="FFFFFF"/>
              <w:autoSpaceDE w:val="0"/>
              <w:rPr>
                <w:color w:val="000000"/>
              </w:rPr>
            </w:pPr>
            <w:r w:rsidRPr="003C237D">
              <w:rPr>
                <w:color w:val="000000"/>
              </w:rPr>
              <w:t>бами падения листвы</w:t>
            </w:r>
          </w:p>
          <w:p w:rsidR="00766585" w:rsidRPr="003C237D" w:rsidRDefault="00766585" w:rsidP="00766585">
            <w:pPr>
              <w:shd w:val="clear" w:color="auto" w:fill="FFFFFF"/>
              <w:autoSpaceDE w:val="0"/>
              <w:rPr>
                <w:color w:val="000000"/>
              </w:rPr>
            </w:pPr>
            <w:r w:rsidRPr="003C237D">
              <w:rPr>
                <w:color w:val="000000"/>
              </w:rPr>
              <w:t>и семян;</w:t>
            </w:r>
          </w:p>
          <w:p w:rsidR="00766585" w:rsidRPr="003C237D" w:rsidRDefault="00766585" w:rsidP="00766585">
            <w:pPr>
              <w:shd w:val="clear" w:color="auto" w:fill="FFFFFF"/>
              <w:autoSpaceDE w:val="0"/>
              <w:rPr>
                <w:color w:val="000000"/>
              </w:rPr>
            </w:pPr>
            <w:r w:rsidRPr="003C237D">
              <w:rPr>
                <w:color w:val="000000"/>
              </w:rPr>
              <w:t>- деревьями;</w:t>
            </w:r>
          </w:p>
          <w:p w:rsidR="00766585" w:rsidRPr="003C237D" w:rsidRDefault="00766585" w:rsidP="00766585">
            <w:pPr>
              <w:shd w:val="clear" w:color="auto" w:fill="FFFFFF"/>
              <w:autoSpaceDE w:val="0"/>
              <w:rPr>
                <w:color w:val="000000"/>
              </w:rPr>
            </w:pPr>
            <w:r w:rsidRPr="003C237D">
              <w:rPr>
                <w:color w:val="000000"/>
              </w:rPr>
              <w:t>- окраской и формой ли-</w:t>
            </w:r>
          </w:p>
          <w:p w:rsidR="00766585" w:rsidRPr="003C237D" w:rsidRDefault="00766585" w:rsidP="00766585">
            <w:pPr>
              <w:shd w:val="clear" w:color="auto" w:fill="FFFFFF"/>
              <w:autoSpaceDE w:val="0"/>
              <w:rPr>
                <w:color w:val="000000"/>
              </w:rPr>
            </w:pPr>
            <w:r w:rsidRPr="003C237D">
              <w:rPr>
                <w:color w:val="000000"/>
              </w:rPr>
              <w:t>стьев;</w:t>
            </w:r>
          </w:p>
          <w:p w:rsidR="00766585" w:rsidRPr="003C237D" w:rsidRDefault="00766585" w:rsidP="00766585">
            <w:pPr>
              <w:shd w:val="clear" w:color="auto" w:fill="FFFFFF"/>
              <w:autoSpaceDE w:val="0"/>
              <w:rPr>
                <w:color w:val="000000"/>
              </w:rPr>
            </w:pPr>
            <w:r w:rsidRPr="003C237D">
              <w:rPr>
                <w:color w:val="000000"/>
              </w:rPr>
              <w:t>- березой;</w:t>
            </w:r>
          </w:p>
          <w:p w:rsidR="00766585" w:rsidRPr="003C237D" w:rsidRDefault="00766585" w:rsidP="00766585">
            <w:pPr>
              <w:shd w:val="clear" w:color="auto" w:fill="FFFFFF"/>
              <w:autoSpaceDE w:val="0"/>
              <w:rPr>
                <w:color w:val="000000"/>
              </w:rPr>
            </w:pPr>
            <w:r w:rsidRPr="003C237D">
              <w:rPr>
                <w:color w:val="000000"/>
              </w:rPr>
              <w:t>- насекомыми;</w:t>
            </w:r>
          </w:p>
          <w:p w:rsidR="00766585" w:rsidRPr="003C237D" w:rsidRDefault="00766585" w:rsidP="00766585">
            <w:pPr>
              <w:shd w:val="clear" w:color="auto" w:fill="FFFFFF"/>
              <w:autoSpaceDE w:val="0"/>
              <w:rPr>
                <w:color w:val="000000"/>
              </w:rPr>
            </w:pPr>
            <w:r w:rsidRPr="003C237D">
              <w:rPr>
                <w:color w:val="000000"/>
              </w:rPr>
              <w:t>- образом жизни птиц</w:t>
            </w:r>
          </w:p>
          <w:p w:rsidR="00766585" w:rsidRPr="003C237D" w:rsidRDefault="00766585" w:rsidP="00766585">
            <w:pPr>
              <w:shd w:val="clear" w:color="auto" w:fill="FFFFFF"/>
              <w:autoSpaceDE w:val="0"/>
              <w:rPr>
                <w:color w:val="000000"/>
              </w:rPr>
            </w:pPr>
            <w:r w:rsidRPr="003C237D">
              <w:rPr>
                <w:color w:val="000000"/>
              </w:rPr>
              <w:t>осенью;</w:t>
            </w:r>
          </w:p>
          <w:p w:rsidR="00766585" w:rsidRPr="003C237D" w:rsidRDefault="00766585" w:rsidP="00766585">
            <w:pPr>
              <w:shd w:val="clear" w:color="auto" w:fill="FFFFFF"/>
              <w:autoSpaceDE w:val="0"/>
              <w:rPr>
                <w:color w:val="000000"/>
              </w:rPr>
            </w:pPr>
            <w:r w:rsidRPr="003C237D">
              <w:rPr>
                <w:color w:val="000000"/>
              </w:rPr>
              <w:t>- отлетом журавлей;</w:t>
            </w:r>
          </w:p>
          <w:p w:rsidR="00766585" w:rsidRPr="003C237D" w:rsidRDefault="00766585" w:rsidP="00766585">
            <w:pPr>
              <w:shd w:val="clear" w:color="auto" w:fill="FFFFFF"/>
              <w:autoSpaceDE w:val="0"/>
              <w:rPr>
                <w:color w:val="000000"/>
              </w:rPr>
            </w:pPr>
            <w:r w:rsidRPr="003C237D">
              <w:rPr>
                <w:color w:val="000000"/>
              </w:rPr>
              <w:t>- птицами и насекомыми</w:t>
            </w:r>
          </w:p>
        </w:tc>
        <w:tc>
          <w:tcPr>
            <w:tcW w:w="2323"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продолжительно-</w:t>
            </w:r>
          </w:p>
          <w:p w:rsidR="00766585" w:rsidRPr="003C237D" w:rsidRDefault="00766585" w:rsidP="00766585">
            <w:pPr>
              <w:shd w:val="clear" w:color="auto" w:fill="FFFFFF"/>
              <w:autoSpaceDE w:val="0"/>
              <w:rPr>
                <w:color w:val="000000"/>
              </w:rPr>
            </w:pPr>
            <w:r w:rsidRPr="003C237D">
              <w:rPr>
                <w:color w:val="000000"/>
              </w:rPr>
              <w:t>стью дня;</w:t>
            </w:r>
          </w:p>
          <w:p w:rsidR="00766585" w:rsidRPr="003C237D" w:rsidRDefault="00766585" w:rsidP="00766585">
            <w:pPr>
              <w:shd w:val="clear" w:color="auto" w:fill="FFFFFF"/>
              <w:autoSpaceDE w:val="0"/>
              <w:rPr>
                <w:color w:val="000000"/>
              </w:rPr>
            </w:pPr>
            <w:r w:rsidRPr="003C237D">
              <w:rPr>
                <w:color w:val="000000"/>
              </w:rPr>
              <w:t>- изменением темпера-</w:t>
            </w:r>
          </w:p>
          <w:p w:rsidR="00766585" w:rsidRPr="003C237D" w:rsidRDefault="00766585" w:rsidP="00766585">
            <w:pPr>
              <w:shd w:val="clear" w:color="auto" w:fill="FFFFFF"/>
              <w:autoSpaceDE w:val="0"/>
              <w:rPr>
                <w:color w:val="000000"/>
              </w:rPr>
            </w:pPr>
            <w:r w:rsidRPr="003C237D">
              <w:rPr>
                <w:color w:val="000000"/>
              </w:rPr>
              <w:t>туры воздуха;</w:t>
            </w:r>
          </w:p>
          <w:p w:rsidR="00766585" w:rsidRPr="003C237D" w:rsidRDefault="00766585" w:rsidP="00766585">
            <w:pPr>
              <w:shd w:val="clear" w:color="auto" w:fill="FFFFFF"/>
              <w:autoSpaceDE w:val="0"/>
              <w:rPr>
                <w:color w:val="000000"/>
              </w:rPr>
            </w:pPr>
            <w:r w:rsidRPr="003C237D">
              <w:rPr>
                <w:color w:val="000000"/>
              </w:rPr>
              <w:t>- характером дождя;</w:t>
            </w:r>
          </w:p>
          <w:p w:rsidR="00766585" w:rsidRPr="003C237D" w:rsidRDefault="00766585" w:rsidP="00766585">
            <w:pPr>
              <w:shd w:val="clear" w:color="auto" w:fill="FFFFFF"/>
              <w:autoSpaceDE w:val="0"/>
              <w:rPr>
                <w:color w:val="000000"/>
              </w:rPr>
            </w:pPr>
            <w:r w:rsidRPr="003C237D">
              <w:rPr>
                <w:color w:val="000000"/>
              </w:rPr>
              <w:t>- облаками;</w:t>
            </w:r>
          </w:p>
          <w:p w:rsidR="00766585" w:rsidRPr="003C237D" w:rsidRDefault="00766585" w:rsidP="00766585">
            <w:pPr>
              <w:shd w:val="clear" w:color="auto" w:fill="FFFFFF"/>
              <w:autoSpaceDE w:val="0"/>
              <w:rPr>
                <w:color w:val="000000"/>
              </w:rPr>
            </w:pPr>
            <w:r w:rsidRPr="003C237D">
              <w:rPr>
                <w:color w:val="000000"/>
              </w:rPr>
              <w:t>- температурой воздуха;</w:t>
            </w:r>
          </w:p>
          <w:p w:rsidR="00766585" w:rsidRPr="003C237D" w:rsidRDefault="00766585" w:rsidP="00766585">
            <w:pPr>
              <w:shd w:val="clear" w:color="auto" w:fill="FFFFFF"/>
              <w:autoSpaceDE w:val="0"/>
              <w:rPr>
                <w:color w:val="000000"/>
              </w:rPr>
            </w:pPr>
            <w:r w:rsidRPr="003C237D">
              <w:rPr>
                <w:color w:val="000000"/>
              </w:rPr>
              <w:t>- небом;</w:t>
            </w:r>
          </w:p>
          <w:p w:rsidR="00766585" w:rsidRPr="003C237D" w:rsidRDefault="00766585" w:rsidP="00766585">
            <w:pPr>
              <w:shd w:val="clear" w:color="auto" w:fill="FFFFFF"/>
              <w:autoSpaceDE w:val="0"/>
              <w:rPr>
                <w:color w:val="000000"/>
              </w:rPr>
            </w:pPr>
            <w:r w:rsidRPr="003C237D">
              <w:rPr>
                <w:color w:val="000000"/>
              </w:rPr>
              <w:t>- ветром;</w:t>
            </w:r>
          </w:p>
          <w:p w:rsidR="00766585" w:rsidRPr="003C237D" w:rsidRDefault="00766585" w:rsidP="00766585">
            <w:pPr>
              <w:shd w:val="clear" w:color="auto" w:fill="FFFFFF"/>
              <w:autoSpaceDE w:val="0"/>
              <w:rPr>
                <w:color w:val="000000"/>
              </w:rPr>
            </w:pPr>
            <w:r w:rsidRPr="003C237D">
              <w:rPr>
                <w:color w:val="000000"/>
              </w:rPr>
              <w:t>- погодой;</w:t>
            </w:r>
          </w:p>
          <w:p w:rsidR="00766585" w:rsidRPr="003C237D" w:rsidRDefault="00766585" w:rsidP="00766585">
            <w:pPr>
              <w:shd w:val="clear" w:color="auto" w:fill="FFFFFF"/>
              <w:autoSpaceDE w:val="0"/>
              <w:rPr>
                <w:color w:val="000000"/>
              </w:rPr>
            </w:pPr>
            <w:r w:rsidRPr="003C237D">
              <w:rPr>
                <w:color w:val="000000"/>
              </w:rPr>
              <w:t>- движением облаков;</w:t>
            </w:r>
          </w:p>
          <w:p w:rsidR="00766585" w:rsidRPr="003C237D" w:rsidRDefault="00766585" w:rsidP="00766585">
            <w:pPr>
              <w:shd w:val="clear" w:color="auto" w:fill="FFFFFF"/>
              <w:autoSpaceDE w:val="0"/>
              <w:rPr>
                <w:color w:val="000000"/>
              </w:rPr>
            </w:pPr>
            <w:r w:rsidRPr="003C237D">
              <w:rPr>
                <w:color w:val="000000"/>
              </w:rPr>
              <w:t>- почвой;</w:t>
            </w:r>
          </w:p>
          <w:p w:rsidR="00766585" w:rsidRPr="003C237D" w:rsidRDefault="00766585" w:rsidP="00766585">
            <w:pPr>
              <w:shd w:val="clear" w:color="auto" w:fill="FFFFFF"/>
              <w:autoSpaceDE w:val="0"/>
              <w:rPr>
                <w:color w:val="000000"/>
              </w:rPr>
            </w:pPr>
            <w:r w:rsidRPr="003C237D">
              <w:rPr>
                <w:color w:val="000000"/>
              </w:rPr>
              <w:t>- дождем</w:t>
            </w:r>
          </w:p>
        </w:tc>
        <w:tc>
          <w:tcPr>
            <w:tcW w:w="2563" w:type="dxa"/>
            <w:gridSpan w:val="5"/>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«Бывает - не бывает»</w:t>
            </w:r>
          </w:p>
          <w:p w:rsidR="00766585" w:rsidRPr="003C237D" w:rsidRDefault="00766585" w:rsidP="00766585">
            <w:pPr>
              <w:shd w:val="clear" w:color="auto" w:fill="FFFFFF"/>
              <w:autoSpaceDE w:val="0"/>
              <w:rPr>
                <w:color w:val="000000"/>
              </w:rPr>
            </w:pPr>
            <w:r w:rsidRPr="003C237D">
              <w:rPr>
                <w:color w:val="000000"/>
              </w:rPr>
              <w:t>(с мячом), «Узнай, чей</w:t>
            </w:r>
          </w:p>
          <w:p w:rsidR="00766585" w:rsidRPr="003C237D" w:rsidRDefault="00766585" w:rsidP="00766585">
            <w:pPr>
              <w:shd w:val="clear" w:color="auto" w:fill="FFFFFF"/>
              <w:autoSpaceDE w:val="0"/>
              <w:rPr>
                <w:color w:val="000000"/>
              </w:rPr>
            </w:pPr>
            <w:r w:rsidRPr="003C237D">
              <w:rPr>
                <w:color w:val="000000"/>
              </w:rPr>
              <w:t>лист», «Расскажи без</w:t>
            </w:r>
          </w:p>
          <w:p w:rsidR="00766585" w:rsidRPr="003C237D" w:rsidRDefault="00766585" w:rsidP="00766585">
            <w:pPr>
              <w:shd w:val="clear" w:color="auto" w:fill="FFFFFF"/>
              <w:autoSpaceDE w:val="0"/>
              <w:rPr>
                <w:color w:val="000000"/>
              </w:rPr>
            </w:pPr>
            <w:r w:rsidRPr="003C237D">
              <w:rPr>
                <w:color w:val="000000"/>
              </w:rPr>
              <w:t>слов», «Похож - не по-</w:t>
            </w:r>
          </w:p>
          <w:p w:rsidR="00766585" w:rsidRPr="003C237D" w:rsidRDefault="00766585" w:rsidP="00766585">
            <w:pPr>
              <w:shd w:val="clear" w:color="auto" w:fill="FFFFFF"/>
              <w:autoSpaceDE w:val="0"/>
              <w:rPr>
                <w:color w:val="000000"/>
              </w:rPr>
            </w:pPr>
            <w:r w:rsidRPr="003C237D">
              <w:rPr>
                <w:color w:val="000000"/>
              </w:rPr>
              <w:t>хож», «Найди, что опи-</w:t>
            </w:r>
          </w:p>
          <w:p w:rsidR="00766585" w:rsidRPr="003C237D" w:rsidRDefault="00766585" w:rsidP="00766585">
            <w:pPr>
              <w:shd w:val="clear" w:color="auto" w:fill="FFFFFF"/>
              <w:autoSpaceDE w:val="0"/>
              <w:rPr>
                <w:color w:val="000000"/>
              </w:rPr>
            </w:pPr>
            <w:r w:rsidRPr="003C237D">
              <w:rPr>
                <w:color w:val="000000"/>
              </w:rPr>
              <w:t>шу», «Летает - не лета-</w:t>
            </w:r>
          </w:p>
          <w:p w:rsidR="00766585" w:rsidRPr="003C237D" w:rsidRDefault="00766585" w:rsidP="00766585">
            <w:pPr>
              <w:shd w:val="clear" w:color="auto" w:fill="FFFFFF"/>
              <w:autoSpaceDE w:val="0"/>
              <w:rPr>
                <w:color w:val="000000"/>
              </w:rPr>
            </w:pPr>
            <w:r w:rsidRPr="003C237D">
              <w:rPr>
                <w:color w:val="000000"/>
              </w:rPr>
              <w:t>ет», «Мое облако», «Что</w:t>
            </w:r>
          </w:p>
          <w:p w:rsidR="00766585" w:rsidRPr="003C237D" w:rsidRDefault="00766585" w:rsidP="00766585">
            <w:pPr>
              <w:shd w:val="clear" w:color="auto" w:fill="FFFFFF"/>
              <w:autoSpaceDE w:val="0"/>
              <w:rPr>
                <w:color w:val="000000"/>
              </w:rPr>
            </w:pPr>
            <w:r w:rsidRPr="003C237D">
              <w:rPr>
                <w:color w:val="000000"/>
              </w:rPr>
              <w:t>растет в лесу?», «Кто (что)</w:t>
            </w:r>
          </w:p>
          <w:p w:rsidR="00766585" w:rsidRPr="003C237D" w:rsidRDefault="00766585" w:rsidP="00766585">
            <w:pPr>
              <w:shd w:val="clear" w:color="auto" w:fill="FFFFFF"/>
              <w:autoSpaceDE w:val="0"/>
              <w:rPr>
                <w:color w:val="000000"/>
              </w:rPr>
            </w:pPr>
            <w:r w:rsidRPr="003C237D">
              <w:rPr>
                <w:color w:val="000000"/>
              </w:rPr>
              <w:t>летает?», «Найди дерево»,</w:t>
            </w:r>
          </w:p>
          <w:p w:rsidR="00766585" w:rsidRPr="003C237D" w:rsidRDefault="00766585" w:rsidP="00766585">
            <w:pPr>
              <w:shd w:val="clear" w:color="auto" w:fill="FFFFFF"/>
              <w:autoSpaceDE w:val="0"/>
              <w:rPr>
                <w:color w:val="000000"/>
              </w:rPr>
            </w:pPr>
            <w:r w:rsidRPr="003C237D">
              <w:rPr>
                <w:color w:val="000000"/>
              </w:rPr>
              <w:t>«Назови три предмета»,</w:t>
            </w:r>
          </w:p>
          <w:p w:rsidR="00766585" w:rsidRPr="003C237D" w:rsidRDefault="00766585" w:rsidP="00766585">
            <w:pPr>
              <w:shd w:val="clear" w:color="auto" w:fill="FFFFFF"/>
              <w:autoSpaceDE w:val="0"/>
              <w:rPr>
                <w:color w:val="000000"/>
              </w:rPr>
            </w:pPr>
            <w:r w:rsidRPr="003C237D">
              <w:rPr>
                <w:color w:val="000000"/>
              </w:rPr>
              <w:t>«Отгадай, что за расте-</w:t>
            </w:r>
          </w:p>
          <w:p w:rsidR="00766585" w:rsidRPr="003C237D" w:rsidRDefault="00766585" w:rsidP="00766585">
            <w:pPr>
              <w:shd w:val="clear" w:color="auto" w:fill="FFFFFF"/>
              <w:autoSpaceDE w:val="0"/>
              <w:rPr>
                <w:color w:val="000000"/>
              </w:rPr>
            </w:pPr>
            <w:r w:rsidRPr="003C237D">
              <w:rPr>
                <w:color w:val="000000"/>
              </w:rPr>
              <w:t>ние», «Что это за птица?»,</w:t>
            </w:r>
          </w:p>
          <w:p w:rsidR="00766585" w:rsidRPr="003C237D" w:rsidRDefault="00766585" w:rsidP="00766585">
            <w:pPr>
              <w:shd w:val="clear" w:color="auto" w:fill="FFFFFF"/>
              <w:autoSpaceDE w:val="0"/>
              <w:rPr>
                <w:color w:val="000000"/>
              </w:rPr>
            </w:pPr>
            <w:r w:rsidRPr="003C237D">
              <w:rPr>
                <w:color w:val="000000"/>
              </w:rPr>
              <w:t>«Игра в загадки», «Что</w:t>
            </w:r>
          </w:p>
          <w:p w:rsidR="00766585" w:rsidRPr="003C237D" w:rsidRDefault="00766585" w:rsidP="00766585">
            <w:pPr>
              <w:shd w:val="clear" w:color="auto" w:fill="FFFFFF"/>
              <w:autoSpaceDE w:val="0"/>
              <w:rPr>
                <w:color w:val="000000"/>
              </w:rPr>
            </w:pPr>
            <w:r w:rsidRPr="003C237D">
              <w:rPr>
                <w:color w:val="000000"/>
              </w:rPr>
              <w:t>вокруг нас?», «Кто же</w:t>
            </w:r>
          </w:p>
          <w:p w:rsidR="00766585" w:rsidRPr="003C237D" w:rsidRDefault="00766585" w:rsidP="00766585">
            <w:pPr>
              <w:shd w:val="clear" w:color="auto" w:fill="FFFFFF"/>
              <w:autoSpaceDE w:val="0"/>
              <w:rPr>
                <w:color w:val="000000"/>
              </w:rPr>
            </w:pPr>
            <w:r w:rsidRPr="003C237D">
              <w:rPr>
                <w:color w:val="000000"/>
              </w:rPr>
              <w:t>я?», «Лесник», «Исправь</w:t>
            </w:r>
          </w:p>
          <w:p w:rsidR="00766585" w:rsidRPr="003C237D" w:rsidRDefault="00766585" w:rsidP="00766585">
            <w:pPr>
              <w:shd w:val="clear" w:color="auto" w:fill="FFFFFF"/>
              <w:autoSpaceDE w:val="0"/>
              <w:rPr>
                <w:color w:val="000000"/>
              </w:rPr>
            </w:pPr>
            <w:r w:rsidRPr="003C237D">
              <w:rPr>
                <w:color w:val="000000"/>
              </w:rPr>
              <w:t>ошибку»</w:t>
            </w:r>
          </w:p>
        </w:tc>
        <w:tc>
          <w:tcPr>
            <w:tcW w:w="2678"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Подвижные игры: </w:t>
            </w:r>
            <w:r w:rsidRPr="003C237D">
              <w:rPr>
                <w:color w:val="000000"/>
              </w:rPr>
              <w:t>«Уга-</w:t>
            </w:r>
          </w:p>
          <w:p w:rsidR="00766585" w:rsidRPr="003C237D" w:rsidRDefault="00766585" w:rsidP="00766585">
            <w:pPr>
              <w:shd w:val="clear" w:color="auto" w:fill="FFFFFF"/>
              <w:autoSpaceDE w:val="0"/>
              <w:rPr>
                <w:color w:val="000000"/>
              </w:rPr>
            </w:pPr>
            <w:r w:rsidRPr="003C237D">
              <w:rPr>
                <w:color w:val="000000"/>
              </w:rPr>
              <w:t>дай, что поймал», «Лягуш-</w:t>
            </w:r>
          </w:p>
          <w:p w:rsidR="00766585" w:rsidRPr="003C237D" w:rsidRDefault="00766585" w:rsidP="00766585">
            <w:pPr>
              <w:shd w:val="clear" w:color="auto" w:fill="FFFFFF"/>
              <w:autoSpaceDE w:val="0"/>
              <w:rPr>
                <w:color w:val="000000"/>
              </w:rPr>
            </w:pPr>
            <w:r w:rsidRPr="003C237D">
              <w:rPr>
                <w:color w:val="000000"/>
              </w:rPr>
              <w:t>ки», «Замри!», «К назван-</w:t>
            </w:r>
          </w:p>
          <w:p w:rsidR="00766585" w:rsidRPr="003C237D" w:rsidRDefault="00766585" w:rsidP="00766585">
            <w:pPr>
              <w:shd w:val="clear" w:color="auto" w:fill="FFFFFF"/>
              <w:autoSpaceDE w:val="0"/>
              <w:rPr>
                <w:color w:val="000000"/>
              </w:rPr>
            </w:pPr>
            <w:r w:rsidRPr="003C237D">
              <w:rPr>
                <w:color w:val="000000"/>
              </w:rPr>
              <w:t>ному дереву беги», «Про-</w:t>
            </w:r>
          </w:p>
          <w:p w:rsidR="00766585" w:rsidRPr="003C237D" w:rsidRDefault="00766585" w:rsidP="00766585">
            <w:pPr>
              <w:shd w:val="clear" w:color="auto" w:fill="FFFFFF"/>
              <w:autoSpaceDE w:val="0"/>
              <w:rPr>
                <w:color w:val="000000"/>
              </w:rPr>
            </w:pPr>
            <w:r w:rsidRPr="003C237D">
              <w:rPr>
                <w:color w:val="000000"/>
              </w:rPr>
              <w:t>бегите тихо», «Бездомный</w:t>
            </w:r>
          </w:p>
          <w:p w:rsidR="00766585" w:rsidRPr="003C237D" w:rsidRDefault="00766585" w:rsidP="00766585">
            <w:pPr>
              <w:shd w:val="clear" w:color="auto" w:fill="FFFFFF"/>
              <w:autoSpaceDE w:val="0"/>
              <w:rPr>
                <w:color w:val="000000"/>
              </w:rPr>
            </w:pPr>
            <w:r w:rsidRPr="003C237D">
              <w:rPr>
                <w:color w:val="000000"/>
              </w:rPr>
              <w:t>заяц», «Охотник и зайцы»,</w:t>
            </w:r>
          </w:p>
          <w:p w:rsidR="00766585" w:rsidRPr="003C237D" w:rsidRDefault="00766585" w:rsidP="00766585">
            <w:pPr>
              <w:shd w:val="clear" w:color="auto" w:fill="FFFFFF"/>
              <w:autoSpaceDE w:val="0"/>
              <w:rPr>
                <w:color w:val="000000"/>
              </w:rPr>
            </w:pPr>
            <w:r w:rsidRPr="003C237D">
              <w:rPr>
                <w:color w:val="000000"/>
              </w:rPr>
              <w:t>«Космонавты», «Гуси-ле-</w:t>
            </w:r>
          </w:p>
          <w:p w:rsidR="00766585" w:rsidRPr="003C237D" w:rsidRDefault="00766585" w:rsidP="00766585">
            <w:pPr>
              <w:shd w:val="clear" w:color="auto" w:fill="FFFFFF"/>
              <w:autoSpaceDE w:val="0"/>
              <w:rPr>
                <w:color w:val="000000"/>
              </w:rPr>
            </w:pPr>
            <w:r w:rsidRPr="003C237D">
              <w:rPr>
                <w:color w:val="000000"/>
              </w:rPr>
              <w:t>беди», «Медведь и пчелы»,</w:t>
            </w:r>
          </w:p>
          <w:p w:rsidR="00766585" w:rsidRPr="003C237D" w:rsidRDefault="00766585" w:rsidP="00766585">
            <w:pPr>
              <w:shd w:val="clear" w:color="auto" w:fill="FFFFFF"/>
              <w:autoSpaceDE w:val="0"/>
              <w:rPr>
                <w:color w:val="000000"/>
              </w:rPr>
            </w:pPr>
            <w:r w:rsidRPr="003C237D">
              <w:rPr>
                <w:color w:val="000000"/>
              </w:rPr>
              <w:t>«Песенка стрекозы», «Пу-</w:t>
            </w:r>
          </w:p>
          <w:p w:rsidR="00766585" w:rsidRPr="003C237D" w:rsidRDefault="00766585" w:rsidP="00766585">
            <w:pPr>
              <w:shd w:val="clear" w:color="auto" w:fill="FFFFFF"/>
              <w:autoSpaceDE w:val="0"/>
              <w:rPr>
                <w:color w:val="000000"/>
              </w:rPr>
            </w:pPr>
            <w:r w:rsidRPr="003C237D">
              <w:rPr>
                <w:color w:val="000000"/>
              </w:rPr>
              <w:t>зырь», «Совушка», «Ло-</w:t>
            </w:r>
          </w:p>
          <w:p w:rsidR="00766585" w:rsidRPr="003C237D" w:rsidRDefault="00766585" w:rsidP="00766585">
            <w:pPr>
              <w:shd w:val="clear" w:color="auto" w:fill="FFFFFF"/>
              <w:autoSpaceDE w:val="0"/>
              <w:rPr>
                <w:color w:val="000000"/>
              </w:rPr>
            </w:pPr>
            <w:r w:rsidRPr="003C237D">
              <w:rPr>
                <w:color w:val="000000"/>
              </w:rPr>
              <w:t>вишки на одной ноге»,</w:t>
            </w:r>
          </w:p>
          <w:p w:rsidR="00766585" w:rsidRPr="003C237D" w:rsidRDefault="00766585" w:rsidP="00766585">
            <w:pPr>
              <w:shd w:val="clear" w:color="auto" w:fill="FFFFFF"/>
              <w:autoSpaceDE w:val="0"/>
              <w:rPr>
                <w:color w:val="000000"/>
              </w:rPr>
            </w:pPr>
            <w:r w:rsidRPr="003C237D">
              <w:rPr>
                <w:color w:val="000000"/>
              </w:rPr>
              <w:t>«Стой!», «Успей подхва-</w:t>
            </w:r>
          </w:p>
          <w:p w:rsidR="00766585" w:rsidRPr="003C237D" w:rsidRDefault="00766585" w:rsidP="00766585">
            <w:pPr>
              <w:shd w:val="clear" w:color="auto" w:fill="FFFFFF"/>
              <w:autoSpaceDE w:val="0"/>
              <w:rPr>
                <w:color w:val="000000"/>
              </w:rPr>
            </w:pPr>
            <w:r w:rsidRPr="003C237D">
              <w:rPr>
                <w:color w:val="000000"/>
              </w:rPr>
              <w:t>тить».</w:t>
            </w:r>
          </w:p>
          <w:p w:rsidR="00766585" w:rsidRPr="003C237D" w:rsidRDefault="00766585" w:rsidP="00766585">
            <w:pPr>
              <w:shd w:val="clear" w:color="auto" w:fill="FFFFFF"/>
              <w:autoSpaceDE w:val="0"/>
              <w:rPr>
                <w:i/>
                <w:iCs/>
                <w:color w:val="000000"/>
              </w:rPr>
            </w:pPr>
            <w:r w:rsidRPr="003C237D">
              <w:rPr>
                <w:i/>
                <w:iCs/>
                <w:color w:val="000000"/>
              </w:rPr>
              <w:t>Русские народные игры:</w:t>
            </w:r>
          </w:p>
          <w:p w:rsidR="00766585" w:rsidRPr="003C237D" w:rsidRDefault="00766585" w:rsidP="00766585">
            <w:pPr>
              <w:shd w:val="clear" w:color="auto" w:fill="FFFFFF"/>
              <w:autoSpaceDE w:val="0"/>
              <w:rPr>
                <w:color w:val="000000"/>
              </w:rPr>
            </w:pPr>
            <w:r w:rsidRPr="003C237D">
              <w:rPr>
                <w:color w:val="000000"/>
              </w:rPr>
              <w:t>«Мячик кверху», «Боль-</w:t>
            </w:r>
          </w:p>
          <w:p w:rsidR="002A1322" w:rsidRPr="003C237D" w:rsidRDefault="00766585" w:rsidP="002A1322">
            <w:pPr>
              <w:shd w:val="clear" w:color="auto" w:fill="FFFFFF"/>
              <w:autoSpaceDE w:val="0"/>
              <w:rPr>
                <w:color w:val="000000"/>
              </w:rPr>
            </w:pPr>
            <w:r w:rsidRPr="003C237D">
              <w:rPr>
                <w:color w:val="000000"/>
              </w:rPr>
              <w:t>шой мяч»,</w:t>
            </w:r>
          </w:p>
          <w:p w:rsidR="00766585" w:rsidRPr="003C237D" w:rsidRDefault="00766585" w:rsidP="00766585">
            <w:pPr>
              <w:shd w:val="clear" w:color="auto" w:fill="FFFFFF"/>
              <w:autoSpaceDE w:val="0"/>
              <w:rPr>
                <w:color w:val="000000"/>
              </w:rPr>
            </w:pPr>
            <w:r w:rsidRPr="003C237D">
              <w:rPr>
                <w:color w:val="000000"/>
              </w:rPr>
              <w:t>»</w:t>
            </w:r>
          </w:p>
        </w:tc>
        <w:tc>
          <w:tcPr>
            <w:tcW w:w="1843"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 Летающие се-</w:t>
            </w:r>
          </w:p>
          <w:p w:rsidR="00766585" w:rsidRPr="003C237D" w:rsidRDefault="00766585" w:rsidP="00766585">
            <w:pPr>
              <w:shd w:val="clear" w:color="auto" w:fill="FFFFFF"/>
              <w:autoSpaceDE w:val="0"/>
              <w:rPr>
                <w:color w:val="000000"/>
              </w:rPr>
            </w:pPr>
            <w:r w:rsidRPr="003C237D">
              <w:rPr>
                <w:color w:val="000000"/>
              </w:rPr>
              <w:t>мена.</w:t>
            </w:r>
          </w:p>
          <w:p w:rsidR="00766585" w:rsidRPr="003C237D" w:rsidRDefault="00766585" w:rsidP="00766585">
            <w:pPr>
              <w:shd w:val="clear" w:color="auto" w:fill="FFFFFF"/>
              <w:autoSpaceDE w:val="0"/>
              <w:rPr>
                <w:color w:val="000000"/>
              </w:rPr>
            </w:pPr>
            <w:r w:rsidRPr="003C237D">
              <w:rPr>
                <w:color w:val="000000"/>
              </w:rPr>
              <w:t>• Свойства воз-</w:t>
            </w:r>
          </w:p>
          <w:p w:rsidR="00766585" w:rsidRPr="003C237D" w:rsidRDefault="00766585" w:rsidP="00766585">
            <w:pPr>
              <w:shd w:val="clear" w:color="auto" w:fill="FFFFFF"/>
              <w:autoSpaceDE w:val="0"/>
              <w:rPr>
                <w:color w:val="000000"/>
              </w:rPr>
            </w:pPr>
            <w:r w:rsidRPr="003C237D">
              <w:rPr>
                <w:color w:val="000000"/>
              </w:rPr>
              <w:t>духа.</w:t>
            </w:r>
          </w:p>
          <w:p w:rsidR="00766585" w:rsidRPr="003C237D" w:rsidRDefault="00766585" w:rsidP="00766585">
            <w:pPr>
              <w:shd w:val="clear" w:color="auto" w:fill="FFFFFF"/>
              <w:autoSpaceDE w:val="0"/>
              <w:rPr>
                <w:color w:val="000000"/>
              </w:rPr>
            </w:pPr>
            <w:r w:rsidRPr="003C237D">
              <w:rPr>
                <w:color w:val="000000"/>
              </w:rPr>
              <w:t>• Состояние поч-</w:t>
            </w:r>
          </w:p>
          <w:p w:rsidR="00766585" w:rsidRPr="003C237D" w:rsidRDefault="00766585" w:rsidP="00766585">
            <w:pPr>
              <w:shd w:val="clear" w:color="auto" w:fill="FFFFFF"/>
              <w:autoSpaceDE w:val="0"/>
              <w:rPr>
                <w:color w:val="000000"/>
              </w:rPr>
            </w:pPr>
            <w:r w:rsidRPr="003C237D">
              <w:rPr>
                <w:color w:val="000000"/>
              </w:rPr>
              <w:t>вы в зависимости</w:t>
            </w:r>
          </w:p>
          <w:p w:rsidR="00766585" w:rsidRPr="003C237D" w:rsidRDefault="00766585" w:rsidP="00766585">
            <w:pPr>
              <w:shd w:val="clear" w:color="auto" w:fill="FFFFFF"/>
              <w:autoSpaceDE w:val="0"/>
              <w:rPr>
                <w:color w:val="000000"/>
              </w:rPr>
            </w:pPr>
            <w:r w:rsidRPr="003C237D">
              <w:rPr>
                <w:color w:val="000000"/>
              </w:rPr>
              <w:t>от температуры</w:t>
            </w:r>
          </w:p>
        </w:tc>
        <w:tc>
          <w:tcPr>
            <w:tcW w:w="2187" w:type="dxa"/>
            <w:gridSpan w:val="4"/>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Уборка опавшей</w:t>
            </w:r>
          </w:p>
          <w:p w:rsidR="00766585" w:rsidRPr="003C237D" w:rsidRDefault="00766585" w:rsidP="00766585">
            <w:pPr>
              <w:shd w:val="clear" w:color="auto" w:fill="FFFFFF"/>
              <w:autoSpaceDE w:val="0"/>
              <w:rPr>
                <w:color w:val="000000"/>
              </w:rPr>
            </w:pPr>
            <w:r w:rsidRPr="003C237D">
              <w:rPr>
                <w:color w:val="000000"/>
              </w:rPr>
              <w:t>листвы.</w:t>
            </w:r>
          </w:p>
          <w:p w:rsidR="00766585" w:rsidRPr="003C237D" w:rsidRDefault="00766585" w:rsidP="00766585">
            <w:pPr>
              <w:shd w:val="clear" w:color="auto" w:fill="FFFFFF"/>
              <w:autoSpaceDE w:val="0"/>
              <w:rPr>
                <w:color w:val="000000"/>
              </w:rPr>
            </w:pPr>
            <w:r w:rsidRPr="003C237D">
              <w:rPr>
                <w:color w:val="000000"/>
              </w:rPr>
              <w:t>Уборка стеблей</w:t>
            </w:r>
          </w:p>
          <w:p w:rsidR="00766585" w:rsidRPr="003C237D" w:rsidRDefault="00766585" w:rsidP="00766585">
            <w:pPr>
              <w:shd w:val="clear" w:color="auto" w:fill="FFFFFF"/>
              <w:autoSpaceDE w:val="0"/>
              <w:rPr>
                <w:color w:val="000000"/>
              </w:rPr>
            </w:pPr>
            <w:r w:rsidRPr="003C237D">
              <w:rPr>
                <w:color w:val="000000"/>
              </w:rPr>
              <w:t>и ботвы с ого-</w:t>
            </w:r>
          </w:p>
          <w:p w:rsidR="00766585" w:rsidRPr="003C237D" w:rsidRDefault="00766585" w:rsidP="00766585">
            <w:pPr>
              <w:shd w:val="clear" w:color="auto" w:fill="FFFFFF"/>
              <w:autoSpaceDE w:val="0"/>
              <w:rPr>
                <w:color w:val="000000"/>
              </w:rPr>
            </w:pPr>
            <w:r w:rsidRPr="003C237D">
              <w:rPr>
                <w:color w:val="000000"/>
              </w:rPr>
              <w:t>рода.</w:t>
            </w:r>
          </w:p>
          <w:p w:rsidR="00766585" w:rsidRPr="003C237D" w:rsidRDefault="00766585" w:rsidP="00766585">
            <w:pPr>
              <w:shd w:val="clear" w:color="auto" w:fill="FFFFFF"/>
              <w:autoSpaceDE w:val="0"/>
              <w:rPr>
                <w:color w:val="000000"/>
              </w:rPr>
            </w:pPr>
            <w:r w:rsidRPr="003C237D">
              <w:rPr>
                <w:color w:val="000000"/>
              </w:rPr>
              <w:t>Сбор осенней</w:t>
            </w:r>
          </w:p>
          <w:p w:rsidR="00766585" w:rsidRPr="003C237D" w:rsidRDefault="00766585" w:rsidP="00766585">
            <w:pPr>
              <w:shd w:val="clear" w:color="auto" w:fill="FFFFFF"/>
              <w:autoSpaceDE w:val="0"/>
              <w:rPr>
                <w:color w:val="000000"/>
              </w:rPr>
            </w:pPr>
            <w:r w:rsidRPr="003C237D">
              <w:rPr>
                <w:color w:val="000000"/>
              </w:rPr>
              <w:t>листвы для гер-</w:t>
            </w:r>
          </w:p>
          <w:p w:rsidR="00766585" w:rsidRPr="003C237D" w:rsidRDefault="00766585" w:rsidP="00766585">
            <w:pPr>
              <w:shd w:val="clear" w:color="auto" w:fill="FFFFFF"/>
              <w:autoSpaceDE w:val="0"/>
              <w:rPr>
                <w:color w:val="000000"/>
              </w:rPr>
            </w:pPr>
            <w:r w:rsidRPr="003C237D">
              <w:rPr>
                <w:color w:val="000000"/>
              </w:rPr>
              <w:t>бария.</w:t>
            </w:r>
          </w:p>
          <w:p w:rsidR="00766585" w:rsidRPr="003C237D" w:rsidRDefault="00766585" w:rsidP="00766585">
            <w:pPr>
              <w:shd w:val="clear" w:color="auto" w:fill="FFFFFF"/>
              <w:autoSpaceDE w:val="0"/>
              <w:rPr>
                <w:color w:val="000000"/>
              </w:rPr>
            </w:pPr>
            <w:r w:rsidRPr="003C237D">
              <w:rPr>
                <w:color w:val="000000"/>
              </w:rPr>
              <w:t>Сбор осенней</w:t>
            </w:r>
          </w:p>
          <w:p w:rsidR="00766585" w:rsidRPr="003C237D" w:rsidRDefault="00766585" w:rsidP="00766585">
            <w:pPr>
              <w:shd w:val="clear" w:color="auto" w:fill="FFFFFF"/>
              <w:autoSpaceDE w:val="0"/>
              <w:rPr>
                <w:color w:val="000000"/>
              </w:rPr>
            </w:pPr>
            <w:r w:rsidRPr="003C237D">
              <w:rPr>
                <w:color w:val="000000"/>
              </w:rPr>
              <w:t>листвы для кра-</w:t>
            </w:r>
          </w:p>
          <w:p w:rsidR="00766585" w:rsidRPr="003C237D" w:rsidRDefault="00766585" w:rsidP="00766585">
            <w:pPr>
              <w:shd w:val="clear" w:color="auto" w:fill="FFFFFF"/>
              <w:autoSpaceDE w:val="0"/>
              <w:rPr>
                <w:color w:val="000000"/>
              </w:rPr>
            </w:pPr>
            <w:r w:rsidRPr="003C237D">
              <w:rPr>
                <w:color w:val="000000"/>
              </w:rPr>
              <w:t>сивого букета.</w:t>
            </w:r>
          </w:p>
          <w:p w:rsidR="00766585" w:rsidRPr="003C237D" w:rsidRDefault="00766585" w:rsidP="00766585">
            <w:pPr>
              <w:shd w:val="clear" w:color="auto" w:fill="FFFFFF"/>
              <w:autoSpaceDE w:val="0"/>
              <w:rPr>
                <w:color w:val="000000"/>
              </w:rPr>
            </w:pPr>
            <w:r w:rsidRPr="003C237D">
              <w:rPr>
                <w:color w:val="000000"/>
              </w:rPr>
              <w:t>Сбор опавшей</w:t>
            </w:r>
          </w:p>
          <w:p w:rsidR="00766585" w:rsidRPr="003C237D" w:rsidRDefault="00766585" w:rsidP="00766585">
            <w:pPr>
              <w:shd w:val="clear" w:color="auto" w:fill="FFFFFF"/>
              <w:autoSpaceDE w:val="0"/>
              <w:rPr>
                <w:color w:val="000000"/>
              </w:rPr>
            </w:pPr>
            <w:r w:rsidRPr="003C237D">
              <w:rPr>
                <w:color w:val="000000"/>
              </w:rPr>
              <w:t>листвы.</w:t>
            </w:r>
          </w:p>
          <w:p w:rsidR="00766585" w:rsidRPr="003C237D" w:rsidRDefault="00766585" w:rsidP="00766585">
            <w:pPr>
              <w:shd w:val="clear" w:color="auto" w:fill="FFFFFF"/>
              <w:autoSpaceDE w:val="0"/>
              <w:rPr>
                <w:color w:val="000000"/>
              </w:rPr>
            </w:pPr>
            <w:r w:rsidRPr="003C237D">
              <w:rPr>
                <w:color w:val="000000"/>
              </w:rPr>
              <w:t>Помощь двор-</w:t>
            </w:r>
          </w:p>
          <w:p w:rsidR="00766585" w:rsidRPr="003C237D" w:rsidRDefault="00766585" w:rsidP="00766585">
            <w:pPr>
              <w:shd w:val="clear" w:color="auto" w:fill="FFFFFF"/>
              <w:autoSpaceDE w:val="0"/>
              <w:rPr>
                <w:color w:val="000000"/>
              </w:rPr>
            </w:pPr>
            <w:r w:rsidRPr="003C237D">
              <w:rPr>
                <w:color w:val="000000"/>
              </w:rPr>
              <w:t>нику в уборке</w:t>
            </w:r>
          </w:p>
          <w:p w:rsidR="00766585" w:rsidRPr="003C237D" w:rsidRDefault="00766585" w:rsidP="00766585">
            <w:pPr>
              <w:shd w:val="clear" w:color="auto" w:fill="FFFFFF"/>
              <w:autoSpaceDE w:val="0"/>
              <w:rPr>
                <w:color w:val="000000"/>
              </w:rPr>
            </w:pPr>
            <w:r w:rsidRPr="003C237D">
              <w:rPr>
                <w:color w:val="000000"/>
              </w:rPr>
              <w:t>листвы.</w:t>
            </w:r>
          </w:p>
          <w:p w:rsidR="00766585" w:rsidRPr="003C237D" w:rsidRDefault="00766585" w:rsidP="00766585">
            <w:pPr>
              <w:shd w:val="clear" w:color="auto" w:fill="FFFFFF"/>
              <w:autoSpaceDE w:val="0"/>
              <w:rPr>
                <w:color w:val="000000"/>
              </w:rPr>
            </w:pPr>
            <w:r w:rsidRPr="003C237D">
              <w:rPr>
                <w:color w:val="000000"/>
              </w:rPr>
              <w:t>Сбор листвы</w:t>
            </w:r>
          </w:p>
          <w:p w:rsidR="00766585" w:rsidRPr="003C237D" w:rsidRDefault="00766585" w:rsidP="00766585">
            <w:pPr>
              <w:shd w:val="clear" w:color="auto" w:fill="FFFFFF"/>
              <w:autoSpaceDE w:val="0"/>
              <w:rPr>
                <w:color w:val="000000"/>
              </w:rPr>
            </w:pPr>
            <w:r w:rsidRPr="003C237D">
              <w:rPr>
                <w:color w:val="000000"/>
              </w:rPr>
              <w:t>в яму для созда-</w:t>
            </w:r>
          </w:p>
          <w:p w:rsidR="00766585" w:rsidRPr="003C237D" w:rsidRDefault="00766585" w:rsidP="00766585">
            <w:pPr>
              <w:shd w:val="clear" w:color="auto" w:fill="FFFFFF"/>
              <w:autoSpaceDE w:val="0"/>
              <w:rPr>
                <w:color w:val="000000"/>
              </w:rPr>
            </w:pPr>
            <w:r w:rsidRPr="003C237D">
              <w:rPr>
                <w:color w:val="000000"/>
              </w:rPr>
              <w:t>ния перегноя</w:t>
            </w:r>
          </w:p>
        </w:tc>
      </w:tr>
      <w:tr w:rsidR="00766585" w:rsidRPr="003C237D" w:rsidTr="00766585">
        <w:trPr>
          <w:trHeight w:val="384"/>
        </w:trPr>
        <w:tc>
          <w:tcPr>
            <w:tcW w:w="709" w:type="dxa"/>
            <w:vMerge w:val="restart"/>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343" w:type="dxa"/>
            <w:gridSpan w:val="20"/>
            <w:tcBorders>
              <w:top w:val="single" w:sz="6" w:space="0" w:color="000000"/>
              <w:left w:val="single" w:sz="6" w:space="0" w:color="000000"/>
              <w:bottom w:val="single" w:sz="6" w:space="0" w:color="000000"/>
              <w:right w:val="single" w:sz="6" w:space="0" w:color="000000"/>
            </w:tcBorders>
            <w:shd w:val="clear" w:color="auto" w:fill="FFFFFF"/>
          </w:tcPr>
          <w:p w:rsidR="00766585" w:rsidRPr="002A1322" w:rsidRDefault="00766585" w:rsidP="00766585">
            <w:pPr>
              <w:shd w:val="clear" w:color="auto" w:fill="FFFFFF"/>
              <w:autoSpaceDE w:val="0"/>
              <w:snapToGrid w:val="0"/>
              <w:rPr>
                <w:b/>
                <w:bCs/>
                <w:i/>
                <w:color w:val="000000"/>
              </w:rPr>
            </w:pPr>
            <w:r w:rsidRPr="002A1322">
              <w:rPr>
                <w:b/>
                <w:bCs/>
                <w:i/>
                <w:color w:val="000000"/>
              </w:rPr>
              <w:t>Целевые ориентиры развития ребенка (на основе интеграции образовательных направлений)</w:t>
            </w:r>
          </w:p>
        </w:tc>
      </w:tr>
      <w:tr w:rsidR="00766585" w:rsidRPr="003C237D" w:rsidTr="00766585">
        <w:trPr>
          <w:trHeight w:val="1607"/>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343" w:type="dxa"/>
            <w:gridSpan w:val="20"/>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Познание( познавательное развитие): </w:t>
            </w:r>
            <w:r w:rsidRPr="003C237D">
              <w:rPr>
                <w:color w:val="000000"/>
              </w:rPr>
              <w:t>имеют представления о деревьях и кустарниках, о приспособлениях растений и животных к окружающей среде.</w:t>
            </w:r>
          </w:p>
          <w:p w:rsidR="00766585" w:rsidRPr="003C237D" w:rsidRDefault="00766585" w:rsidP="00766585">
            <w:pPr>
              <w:shd w:val="clear" w:color="auto" w:fill="FFFFFF"/>
              <w:autoSpaceDE w:val="0"/>
              <w:rPr>
                <w:color w:val="000000"/>
              </w:rPr>
            </w:pPr>
            <w:r w:rsidRPr="003C237D">
              <w:rPr>
                <w:i/>
                <w:iCs/>
                <w:color w:val="000000"/>
              </w:rPr>
              <w:t xml:space="preserve">Социально – коммуникативное развитие: </w:t>
            </w:r>
            <w:r w:rsidRPr="003C237D">
              <w:rPr>
                <w:color w:val="000000"/>
              </w:rPr>
              <w:t>высказывают свою точку зрения, моделируют предметно-игровую среду.</w:t>
            </w:r>
          </w:p>
          <w:p w:rsidR="00766585" w:rsidRPr="003C237D" w:rsidRDefault="00766585" w:rsidP="00766585">
            <w:pPr>
              <w:shd w:val="clear" w:color="auto" w:fill="FFFFFF"/>
              <w:autoSpaceDE w:val="0"/>
              <w:rPr>
                <w:color w:val="000000"/>
              </w:rPr>
            </w:pPr>
            <w:r w:rsidRPr="003C237D">
              <w:rPr>
                <w:i/>
                <w:iCs/>
                <w:color w:val="000000"/>
              </w:rPr>
              <w:t xml:space="preserve">Труд: </w:t>
            </w:r>
            <w:r w:rsidRPr="003C237D">
              <w:rPr>
                <w:color w:val="000000"/>
              </w:rPr>
              <w:t>имеют сформированные навыки для осуществления игровой и трудовой деятельности; проявляют трудолюбие в работе на участке детского сада; бережно относятся к окружающей природе; соотносят с осенним сезоном особенности жизни людей, животных и растений.</w:t>
            </w:r>
          </w:p>
          <w:p w:rsidR="00766585" w:rsidRPr="003C237D" w:rsidRDefault="00766585" w:rsidP="00766585">
            <w:pPr>
              <w:shd w:val="clear" w:color="auto" w:fill="FFFFFF"/>
              <w:autoSpaceDE w:val="0"/>
              <w:rPr>
                <w:color w:val="000000"/>
              </w:rPr>
            </w:pPr>
            <w:r w:rsidRPr="003C237D">
              <w:rPr>
                <w:i/>
                <w:iCs/>
                <w:color w:val="000000"/>
              </w:rPr>
              <w:t xml:space="preserve">Здоровье: </w:t>
            </w:r>
            <w:r w:rsidRPr="003C237D">
              <w:rPr>
                <w:color w:val="000000"/>
              </w:rPr>
              <w:t>испытывают потребность в двигательной активности.</w:t>
            </w:r>
          </w:p>
          <w:p w:rsidR="00766585" w:rsidRPr="003C237D" w:rsidRDefault="00766585" w:rsidP="00766585">
            <w:pPr>
              <w:shd w:val="clear" w:color="auto" w:fill="FFFFFF"/>
              <w:autoSpaceDE w:val="0"/>
              <w:rPr>
                <w:color w:val="000000"/>
              </w:rPr>
            </w:pPr>
            <w:r w:rsidRPr="003C237D">
              <w:rPr>
                <w:i/>
                <w:iCs/>
                <w:color w:val="000000"/>
              </w:rPr>
              <w:t xml:space="preserve">Безопасность: </w:t>
            </w:r>
            <w:r w:rsidRPr="003C237D">
              <w:rPr>
                <w:color w:val="000000"/>
              </w:rPr>
              <w:t>безопасно взаимодействуют с растениями и животными</w:t>
            </w:r>
          </w:p>
        </w:tc>
      </w:tr>
      <w:tr w:rsidR="00766585" w:rsidRPr="003C237D" w:rsidTr="00766585">
        <w:trPr>
          <w:cantSplit/>
          <w:trHeight w:val="6222"/>
        </w:trPr>
        <w:tc>
          <w:tcPr>
            <w:tcW w:w="709" w:type="dxa"/>
            <w:tcBorders>
              <w:top w:val="single" w:sz="6" w:space="0" w:color="000000"/>
              <w:left w:val="single" w:sz="6" w:space="0" w:color="000000"/>
            </w:tcBorders>
            <w:shd w:val="clear" w:color="auto" w:fill="FFFFFF"/>
            <w:textDirection w:val="btLr"/>
            <w:vAlign w:val="center"/>
          </w:tcPr>
          <w:p w:rsidR="00766585" w:rsidRPr="002A1322" w:rsidRDefault="00766585" w:rsidP="00766585">
            <w:pPr>
              <w:shd w:val="clear" w:color="auto" w:fill="FFFFFF"/>
              <w:autoSpaceDE w:val="0"/>
              <w:snapToGrid w:val="0"/>
              <w:ind w:left="113" w:right="113"/>
              <w:jc w:val="center"/>
              <w:rPr>
                <w:b/>
                <w:bCs/>
                <w:i/>
                <w:color w:val="000000"/>
              </w:rPr>
            </w:pPr>
            <w:r w:rsidRPr="002A1322">
              <w:rPr>
                <w:b/>
                <w:bCs/>
                <w:i/>
                <w:color w:val="000000"/>
              </w:rPr>
              <w:lastRenderedPageBreak/>
              <w:t>Ноябрь</w:t>
            </w:r>
          </w:p>
        </w:tc>
        <w:tc>
          <w:tcPr>
            <w:tcW w:w="2749"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Нахождение:</w:t>
            </w:r>
          </w:p>
          <w:p w:rsidR="00766585" w:rsidRPr="003C237D" w:rsidRDefault="00766585" w:rsidP="00766585">
            <w:pPr>
              <w:shd w:val="clear" w:color="auto" w:fill="FFFFFF"/>
              <w:autoSpaceDE w:val="0"/>
              <w:rPr>
                <w:color w:val="000000"/>
              </w:rPr>
            </w:pPr>
            <w:r w:rsidRPr="003C237D">
              <w:rPr>
                <w:color w:val="000000"/>
              </w:rPr>
              <w:t>- взаимосвязей в природе;</w:t>
            </w:r>
          </w:p>
          <w:p w:rsidR="00766585" w:rsidRPr="003C237D" w:rsidRDefault="00766585" w:rsidP="00766585">
            <w:pPr>
              <w:shd w:val="clear" w:color="auto" w:fill="FFFFFF"/>
              <w:autoSpaceDE w:val="0"/>
              <w:rPr>
                <w:color w:val="000000"/>
              </w:rPr>
            </w:pPr>
            <w:r w:rsidRPr="003C237D">
              <w:rPr>
                <w:color w:val="000000"/>
              </w:rPr>
              <w:t>- примет наступающей</w:t>
            </w:r>
          </w:p>
          <w:p w:rsidR="00766585" w:rsidRPr="003C237D" w:rsidRDefault="00766585" w:rsidP="00766585">
            <w:pPr>
              <w:shd w:val="clear" w:color="auto" w:fill="FFFFFF"/>
              <w:autoSpaceDE w:val="0"/>
              <w:rPr>
                <w:color w:val="000000"/>
              </w:rPr>
            </w:pPr>
            <w:r w:rsidRPr="003C237D">
              <w:rPr>
                <w:color w:val="000000"/>
              </w:rPr>
              <w:t>зимы.</w:t>
            </w:r>
          </w:p>
          <w:p w:rsidR="00766585" w:rsidRPr="003C237D" w:rsidRDefault="00766585" w:rsidP="00766585">
            <w:pPr>
              <w:shd w:val="clear" w:color="auto" w:fill="FFFFFF"/>
              <w:autoSpaceDE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распространением</w:t>
            </w:r>
          </w:p>
          <w:p w:rsidR="00766585" w:rsidRPr="003C237D" w:rsidRDefault="00766585" w:rsidP="00766585">
            <w:pPr>
              <w:shd w:val="clear" w:color="auto" w:fill="FFFFFF"/>
              <w:autoSpaceDE w:val="0"/>
              <w:rPr>
                <w:color w:val="000000"/>
              </w:rPr>
            </w:pPr>
            <w:r w:rsidRPr="003C237D">
              <w:rPr>
                <w:color w:val="000000"/>
              </w:rPr>
              <w:t>семян в природе;</w:t>
            </w:r>
          </w:p>
          <w:p w:rsidR="00766585" w:rsidRPr="003C237D" w:rsidRDefault="00766585" w:rsidP="00766585">
            <w:pPr>
              <w:shd w:val="clear" w:color="auto" w:fill="FFFFFF"/>
              <w:autoSpaceDE w:val="0"/>
              <w:rPr>
                <w:color w:val="000000"/>
              </w:rPr>
            </w:pPr>
            <w:r w:rsidRPr="003C237D">
              <w:rPr>
                <w:color w:val="000000"/>
              </w:rPr>
              <w:t>- синицей;</w:t>
            </w:r>
          </w:p>
          <w:p w:rsidR="00766585" w:rsidRPr="003C237D" w:rsidRDefault="00766585" w:rsidP="00766585">
            <w:pPr>
              <w:shd w:val="clear" w:color="auto" w:fill="FFFFFF"/>
              <w:autoSpaceDE w:val="0"/>
              <w:rPr>
                <w:color w:val="000000"/>
              </w:rPr>
            </w:pPr>
            <w:r w:rsidRPr="003C237D">
              <w:rPr>
                <w:color w:val="000000"/>
              </w:rPr>
              <w:t>- сорокой;</w:t>
            </w:r>
          </w:p>
          <w:p w:rsidR="00766585" w:rsidRPr="003C237D" w:rsidRDefault="00766585" w:rsidP="00766585">
            <w:pPr>
              <w:shd w:val="clear" w:color="auto" w:fill="FFFFFF"/>
              <w:autoSpaceDE w:val="0"/>
              <w:rPr>
                <w:color w:val="000000"/>
              </w:rPr>
            </w:pPr>
            <w:r w:rsidRPr="003C237D">
              <w:rPr>
                <w:color w:val="000000"/>
              </w:rPr>
              <w:t>- голубями;</w:t>
            </w:r>
          </w:p>
          <w:p w:rsidR="00766585" w:rsidRPr="003C237D" w:rsidRDefault="00766585" w:rsidP="00766585">
            <w:pPr>
              <w:shd w:val="clear" w:color="auto" w:fill="FFFFFF"/>
              <w:autoSpaceDE w:val="0"/>
              <w:rPr>
                <w:color w:val="000000"/>
              </w:rPr>
            </w:pPr>
            <w:r w:rsidRPr="003C237D">
              <w:rPr>
                <w:color w:val="000000"/>
              </w:rPr>
              <w:t>- галкой;</w:t>
            </w:r>
          </w:p>
          <w:p w:rsidR="00766585" w:rsidRPr="003C237D" w:rsidRDefault="00766585" w:rsidP="00766585">
            <w:pPr>
              <w:shd w:val="clear" w:color="auto" w:fill="FFFFFF"/>
              <w:autoSpaceDE w:val="0"/>
              <w:rPr>
                <w:color w:val="000000"/>
              </w:rPr>
            </w:pPr>
            <w:r w:rsidRPr="003C237D">
              <w:rPr>
                <w:color w:val="000000"/>
              </w:rPr>
              <w:t>- снегирями</w:t>
            </w:r>
          </w:p>
        </w:tc>
        <w:tc>
          <w:tcPr>
            <w:tcW w:w="2342"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Нахождение:</w:t>
            </w:r>
          </w:p>
          <w:p w:rsidR="00766585" w:rsidRPr="003C237D" w:rsidRDefault="00766585" w:rsidP="00766585">
            <w:pPr>
              <w:shd w:val="clear" w:color="auto" w:fill="FFFFFF"/>
              <w:autoSpaceDE w:val="0"/>
              <w:rPr>
                <w:color w:val="000000"/>
              </w:rPr>
            </w:pPr>
            <w:r w:rsidRPr="003C237D">
              <w:rPr>
                <w:color w:val="000000"/>
              </w:rPr>
              <w:t>- взаимосвязей в при-</w:t>
            </w:r>
          </w:p>
          <w:p w:rsidR="00766585" w:rsidRPr="003C237D" w:rsidRDefault="00766585" w:rsidP="00766585">
            <w:pPr>
              <w:shd w:val="clear" w:color="auto" w:fill="FFFFFF"/>
              <w:autoSpaceDE w:val="0"/>
              <w:rPr>
                <w:color w:val="000000"/>
              </w:rPr>
            </w:pPr>
            <w:r w:rsidRPr="003C237D">
              <w:rPr>
                <w:color w:val="000000"/>
              </w:rPr>
              <w:t>роде;</w:t>
            </w:r>
          </w:p>
          <w:p w:rsidR="00766585" w:rsidRPr="003C237D" w:rsidRDefault="00766585" w:rsidP="00766585">
            <w:pPr>
              <w:shd w:val="clear" w:color="auto" w:fill="FFFFFF"/>
              <w:autoSpaceDE w:val="0"/>
              <w:rPr>
                <w:color w:val="000000"/>
              </w:rPr>
            </w:pPr>
            <w:r w:rsidRPr="003C237D">
              <w:rPr>
                <w:color w:val="000000"/>
              </w:rPr>
              <w:t>- примет наступающей</w:t>
            </w:r>
          </w:p>
          <w:p w:rsidR="00766585" w:rsidRPr="003C237D" w:rsidRDefault="00766585" w:rsidP="00766585">
            <w:pPr>
              <w:shd w:val="clear" w:color="auto" w:fill="FFFFFF"/>
              <w:autoSpaceDE w:val="0"/>
              <w:rPr>
                <w:color w:val="000000"/>
              </w:rPr>
            </w:pPr>
            <w:r w:rsidRPr="003C237D">
              <w:rPr>
                <w:color w:val="000000"/>
              </w:rPr>
              <w:t>зимы.</w:t>
            </w:r>
          </w:p>
          <w:p w:rsidR="00766585" w:rsidRPr="003C237D" w:rsidRDefault="00766585" w:rsidP="00766585">
            <w:pPr>
              <w:shd w:val="clear" w:color="auto" w:fill="FFFFFF"/>
              <w:autoSpaceDE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перистыми обла-</w:t>
            </w:r>
          </w:p>
          <w:p w:rsidR="00766585" w:rsidRPr="003C237D" w:rsidRDefault="00766585" w:rsidP="00766585">
            <w:pPr>
              <w:shd w:val="clear" w:color="auto" w:fill="FFFFFF"/>
              <w:autoSpaceDE w:val="0"/>
              <w:rPr>
                <w:color w:val="000000"/>
              </w:rPr>
            </w:pPr>
            <w:r w:rsidRPr="003C237D">
              <w:rPr>
                <w:color w:val="000000"/>
              </w:rPr>
              <w:t>ками;</w:t>
            </w:r>
          </w:p>
          <w:p w:rsidR="00766585" w:rsidRPr="003C237D" w:rsidRDefault="00766585" w:rsidP="00766585">
            <w:pPr>
              <w:shd w:val="clear" w:color="auto" w:fill="FFFFFF"/>
              <w:autoSpaceDE w:val="0"/>
              <w:rPr>
                <w:color w:val="000000"/>
              </w:rPr>
            </w:pPr>
            <w:r w:rsidRPr="003C237D">
              <w:rPr>
                <w:color w:val="000000"/>
              </w:rPr>
              <w:t>- кучевыми облаками;</w:t>
            </w:r>
          </w:p>
          <w:p w:rsidR="00766585" w:rsidRPr="003C237D" w:rsidRDefault="00766585" w:rsidP="00766585">
            <w:pPr>
              <w:shd w:val="clear" w:color="auto" w:fill="FFFFFF"/>
              <w:autoSpaceDE w:val="0"/>
              <w:rPr>
                <w:color w:val="000000"/>
              </w:rPr>
            </w:pPr>
            <w:r w:rsidRPr="003C237D">
              <w:rPr>
                <w:color w:val="000000"/>
              </w:rPr>
              <w:t>- изменением цвета</w:t>
            </w:r>
          </w:p>
          <w:p w:rsidR="00766585" w:rsidRPr="003C237D" w:rsidRDefault="00766585" w:rsidP="00766585">
            <w:pPr>
              <w:shd w:val="clear" w:color="auto" w:fill="FFFFFF"/>
              <w:autoSpaceDE w:val="0"/>
              <w:rPr>
                <w:color w:val="000000"/>
              </w:rPr>
            </w:pPr>
            <w:r w:rsidRPr="003C237D">
              <w:rPr>
                <w:color w:val="000000"/>
              </w:rPr>
              <w:t>неба;</w:t>
            </w:r>
          </w:p>
          <w:p w:rsidR="00766585" w:rsidRPr="003C237D" w:rsidRDefault="00766585" w:rsidP="00766585">
            <w:pPr>
              <w:shd w:val="clear" w:color="auto" w:fill="FFFFFF"/>
              <w:autoSpaceDE w:val="0"/>
              <w:rPr>
                <w:color w:val="000000"/>
              </w:rPr>
            </w:pPr>
            <w:r w:rsidRPr="003C237D">
              <w:rPr>
                <w:color w:val="000000"/>
              </w:rPr>
              <w:t>- слоистыми облаками;</w:t>
            </w:r>
          </w:p>
          <w:p w:rsidR="00766585" w:rsidRPr="003C237D" w:rsidRDefault="00766585" w:rsidP="00766585">
            <w:pPr>
              <w:shd w:val="clear" w:color="auto" w:fill="FFFFFF"/>
              <w:autoSpaceDE w:val="0"/>
              <w:rPr>
                <w:color w:val="000000"/>
              </w:rPr>
            </w:pPr>
            <w:r w:rsidRPr="003C237D">
              <w:rPr>
                <w:color w:val="000000"/>
              </w:rPr>
              <w:t>-тучами;</w:t>
            </w:r>
          </w:p>
          <w:p w:rsidR="00766585" w:rsidRPr="003C237D" w:rsidRDefault="00766585" w:rsidP="00766585">
            <w:pPr>
              <w:shd w:val="clear" w:color="auto" w:fill="FFFFFF"/>
              <w:autoSpaceDE w:val="0"/>
              <w:rPr>
                <w:color w:val="000000"/>
              </w:rPr>
            </w:pPr>
            <w:r w:rsidRPr="003C237D">
              <w:rPr>
                <w:color w:val="000000"/>
              </w:rPr>
              <w:t>- прозрачностью воз-</w:t>
            </w:r>
          </w:p>
          <w:p w:rsidR="00766585" w:rsidRPr="003C237D" w:rsidRDefault="00766585" w:rsidP="00766585">
            <w:pPr>
              <w:shd w:val="clear" w:color="auto" w:fill="FFFFFF"/>
              <w:autoSpaceDE w:val="0"/>
              <w:rPr>
                <w:color w:val="000000"/>
              </w:rPr>
            </w:pPr>
            <w:r w:rsidRPr="003C237D">
              <w:rPr>
                <w:color w:val="000000"/>
              </w:rPr>
              <w:t>духа;</w:t>
            </w:r>
          </w:p>
          <w:p w:rsidR="00766585" w:rsidRPr="003C237D" w:rsidRDefault="00766585" w:rsidP="00766585">
            <w:pPr>
              <w:shd w:val="clear" w:color="auto" w:fill="FFFFFF"/>
              <w:autoSpaceDE w:val="0"/>
              <w:rPr>
                <w:color w:val="000000"/>
              </w:rPr>
            </w:pPr>
            <w:r w:rsidRPr="003C237D">
              <w:rPr>
                <w:color w:val="000000"/>
              </w:rPr>
              <w:t>- первым снегом;</w:t>
            </w:r>
          </w:p>
          <w:p w:rsidR="00766585" w:rsidRPr="003C237D" w:rsidRDefault="00766585" w:rsidP="00766585">
            <w:pPr>
              <w:shd w:val="clear" w:color="auto" w:fill="FFFFFF"/>
              <w:autoSpaceDE w:val="0"/>
              <w:rPr>
                <w:color w:val="000000"/>
              </w:rPr>
            </w:pPr>
            <w:r w:rsidRPr="003C237D">
              <w:rPr>
                <w:color w:val="000000"/>
              </w:rPr>
              <w:t>- льдом;</w:t>
            </w:r>
          </w:p>
          <w:p w:rsidR="00766585" w:rsidRPr="003C237D" w:rsidRDefault="00766585" w:rsidP="00766585">
            <w:pPr>
              <w:shd w:val="clear" w:color="auto" w:fill="FFFFFF"/>
              <w:autoSpaceDE w:val="0"/>
              <w:rPr>
                <w:color w:val="000000"/>
              </w:rPr>
            </w:pPr>
            <w:r w:rsidRPr="003C237D">
              <w:rPr>
                <w:color w:val="000000"/>
              </w:rPr>
              <w:t>- льдом на лужах;</w:t>
            </w:r>
          </w:p>
          <w:p w:rsidR="00766585" w:rsidRPr="003C237D" w:rsidRDefault="00766585" w:rsidP="00766585">
            <w:pPr>
              <w:shd w:val="clear" w:color="auto" w:fill="FFFFFF"/>
              <w:autoSpaceDE w:val="0"/>
              <w:rPr>
                <w:color w:val="000000"/>
              </w:rPr>
            </w:pPr>
            <w:r w:rsidRPr="003C237D">
              <w:rPr>
                <w:color w:val="000000"/>
              </w:rPr>
              <w:t>- погодой;</w:t>
            </w:r>
          </w:p>
          <w:p w:rsidR="00766585" w:rsidRPr="003C237D" w:rsidRDefault="00766585" w:rsidP="00766585">
            <w:pPr>
              <w:shd w:val="clear" w:color="auto" w:fill="FFFFFF"/>
              <w:autoSpaceDE w:val="0"/>
              <w:rPr>
                <w:color w:val="000000"/>
              </w:rPr>
            </w:pPr>
            <w:r w:rsidRPr="003C237D">
              <w:rPr>
                <w:color w:val="000000"/>
              </w:rPr>
              <w:t>- долготой дня;</w:t>
            </w:r>
          </w:p>
          <w:p w:rsidR="00766585" w:rsidRPr="003C237D" w:rsidRDefault="00766585" w:rsidP="00766585">
            <w:pPr>
              <w:shd w:val="clear" w:color="auto" w:fill="FFFFFF"/>
              <w:autoSpaceDE w:val="0"/>
              <w:rPr>
                <w:color w:val="000000"/>
              </w:rPr>
            </w:pPr>
            <w:r w:rsidRPr="003C237D">
              <w:rPr>
                <w:color w:val="000000"/>
              </w:rPr>
              <w:t>- снегом;</w:t>
            </w:r>
          </w:p>
          <w:p w:rsidR="00766585" w:rsidRPr="003C237D" w:rsidRDefault="00766585" w:rsidP="00766585">
            <w:pPr>
              <w:shd w:val="clear" w:color="auto" w:fill="FFFFFF"/>
              <w:autoSpaceDE w:val="0"/>
              <w:rPr>
                <w:color w:val="000000"/>
              </w:rPr>
            </w:pPr>
            <w:r w:rsidRPr="003C237D">
              <w:rPr>
                <w:color w:val="000000"/>
              </w:rPr>
              <w:t>- небом;</w:t>
            </w:r>
          </w:p>
          <w:p w:rsidR="00766585" w:rsidRPr="003C237D" w:rsidRDefault="00766585" w:rsidP="00766585">
            <w:pPr>
              <w:shd w:val="clear" w:color="auto" w:fill="FFFFFF"/>
              <w:autoSpaceDE w:val="0"/>
              <w:rPr>
                <w:color w:val="000000"/>
              </w:rPr>
            </w:pPr>
            <w:r w:rsidRPr="003C237D">
              <w:rPr>
                <w:color w:val="000000"/>
              </w:rPr>
              <w:t xml:space="preserve">- вечерним небом; </w:t>
            </w:r>
          </w:p>
          <w:p w:rsidR="00766585" w:rsidRPr="003C237D" w:rsidRDefault="00766585" w:rsidP="00766585">
            <w:pPr>
              <w:shd w:val="clear" w:color="auto" w:fill="FFFFFF"/>
              <w:autoSpaceDE w:val="0"/>
              <w:rPr>
                <w:color w:val="000000"/>
              </w:rPr>
            </w:pPr>
            <w:r w:rsidRPr="003C237D">
              <w:rPr>
                <w:color w:val="000000"/>
              </w:rPr>
              <w:t>- изменением темпера-</w:t>
            </w:r>
          </w:p>
          <w:p w:rsidR="00766585" w:rsidRPr="003C237D" w:rsidRDefault="00766585" w:rsidP="00766585">
            <w:pPr>
              <w:shd w:val="clear" w:color="auto" w:fill="FFFFFF"/>
              <w:autoSpaceDE w:val="0"/>
              <w:rPr>
                <w:color w:val="000000"/>
              </w:rPr>
            </w:pPr>
            <w:r w:rsidRPr="003C237D">
              <w:rPr>
                <w:color w:val="000000"/>
              </w:rPr>
              <w:t>туры воздуха.</w:t>
            </w:r>
          </w:p>
          <w:p w:rsidR="00766585" w:rsidRPr="003C237D" w:rsidRDefault="00766585" w:rsidP="00766585">
            <w:pPr>
              <w:shd w:val="clear" w:color="auto" w:fill="FFFFFF"/>
              <w:autoSpaceDE w:val="0"/>
              <w:rPr>
                <w:color w:val="000000"/>
              </w:rPr>
            </w:pPr>
            <w:r w:rsidRPr="003C237D">
              <w:rPr>
                <w:color w:val="000000"/>
              </w:rPr>
              <w:t>Развешивание</w:t>
            </w:r>
          </w:p>
          <w:p w:rsidR="00766585" w:rsidRPr="003C237D" w:rsidRDefault="00766585" w:rsidP="00766585">
            <w:pPr>
              <w:shd w:val="clear" w:color="auto" w:fill="FFFFFF"/>
              <w:autoSpaceDE w:val="0"/>
              <w:rPr>
                <w:color w:val="000000"/>
              </w:rPr>
            </w:pPr>
            <w:r w:rsidRPr="003C237D">
              <w:rPr>
                <w:color w:val="000000"/>
              </w:rPr>
              <w:t>кормушек.</w:t>
            </w:r>
          </w:p>
          <w:p w:rsidR="00766585" w:rsidRPr="003C237D" w:rsidRDefault="00766585" w:rsidP="00766585">
            <w:pPr>
              <w:shd w:val="clear" w:color="auto" w:fill="FFFFFF"/>
              <w:autoSpaceDE w:val="0"/>
              <w:rPr>
                <w:color w:val="000000"/>
              </w:rPr>
            </w:pPr>
            <w:r w:rsidRPr="003C237D">
              <w:rPr>
                <w:color w:val="000000"/>
              </w:rPr>
              <w:t>Рассматривание</w:t>
            </w:r>
          </w:p>
          <w:p w:rsidR="00766585" w:rsidRPr="003C237D" w:rsidRDefault="00766585" w:rsidP="00766585">
            <w:pPr>
              <w:shd w:val="clear" w:color="auto" w:fill="FFFFFF"/>
              <w:autoSpaceDE w:val="0"/>
              <w:rPr>
                <w:color w:val="000000"/>
              </w:rPr>
            </w:pPr>
            <w:r w:rsidRPr="003C237D">
              <w:rPr>
                <w:color w:val="000000"/>
              </w:rPr>
              <w:t>сезонной одежды людей</w:t>
            </w:r>
          </w:p>
        </w:tc>
        <w:tc>
          <w:tcPr>
            <w:tcW w:w="2525" w:type="dxa"/>
            <w:gridSpan w:val="3"/>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«Вспомни разные слова»,</w:t>
            </w:r>
          </w:p>
          <w:p w:rsidR="00766585" w:rsidRPr="003C237D" w:rsidRDefault="00766585" w:rsidP="00766585">
            <w:pPr>
              <w:shd w:val="clear" w:color="auto" w:fill="FFFFFF"/>
              <w:autoSpaceDE w:val="0"/>
              <w:rPr>
                <w:color w:val="000000"/>
              </w:rPr>
            </w:pPr>
            <w:r w:rsidRPr="003C237D">
              <w:rPr>
                <w:color w:val="000000"/>
              </w:rPr>
              <w:t>«Стоп, палочка, остано-</w:t>
            </w:r>
          </w:p>
          <w:p w:rsidR="00766585" w:rsidRPr="003C237D" w:rsidRDefault="00766585" w:rsidP="00766585">
            <w:pPr>
              <w:shd w:val="clear" w:color="auto" w:fill="FFFFFF"/>
              <w:autoSpaceDE w:val="0"/>
              <w:rPr>
                <w:color w:val="000000"/>
              </w:rPr>
            </w:pPr>
            <w:r w:rsidRPr="003C237D">
              <w:rPr>
                <w:color w:val="000000"/>
              </w:rPr>
              <w:t>вись!», «Лесник», «Где</w:t>
            </w:r>
          </w:p>
          <w:p w:rsidR="00766585" w:rsidRPr="003C237D" w:rsidRDefault="00766585" w:rsidP="00766585">
            <w:pPr>
              <w:shd w:val="clear" w:color="auto" w:fill="FFFFFF"/>
              <w:autoSpaceDE w:val="0"/>
              <w:rPr>
                <w:color w:val="000000"/>
              </w:rPr>
            </w:pPr>
            <w:r w:rsidRPr="003C237D">
              <w:rPr>
                <w:color w:val="000000"/>
              </w:rPr>
              <w:t>кто живет», «Вспомни</w:t>
            </w:r>
          </w:p>
          <w:p w:rsidR="00766585" w:rsidRPr="003C237D" w:rsidRDefault="00766585" w:rsidP="00766585">
            <w:pPr>
              <w:shd w:val="clear" w:color="auto" w:fill="FFFFFF"/>
              <w:autoSpaceDE w:val="0"/>
              <w:rPr>
                <w:color w:val="000000"/>
              </w:rPr>
            </w:pPr>
            <w:r w:rsidRPr="003C237D">
              <w:rPr>
                <w:color w:val="000000"/>
              </w:rPr>
              <w:t>разные слова», «Назови</w:t>
            </w:r>
          </w:p>
          <w:p w:rsidR="00766585" w:rsidRPr="003C237D" w:rsidRDefault="00766585" w:rsidP="00766585">
            <w:pPr>
              <w:shd w:val="clear" w:color="auto" w:fill="FFFFFF"/>
              <w:autoSpaceDE w:val="0"/>
              <w:rPr>
                <w:color w:val="000000"/>
              </w:rPr>
            </w:pPr>
            <w:r w:rsidRPr="003C237D">
              <w:rPr>
                <w:color w:val="000000"/>
              </w:rPr>
              <w:t>птицу с нужным звуком»,</w:t>
            </w:r>
          </w:p>
          <w:p w:rsidR="00766585" w:rsidRPr="003C237D" w:rsidRDefault="00766585" w:rsidP="00766585">
            <w:pPr>
              <w:shd w:val="clear" w:color="auto" w:fill="FFFFFF"/>
              <w:autoSpaceDE w:val="0"/>
              <w:rPr>
                <w:color w:val="000000"/>
              </w:rPr>
            </w:pPr>
            <w:r w:rsidRPr="003C237D">
              <w:rPr>
                <w:color w:val="000000"/>
              </w:rPr>
              <w:t>«Третий лишний» (пти-</w:t>
            </w:r>
          </w:p>
          <w:p w:rsidR="00766585" w:rsidRPr="003C237D" w:rsidRDefault="00766585" w:rsidP="00766585">
            <w:pPr>
              <w:shd w:val="clear" w:color="auto" w:fill="FFFFFF"/>
              <w:autoSpaceDE w:val="0"/>
              <w:rPr>
                <w:color w:val="000000"/>
              </w:rPr>
            </w:pPr>
            <w:r w:rsidRPr="003C237D">
              <w:rPr>
                <w:color w:val="000000"/>
              </w:rPr>
              <w:t>цы), «Птицы» (звери, ры-</w:t>
            </w:r>
          </w:p>
          <w:p w:rsidR="00766585" w:rsidRPr="003C237D" w:rsidRDefault="00766585" w:rsidP="00766585">
            <w:pPr>
              <w:shd w:val="clear" w:color="auto" w:fill="FFFFFF"/>
              <w:autoSpaceDE w:val="0"/>
              <w:rPr>
                <w:color w:val="000000"/>
              </w:rPr>
            </w:pPr>
            <w:r w:rsidRPr="003C237D">
              <w:rPr>
                <w:color w:val="000000"/>
              </w:rPr>
              <w:t>бы), «Кому что нужно»,</w:t>
            </w:r>
          </w:p>
          <w:p w:rsidR="00766585" w:rsidRPr="003C237D" w:rsidRDefault="00766585" w:rsidP="00766585">
            <w:pPr>
              <w:shd w:val="clear" w:color="auto" w:fill="FFFFFF"/>
              <w:autoSpaceDE w:val="0"/>
              <w:rPr>
                <w:color w:val="000000"/>
              </w:rPr>
            </w:pPr>
            <w:r w:rsidRPr="003C237D">
              <w:rPr>
                <w:color w:val="000000"/>
              </w:rPr>
              <w:t>«Кто больше знает?»,</w:t>
            </w:r>
          </w:p>
          <w:p w:rsidR="00766585" w:rsidRPr="003C237D" w:rsidRDefault="00766585" w:rsidP="00766585">
            <w:pPr>
              <w:shd w:val="clear" w:color="auto" w:fill="FFFFFF"/>
              <w:autoSpaceDE w:val="0"/>
              <w:rPr>
                <w:color w:val="000000"/>
              </w:rPr>
            </w:pPr>
            <w:r w:rsidRPr="003C237D">
              <w:rPr>
                <w:color w:val="000000"/>
              </w:rPr>
              <w:t>«Какой, какая, какое?»,</w:t>
            </w:r>
          </w:p>
          <w:p w:rsidR="00766585" w:rsidRPr="003C237D" w:rsidRDefault="00766585" w:rsidP="00766585">
            <w:pPr>
              <w:shd w:val="clear" w:color="auto" w:fill="FFFFFF"/>
              <w:autoSpaceDE w:val="0"/>
              <w:rPr>
                <w:color w:val="000000"/>
              </w:rPr>
            </w:pPr>
            <w:r w:rsidRPr="003C237D">
              <w:rPr>
                <w:color w:val="000000"/>
              </w:rPr>
              <w:t>«Где что можно делать»,</w:t>
            </w:r>
          </w:p>
          <w:p w:rsidR="00766585" w:rsidRPr="003C237D" w:rsidRDefault="00766585" w:rsidP="00766585">
            <w:pPr>
              <w:shd w:val="clear" w:color="auto" w:fill="FFFFFF"/>
              <w:autoSpaceDE w:val="0"/>
              <w:rPr>
                <w:color w:val="000000"/>
              </w:rPr>
            </w:pPr>
            <w:r w:rsidRPr="003C237D">
              <w:rPr>
                <w:color w:val="000000"/>
              </w:rPr>
              <w:t>«Когда это бывает?»,</w:t>
            </w:r>
          </w:p>
          <w:p w:rsidR="00766585" w:rsidRPr="003C237D" w:rsidRDefault="00766585" w:rsidP="00766585">
            <w:pPr>
              <w:shd w:val="clear" w:color="auto" w:fill="FFFFFF"/>
              <w:autoSpaceDE w:val="0"/>
              <w:rPr>
                <w:color w:val="000000"/>
              </w:rPr>
            </w:pPr>
            <w:r w:rsidRPr="003C237D">
              <w:rPr>
                <w:color w:val="000000"/>
              </w:rPr>
              <w:t>«Какое время года?»,</w:t>
            </w:r>
          </w:p>
          <w:p w:rsidR="00766585" w:rsidRPr="003C237D" w:rsidRDefault="00766585" w:rsidP="00766585">
            <w:pPr>
              <w:shd w:val="clear" w:color="auto" w:fill="FFFFFF"/>
              <w:autoSpaceDE w:val="0"/>
              <w:rPr>
                <w:color w:val="000000"/>
              </w:rPr>
            </w:pPr>
            <w:r w:rsidRPr="003C237D">
              <w:rPr>
                <w:color w:val="000000"/>
              </w:rPr>
              <w:t>«Какое что бывает»,</w:t>
            </w:r>
          </w:p>
          <w:p w:rsidR="00766585" w:rsidRPr="003C237D" w:rsidRDefault="00766585" w:rsidP="00766585">
            <w:pPr>
              <w:shd w:val="clear" w:color="auto" w:fill="FFFFFF"/>
              <w:autoSpaceDE w:val="0"/>
              <w:rPr>
                <w:color w:val="000000"/>
              </w:rPr>
            </w:pPr>
            <w:r w:rsidRPr="003C237D">
              <w:rPr>
                <w:color w:val="000000"/>
              </w:rPr>
              <w:t>«Ищи», «Кто больше</w:t>
            </w:r>
          </w:p>
          <w:p w:rsidR="00766585" w:rsidRPr="003C237D" w:rsidRDefault="00766585" w:rsidP="00766585">
            <w:pPr>
              <w:shd w:val="clear" w:color="auto" w:fill="FFFFFF"/>
              <w:autoSpaceDE w:val="0"/>
              <w:rPr>
                <w:color w:val="000000"/>
              </w:rPr>
            </w:pPr>
            <w:r w:rsidRPr="003C237D">
              <w:rPr>
                <w:color w:val="000000"/>
              </w:rPr>
              <w:t>слов придумает», «При-</w:t>
            </w:r>
          </w:p>
          <w:p w:rsidR="00766585" w:rsidRPr="003C237D" w:rsidRDefault="00766585" w:rsidP="00766585">
            <w:pPr>
              <w:shd w:val="clear" w:color="auto" w:fill="FFFFFF"/>
              <w:autoSpaceDE w:val="0"/>
              <w:rPr>
                <w:color w:val="000000"/>
              </w:rPr>
            </w:pPr>
            <w:r w:rsidRPr="003C237D">
              <w:rPr>
                <w:color w:val="000000"/>
              </w:rPr>
              <w:t>думай другое слово»,</w:t>
            </w:r>
          </w:p>
          <w:p w:rsidR="00766585" w:rsidRPr="003C237D" w:rsidRDefault="00766585" w:rsidP="00766585">
            <w:pPr>
              <w:shd w:val="clear" w:color="auto" w:fill="FFFFFF"/>
              <w:autoSpaceDE w:val="0"/>
              <w:rPr>
                <w:color w:val="000000"/>
              </w:rPr>
            </w:pPr>
            <w:r w:rsidRPr="003C237D">
              <w:rPr>
                <w:color w:val="000000"/>
              </w:rPr>
              <w:t>«Кто больше вспомнит»,</w:t>
            </w:r>
          </w:p>
          <w:p w:rsidR="00766585" w:rsidRPr="003C237D" w:rsidRDefault="00766585" w:rsidP="00766585">
            <w:pPr>
              <w:shd w:val="clear" w:color="auto" w:fill="FFFFFF"/>
              <w:autoSpaceDE w:val="0"/>
              <w:rPr>
                <w:color w:val="000000"/>
              </w:rPr>
            </w:pPr>
            <w:r w:rsidRPr="003C237D">
              <w:rPr>
                <w:color w:val="000000"/>
              </w:rPr>
              <w:t>«О чем я сказала?», «Как</w:t>
            </w:r>
          </w:p>
          <w:p w:rsidR="00766585" w:rsidRPr="003C237D" w:rsidRDefault="00766585" w:rsidP="00766585">
            <w:pPr>
              <w:shd w:val="clear" w:color="auto" w:fill="FFFFFF"/>
              <w:autoSpaceDE w:val="0"/>
              <w:rPr>
                <w:color w:val="000000"/>
              </w:rPr>
            </w:pPr>
            <w:r w:rsidRPr="003C237D">
              <w:rPr>
                <w:color w:val="000000"/>
              </w:rPr>
              <w:t>сказать по-другому?»,</w:t>
            </w:r>
          </w:p>
          <w:p w:rsidR="00766585" w:rsidRPr="003C237D" w:rsidRDefault="002A1322" w:rsidP="00766585">
            <w:pPr>
              <w:shd w:val="clear" w:color="auto" w:fill="FFFFFF"/>
              <w:autoSpaceDE w:val="0"/>
              <w:rPr>
                <w:color w:val="000000"/>
              </w:rPr>
            </w:pPr>
            <w:r>
              <w:rPr>
                <w:color w:val="000000"/>
              </w:rPr>
              <w:t>«Что это значит?»</w:t>
            </w:r>
          </w:p>
        </w:tc>
        <w:tc>
          <w:tcPr>
            <w:tcW w:w="2679"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i/>
                <w:iCs/>
                <w:color w:val="000000"/>
              </w:rPr>
            </w:pPr>
            <w:r w:rsidRPr="003C237D">
              <w:rPr>
                <w:i/>
                <w:iCs/>
                <w:color w:val="000000"/>
              </w:rPr>
              <w:t>Кавказские народные иг-</w:t>
            </w:r>
          </w:p>
          <w:p w:rsidR="00766585" w:rsidRPr="003C237D" w:rsidRDefault="00766585" w:rsidP="00766585">
            <w:pPr>
              <w:shd w:val="clear" w:color="auto" w:fill="FFFFFF"/>
              <w:autoSpaceDE w:val="0"/>
              <w:rPr>
                <w:color w:val="000000"/>
              </w:rPr>
            </w:pPr>
            <w:r w:rsidRPr="003C237D">
              <w:rPr>
                <w:i/>
                <w:iCs/>
                <w:color w:val="000000"/>
              </w:rPr>
              <w:t xml:space="preserve">ры: </w:t>
            </w:r>
            <w:r w:rsidRPr="003C237D">
              <w:rPr>
                <w:color w:val="000000"/>
              </w:rPr>
              <w:t>«Перетягивание»,</w:t>
            </w:r>
          </w:p>
          <w:p w:rsidR="00766585" w:rsidRPr="003C237D" w:rsidRDefault="00766585" w:rsidP="00766585">
            <w:pPr>
              <w:shd w:val="clear" w:color="auto" w:fill="FFFFFF"/>
              <w:autoSpaceDE w:val="0"/>
              <w:rPr>
                <w:color w:val="000000"/>
              </w:rPr>
            </w:pPr>
            <w:r w:rsidRPr="003C237D">
              <w:rPr>
                <w:color w:val="000000"/>
              </w:rPr>
              <w:t>«Жмурки-носильщики»,</w:t>
            </w:r>
          </w:p>
          <w:p w:rsidR="00766585" w:rsidRPr="003C237D" w:rsidRDefault="00766585" w:rsidP="00766585">
            <w:pPr>
              <w:shd w:val="clear" w:color="auto" w:fill="FFFFFF"/>
              <w:autoSpaceDE w:val="0"/>
              <w:rPr>
                <w:color w:val="000000"/>
              </w:rPr>
            </w:pPr>
            <w:r w:rsidRPr="003C237D">
              <w:rPr>
                <w:color w:val="000000"/>
              </w:rPr>
              <w:t>«Жмурки», «Платок</w:t>
            </w:r>
          </w:p>
          <w:p w:rsidR="00766585" w:rsidRPr="003C237D" w:rsidRDefault="00766585" w:rsidP="00766585">
            <w:pPr>
              <w:shd w:val="clear" w:color="auto" w:fill="FFFFFF"/>
              <w:autoSpaceDE w:val="0"/>
              <w:rPr>
                <w:i/>
                <w:iCs/>
                <w:color w:val="000000"/>
              </w:rPr>
            </w:pPr>
            <w:r w:rsidRPr="003C237D">
              <w:rPr>
                <w:color w:val="000000"/>
              </w:rPr>
              <w:t xml:space="preserve">с узелком». </w:t>
            </w:r>
            <w:r w:rsidRPr="003C237D">
              <w:rPr>
                <w:i/>
                <w:iCs/>
                <w:color w:val="000000"/>
              </w:rPr>
              <w:t>Мордовская</w:t>
            </w:r>
          </w:p>
          <w:p w:rsidR="00766585" w:rsidRPr="003C237D" w:rsidRDefault="00766585" w:rsidP="00766585">
            <w:pPr>
              <w:shd w:val="clear" w:color="auto" w:fill="FFFFFF"/>
              <w:autoSpaceDE w:val="0"/>
              <w:rPr>
                <w:color w:val="000000"/>
              </w:rPr>
            </w:pPr>
            <w:r w:rsidRPr="003C237D">
              <w:rPr>
                <w:i/>
                <w:iCs/>
                <w:color w:val="000000"/>
              </w:rPr>
              <w:t xml:space="preserve">народная игра </w:t>
            </w:r>
            <w:r w:rsidRPr="003C237D">
              <w:rPr>
                <w:color w:val="000000"/>
              </w:rPr>
              <w:t>«Круговой».</w:t>
            </w:r>
          </w:p>
          <w:p w:rsidR="00766585" w:rsidRPr="003C237D" w:rsidRDefault="00766585" w:rsidP="00766585">
            <w:pPr>
              <w:shd w:val="clear" w:color="auto" w:fill="FFFFFF"/>
              <w:autoSpaceDE w:val="0"/>
              <w:rPr>
                <w:i/>
                <w:iCs/>
                <w:color w:val="000000"/>
              </w:rPr>
            </w:pPr>
            <w:r w:rsidRPr="003C237D">
              <w:rPr>
                <w:i/>
                <w:iCs/>
                <w:color w:val="000000"/>
              </w:rPr>
              <w:t>Игры народов Севера:</w:t>
            </w:r>
          </w:p>
          <w:p w:rsidR="00766585" w:rsidRPr="003C237D" w:rsidRDefault="00766585" w:rsidP="00766585">
            <w:pPr>
              <w:shd w:val="clear" w:color="auto" w:fill="FFFFFF"/>
              <w:autoSpaceDE w:val="0"/>
              <w:rPr>
                <w:color w:val="000000"/>
              </w:rPr>
            </w:pPr>
            <w:r w:rsidRPr="003C237D">
              <w:rPr>
                <w:color w:val="000000"/>
              </w:rPr>
              <w:t>«Перетяни», «Ловля оле-</w:t>
            </w:r>
          </w:p>
          <w:p w:rsidR="00766585" w:rsidRPr="003C237D" w:rsidRDefault="00766585" w:rsidP="00766585">
            <w:pPr>
              <w:shd w:val="clear" w:color="auto" w:fill="FFFFFF"/>
              <w:autoSpaceDE w:val="0"/>
              <w:rPr>
                <w:color w:val="000000"/>
              </w:rPr>
            </w:pPr>
            <w:r w:rsidRPr="003C237D">
              <w:rPr>
                <w:color w:val="000000"/>
              </w:rPr>
              <w:t>ней», «Я есть», «Шоферы»,</w:t>
            </w:r>
          </w:p>
          <w:p w:rsidR="00766585" w:rsidRPr="003C237D" w:rsidRDefault="00766585" w:rsidP="00766585">
            <w:pPr>
              <w:shd w:val="clear" w:color="auto" w:fill="FFFFFF"/>
              <w:autoSpaceDE w:val="0"/>
              <w:rPr>
                <w:color w:val="000000"/>
              </w:rPr>
            </w:pPr>
            <w:r w:rsidRPr="003C237D">
              <w:rPr>
                <w:color w:val="000000"/>
              </w:rPr>
              <w:t>«Стой!», «Кот на крыше»,</w:t>
            </w:r>
          </w:p>
          <w:p w:rsidR="00766585" w:rsidRPr="003C237D" w:rsidRDefault="00766585" w:rsidP="00766585">
            <w:pPr>
              <w:shd w:val="clear" w:color="auto" w:fill="FFFFFF"/>
              <w:autoSpaceDE w:val="0"/>
              <w:rPr>
                <w:color w:val="000000"/>
              </w:rPr>
            </w:pPr>
            <w:r w:rsidRPr="003C237D">
              <w:rPr>
                <w:color w:val="000000"/>
              </w:rPr>
              <w:t>«Стайка», «Пустое место»,</w:t>
            </w:r>
          </w:p>
          <w:p w:rsidR="00766585" w:rsidRPr="003C237D" w:rsidRDefault="00766585" w:rsidP="00766585">
            <w:pPr>
              <w:shd w:val="clear" w:color="auto" w:fill="FFFFFF"/>
              <w:autoSpaceDE w:val="0"/>
              <w:rPr>
                <w:color w:val="000000"/>
              </w:rPr>
            </w:pPr>
            <w:r w:rsidRPr="003C237D">
              <w:rPr>
                <w:color w:val="000000"/>
              </w:rPr>
              <w:t>«Лягушки и цапля», «Ло-</w:t>
            </w:r>
          </w:p>
          <w:p w:rsidR="00766585" w:rsidRPr="003C237D" w:rsidRDefault="00766585" w:rsidP="00766585">
            <w:pPr>
              <w:shd w:val="clear" w:color="auto" w:fill="FFFFFF"/>
              <w:autoSpaceDE w:val="0"/>
              <w:rPr>
                <w:color w:val="000000"/>
              </w:rPr>
            </w:pPr>
            <w:r w:rsidRPr="003C237D">
              <w:rPr>
                <w:color w:val="000000"/>
              </w:rPr>
              <w:t>вушка», «Ловишка, бери</w:t>
            </w:r>
          </w:p>
          <w:p w:rsidR="00766585" w:rsidRPr="003C237D" w:rsidRDefault="00766585" w:rsidP="00766585">
            <w:pPr>
              <w:shd w:val="clear" w:color="auto" w:fill="FFFFFF"/>
              <w:autoSpaceDE w:val="0"/>
              <w:rPr>
                <w:color w:val="000000"/>
              </w:rPr>
            </w:pPr>
            <w:r w:rsidRPr="003C237D">
              <w:rPr>
                <w:color w:val="000000"/>
              </w:rPr>
              <w:t>ленту», «Кенгуру», «Волк»,</w:t>
            </w:r>
          </w:p>
          <w:p w:rsidR="00766585" w:rsidRPr="003C237D" w:rsidRDefault="00766585" w:rsidP="00766585">
            <w:pPr>
              <w:shd w:val="clear" w:color="auto" w:fill="FFFFFF"/>
              <w:autoSpaceDE w:val="0"/>
              <w:rPr>
                <w:color w:val="000000"/>
              </w:rPr>
            </w:pPr>
            <w:r w:rsidRPr="003C237D">
              <w:rPr>
                <w:color w:val="000000"/>
              </w:rPr>
              <w:t>«Петушиный бой», «Два</w:t>
            </w:r>
          </w:p>
          <w:p w:rsidR="00766585" w:rsidRPr="003C237D" w:rsidRDefault="00766585" w:rsidP="00766585">
            <w:pPr>
              <w:shd w:val="clear" w:color="auto" w:fill="FFFFFF"/>
              <w:autoSpaceDE w:val="0"/>
              <w:rPr>
                <w:color w:val="000000"/>
              </w:rPr>
            </w:pPr>
            <w:r w:rsidRPr="003C237D">
              <w:rPr>
                <w:color w:val="000000"/>
              </w:rPr>
              <w:t>Мороза».</w:t>
            </w:r>
          </w:p>
          <w:p w:rsidR="00766585" w:rsidRPr="003C237D" w:rsidRDefault="00766585" w:rsidP="00766585">
            <w:pPr>
              <w:shd w:val="clear" w:color="auto" w:fill="FFFFFF"/>
              <w:autoSpaceDE w:val="0"/>
              <w:rPr>
                <w:i/>
                <w:iCs/>
                <w:color w:val="000000"/>
              </w:rPr>
            </w:pPr>
            <w:r w:rsidRPr="003C237D">
              <w:rPr>
                <w:i/>
                <w:iCs/>
                <w:color w:val="000000"/>
              </w:rPr>
              <w:t>Татарская народная игра</w:t>
            </w:r>
          </w:p>
          <w:p w:rsidR="00766585" w:rsidRPr="003C237D" w:rsidRDefault="00766585" w:rsidP="00766585">
            <w:pPr>
              <w:shd w:val="clear" w:color="auto" w:fill="FFFFFF"/>
              <w:autoSpaceDE w:val="0"/>
              <w:rPr>
                <w:color w:val="000000"/>
              </w:rPr>
            </w:pPr>
            <w:r w:rsidRPr="003C237D">
              <w:rPr>
                <w:color w:val="000000"/>
              </w:rPr>
              <w:t>«Угадай и догони».</w:t>
            </w:r>
          </w:p>
          <w:p w:rsidR="00766585" w:rsidRPr="003C237D" w:rsidRDefault="00766585" w:rsidP="00766585">
            <w:pPr>
              <w:shd w:val="clear" w:color="auto" w:fill="FFFFFF"/>
              <w:autoSpaceDE w:val="0"/>
              <w:rPr>
                <w:i/>
                <w:iCs/>
                <w:color w:val="000000"/>
              </w:rPr>
            </w:pPr>
            <w:r w:rsidRPr="003C237D">
              <w:rPr>
                <w:i/>
                <w:iCs/>
                <w:color w:val="000000"/>
              </w:rPr>
              <w:t>Русские народные игры:</w:t>
            </w:r>
          </w:p>
          <w:p w:rsidR="00766585" w:rsidRPr="003C237D" w:rsidRDefault="00766585" w:rsidP="00766585">
            <w:pPr>
              <w:shd w:val="clear" w:color="auto" w:fill="FFFFFF"/>
              <w:autoSpaceDE w:val="0"/>
              <w:rPr>
                <w:color w:val="000000"/>
              </w:rPr>
            </w:pPr>
            <w:r w:rsidRPr="003C237D">
              <w:rPr>
                <w:color w:val="000000"/>
              </w:rPr>
              <w:t>«Ключи», «Большой мяч»,</w:t>
            </w:r>
          </w:p>
          <w:p w:rsidR="00766585" w:rsidRPr="003C237D" w:rsidRDefault="00766585" w:rsidP="00766585">
            <w:pPr>
              <w:shd w:val="clear" w:color="auto" w:fill="FFFFFF"/>
              <w:autoSpaceDE w:val="0"/>
              <w:rPr>
                <w:color w:val="000000"/>
              </w:rPr>
            </w:pPr>
            <w:r w:rsidRPr="003C237D">
              <w:rPr>
                <w:color w:val="000000"/>
              </w:rPr>
              <w:t>«Стадо».</w:t>
            </w:r>
          </w:p>
          <w:p w:rsidR="00766585" w:rsidRPr="003C237D" w:rsidRDefault="00766585" w:rsidP="00766585">
            <w:pPr>
              <w:shd w:val="clear" w:color="auto" w:fill="FFFFFF"/>
              <w:autoSpaceDE w:val="0"/>
              <w:rPr>
                <w:color w:val="000000"/>
              </w:rPr>
            </w:pPr>
            <w:r w:rsidRPr="003C237D">
              <w:rPr>
                <w:i/>
                <w:iCs/>
                <w:color w:val="000000"/>
              </w:rPr>
              <w:t xml:space="preserve">Игры-забавы: </w:t>
            </w:r>
            <w:r w:rsidRPr="003C237D">
              <w:rPr>
                <w:color w:val="000000"/>
              </w:rPr>
              <w:t>«Где звук?»,</w:t>
            </w:r>
          </w:p>
          <w:p w:rsidR="00766585" w:rsidRPr="002A1322" w:rsidRDefault="00766585" w:rsidP="00766585">
            <w:pPr>
              <w:shd w:val="clear" w:color="auto" w:fill="FFFFFF"/>
              <w:autoSpaceDE w:val="0"/>
              <w:rPr>
                <w:color w:val="000000"/>
              </w:rPr>
            </w:pPr>
          </w:p>
        </w:tc>
        <w:tc>
          <w:tcPr>
            <w:tcW w:w="1843"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 Прозрачность</w:t>
            </w:r>
          </w:p>
          <w:p w:rsidR="00766585" w:rsidRPr="003C237D" w:rsidRDefault="00766585" w:rsidP="00766585">
            <w:pPr>
              <w:shd w:val="clear" w:color="auto" w:fill="FFFFFF"/>
              <w:autoSpaceDE w:val="0"/>
              <w:rPr>
                <w:color w:val="000000"/>
              </w:rPr>
            </w:pPr>
            <w:r w:rsidRPr="003C237D">
              <w:rPr>
                <w:color w:val="000000"/>
              </w:rPr>
              <w:t>льда.</w:t>
            </w:r>
          </w:p>
          <w:p w:rsidR="00766585" w:rsidRPr="003C237D" w:rsidRDefault="00766585" w:rsidP="00766585">
            <w:pPr>
              <w:shd w:val="clear" w:color="auto" w:fill="FFFFFF"/>
              <w:autoSpaceDE w:val="0"/>
              <w:rPr>
                <w:color w:val="000000"/>
              </w:rPr>
            </w:pPr>
            <w:r w:rsidRPr="003C237D">
              <w:rPr>
                <w:color w:val="000000"/>
              </w:rPr>
              <w:t>• Зависимость со-</w:t>
            </w:r>
          </w:p>
          <w:p w:rsidR="00766585" w:rsidRPr="003C237D" w:rsidRDefault="00766585" w:rsidP="00766585">
            <w:pPr>
              <w:shd w:val="clear" w:color="auto" w:fill="FFFFFF"/>
              <w:autoSpaceDE w:val="0"/>
              <w:rPr>
                <w:color w:val="000000"/>
              </w:rPr>
            </w:pPr>
            <w:r w:rsidRPr="003C237D">
              <w:rPr>
                <w:color w:val="000000"/>
              </w:rPr>
              <w:t>стояния воды</w:t>
            </w:r>
          </w:p>
          <w:p w:rsidR="00766585" w:rsidRPr="003C237D" w:rsidRDefault="00766585" w:rsidP="00766585">
            <w:pPr>
              <w:shd w:val="clear" w:color="auto" w:fill="FFFFFF"/>
              <w:autoSpaceDE w:val="0"/>
              <w:rPr>
                <w:color w:val="000000"/>
              </w:rPr>
            </w:pPr>
            <w:r w:rsidRPr="003C237D">
              <w:rPr>
                <w:color w:val="000000"/>
              </w:rPr>
              <w:t>от температуры.</w:t>
            </w:r>
          </w:p>
          <w:p w:rsidR="00766585" w:rsidRPr="003C237D" w:rsidRDefault="00766585" w:rsidP="00766585">
            <w:pPr>
              <w:shd w:val="clear" w:color="auto" w:fill="FFFFFF"/>
              <w:autoSpaceDE w:val="0"/>
              <w:rPr>
                <w:color w:val="000000"/>
              </w:rPr>
            </w:pPr>
            <w:r w:rsidRPr="003C237D">
              <w:rPr>
                <w:color w:val="000000"/>
              </w:rPr>
              <w:t>• Вода и снег</w:t>
            </w:r>
          </w:p>
        </w:tc>
        <w:tc>
          <w:tcPr>
            <w:tcW w:w="2205" w:type="dxa"/>
            <w:gridSpan w:val="5"/>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Уборка участ-</w:t>
            </w:r>
          </w:p>
          <w:p w:rsidR="00766585" w:rsidRPr="003C237D" w:rsidRDefault="00766585" w:rsidP="00766585">
            <w:pPr>
              <w:shd w:val="clear" w:color="auto" w:fill="FFFFFF"/>
              <w:autoSpaceDE w:val="0"/>
              <w:rPr>
                <w:color w:val="000000"/>
              </w:rPr>
            </w:pPr>
            <w:r w:rsidRPr="003C237D">
              <w:rPr>
                <w:color w:val="000000"/>
              </w:rPr>
              <w:t>ка от мусора,</w:t>
            </w:r>
          </w:p>
          <w:p w:rsidR="00766585" w:rsidRPr="003C237D" w:rsidRDefault="00766585" w:rsidP="00766585">
            <w:pPr>
              <w:shd w:val="clear" w:color="auto" w:fill="FFFFFF"/>
              <w:autoSpaceDE w:val="0"/>
              <w:rPr>
                <w:color w:val="000000"/>
              </w:rPr>
            </w:pPr>
            <w:r w:rsidRPr="003C237D">
              <w:rPr>
                <w:color w:val="000000"/>
              </w:rPr>
              <w:t>опавшей листвы</w:t>
            </w:r>
          </w:p>
          <w:p w:rsidR="00766585" w:rsidRPr="003C237D" w:rsidRDefault="00766585" w:rsidP="00766585">
            <w:pPr>
              <w:shd w:val="clear" w:color="auto" w:fill="FFFFFF"/>
              <w:autoSpaceDE w:val="0"/>
              <w:rPr>
                <w:color w:val="000000"/>
              </w:rPr>
            </w:pPr>
            <w:r w:rsidRPr="003C237D">
              <w:rPr>
                <w:color w:val="000000"/>
              </w:rPr>
              <w:t>и веток.</w:t>
            </w:r>
          </w:p>
          <w:p w:rsidR="00766585" w:rsidRPr="003C237D" w:rsidRDefault="00766585" w:rsidP="00766585">
            <w:pPr>
              <w:shd w:val="clear" w:color="auto" w:fill="FFFFFF"/>
              <w:autoSpaceDE w:val="0"/>
              <w:rPr>
                <w:color w:val="000000"/>
              </w:rPr>
            </w:pPr>
            <w:r w:rsidRPr="003C237D">
              <w:rPr>
                <w:color w:val="000000"/>
              </w:rPr>
              <w:t>Сбор листвы</w:t>
            </w:r>
          </w:p>
          <w:p w:rsidR="00766585" w:rsidRPr="003C237D" w:rsidRDefault="00766585" w:rsidP="00766585">
            <w:pPr>
              <w:shd w:val="clear" w:color="auto" w:fill="FFFFFF"/>
              <w:autoSpaceDE w:val="0"/>
              <w:rPr>
                <w:color w:val="000000"/>
              </w:rPr>
            </w:pPr>
            <w:r w:rsidRPr="003C237D">
              <w:rPr>
                <w:color w:val="000000"/>
              </w:rPr>
              <w:t>на участке</w:t>
            </w:r>
          </w:p>
          <w:p w:rsidR="00766585" w:rsidRPr="003C237D" w:rsidRDefault="00766585" w:rsidP="00766585">
            <w:pPr>
              <w:shd w:val="clear" w:color="auto" w:fill="FFFFFF"/>
              <w:autoSpaceDE w:val="0"/>
              <w:rPr>
                <w:color w:val="000000"/>
              </w:rPr>
            </w:pPr>
            <w:r w:rsidRPr="003C237D">
              <w:rPr>
                <w:color w:val="000000"/>
              </w:rPr>
              <w:t>группы</w:t>
            </w:r>
          </w:p>
        </w:tc>
      </w:tr>
      <w:tr w:rsidR="00766585" w:rsidRPr="003C237D" w:rsidTr="00766585">
        <w:trPr>
          <w:gridAfter w:val="1"/>
          <w:wAfter w:w="252" w:type="dxa"/>
          <w:trHeight w:val="394"/>
        </w:trPr>
        <w:tc>
          <w:tcPr>
            <w:tcW w:w="709" w:type="dxa"/>
            <w:vMerge w:val="restart"/>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091" w:type="dxa"/>
            <w:gridSpan w:val="19"/>
            <w:tcBorders>
              <w:top w:val="single" w:sz="6" w:space="0" w:color="000000"/>
              <w:left w:val="single" w:sz="6" w:space="0" w:color="000000"/>
              <w:bottom w:val="single" w:sz="6" w:space="0" w:color="000000"/>
              <w:right w:val="single" w:sz="6" w:space="0" w:color="000000"/>
            </w:tcBorders>
            <w:shd w:val="clear" w:color="auto" w:fill="FFFFFF"/>
          </w:tcPr>
          <w:p w:rsidR="00766585" w:rsidRPr="002A1322" w:rsidRDefault="00766585" w:rsidP="00766585">
            <w:pPr>
              <w:shd w:val="clear" w:color="auto" w:fill="FFFFFF"/>
              <w:autoSpaceDE w:val="0"/>
              <w:snapToGrid w:val="0"/>
              <w:rPr>
                <w:b/>
                <w:bCs/>
                <w:i/>
                <w:color w:val="000000"/>
              </w:rPr>
            </w:pPr>
            <w:r w:rsidRPr="002A1322">
              <w:rPr>
                <w:b/>
                <w:bCs/>
                <w:i/>
                <w:color w:val="000000"/>
              </w:rPr>
              <w:t>Целевые ориентиры развития ребенка (на основе интеграции образовательных направлений)</w:t>
            </w:r>
          </w:p>
        </w:tc>
      </w:tr>
      <w:tr w:rsidR="00766585" w:rsidRPr="003C237D" w:rsidTr="00766585">
        <w:trPr>
          <w:gridAfter w:val="1"/>
          <w:wAfter w:w="252" w:type="dxa"/>
          <w:trHeight w:val="1624"/>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091" w:type="dxa"/>
            <w:gridSpan w:val="19"/>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 Познавательное развитие: </w:t>
            </w:r>
            <w:r w:rsidRPr="003C237D">
              <w:rPr>
                <w:color w:val="000000"/>
              </w:rPr>
              <w:t xml:space="preserve">знают приметы наступающей зимы; применяют усвоенные знания и способы деятельности для решения новых задач; </w:t>
            </w:r>
          </w:p>
          <w:p w:rsidR="00766585" w:rsidRPr="003C237D" w:rsidRDefault="00766585" w:rsidP="00766585">
            <w:pPr>
              <w:shd w:val="clear" w:color="auto" w:fill="FFFFFF"/>
              <w:autoSpaceDE w:val="0"/>
              <w:rPr>
                <w:color w:val="000000"/>
              </w:rPr>
            </w:pPr>
            <w:r w:rsidRPr="003C237D">
              <w:rPr>
                <w:color w:val="000000"/>
              </w:rPr>
              <w:t>интересуются новым, неизвестным в окружающем мире; устанавливают элементарные причинно-следственные связи между природными явлениями; за-</w:t>
            </w:r>
          </w:p>
          <w:p w:rsidR="00766585" w:rsidRPr="003C237D" w:rsidRDefault="00766585" w:rsidP="00766585">
            <w:pPr>
              <w:shd w:val="clear" w:color="auto" w:fill="FFFFFF"/>
              <w:autoSpaceDE w:val="0"/>
              <w:rPr>
                <w:i/>
                <w:iCs/>
                <w:color w:val="000000"/>
              </w:rPr>
            </w:pPr>
            <w:r w:rsidRPr="003C237D">
              <w:rPr>
                <w:color w:val="000000"/>
              </w:rPr>
              <w:t xml:space="preserve">дают вопросы взрослому, любят экспериментировать </w:t>
            </w:r>
            <w:r w:rsidRPr="003C237D">
              <w:rPr>
                <w:i/>
                <w:iCs/>
                <w:color w:val="000000"/>
              </w:rPr>
              <w:t xml:space="preserve">Социально – коммуникативное развитие): </w:t>
            </w:r>
            <w:r w:rsidRPr="003C237D">
              <w:rPr>
                <w:color w:val="000000"/>
              </w:rPr>
              <w:t>эмоционально реагируют на мир природы; адекватно используют вербальные и невербальные средства общения, владеют диалогической речью.</w:t>
            </w:r>
          </w:p>
          <w:p w:rsidR="00766585" w:rsidRPr="003C237D" w:rsidRDefault="00766585" w:rsidP="00766585">
            <w:pPr>
              <w:shd w:val="clear" w:color="auto" w:fill="FFFFFF"/>
              <w:autoSpaceDE w:val="0"/>
              <w:rPr>
                <w:color w:val="000000"/>
              </w:rPr>
            </w:pPr>
          </w:p>
          <w:p w:rsidR="00766585" w:rsidRPr="003C237D" w:rsidRDefault="00766585" w:rsidP="00766585">
            <w:pPr>
              <w:shd w:val="clear" w:color="auto" w:fill="FFFFFF"/>
              <w:autoSpaceDE w:val="0"/>
              <w:rPr>
                <w:color w:val="000000"/>
              </w:rPr>
            </w:pPr>
            <w:r w:rsidRPr="003C237D">
              <w:rPr>
                <w:i/>
                <w:iCs/>
                <w:color w:val="000000"/>
              </w:rPr>
              <w:t xml:space="preserve">Труд: </w:t>
            </w:r>
            <w:r w:rsidRPr="003C237D">
              <w:rPr>
                <w:color w:val="000000"/>
              </w:rPr>
              <w:t>планируют свою трудовую деятельность</w:t>
            </w:r>
          </w:p>
        </w:tc>
      </w:tr>
      <w:tr w:rsidR="00766585" w:rsidRPr="003C237D" w:rsidTr="00766585">
        <w:trPr>
          <w:gridAfter w:val="1"/>
          <w:wAfter w:w="252" w:type="dxa"/>
          <w:cantSplit/>
          <w:trHeight w:val="6247"/>
        </w:trPr>
        <w:tc>
          <w:tcPr>
            <w:tcW w:w="709" w:type="dxa"/>
            <w:vMerge w:val="restart"/>
            <w:tcBorders>
              <w:top w:val="single" w:sz="6" w:space="0" w:color="000000"/>
              <w:left w:val="single" w:sz="6" w:space="0" w:color="000000"/>
            </w:tcBorders>
            <w:shd w:val="clear" w:color="auto" w:fill="FFFFFF"/>
            <w:textDirection w:val="btLr"/>
            <w:vAlign w:val="center"/>
          </w:tcPr>
          <w:p w:rsidR="00766585" w:rsidRPr="002A1322" w:rsidRDefault="00766585" w:rsidP="00766585">
            <w:pPr>
              <w:shd w:val="clear" w:color="auto" w:fill="FFFFFF"/>
              <w:autoSpaceDE w:val="0"/>
              <w:snapToGrid w:val="0"/>
              <w:ind w:left="113" w:right="113"/>
              <w:jc w:val="center"/>
              <w:rPr>
                <w:b/>
                <w:i/>
                <w:iCs/>
                <w:color w:val="000000"/>
              </w:rPr>
            </w:pPr>
            <w:r w:rsidRPr="002A1322">
              <w:rPr>
                <w:b/>
                <w:i/>
                <w:iCs/>
                <w:color w:val="000000"/>
              </w:rPr>
              <w:lastRenderedPageBreak/>
              <w:t>Декабрь</w:t>
            </w:r>
          </w:p>
        </w:tc>
        <w:tc>
          <w:tcPr>
            <w:tcW w:w="2730"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подорожником и оду-</w:t>
            </w:r>
          </w:p>
          <w:p w:rsidR="00766585" w:rsidRPr="003C237D" w:rsidRDefault="00766585" w:rsidP="00766585">
            <w:pPr>
              <w:shd w:val="clear" w:color="auto" w:fill="FFFFFF"/>
              <w:autoSpaceDE w:val="0"/>
              <w:rPr>
                <w:color w:val="000000"/>
              </w:rPr>
            </w:pPr>
            <w:r w:rsidRPr="003C237D">
              <w:rPr>
                <w:color w:val="000000"/>
              </w:rPr>
              <w:t>ванчиком под снегом;</w:t>
            </w:r>
          </w:p>
          <w:p w:rsidR="00766585" w:rsidRPr="003C237D" w:rsidRDefault="00766585" w:rsidP="00766585">
            <w:pPr>
              <w:shd w:val="clear" w:color="auto" w:fill="FFFFFF"/>
              <w:autoSpaceDE w:val="0"/>
              <w:rPr>
                <w:color w:val="000000"/>
              </w:rPr>
            </w:pPr>
            <w:r w:rsidRPr="003C237D">
              <w:rPr>
                <w:color w:val="000000"/>
              </w:rPr>
              <w:t>- воронами и галками;</w:t>
            </w:r>
          </w:p>
          <w:p w:rsidR="00766585" w:rsidRPr="003C237D" w:rsidRDefault="00766585" w:rsidP="00766585">
            <w:pPr>
              <w:shd w:val="clear" w:color="auto" w:fill="FFFFFF"/>
              <w:autoSpaceDE w:val="0"/>
              <w:rPr>
                <w:color w:val="000000"/>
              </w:rPr>
            </w:pPr>
            <w:r w:rsidRPr="003C237D">
              <w:rPr>
                <w:color w:val="000000"/>
              </w:rPr>
              <w:t>- птицами;</w:t>
            </w:r>
          </w:p>
          <w:p w:rsidR="00766585" w:rsidRPr="003C237D" w:rsidRDefault="00766585" w:rsidP="00766585">
            <w:pPr>
              <w:shd w:val="clear" w:color="auto" w:fill="FFFFFF"/>
              <w:autoSpaceDE w:val="0"/>
              <w:rPr>
                <w:color w:val="000000"/>
              </w:rPr>
            </w:pPr>
            <w:r w:rsidRPr="003C237D">
              <w:rPr>
                <w:color w:val="000000"/>
              </w:rPr>
              <w:t>- поведением птиц у кор-</w:t>
            </w:r>
          </w:p>
          <w:p w:rsidR="00766585" w:rsidRPr="003C237D" w:rsidRDefault="00766585" w:rsidP="00766585">
            <w:pPr>
              <w:shd w:val="clear" w:color="auto" w:fill="FFFFFF"/>
              <w:autoSpaceDE w:val="0"/>
              <w:rPr>
                <w:color w:val="000000"/>
              </w:rPr>
            </w:pPr>
            <w:r w:rsidRPr="003C237D">
              <w:rPr>
                <w:color w:val="000000"/>
              </w:rPr>
              <w:t>мушки;</w:t>
            </w:r>
          </w:p>
          <w:p w:rsidR="00766585" w:rsidRPr="003C237D" w:rsidRDefault="00766585" w:rsidP="00766585">
            <w:pPr>
              <w:shd w:val="clear" w:color="auto" w:fill="FFFFFF"/>
              <w:autoSpaceDE w:val="0"/>
              <w:rPr>
                <w:color w:val="000000"/>
              </w:rPr>
            </w:pPr>
            <w:r w:rsidRPr="003C237D">
              <w:rPr>
                <w:color w:val="000000"/>
              </w:rPr>
              <w:t>- голубем.</w:t>
            </w:r>
          </w:p>
          <w:p w:rsidR="00766585" w:rsidRPr="003C237D" w:rsidRDefault="00766585" w:rsidP="00766585">
            <w:pPr>
              <w:shd w:val="clear" w:color="auto" w:fill="FFFFFF"/>
              <w:autoSpaceDE w:val="0"/>
              <w:rPr>
                <w:color w:val="000000"/>
              </w:rPr>
            </w:pPr>
            <w:r w:rsidRPr="003C237D">
              <w:rPr>
                <w:color w:val="000000"/>
              </w:rPr>
              <w:t>Рассматривание ко-</w:t>
            </w:r>
          </w:p>
          <w:p w:rsidR="00766585" w:rsidRPr="003C237D" w:rsidRDefault="00766585" w:rsidP="00766585">
            <w:pPr>
              <w:shd w:val="clear" w:color="auto" w:fill="FFFFFF"/>
              <w:autoSpaceDE w:val="0"/>
              <w:rPr>
                <w:color w:val="000000"/>
              </w:rPr>
            </w:pPr>
            <w:r w:rsidRPr="003C237D">
              <w:rPr>
                <w:color w:val="000000"/>
              </w:rPr>
              <w:t>ры деревьев</w:t>
            </w:r>
          </w:p>
        </w:tc>
        <w:tc>
          <w:tcPr>
            <w:tcW w:w="2688"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небом;</w:t>
            </w:r>
          </w:p>
          <w:p w:rsidR="00766585" w:rsidRPr="003C237D" w:rsidRDefault="00766585" w:rsidP="00766585">
            <w:pPr>
              <w:shd w:val="clear" w:color="auto" w:fill="FFFFFF"/>
              <w:autoSpaceDE w:val="0"/>
              <w:rPr>
                <w:color w:val="000000"/>
              </w:rPr>
            </w:pPr>
            <w:r w:rsidRPr="003C237D">
              <w:rPr>
                <w:color w:val="000000"/>
              </w:rPr>
              <w:t>- луной;</w:t>
            </w:r>
          </w:p>
          <w:p w:rsidR="00766585" w:rsidRPr="003C237D" w:rsidRDefault="00766585" w:rsidP="00766585">
            <w:pPr>
              <w:shd w:val="clear" w:color="auto" w:fill="FFFFFF"/>
              <w:autoSpaceDE w:val="0"/>
              <w:rPr>
                <w:color w:val="000000"/>
              </w:rPr>
            </w:pPr>
            <w:r w:rsidRPr="003C237D">
              <w:rPr>
                <w:color w:val="000000"/>
              </w:rPr>
              <w:t>- долготой дня;</w:t>
            </w:r>
          </w:p>
          <w:p w:rsidR="00766585" w:rsidRPr="003C237D" w:rsidRDefault="00766585" w:rsidP="00766585">
            <w:pPr>
              <w:shd w:val="clear" w:color="auto" w:fill="FFFFFF"/>
              <w:autoSpaceDE w:val="0"/>
              <w:rPr>
                <w:color w:val="000000"/>
              </w:rPr>
            </w:pPr>
            <w:r w:rsidRPr="003C237D">
              <w:rPr>
                <w:color w:val="000000"/>
              </w:rPr>
              <w:t>- звездами;</w:t>
            </w:r>
          </w:p>
          <w:p w:rsidR="00766585" w:rsidRPr="003C237D" w:rsidRDefault="00766585" w:rsidP="00766585">
            <w:pPr>
              <w:shd w:val="clear" w:color="auto" w:fill="FFFFFF"/>
              <w:autoSpaceDE w:val="0"/>
              <w:rPr>
                <w:color w:val="000000"/>
              </w:rPr>
            </w:pPr>
            <w:r w:rsidRPr="003C237D">
              <w:rPr>
                <w:color w:val="000000"/>
              </w:rPr>
              <w:t>- погодой;</w:t>
            </w:r>
          </w:p>
          <w:p w:rsidR="00766585" w:rsidRPr="003C237D" w:rsidRDefault="00766585" w:rsidP="00766585">
            <w:pPr>
              <w:shd w:val="clear" w:color="auto" w:fill="FFFFFF"/>
              <w:autoSpaceDE w:val="0"/>
              <w:rPr>
                <w:color w:val="000000"/>
              </w:rPr>
            </w:pPr>
            <w:r w:rsidRPr="003C237D">
              <w:rPr>
                <w:color w:val="000000"/>
              </w:rPr>
              <w:t>- первым снегом;</w:t>
            </w:r>
          </w:p>
          <w:p w:rsidR="00766585" w:rsidRPr="003C237D" w:rsidRDefault="00766585" w:rsidP="00766585">
            <w:pPr>
              <w:shd w:val="clear" w:color="auto" w:fill="FFFFFF"/>
              <w:autoSpaceDE w:val="0"/>
              <w:rPr>
                <w:color w:val="000000"/>
              </w:rPr>
            </w:pPr>
            <w:r w:rsidRPr="003C237D">
              <w:rPr>
                <w:color w:val="000000"/>
              </w:rPr>
              <w:t>- снегопадом;</w:t>
            </w:r>
          </w:p>
          <w:p w:rsidR="00766585" w:rsidRPr="003C237D" w:rsidRDefault="00766585" w:rsidP="00766585">
            <w:pPr>
              <w:shd w:val="clear" w:color="auto" w:fill="FFFFFF"/>
              <w:autoSpaceDE w:val="0"/>
              <w:rPr>
                <w:color w:val="000000"/>
              </w:rPr>
            </w:pPr>
            <w:r w:rsidRPr="003C237D">
              <w:rPr>
                <w:color w:val="000000"/>
              </w:rPr>
              <w:t>- продолжительностью дня;</w:t>
            </w:r>
          </w:p>
          <w:p w:rsidR="00766585" w:rsidRPr="003C237D" w:rsidRDefault="00766585" w:rsidP="00766585">
            <w:pPr>
              <w:shd w:val="clear" w:color="auto" w:fill="FFFFFF"/>
              <w:autoSpaceDE w:val="0"/>
              <w:rPr>
                <w:color w:val="000000"/>
              </w:rPr>
            </w:pPr>
            <w:r w:rsidRPr="003C237D">
              <w:rPr>
                <w:color w:val="000000"/>
              </w:rPr>
              <w:t>- облаками;</w:t>
            </w:r>
          </w:p>
          <w:p w:rsidR="00766585" w:rsidRPr="003C237D" w:rsidRDefault="00766585" w:rsidP="00766585">
            <w:pPr>
              <w:shd w:val="clear" w:color="auto" w:fill="FFFFFF"/>
              <w:autoSpaceDE w:val="0"/>
              <w:rPr>
                <w:color w:val="000000"/>
              </w:rPr>
            </w:pPr>
            <w:r w:rsidRPr="003C237D">
              <w:rPr>
                <w:color w:val="000000"/>
              </w:rPr>
              <w:t>- ночным небом;</w:t>
            </w:r>
          </w:p>
          <w:p w:rsidR="00766585" w:rsidRPr="003C237D" w:rsidRDefault="00766585" w:rsidP="00766585">
            <w:pPr>
              <w:shd w:val="clear" w:color="auto" w:fill="FFFFFF"/>
              <w:autoSpaceDE w:val="0"/>
              <w:rPr>
                <w:color w:val="000000"/>
              </w:rPr>
            </w:pPr>
            <w:r w:rsidRPr="003C237D">
              <w:rPr>
                <w:color w:val="000000"/>
              </w:rPr>
              <w:t>- снегом; - изморозью. Рассматривание: - снежинок; - следов птиц на снегу</w:t>
            </w:r>
          </w:p>
        </w:tc>
        <w:tc>
          <w:tcPr>
            <w:tcW w:w="2467"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«Назови три предмета»,</w:t>
            </w:r>
          </w:p>
          <w:p w:rsidR="00766585" w:rsidRPr="003C237D" w:rsidRDefault="00766585" w:rsidP="00766585">
            <w:pPr>
              <w:shd w:val="clear" w:color="auto" w:fill="FFFFFF"/>
              <w:autoSpaceDE w:val="0"/>
              <w:rPr>
                <w:color w:val="000000"/>
              </w:rPr>
            </w:pPr>
            <w:r w:rsidRPr="003C237D">
              <w:rPr>
                <w:color w:val="000000"/>
              </w:rPr>
              <w:t>«Природа и человек»,</w:t>
            </w:r>
          </w:p>
          <w:p w:rsidR="00766585" w:rsidRPr="003C237D" w:rsidRDefault="00766585" w:rsidP="00766585">
            <w:pPr>
              <w:shd w:val="clear" w:color="auto" w:fill="FFFFFF"/>
              <w:autoSpaceDE w:val="0"/>
              <w:rPr>
                <w:color w:val="000000"/>
              </w:rPr>
            </w:pPr>
            <w:r w:rsidRPr="003C237D">
              <w:rPr>
                <w:color w:val="000000"/>
              </w:rPr>
              <w:t>«Наоборот», «Добавь</w:t>
            </w:r>
          </w:p>
          <w:p w:rsidR="00766585" w:rsidRPr="003C237D" w:rsidRDefault="00766585" w:rsidP="00766585">
            <w:pPr>
              <w:shd w:val="clear" w:color="auto" w:fill="FFFFFF"/>
              <w:autoSpaceDE w:val="0"/>
              <w:rPr>
                <w:color w:val="000000"/>
              </w:rPr>
            </w:pPr>
            <w:r w:rsidRPr="003C237D">
              <w:rPr>
                <w:color w:val="000000"/>
              </w:rPr>
              <w:t>слог», «Не ошибись»,</w:t>
            </w:r>
          </w:p>
          <w:p w:rsidR="00766585" w:rsidRPr="003C237D" w:rsidRDefault="00766585" w:rsidP="00766585">
            <w:pPr>
              <w:shd w:val="clear" w:color="auto" w:fill="FFFFFF"/>
              <w:autoSpaceDE w:val="0"/>
              <w:rPr>
                <w:color w:val="000000"/>
              </w:rPr>
            </w:pPr>
            <w:r w:rsidRPr="003C237D">
              <w:rPr>
                <w:color w:val="000000"/>
              </w:rPr>
              <w:t>«Закончи предложение»,</w:t>
            </w:r>
          </w:p>
          <w:p w:rsidR="00766585" w:rsidRPr="003C237D" w:rsidRDefault="00766585" w:rsidP="00766585">
            <w:pPr>
              <w:shd w:val="clear" w:color="auto" w:fill="FFFFFF"/>
              <w:autoSpaceDE w:val="0"/>
              <w:rPr>
                <w:color w:val="000000"/>
              </w:rPr>
            </w:pPr>
            <w:r w:rsidRPr="003C237D">
              <w:rPr>
                <w:color w:val="000000"/>
              </w:rPr>
              <w:t>«Кто больше знает?»,</w:t>
            </w:r>
          </w:p>
          <w:p w:rsidR="00766585" w:rsidRPr="003C237D" w:rsidRDefault="00766585" w:rsidP="00766585">
            <w:pPr>
              <w:shd w:val="clear" w:color="auto" w:fill="FFFFFF"/>
              <w:autoSpaceDE w:val="0"/>
              <w:rPr>
                <w:color w:val="000000"/>
              </w:rPr>
            </w:pPr>
            <w:r w:rsidRPr="003C237D">
              <w:rPr>
                <w:color w:val="000000"/>
              </w:rPr>
              <w:t>«Найди предмет той же</w:t>
            </w:r>
          </w:p>
          <w:p w:rsidR="00766585" w:rsidRPr="003C237D" w:rsidRDefault="00766585" w:rsidP="00766585">
            <w:pPr>
              <w:shd w:val="clear" w:color="auto" w:fill="FFFFFF"/>
              <w:autoSpaceDE w:val="0"/>
              <w:rPr>
                <w:color w:val="000000"/>
              </w:rPr>
            </w:pPr>
            <w:r w:rsidRPr="003C237D">
              <w:rPr>
                <w:color w:val="000000"/>
              </w:rPr>
              <w:t>формы», «Летает - не ле-</w:t>
            </w:r>
          </w:p>
          <w:p w:rsidR="00766585" w:rsidRPr="003C237D" w:rsidRDefault="00766585" w:rsidP="00766585">
            <w:pPr>
              <w:shd w:val="clear" w:color="auto" w:fill="FFFFFF"/>
              <w:autoSpaceDE w:val="0"/>
              <w:rPr>
                <w:color w:val="000000"/>
              </w:rPr>
            </w:pPr>
            <w:r w:rsidRPr="003C237D">
              <w:rPr>
                <w:color w:val="000000"/>
              </w:rPr>
              <w:t>тает», «Скажи по-друго-</w:t>
            </w:r>
          </w:p>
          <w:p w:rsidR="00766585" w:rsidRPr="003C237D" w:rsidRDefault="00766585" w:rsidP="00766585">
            <w:pPr>
              <w:shd w:val="clear" w:color="auto" w:fill="FFFFFF"/>
              <w:autoSpaceDE w:val="0"/>
              <w:rPr>
                <w:color w:val="000000"/>
              </w:rPr>
            </w:pPr>
            <w:r w:rsidRPr="003C237D">
              <w:rPr>
                <w:color w:val="000000"/>
              </w:rPr>
              <w:t>му», «Придумай сам»,</w:t>
            </w:r>
          </w:p>
          <w:p w:rsidR="00766585" w:rsidRPr="003C237D" w:rsidRDefault="00766585" w:rsidP="00766585">
            <w:pPr>
              <w:shd w:val="clear" w:color="auto" w:fill="FFFFFF"/>
              <w:autoSpaceDE w:val="0"/>
              <w:rPr>
                <w:color w:val="000000"/>
              </w:rPr>
            </w:pPr>
            <w:r w:rsidRPr="003C237D">
              <w:rPr>
                <w:color w:val="000000"/>
              </w:rPr>
              <w:t>«Найди, что опишу»,</w:t>
            </w:r>
          </w:p>
          <w:p w:rsidR="00766585" w:rsidRPr="003C237D" w:rsidRDefault="00766585" w:rsidP="002A1322">
            <w:pPr>
              <w:shd w:val="clear" w:color="auto" w:fill="FFFFFF"/>
              <w:autoSpaceDE w:val="0"/>
              <w:rPr>
                <w:color w:val="000000"/>
              </w:rPr>
            </w:pPr>
            <w:r w:rsidRPr="003C237D">
              <w:rPr>
                <w:color w:val="000000"/>
              </w:rPr>
              <w:t>«Отгадай, что за расте</w:t>
            </w:r>
            <w:r w:rsidRPr="003C237D">
              <w:rPr>
                <w:color w:val="000000"/>
              </w:rPr>
              <w:softHyphen/>
              <w:t>ние», «Отгадай-ка!», «Лесник», «Что это за птица?», «Третий лиш</w:t>
            </w:r>
            <w:r w:rsidRPr="003C237D">
              <w:rPr>
                <w:color w:val="000000"/>
              </w:rPr>
              <w:softHyphen/>
              <w:t xml:space="preserve">ний» (птицы), «Птицы, звери, рыбы», «Игра в загадки», «Ищи», «Сколько предметов?», «Мое облако», </w:t>
            </w:r>
          </w:p>
        </w:tc>
        <w:tc>
          <w:tcPr>
            <w:tcW w:w="2890"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Подвижные игры: </w:t>
            </w:r>
            <w:r w:rsidRPr="003C237D">
              <w:rPr>
                <w:color w:val="000000"/>
              </w:rPr>
              <w:t>«Стоп!»,</w:t>
            </w:r>
          </w:p>
          <w:p w:rsidR="00766585" w:rsidRPr="003C237D" w:rsidRDefault="00766585" w:rsidP="00766585">
            <w:pPr>
              <w:shd w:val="clear" w:color="auto" w:fill="FFFFFF"/>
              <w:autoSpaceDE w:val="0"/>
              <w:rPr>
                <w:color w:val="000000"/>
              </w:rPr>
            </w:pPr>
            <w:r w:rsidRPr="003C237D">
              <w:rPr>
                <w:color w:val="000000"/>
              </w:rPr>
              <w:t>«Лиса в курятнике», «Мороз -</w:t>
            </w:r>
          </w:p>
          <w:p w:rsidR="00766585" w:rsidRPr="003C237D" w:rsidRDefault="00766585" w:rsidP="00766585">
            <w:pPr>
              <w:shd w:val="clear" w:color="auto" w:fill="FFFFFF"/>
              <w:autoSpaceDE w:val="0"/>
              <w:rPr>
                <w:color w:val="000000"/>
              </w:rPr>
            </w:pPr>
            <w:r w:rsidRPr="003C237D">
              <w:rPr>
                <w:color w:val="000000"/>
              </w:rPr>
              <w:t>красный нос».</w:t>
            </w:r>
          </w:p>
          <w:p w:rsidR="00766585" w:rsidRPr="003C237D" w:rsidRDefault="00766585" w:rsidP="00766585">
            <w:pPr>
              <w:shd w:val="clear" w:color="auto" w:fill="FFFFFF"/>
              <w:autoSpaceDE w:val="0"/>
              <w:rPr>
                <w:i/>
                <w:iCs/>
                <w:color w:val="000000"/>
              </w:rPr>
            </w:pPr>
            <w:r w:rsidRPr="003C237D">
              <w:rPr>
                <w:i/>
                <w:iCs/>
                <w:color w:val="000000"/>
              </w:rPr>
              <w:t>Русская народная игра</w:t>
            </w:r>
          </w:p>
          <w:p w:rsidR="00766585" w:rsidRPr="003C237D" w:rsidRDefault="00766585" w:rsidP="00766585">
            <w:pPr>
              <w:shd w:val="clear" w:color="auto" w:fill="FFFFFF"/>
              <w:autoSpaceDE w:val="0"/>
              <w:rPr>
                <w:color w:val="000000"/>
              </w:rPr>
            </w:pPr>
            <w:r w:rsidRPr="003C237D">
              <w:rPr>
                <w:color w:val="000000"/>
              </w:rPr>
              <w:t>«Ключи».</w:t>
            </w:r>
          </w:p>
          <w:p w:rsidR="00766585" w:rsidRPr="003C237D" w:rsidRDefault="00766585" w:rsidP="00766585">
            <w:pPr>
              <w:shd w:val="clear" w:color="auto" w:fill="FFFFFF"/>
              <w:autoSpaceDE w:val="0"/>
              <w:rPr>
                <w:color w:val="000000"/>
              </w:rPr>
            </w:pPr>
            <w:r w:rsidRPr="003C237D">
              <w:rPr>
                <w:i/>
                <w:iCs/>
                <w:color w:val="000000"/>
              </w:rPr>
              <w:t xml:space="preserve">Игра-забава </w:t>
            </w:r>
            <w:r w:rsidRPr="003C237D">
              <w:rPr>
                <w:color w:val="000000"/>
              </w:rPr>
              <w:t>«Узнай по звуку».</w:t>
            </w:r>
          </w:p>
          <w:p w:rsidR="00766585" w:rsidRPr="003C237D" w:rsidRDefault="00766585" w:rsidP="00766585">
            <w:pPr>
              <w:shd w:val="clear" w:color="auto" w:fill="FFFFFF"/>
              <w:autoSpaceDE w:val="0"/>
              <w:rPr>
                <w:color w:val="000000"/>
              </w:rPr>
            </w:pPr>
            <w:r w:rsidRPr="003C237D">
              <w:rPr>
                <w:i/>
                <w:iCs/>
                <w:color w:val="000000"/>
              </w:rPr>
              <w:t xml:space="preserve">Подвижные игры: </w:t>
            </w:r>
            <w:r w:rsidRPr="003C237D">
              <w:rPr>
                <w:color w:val="000000"/>
              </w:rPr>
              <w:t>«Казаки-</w:t>
            </w:r>
          </w:p>
          <w:p w:rsidR="00766585" w:rsidRPr="003C237D" w:rsidRDefault="00766585" w:rsidP="00766585">
            <w:pPr>
              <w:shd w:val="clear" w:color="auto" w:fill="FFFFFF"/>
              <w:autoSpaceDE w:val="0"/>
              <w:rPr>
                <w:color w:val="000000"/>
              </w:rPr>
            </w:pPr>
            <w:r w:rsidRPr="003C237D">
              <w:rPr>
                <w:color w:val="000000"/>
              </w:rPr>
              <w:t>разбойники», «Не оставайся</w:t>
            </w:r>
          </w:p>
          <w:p w:rsidR="00766585" w:rsidRPr="003C237D" w:rsidRDefault="00766585" w:rsidP="00766585">
            <w:pPr>
              <w:shd w:val="clear" w:color="auto" w:fill="FFFFFF"/>
              <w:autoSpaceDE w:val="0"/>
              <w:rPr>
                <w:color w:val="000000"/>
              </w:rPr>
            </w:pPr>
            <w:r w:rsidRPr="003C237D">
              <w:rPr>
                <w:color w:val="000000"/>
              </w:rPr>
              <w:t>на полу», «Хитрая лиса».</w:t>
            </w:r>
          </w:p>
          <w:p w:rsidR="00766585" w:rsidRPr="003C237D" w:rsidRDefault="00766585" w:rsidP="00766585">
            <w:pPr>
              <w:shd w:val="clear" w:color="auto" w:fill="FFFFFF"/>
              <w:autoSpaceDE w:val="0"/>
              <w:rPr>
                <w:color w:val="000000"/>
              </w:rPr>
            </w:pPr>
            <w:r w:rsidRPr="003C237D">
              <w:rPr>
                <w:i/>
                <w:iCs/>
                <w:color w:val="000000"/>
              </w:rPr>
              <w:t xml:space="preserve">Зимние забавы: </w:t>
            </w:r>
            <w:r w:rsidRPr="003C237D">
              <w:rPr>
                <w:color w:val="000000"/>
              </w:rPr>
              <w:t>«Снайперы»,</w:t>
            </w:r>
          </w:p>
          <w:p w:rsidR="00766585" w:rsidRPr="003C237D" w:rsidRDefault="00766585" w:rsidP="00766585">
            <w:pPr>
              <w:shd w:val="clear" w:color="auto" w:fill="FFFFFF"/>
              <w:autoSpaceDE w:val="0"/>
              <w:rPr>
                <w:color w:val="000000"/>
              </w:rPr>
            </w:pPr>
            <w:r w:rsidRPr="003C237D">
              <w:rPr>
                <w:color w:val="000000"/>
              </w:rPr>
              <w:t>«Кто дальше?», «Снежная</w:t>
            </w:r>
          </w:p>
          <w:p w:rsidR="00766585" w:rsidRPr="003C237D" w:rsidRDefault="00766585" w:rsidP="002A1322">
            <w:pPr>
              <w:shd w:val="clear" w:color="auto" w:fill="FFFFFF"/>
              <w:autoSpaceDE w:val="0"/>
              <w:rPr>
                <w:i/>
                <w:iCs/>
                <w:color w:val="000000"/>
              </w:rPr>
            </w:pPr>
            <w:r w:rsidRPr="003C237D">
              <w:rPr>
                <w:i/>
                <w:iCs/>
                <w:color w:val="000000"/>
              </w:rPr>
              <w:t>карусель», «Пробеги и не за</w:t>
            </w:r>
            <w:r w:rsidRPr="003C237D">
              <w:rPr>
                <w:i/>
                <w:iCs/>
                <w:color w:val="000000"/>
              </w:rPr>
              <w:softHyphen/>
              <w:t>день». Подвижные игры: «Мяч во</w:t>
            </w:r>
            <w:r w:rsidRPr="003C237D">
              <w:rPr>
                <w:i/>
                <w:iCs/>
                <w:color w:val="000000"/>
              </w:rPr>
              <w:softHyphen/>
              <w:t>дящему», «Рыбак и рыбки», «Не попадись», «Волк во рву», «Ловишки», «Два Мороза», «Голубь», «Волк», «Угадай, что поймал», «Лягушки и ца</w:t>
            </w:r>
            <w:r w:rsidRPr="003C237D">
              <w:rPr>
                <w:i/>
                <w:iCs/>
                <w:color w:val="000000"/>
              </w:rPr>
              <w:softHyphen/>
              <w:t>пля», «Ловушка», «Найди се</w:t>
            </w:r>
            <w:r w:rsidRPr="003C237D">
              <w:rPr>
                <w:i/>
                <w:iCs/>
                <w:color w:val="000000"/>
              </w:rPr>
              <w:softHyphen/>
              <w:t>бе пару»</w:t>
            </w:r>
          </w:p>
        </w:tc>
        <w:tc>
          <w:tcPr>
            <w:tcW w:w="1411"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 Установле-</w:t>
            </w:r>
          </w:p>
          <w:p w:rsidR="00766585" w:rsidRPr="003C237D" w:rsidRDefault="00766585" w:rsidP="00766585">
            <w:pPr>
              <w:shd w:val="clear" w:color="auto" w:fill="FFFFFF"/>
              <w:autoSpaceDE w:val="0"/>
              <w:rPr>
                <w:color w:val="000000"/>
              </w:rPr>
            </w:pPr>
            <w:r w:rsidRPr="003C237D">
              <w:rPr>
                <w:color w:val="000000"/>
              </w:rPr>
              <w:t>ние взаимо-</w:t>
            </w:r>
          </w:p>
          <w:p w:rsidR="00766585" w:rsidRPr="003C237D" w:rsidRDefault="00766585" w:rsidP="00766585">
            <w:pPr>
              <w:shd w:val="clear" w:color="auto" w:fill="FFFFFF"/>
              <w:autoSpaceDE w:val="0"/>
              <w:rPr>
                <w:color w:val="000000"/>
              </w:rPr>
            </w:pPr>
            <w:r w:rsidRPr="003C237D">
              <w:rPr>
                <w:color w:val="000000"/>
              </w:rPr>
              <w:t>связи между</w:t>
            </w:r>
          </w:p>
          <w:p w:rsidR="00766585" w:rsidRPr="003C237D" w:rsidRDefault="00766585" w:rsidP="00766585">
            <w:pPr>
              <w:shd w:val="clear" w:color="auto" w:fill="FFFFFF"/>
              <w:autoSpaceDE w:val="0"/>
              <w:rPr>
                <w:color w:val="000000"/>
              </w:rPr>
            </w:pPr>
            <w:r w:rsidRPr="003C237D">
              <w:rPr>
                <w:color w:val="000000"/>
              </w:rPr>
              <w:t>температурой</w:t>
            </w:r>
          </w:p>
          <w:p w:rsidR="00766585" w:rsidRPr="003C237D" w:rsidRDefault="00766585" w:rsidP="00766585">
            <w:pPr>
              <w:shd w:val="clear" w:color="auto" w:fill="FFFFFF"/>
              <w:autoSpaceDE w:val="0"/>
              <w:rPr>
                <w:color w:val="000000"/>
              </w:rPr>
            </w:pPr>
            <w:r w:rsidRPr="003C237D">
              <w:rPr>
                <w:color w:val="000000"/>
              </w:rPr>
              <w:t>воздуха и за-</w:t>
            </w:r>
          </w:p>
          <w:p w:rsidR="00766585" w:rsidRPr="003C237D" w:rsidRDefault="00766585" w:rsidP="00766585">
            <w:pPr>
              <w:shd w:val="clear" w:color="auto" w:fill="FFFFFF"/>
              <w:autoSpaceDE w:val="0"/>
              <w:rPr>
                <w:color w:val="000000"/>
              </w:rPr>
            </w:pPr>
            <w:r w:rsidRPr="003C237D">
              <w:rPr>
                <w:color w:val="000000"/>
              </w:rPr>
              <w:t>мерзанием</w:t>
            </w:r>
          </w:p>
          <w:p w:rsidR="00766585" w:rsidRPr="003C237D" w:rsidRDefault="00766585" w:rsidP="00766585">
            <w:pPr>
              <w:shd w:val="clear" w:color="auto" w:fill="FFFFFF"/>
              <w:autoSpaceDE w:val="0"/>
              <w:rPr>
                <w:color w:val="000000"/>
              </w:rPr>
            </w:pPr>
            <w:r w:rsidRPr="003C237D">
              <w:rPr>
                <w:color w:val="000000"/>
              </w:rPr>
              <w:t>воды.</w:t>
            </w:r>
          </w:p>
          <w:p w:rsidR="00766585" w:rsidRPr="003C237D" w:rsidRDefault="00766585" w:rsidP="00766585">
            <w:pPr>
              <w:shd w:val="clear" w:color="auto" w:fill="FFFFFF"/>
              <w:autoSpaceDE w:val="0"/>
              <w:rPr>
                <w:color w:val="000000"/>
              </w:rPr>
            </w:pPr>
            <w:r w:rsidRPr="003C237D">
              <w:rPr>
                <w:color w:val="000000"/>
              </w:rPr>
              <w:t>• Зависимость</w:t>
            </w:r>
          </w:p>
          <w:p w:rsidR="00766585" w:rsidRPr="003C237D" w:rsidRDefault="00766585" w:rsidP="00766585">
            <w:pPr>
              <w:shd w:val="clear" w:color="auto" w:fill="FFFFFF"/>
              <w:autoSpaceDE w:val="0"/>
              <w:rPr>
                <w:color w:val="000000"/>
              </w:rPr>
            </w:pPr>
            <w:r w:rsidRPr="003C237D">
              <w:rPr>
                <w:color w:val="000000"/>
              </w:rPr>
              <w:t>состояния во-</w:t>
            </w:r>
          </w:p>
          <w:p w:rsidR="00766585" w:rsidRPr="003C237D" w:rsidRDefault="00766585" w:rsidP="00766585">
            <w:pPr>
              <w:shd w:val="clear" w:color="auto" w:fill="FFFFFF"/>
              <w:autoSpaceDE w:val="0"/>
              <w:rPr>
                <w:color w:val="000000"/>
              </w:rPr>
            </w:pPr>
            <w:r w:rsidRPr="003C237D">
              <w:rPr>
                <w:color w:val="000000"/>
              </w:rPr>
              <w:t>ды от темпе-</w:t>
            </w:r>
          </w:p>
          <w:p w:rsidR="00766585" w:rsidRPr="003C237D" w:rsidRDefault="00766585" w:rsidP="00766585">
            <w:pPr>
              <w:shd w:val="clear" w:color="auto" w:fill="FFFFFF"/>
              <w:autoSpaceDE w:val="0"/>
              <w:rPr>
                <w:color w:val="000000"/>
              </w:rPr>
            </w:pPr>
            <w:r w:rsidRPr="003C237D">
              <w:rPr>
                <w:color w:val="000000"/>
              </w:rPr>
              <w:t>ратуры.</w:t>
            </w:r>
          </w:p>
          <w:p w:rsidR="00766585" w:rsidRPr="003C237D" w:rsidRDefault="00766585" w:rsidP="00766585">
            <w:pPr>
              <w:shd w:val="clear" w:color="auto" w:fill="FFFFFF"/>
              <w:autoSpaceDE w:val="0"/>
              <w:rPr>
                <w:color w:val="000000"/>
              </w:rPr>
            </w:pPr>
            <w:r w:rsidRPr="003C237D">
              <w:rPr>
                <w:color w:val="000000"/>
              </w:rPr>
              <w:t>• Защитные свойства снега. • Таяние и за</w:t>
            </w:r>
            <w:r w:rsidRPr="003C237D">
              <w:rPr>
                <w:color w:val="000000"/>
              </w:rPr>
              <w:softHyphen/>
              <w:t>мерзание воды</w:t>
            </w:r>
          </w:p>
        </w:tc>
        <w:tc>
          <w:tcPr>
            <w:tcW w:w="1905" w:type="dxa"/>
            <w:gridSpan w:val="2"/>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Расчистка до-</w:t>
            </w:r>
          </w:p>
          <w:p w:rsidR="00766585" w:rsidRPr="003C237D" w:rsidRDefault="00766585" w:rsidP="00766585">
            <w:pPr>
              <w:shd w:val="clear" w:color="auto" w:fill="FFFFFF"/>
              <w:autoSpaceDE w:val="0"/>
              <w:rPr>
                <w:color w:val="000000"/>
              </w:rPr>
            </w:pPr>
            <w:r w:rsidRPr="003C237D">
              <w:rPr>
                <w:color w:val="000000"/>
              </w:rPr>
              <w:t>рожек от сне-</w:t>
            </w:r>
          </w:p>
          <w:p w:rsidR="00766585" w:rsidRPr="003C237D" w:rsidRDefault="00766585" w:rsidP="00766585">
            <w:pPr>
              <w:shd w:val="clear" w:color="auto" w:fill="FFFFFF"/>
              <w:autoSpaceDE w:val="0"/>
              <w:rPr>
                <w:color w:val="000000"/>
              </w:rPr>
            </w:pPr>
            <w:r w:rsidRPr="003C237D">
              <w:rPr>
                <w:color w:val="000000"/>
              </w:rPr>
              <w:t>га. Сбор снега</w:t>
            </w:r>
          </w:p>
          <w:p w:rsidR="00766585" w:rsidRPr="003C237D" w:rsidRDefault="00766585" w:rsidP="00766585">
            <w:pPr>
              <w:shd w:val="clear" w:color="auto" w:fill="FFFFFF"/>
              <w:autoSpaceDE w:val="0"/>
              <w:rPr>
                <w:color w:val="000000"/>
              </w:rPr>
            </w:pPr>
            <w:r w:rsidRPr="003C237D">
              <w:rPr>
                <w:color w:val="000000"/>
              </w:rPr>
              <w:t>в лунки деревь-</w:t>
            </w:r>
          </w:p>
          <w:p w:rsidR="00766585" w:rsidRPr="003C237D" w:rsidRDefault="00766585" w:rsidP="00766585">
            <w:pPr>
              <w:shd w:val="clear" w:color="auto" w:fill="FFFFFF"/>
              <w:autoSpaceDE w:val="0"/>
              <w:rPr>
                <w:color w:val="000000"/>
              </w:rPr>
            </w:pPr>
            <w:r w:rsidRPr="003C237D">
              <w:rPr>
                <w:color w:val="000000"/>
              </w:rPr>
              <w:t>ев и кустар-</w:t>
            </w:r>
          </w:p>
          <w:p w:rsidR="00766585" w:rsidRPr="003C237D" w:rsidRDefault="00766585" w:rsidP="00766585">
            <w:pPr>
              <w:shd w:val="clear" w:color="auto" w:fill="FFFFFF"/>
              <w:autoSpaceDE w:val="0"/>
              <w:rPr>
                <w:color w:val="000000"/>
              </w:rPr>
            </w:pPr>
            <w:r w:rsidRPr="003C237D">
              <w:rPr>
                <w:color w:val="000000"/>
              </w:rPr>
              <w:t>ников.</w:t>
            </w:r>
          </w:p>
          <w:p w:rsidR="00766585" w:rsidRPr="003C237D" w:rsidRDefault="00766585" w:rsidP="00766585">
            <w:pPr>
              <w:shd w:val="clear" w:color="auto" w:fill="FFFFFF"/>
              <w:autoSpaceDE w:val="0"/>
              <w:rPr>
                <w:color w:val="000000"/>
              </w:rPr>
            </w:pPr>
            <w:r w:rsidRPr="003C237D">
              <w:rPr>
                <w:color w:val="000000"/>
              </w:rPr>
              <w:t>Сбор снега</w:t>
            </w:r>
          </w:p>
          <w:p w:rsidR="00766585" w:rsidRPr="003C237D" w:rsidRDefault="00766585" w:rsidP="00766585">
            <w:pPr>
              <w:shd w:val="clear" w:color="auto" w:fill="FFFFFF"/>
              <w:autoSpaceDE w:val="0"/>
              <w:rPr>
                <w:color w:val="000000"/>
              </w:rPr>
            </w:pPr>
            <w:r w:rsidRPr="003C237D">
              <w:rPr>
                <w:color w:val="000000"/>
              </w:rPr>
              <w:t>в цветники</w:t>
            </w:r>
          </w:p>
        </w:tc>
      </w:tr>
      <w:tr w:rsidR="00766585" w:rsidRPr="003C237D" w:rsidTr="00766585">
        <w:tblPrEx>
          <w:tblCellMar>
            <w:left w:w="0" w:type="dxa"/>
            <w:right w:w="0" w:type="dxa"/>
          </w:tblCellMar>
        </w:tblPrEx>
        <w:trPr>
          <w:gridAfter w:val="1"/>
          <w:wAfter w:w="252" w:type="dxa"/>
          <w:trHeight w:val="374"/>
        </w:trPr>
        <w:tc>
          <w:tcPr>
            <w:tcW w:w="709" w:type="dxa"/>
            <w:vMerge/>
            <w:tcBorders>
              <w:left w:val="single" w:sz="6" w:space="0" w:color="000000"/>
            </w:tcBorders>
            <w:shd w:val="clear" w:color="auto" w:fill="FFFFFF"/>
          </w:tcPr>
          <w:p w:rsidR="00766585" w:rsidRPr="003C237D" w:rsidRDefault="00766585" w:rsidP="00766585">
            <w:pPr>
              <w:autoSpaceDE w:val="0"/>
              <w:snapToGrid w:val="0"/>
            </w:pPr>
          </w:p>
        </w:tc>
        <w:tc>
          <w:tcPr>
            <w:tcW w:w="14091" w:type="dxa"/>
            <w:gridSpan w:val="19"/>
            <w:tcBorders>
              <w:top w:val="single" w:sz="6" w:space="0" w:color="000000"/>
              <w:left w:val="single" w:sz="6" w:space="0" w:color="000000"/>
              <w:bottom w:val="single" w:sz="6" w:space="0" w:color="000000"/>
            </w:tcBorders>
            <w:shd w:val="clear" w:color="auto" w:fill="FFFFFF"/>
          </w:tcPr>
          <w:p w:rsidR="00766585" w:rsidRPr="002A1322" w:rsidRDefault="00766585" w:rsidP="00766585">
            <w:pPr>
              <w:shd w:val="clear" w:color="auto" w:fill="FFFFFF"/>
              <w:autoSpaceDE w:val="0"/>
              <w:snapToGrid w:val="0"/>
              <w:rPr>
                <w:b/>
                <w:bCs/>
                <w:i/>
                <w:color w:val="000000"/>
              </w:rPr>
            </w:pPr>
            <w:r w:rsidRPr="002A1322">
              <w:rPr>
                <w:b/>
                <w:bCs/>
                <w:i/>
                <w:color w:val="000000"/>
              </w:rPr>
              <w:t>Целевые ориентиры развития ребенка (на основе интеграции образовательных направлений)</w:t>
            </w:r>
          </w:p>
        </w:tc>
      </w:tr>
      <w:tr w:rsidR="00766585" w:rsidRPr="003C237D" w:rsidTr="00766585">
        <w:tblPrEx>
          <w:tblCellMar>
            <w:left w:w="0" w:type="dxa"/>
            <w:right w:w="0" w:type="dxa"/>
          </w:tblCellMar>
        </w:tblPrEx>
        <w:trPr>
          <w:gridAfter w:val="1"/>
          <w:wAfter w:w="252" w:type="dxa"/>
          <w:trHeight w:val="1488"/>
        </w:trPr>
        <w:tc>
          <w:tcPr>
            <w:tcW w:w="709" w:type="dxa"/>
            <w:vMerge/>
            <w:tcBorders>
              <w:left w:val="single" w:sz="6" w:space="0" w:color="000000"/>
              <w:bottom w:val="single" w:sz="6" w:space="0" w:color="000000"/>
            </w:tcBorders>
            <w:shd w:val="clear" w:color="auto" w:fill="FFFFFF"/>
          </w:tcPr>
          <w:p w:rsidR="00766585" w:rsidRPr="003C237D" w:rsidRDefault="00766585" w:rsidP="00766585">
            <w:pPr>
              <w:autoSpaceDE w:val="0"/>
              <w:snapToGrid w:val="0"/>
            </w:pPr>
          </w:p>
        </w:tc>
        <w:tc>
          <w:tcPr>
            <w:tcW w:w="14091" w:type="dxa"/>
            <w:gridSpan w:val="19"/>
            <w:tcBorders>
              <w:top w:val="single" w:sz="6" w:space="0" w:color="000000"/>
              <w:left w:val="single" w:sz="6" w:space="0" w:color="000000"/>
              <w:bottom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Познание( познавательное развитие): </w:t>
            </w:r>
            <w:r w:rsidRPr="003C237D">
              <w:rPr>
                <w:color w:val="000000"/>
              </w:rPr>
              <w:t xml:space="preserve">знают некоторых представителей птиц; устанавливают причинно-следственные связи между природными явлениями; принимают живое, заинтересованное участие в наблюдении за объектами окружающего мира; умеют слушать взрослого и выполнять его инструкции. </w:t>
            </w:r>
            <w:r w:rsidRPr="003C237D">
              <w:rPr>
                <w:i/>
                <w:iCs/>
                <w:color w:val="000000"/>
              </w:rPr>
              <w:t xml:space="preserve">Социально – коммуникативное развитие: </w:t>
            </w:r>
            <w:r w:rsidRPr="003C237D">
              <w:rPr>
                <w:color w:val="000000"/>
              </w:rPr>
              <w:t>владеют конструктивными способами взаимодействия; импровизируют в игровой деятельности, способны самостоятельно дей</w:t>
            </w:r>
            <w:r w:rsidRPr="003C237D">
              <w:rPr>
                <w:color w:val="000000"/>
              </w:rPr>
              <w:softHyphen/>
              <w:t xml:space="preserve">ствовать; поведение преимущественно определяется первичными ценностными представлениями о том, «что такое хорошо и что такое плохо». </w:t>
            </w:r>
            <w:r w:rsidRPr="003C237D">
              <w:rPr>
                <w:i/>
                <w:iCs/>
                <w:color w:val="000000"/>
              </w:rPr>
              <w:t xml:space="preserve">Здоровье( физическое развитие): </w:t>
            </w:r>
            <w:r w:rsidRPr="003C237D">
              <w:rPr>
                <w:color w:val="000000"/>
              </w:rPr>
              <w:t>испытывают потребность в двигательной активности</w:t>
            </w:r>
          </w:p>
        </w:tc>
      </w:tr>
      <w:tr w:rsidR="00766585" w:rsidRPr="003C237D" w:rsidTr="00766585">
        <w:tblPrEx>
          <w:tblCellMar>
            <w:left w:w="0" w:type="dxa"/>
            <w:right w:w="0" w:type="dxa"/>
          </w:tblCellMar>
        </w:tblPrEx>
        <w:trPr>
          <w:gridAfter w:val="1"/>
          <w:wAfter w:w="252" w:type="dxa"/>
          <w:cantSplit/>
          <w:trHeight w:val="3763"/>
        </w:trPr>
        <w:tc>
          <w:tcPr>
            <w:tcW w:w="709" w:type="dxa"/>
            <w:vMerge w:val="restart"/>
            <w:tcBorders>
              <w:top w:val="single" w:sz="6" w:space="0" w:color="000000"/>
              <w:left w:val="single" w:sz="6" w:space="0" w:color="000000"/>
            </w:tcBorders>
            <w:shd w:val="clear" w:color="auto" w:fill="FFFFFF"/>
            <w:textDirection w:val="btLr"/>
            <w:vAlign w:val="center"/>
          </w:tcPr>
          <w:p w:rsidR="00766585" w:rsidRPr="002A1322" w:rsidRDefault="00766585" w:rsidP="00766585">
            <w:pPr>
              <w:shd w:val="clear" w:color="auto" w:fill="FFFFFF"/>
              <w:autoSpaceDE w:val="0"/>
              <w:snapToGrid w:val="0"/>
              <w:ind w:left="113" w:right="113"/>
              <w:jc w:val="center"/>
              <w:rPr>
                <w:b/>
                <w:i/>
                <w:color w:val="000000"/>
              </w:rPr>
            </w:pPr>
            <w:r w:rsidRPr="002A1322">
              <w:rPr>
                <w:b/>
                <w:i/>
                <w:color w:val="000000"/>
              </w:rPr>
              <w:t>Январь</w:t>
            </w:r>
          </w:p>
        </w:tc>
        <w:tc>
          <w:tcPr>
            <w:tcW w:w="2730" w:type="dxa"/>
            <w:tcBorders>
              <w:top w:val="single" w:sz="6" w:space="0" w:color="000000"/>
              <w:left w:val="single" w:sz="6" w:space="0" w:color="000000"/>
              <w:bottom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Рассматривание по</w:t>
            </w:r>
            <w:r w:rsidRPr="003C237D">
              <w:rPr>
                <w:color w:val="000000"/>
              </w:rPr>
              <w:softHyphen/>
              <w:t>чек на деревьях. Наблюдения: - за красотой деревьев; - красотой деревьев ве</w:t>
            </w:r>
            <w:r w:rsidRPr="003C237D">
              <w:rPr>
                <w:color w:val="000000"/>
              </w:rPr>
              <w:softHyphen/>
              <w:t>чером; - следами птиц на снегу; - морозными узорами на стеклах окон; - снежинками; - поведением птиц у кор</w:t>
            </w:r>
            <w:r w:rsidRPr="003C237D">
              <w:rPr>
                <w:color w:val="000000"/>
              </w:rPr>
              <w:softHyphen/>
              <w:t>мушек; - снегом</w:t>
            </w:r>
          </w:p>
        </w:tc>
        <w:tc>
          <w:tcPr>
            <w:tcW w:w="2832" w:type="dxa"/>
            <w:gridSpan w:val="5"/>
            <w:tcBorders>
              <w:top w:val="single" w:sz="6" w:space="0" w:color="000000"/>
              <w:left w:val="single" w:sz="6" w:space="0" w:color="000000"/>
              <w:bottom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 - за небом; - вечерним пейзажем; - снежинками; - погодой; - ночным небом; - метелью; - движением солнца; - скрипучестью снега под но</w:t>
            </w:r>
            <w:r w:rsidRPr="003C237D">
              <w:rPr>
                <w:color w:val="000000"/>
              </w:rPr>
              <w:softHyphen/>
              <w:t xml:space="preserve">гами; - снегопадом; - красотой зимнего пейзажа; - снегом; </w:t>
            </w:r>
          </w:p>
          <w:p w:rsidR="00766585" w:rsidRPr="003C237D" w:rsidRDefault="00766585" w:rsidP="00766585">
            <w:pPr>
              <w:shd w:val="clear" w:color="auto" w:fill="FFFFFF"/>
              <w:autoSpaceDE w:val="0"/>
              <w:rPr>
                <w:color w:val="000000"/>
              </w:rPr>
            </w:pPr>
            <w:r w:rsidRPr="003C237D">
              <w:rPr>
                <w:color w:val="000000"/>
              </w:rPr>
              <w:t>- глубиной снега;</w:t>
            </w:r>
          </w:p>
          <w:p w:rsidR="00766585" w:rsidRPr="003C237D" w:rsidRDefault="00766585" w:rsidP="00766585">
            <w:pPr>
              <w:shd w:val="clear" w:color="auto" w:fill="FFFFFF"/>
              <w:autoSpaceDE w:val="0"/>
              <w:rPr>
                <w:color w:val="000000"/>
              </w:rPr>
            </w:pPr>
            <w:r w:rsidRPr="003C237D">
              <w:rPr>
                <w:color w:val="000000"/>
              </w:rPr>
              <w:t>- звездным небом.</w:t>
            </w:r>
          </w:p>
          <w:p w:rsidR="00766585" w:rsidRPr="003C237D" w:rsidRDefault="00766585" w:rsidP="00766585">
            <w:pPr>
              <w:shd w:val="clear" w:color="auto" w:fill="FFFFFF"/>
              <w:autoSpaceDE w:val="0"/>
              <w:rPr>
                <w:color w:val="000000"/>
              </w:rPr>
            </w:pPr>
            <w:r w:rsidRPr="003C237D">
              <w:rPr>
                <w:color w:val="000000"/>
              </w:rPr>
              <w:t>Рассматривание узо-</w:t>
            </w:r>
          </w:p>
          <w:p w:rsidR="00766585" w:rsidRPr="003C237D" w:rsidRDefault="00766585" w:rsidP="00766585">
            <w:pPr>
              <w:shd w:val="clear" w:color="auto" w:fill="FFFFFF"/>
              <w:autoSpaceDE w:val="0"/>
              <w:rPr>
                <w:color w:val="000000"/>
              </w:rPr>
            </w:pPr>
            <w:r w:rsidRPr="003C237D">
              <w:rPr>
                <w:color w:val="000000"/>
              </w:rPr>
              <w:t>ров на стеклах</w:t>
            </w:r>
          </w:p>
        </w:tc>
        <w:tc>
          <w:tcPr>
            <w:tcW w:w="2506" w:type="dxa"/>
            <w:gridSpan w:val="4"/>
            <w:tcBorders>
              <w:top w:val="single" w:sz="6" w:space="0" w:color="000000"/>
              <w:left w:val="single" w:sz="6" w:space="0" w:color="000000"/>
              <w:bottom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«Кому что нужно», «От</w:t>
            </w:r>
            <w:r w:rsidRPr="003C237D">
              <w:rPr>
                <w:color w:val="000000"/>
              </w:rPr>
              <w:softHyphen/>
              <w:t>гадай-ка!», «Что это та</w:t>
            </w:r>
            <w:r w:rsidRPr="003C237D">
              <w:rPr>
                <w:color w:val="000000"/>
              </w:rPr>
              <w:softHyphen/>
              <w:t>кое?», «Кто ты?», «Не зе</w:t>
            </w:r>
            <w:r w:rsidRPr="003C237D">
              <w:rPr>
                <w:color w:val="000000"/>
              </w:rPr>
              <w:softHyphen/>
              <w:t>вай», «И я», «Дополни предложение», «Кто боль</w:t>
            </w:r>
            <w:r w:rsidRPr="003C237D">
              <w:rPr>
                <w:color w:val="000000"/>
              </w:rPr>
              <w:softHyphen/>
              <w:t>ше знает?», «Так бывает или нет?», «Где я был», «Это правда или нет?», «Найди противоположное слово», «Надо сказать по-другому», «Вспомни разные слова», «Кто най</w:t>
            </w:r>
            <w:r w:rsidRPr="003C237D">
              <w:rPr>
                <w:color w:val="000000"/>
              </w:rPr>
              <w:softHyphen/>
              <w:t>дет короткое слово?», «Что вокруг нас?», «Кто</w:t>
            </w:r>
          </w:p>
          <w:p w:rsidR="00766585" w:rsidRPr="003C237D" w:rsidRDefault="00766585" w:rsidP="00766585">
            <w:pPr>
              <w:shd w:val="clear" w:color="auto" w:fill="FFFFFF"/>
              <w:autoSpaceDE w:val="0"/>
              <w:rPr>
                <w:color w:val="000000"/>
              </w:rPr>
            </w:pPr>
            <w:r w:rsidRPr="003C237D">
              <w:rPr>
                <w:color w:val="000000"/>
              </w:rPr>
              <w:t>же я?», «Говори, не за-</w:t>
            </w:r>
          </w:p>
          <w:p w:rsidR="00766585" w:rsidRPr="003C237D" w:rsidRDefault="00766585" w:rsidP="00766585">
            <w:pPr>
              <w:shd w:val="clear" w:color="auto" w:fill="FFFFFF"/>
              <w:autoSpaceDE w:val="0"/>
              <w:rPr>
                <w:color w:val="000000"/>
              </w:rPr>
            </w:pPr>
            <w:r w:rsidRPr="003C237D">
              <w:rPr>
                <w:color w:val="000000"/>
              </w:rPr>
              <w:t>держивай», «Отгадай</w:t>
            </w:r>
          </w:p>
          <w:p w:rsidR="00766585" w:rsidRPr="003C237D" w:rsidRDefault="00766585" w:rsidP="00766585">
            <w:pPr>
              <w:shd w:val="clear" w:color="auto" w:fill="FFFFFF"/>
              <w:autoSpaceDE w:val="0"/>
              <w:rPr>
                <w:color w:val="000000"/>
              </w:rPr>
            </w:pPr>
            <w:r w:rsidRPr="003C237D">
              <w:rPr>
                <w:color w:val="000000"/>
              </w:rPr>
              <w:t>слово», «Отгадай, что</w:t>
            </w:r>
          </w:p>
          <w:p w:rsidR="00766585" w:rsidRPr="003C237D" w:rsidRDefault="00766585" w:rsidP="00766585">
            <w:pPr>
              <w:shd w:val="clear" w:color="auto" w:fill="FFFFFF"/>
              <w:autoSpaceDE w:val="0"/>
              <w:rPr>
                <w:color w:val="000000"/>
              </w:rPr>
            </w:pPr>
            <w:r w:rsidRPr="003C237D">
              <w:rPr>
                <w:color w:val="000000"/>
              </w:rPr>
              <w:t>за растение», «Кому что</w:t>
            </w:r>
          </w:p>
          <w:p w:rsidR="00766585" w:rsidRPr="003C237D" w:rsidRDefault="00766585" w:rsidP="00766585">
            <w:pPr>
              <w:shd w:val="clear" w:color="auto" w:fill="FFFFFF"/>
              <w:autoSpaceDE w:val="0"/>
              <w:rPr>
                <w:color w:val="000000"/>
              </w:rPr>
            </w:pPr>
            <w:r w:rsidRPr="003C237D">
              <w:rPr>
                <w:color w:val="000000"/>
              </w:rPr>
              <w:t>нужно»</w:t>
            </w:r>
          </w:p>
        </w:tc>
        <w:tc>
          <w:tcPr>
            <w:tcW w:w="2736" w:type="dxa"/>
            <w:gridSpan w:val="4"/>
            <w:tcBorders>
              <w:top w:val="single" w:sz="6" w:space="0" w:color="000000"/>
              <w:left w:val="single" w:sz="6" w:space="0" w:color="000000"/>
              <w:bottom w:val="single" w:sz="6" w:space="0" w:color="000000"/>
            </w:tcBorders>
            <w:shd w:val="clear" w:color="auto" w:fill="FFFFFF"/>
          </w:tcPr>
          <w:p w:rsidR="00766585" w:rsidRPr="003C237D" w:rsidRDefault="00766585" w:rsidP="00766585">
            <w:pPr>
              <w:shd w:val="clear" w:color="auto" w:fill="FFFFFF"/>
              <w:autoSpaceDE w:val="0"/>
              <w:snapToGrid w:val="0"/>
              <w:rPr>
                <w:i/>
                <w:iCs/>
                <w:color w:val="000000"/>
              </w:rPr>
            </w:pPr>
            <w:r w:rsidRPr="003C237D">
              <w:rPr>
                <w:i/>
                <w:iCs/>
                <w:color w:val="000000"/>
              </w:rPr>
              <w:t>Бурятские народные игры:</w:t>
            </w:r>
          </w:p>
          <w:p w:rsidR="00766585" w:rsidRPr="003C237D" w:rsidRDefault="00766585" w:rsidP="00766585">
            <w:pPr>
              <w:shd w:val="clear" w:color="auto" w:fill="FFFFFF"/>
              <w:autoSpaceDE w:val="0"/>
              <w:rPr>
                <w:color w:val="000000"/>
              </w:rPr>
            </w:pPr>
            <w:r w:rsidRPr="003C237D">
              <w:rPr>
                <w:color w:val="000000"/>
              </w:rPr>
              <w:t>«Иголка, нитка и узелок»,</w:t>
            </w:r>
          </w:p>
          <w:p w:rsidR="00766585" w:rsidRPr="003C237D" w:rsidRDefault="00766585" w:rsidP="00766585">
            <w:pPr>
              <w:shd w:val="clear" w:color="auto" w:fill="FFFFFF"/>
              <w:autoSpaceDE w:val="0"/>
              <w:rPr>
                <w:color w:val="000000"/>
              </w:rPr>
            </w:pPr>
            <w:r w:rsidRPr="003C237D">
              <w:rPr>
                <w:color w:val="000000"/>
              </w:rPr>
              <w:t>«Волки и ягнята».</w:t>
            </w:r>
          </w:p>
          <w:p w:rsidR="00766585" w:rsidRPr="003C237D" w:rsidRDefault="00766585" w:rsidP="00766585">
            <w:pPr>
              <w:shd w:val="clear" w:color="auto" w:fill="FFFFFF"/>
              <w:autoSpaceDE w:val="0"/>
              <w:rPr>
                <w:i/>
                <w:iCs/>
                <w:color w:val="000000"/>
              </w:rPr>
            </w:pPr>
            <w:r w:rsidRPr="003C237D">
              <w:rPr>
                <w:i/>
                <w:iCs/>
                <w:color w:val="000000"/>
              </w:rPr>
              <w:t>Грузинские народные игры:</w:t>
            </w:r>
          </w:p>
          <w:p w:rsidR="00766585" w:rsidRPr="003C237D" w:rsidRDefault="00766585" w:rsidP="00766585">
            <w:pPr>
              <w:shd w:val="clear" w:color="auto" w:fill="FFFFFF"/>
              <w:autoSpaceDE w:val="0"/>
              <w:rPr>
                <w:color w:val="000000"/>
              </w:rPr>
            </w:pPr>
            <w:r w:rsidRPr="003C237D">
              <w:rPr>
                <w:color w:val="000000"/>
              </w:rPr>
              <w:t>«День и ночь», «Дети и пе-</w:t>
            </w:r>
          </w:p>
          <w:p w:rsidR="00766585" w:rsidRPr="003C237D" w:rsidRDefault="00766585" w:rsidP="00766585">
            <w:pPr>
              <w:shd w:val="clear" w:color="auto" w:fill="FFFFFF"/>
              <w:autoSpaceDE w:val="0"/>
              <w:rPr>
                <w:color w:val="000000"/>
              </w:rPr>
            </w:pPr>
            <w:r w:rsidRPr="003C237D">
              <w:rPr>
                <w:color w:val="000000"/>
              </w:rPr>
              <w:t>тух».</w:t>
            </w:r>
          </w:p>
          <w:p w:rsidR="00766585" w:rsidRPr="003C237D" w:rsidRDefault="00766585" w:rsidP="00766585">
            <w:pPr>
              <w:shd w:val="clear" w:color="auto" w:fill="FFFFFF"/>
              <w:autoSpaceDE w:val="0"/>
              <w:rPr>
                <w:i/>
                <w:iCs/>
                <w:color w:val="000000"/>
              </w:rPr>
            </w:pPr>
            <w:r w:rsidRPr="003C237D">
              <w:rPr>
                <w:i/>
                <w:iCs/>
                <w:color w:val="000000"/>
              </w:rPr>
              <w:t>Дагестанские народные иг-</w:t>
            </w:r>
          </w:p>
          <w:p w:rsidR="00766585" w:rsidRPr="003C237D" w:rsidRDefault="00766585" w:rsidP="00766585">
            <w:pPr>
              <w:shd w:val="clear" w:color="auto" w:fill="FFFFFF"/>
              <w:autoSpaceDE w:val="0"/>
              <w:rPr>
                <w:color w:val="000000"/>
              </w:rPr>
            </w:pPr>
            <w:r w:rsidRPr="003C237D">
              <w:rPr>
                <w:i/>
                <w:iCs/>
                <w:color w:val="000000"/>
              </w:rPr>
              <w:t xml:space="preserve">ры: </w:t>
            </w:r>
            <w:r w:rsidRPr="003C237D">
              <w:rPr>
                <w:color w:val="000000"/>
              </w:rPr>
              <w:t>«Надень шапку», «Под-</w:t>
            </w:r>
          </w:p>
          <w:p w:rsidR="00766585" w:rsidRPr="003C237D" w:rsidRDefault="00766585" w:rsidP="00766585">
            <w:pPr>
              <w:shd w:val="clear" w:color="auto" w:fill="FFFFFF"/>
              <w:autoSpaceDE w:val="0"/>
              <w:rPr>
                <w:color w:val="000000"/>
              </w:rPr>
            </w:pPr>
            <w:r w:rsidRPr="003C237D">
              <w:rPr>
                <w:color w:val="000000"/>
              </w:rPr>
              <w:t>ними игрушку».</w:t>
            </w:r>
          </w:p>
          <w:p w:rsidR="00766585" w:rsidRPr="003C237D" w:rsidRDefault="00766585" w:rsidP="00766585">
            <w:pPr>
              <w:shd w:val="clear" w:color="auto" w:fill="FFFFFF"/>
              <w:autoSpaceDE w:val="0"/>
              <w:rPr>
                <w:i/>
                <w:iCs/>
                <w:color w:val="000000"/>
              </w:rPr>
            </w:pPr>
            <w:r w:rsidRPr="003C237D">
              <w:rPr>
                <w:i/>
                <w:iCs/>
                <w:color w:val="000000"/>
              </w:rPr>
              <w:t>Белорусские народные иг-</w:t>
            </w:r>
          </w:p>
          <w:p w:rsidR="00766585" w:rsidRPr="003C237D" w:rsidRDefault="00766585" w:rsidP="00766585">
            <w:pPr>
              <w:shd w:val="clear" w:color="auto" w:fill="FFFFFF"/>
              <w:autoSpaceDE w:val="0"/>
              <w:rPr>
                <w:color w:val="000000"/>
              </w:rPr>
            </w:pPr>
            <w:r w:rsidRPr="003C237D">
              <w:rPr>
                <w:i/>
                <w:iCs/>
                <w:color w:val="000000"/>
              </w:rPr>
              <w:t xml:space="preserve">ры: </w:t>
            </w:r>
            <w:r w:rsidRPr="003C237D">
              <w:rPr>
                <w:color w:val="000000"/>
              </w:rPr>
              <w:t>«Заяц-месяц», «Прела-</w:t>
            </w:r>
          </w:p>
          <w:p w:rsidR="00766585" w:rsidRPr="003C237D" w:rsidRDefault="00766585" w:rsidP="00766585">
            <w:pPr>
              <w:shd w:val="clear" w:color="auto" w:fill="FFFFFF"/>
              <w:autoSpaceDE w:val="0"/>
              <w:rPr>
                <w:color w:val="000000"/>
              </w:rPr>
            </w:pPr>
            <w:r w:rsidRPr="003C237D">
              <w:rPr>
                <w:color w:val="000000"/>
              </w:rPr>
              <w:t>горела», «Мороз», «Ваню-</w:t>
            </w:r>
          </w:p>
          <w:p w:rsidR="00766585" w:rsidRPr="003C237D" w:rsidRDefault="00766585" w:rsidP="00766585">
            <w:pPr>
              <w:shd w:val="clear" w:color="auto" w:fill="FFFFFF"/>
              <w:autoSpaceDE w:val="0"/>
              <w:rPr>
                <w:color w:val="000000"/>
              </w:rPr>
            </w:pPr>
            <w:r w:rsidRPr="003C237D">
              <w:rPr>
                <w:color w:val="000000"/>
              </w:rPr>
              <w:t>ша и лебеди», «Колечко».</w:t>
            </w:r>
          </w:p>
          <w:p w:rsidR="00766585" w:rsidRPr="003C237D" w:rsidRDefault="00766585" w:rsidP="00766585">
            <w:pPr>
              <w:shd w:val="clear" w:color="auto" w:fill="FFFFFF"/>
              <w:autoSpaceDE w:val="0"/>
              <w:rPr>
                <w:color w:val="000000"/>
              </w:rPr>
            </w:pPr>
          </w:p>
        </w:tc>
        <w:tc>
          <w:tcPr>
            <w:tcW w:w="1459" w:type="dxa"/>
            <w:gridSpan w:val="4"/>
            <w:tcBorders>
              <w:top w:val="single" w:sz="6" w:space="0" w:color="000000"/>
              <w:left w:val="single" w:sz="6" w:space="0" w:color="000000"/>
              <w:bottom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 Защитные</w:t>
            </w:r>
          </w:p>
          <w:p w:rsidR="00766585" w:rsidRPr="003C237D" w:rsidRDefault="00766585" w:rsidP="00766585">
            <w:pPr>
              <w:shd w:val="clear" w:color="auto" w:fill="FFFFFF"/>
              <w:autoSpaceDE w:val="0"/>
              <w:rPr>
                <w:color w:val="000000"/>
              </w:rPr>
            </w:pPr>
            <w:r w:rsidRPr="003C237D">
              <w:rPr>
                <w:color w:val="000000"/>
              </w:rPr>
              <w:t>свойства</w:t>
            </w:r>
          </w:p>
          <w:p w:rsidR="00766585" w:rsidRPr="003C237D" w:rsidRDefault="00766585" w:rsidP="00766585">
            <w:pPr>
              <w:shd w:val="clear" w:color="auto" w:fill="FFFFFF"/>
              <w:autoSpaceDE w:val="0"/>
              <w:rPr>
                <w:color w:val="000000"/>
              </w:rPr>
            </w:pPr>
            <w:r w:rsidRPr="003C237D">
              <w:rPr>
                <w:color w:val="000000"/>
              </w:rPr>
              <w:t>снега</w:t>
            </w:r>
          </w:p>
        </w:tc>
        <w:tc>
          <w:tcPr>
            <w:tcW w:w="1828" w:type="dxa"/>
            <w:tcBorders>
              <w:top w:val="single" w:sz="6" w:space="0" w:color="000000"/>
              <w:left w:val="single" w:sz="6" w:space="0" w:color="000000"/>
              <w:bottom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и кустарников</w:t>
            </w:r>
          </w:p>
          <w:p w:rsidR="00766585" w:rsidRPr="003C237D" w:rsidRDefault="00766585" w:rsidP="00766585">
            <w:pPr>
              <w:shd w:val="clear" w:color="auto" w:fill="FFFFFF"/>
              <w:autoSpaceDE w:val="0"/>
              <w:rPr>
                <w:color w:val="000000"/>
              </w:rPr>
            </w:pPr>
            <w:r w:rsidRPr="003C237D">
              <w:rPr>
                <w:color w:val="000000"/>
              </w:rPr>
              <w:t>снегом</w:t>
            </w:r>
          </w:p>
        </w:tc>
      </w:tr>
      <w:tr w:rsidR="00766585" w:rsidRPr="003C237D" w:rsidTr="00766585">
        <w:trPr>
          <w:gridAfter w:val="1"/>
          <w:wAfter w:w="252" w:type="dxa"/>
          <w:trHeight w:val="374"/>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rPr>
                <w:b/>
                <w:bCs/>
                <w:color w:val="000000"/>
              </w:rPr>
            </w:pPr>
          </w:p>
        </w:tc>
        <w:tc>
          <w:tcPr>
            <w:tcW w:w="14091" w:type="dxa"/>
            <w:gridSpan w:val="19"/>
            <w:tcBorders>
              <w:top w:val="single" w:sz="6" w:space="0" w:color="000000"/>
              <w:left w:val="single" w:sz="6" w:space="0" w:color="000000"/>
              <w:bottom w:val="single" w:sz="6" w:space="0" w:color="000000"/>
              <w:right w:val="single" w:sz="6" w:space="0" w:color="000000"/>
            </w:tcBorders>
            <w:shd w:val="clear" w:color="auto" w:fill="FFFFFF"/>
          </w:tcPr>
          <w:p w:rsidR="00766585" w:rsidRPr="002A1322" w:rsidRDefault="00766585" w:rsidP="00766585">
            <w:pPr>
              <w:shd w:val="clear" w:color="auto" w:fill="FFFFFF"/>
              <w:autoSpaceDE w:val="0"/>
              <w:snapToGrid w:val="0"/>
              <w:rPr>
                <w:b/>
                <w:bCs/>
                <w:i/>
                <w:color w:val="000000"/>
              </w:rPr>
            </w:pPr>
            <w:r w:rsidRPr="002A1322">
              <w:rPr>
                <w:b/>
                <w:bCs/>
                <w:i/>
                <w:color w:val="000000"/>
              </w:rPr>
              <w:t>Целевые ориентиры развития ребенка (на основе интеграции образовательных направлений)</w:t>
            </w:r>
          </w:p>
        </w:tc>
      </w:tr>
      <w:tr w:rsidR="00766585" w:rsidRPr="003C237D" w:rsidTr="00766585">
        <w:trPr>
          <w:gridAfter w:val="1"/>
          <w:wAfter w:w="252" w:type="dxa"/>
          <w:trHeight w:val="2076"/>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091" w:type="dxa"/>
            <w:gridSpan w:val="19"/>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Познани( познавательное развитие)е: </w:t>
            </w:r>
            <w:r w:rsidRPr="003C237D">
              <w:rPr>
                <w:color w:val="000000"/>
              </w:rPr>
              <w:t>наблюдают и описывают в рассказах зимние явления природы, объясняют взаимосвязи в природе; проявляют инициативу в получении новых знаний,</w:t>
            </w:r>
          </w:p>
          <w:p w:rsidR="00766585" w:rsidRPr="003C237D" w:rsidRDefault="00766585" w:rsidP="00766585">
            <w:pPr>
              <w:shd w:val="clear" w:color="auto" w:fill="FFFFFF"/>
              <w:autoSpaceDE w:val="0"/>
              <w:rPr>
                <w:color w:val="000000"/>
              </w:rPr>
            </w:pPr>
            <w:r w:rsidRPr="003C237D">
              <w:rPr>
                <w:color w:val="000000"/>
              </w:rPr>
              <w:t xml:space="preserve"> задают вопросы взрослому, любят экспериментировать; применяют усвоенные знания для решения новых задач, умеют работать по образцу.</w:t>
            </w:r>
          </w:p>
          <w:p w:rsidR="00766585" w:rsidRPr="003C237D" w:rsidRDefault="00766585" w:rsidP="00766585">
            <w:pPr>
              <w:shd w:val="clear" w:color="auto" w:fill="FFFFFF"/>
              <w:autoSpaceDE w:val="0"/>
              <w:rPr>
                <w:color w:val="000000"/>
              </w:rPr>
            </w:pPr>
            <w:r w:rsidRPr="003C237D">
              <w:rPr>
                <w:color w:val="000000"/>
              </w:rPr>
              <w:t>Социально – коммуникативное развитие.</w:t>
            </w:r>
          </w:p>
          <w:p w:rsidR="00766585" w:rsidRPr="003C237D" w:rsidRDefault="00766585" w:rsidP="00766585">
            <w:pPr>
              <w:shd w:val="clear" w:color="auto" w:fill="FFFFFF"/>
              <w:autoSpaceDE w:val="0"/>
              <w:rPr>
                <w:color w:val="000000"/>
              </w:rPr>
            </w:pPr>
            <w:r w:rsidRPr="003C237D">
              <w:rPr>
                <w:i/>
                <w:iCs/>
                <w:color w:val="000000"/>
              </w:rPr>
              <w:t xml:space="preserve">Коммуникация: </w:t>
            </w:r>
            <w:r w:rsidRPr="003C237D">
              <w:rPr>
                <w:color w:val="000000"/>
              </w:rPr>
              <w:t>употребляют в речи сложные предложения разных видов; эмоционально реагируют на зимние пейзажи.</w:t>
            </w:r>
          </w:p>
          <w:p w:rsidR="00766585" w:rsidRPr="003C237D" w:rsidRDefault="00766585" w:rsidP="00766585">
            <w:pPr>
              <w:shd w:val="clear" w:color="auto" w:fill="FFFFFF"/>
              <w:autoSpaceDE w:val="0"/>
              <w:rPr>
                <w:color w:val="000000"/>
              </w:rPr>
            </w:pPr>
            <w:r w:rsidRPr="003C237D">
              <w:rPr>
                <w:i/>
                <w:iCs/>
                <w:color w:val="000000"/>
              </w:rPr>
              <w:t xml:space="preserve">Социализация: </w:t>
            </w:r>
            <w:r w:rsidRPr="003C237D">
              <w:rPr>
                <w:color w:val="000000"/>
              </w:rPr>
              <w:t>интересуются народными играми; придерживаются в процессе игры намеченного замысла, импровизируют.</w:t>
            </w:r>
          </w:p>
          <w:p w:rsidR="00766585" w:rsidRPr="003C237D" w:rsidRDefault="00766585" w:rsidP="00766585">
            <w:pPr>
              <w:shd w:val="clear" w:color="auto" w:fill="FFFFFF"/>
              <w:autoSpaceDE w:val="0"/>
              <w:rPr>
                <w:color w:val="000000"/>
              </w:rPr>
            </w:pPr>
            <w:r w:rsidRPr="003C237D">
              <w:rPr>
                <w:i/>
                <w:iCs/>
                <w:color w:val="000000"/>
              </w:rPr>
              <w:t xml:space="preserve">Труд: </w:t>
            </w:r>
            <w:r w:rsidRPr="003C237D">
              <w:rPr>
                <w:color w:val="000000"/>
              </w:rPr>
              <w:t>самостоятельно ухаживают за своей одеждой.</w:t>
            </w:r>
          </w:p>
          <w:p w:rsidR="00766585" w:rsidRPr="003C237D" w:rsidRDefault="00766585" w:rsidP="00766585">
            <w:pPr>
              <w:shd w:val="clear" w:color="auto" w:fill="FFFFFF"/>
              <w:autoSpaceDE w:val="0"/>
              <w:rPr>
                <w:color w:val="000000"/>
              </w:rPr>
            </w:pPr>
            <w:r w:rsidRPr="003C237D">
              <w:rPr>
                <w:i/>
                <w:iCs/>
                <w:color w:val="000000"/>
              </w:rPr>
              <w:t xml:space="preserve">Безопасность: </w:t>
            </w:r>
            <w:r w:rsidRPr="003C237D">
              <w:rPr>
                <w:color w:val="000000"/>
              </w:rPr>
              <w:t>соблюдают правила организованного поведения на улице</w:t>
            </w:r>
          </w:p>
        </w:tc>
      </w:tr>
    </w:tbl>
    <w:p w:rsidR="00766585" w:rsidRPr="003C237D" w:rsidRDefault="00766585" w:rsidP="00766585"/>
    <w:p w:rsidR="00766585" w:rsidRDefault="00766585" w:rsidP="00766585">
      <w:pPr>
        <w:jc w:val="center"/>
        <w:rPr>
          <w:b/>
          <w:color w:val="000000"/>
        </w:rPr>
      </w:pPr>
    </w:p>
    <w:p w:rsidR="00766585" w:rsidRPr="003C237D" w:rsidRDefault="00766585" w:rsidP="00766585"/>
    <w:tbl>
      <w:tblPr>
        <w:tblW w:w="15268" w:type="dxa"/>
        <w:tblInd w:w="40" w:type="dxa"/>
        <w:tblLayout w:type="fixed"/>
        <w:tblCellMar>
          <w:left w:w="40" w:type="dxa"/>
          <w:right w:w="40" w:type="dxa"/>
        </w:tblCellMar>
        <w:tblLook w:val="0000"/>
      </w:tblPr>
      <w:tblGrid>
        <w:gridCol w:w="709"/>
        <w:gridCol w:w="2492"/>
        <w:gridCol w:w="201"/>
        <w:gridCol w:w="2397"/>
        <w:gridCol w:w="393"/>
        <w:gridCol w:w="45"/>
        <w:gridCol w:w="2552"/>
        <w:gridCol w:w="261"/>
        <w:gridCol w:w="2249"/>
        <w:gridCol w:w="183"/>
        <w:gridCol w:w="100"/>
        <w:gridCol w:w="1482"/>
        <w:gridCol w:w="77"/>
        <w:gridCol w:w="2127"/>
      </w:tblGrid>
      <w:tr w:rsidR="00766585" w:rsidRPr="003C237D" w:rsidTr="00766585">
        <w:trPr>
          <w:cantSplit/>
          <w:trHeight w:val="6078"/>
        </w:trPr>
        <w:tc>
          <w:tcPr>
            <w:tcW w:w="709" w:type="dxa"/>
            <w:vMerge w:val="restart"/>
            <w:tcBorders>
              <w:left w:val="single" w:sz="6" w:space="0" w:color="000000"/>
            </w:tcBorders>
            <w:shd w:val="clear" w:color="auto" w:fill="FFFFFF"/>
            <w:textDirection w:val="btLr"/>
            <w:vAlign w:val="center"/>
          </w:tcPr>
          <w:p w:rsidR="00766585" w:rsidRPr="00766585" w:rsidRDefault="00766585" w:rsidP="00766585">
            <w:pPr>
              <w:shd w:val="clear" w:color="auto" w:fill="FFFFFF"/>
              <w:autoSpaceDE w:val="0"/>
              <w:snapToGrid w:val="0"/>
              <w:ind w:left="113" w:right="113"/>
              <w:jc w:val="center"/>
              <w:rPr>
                <w:b/>
                <w:i/>
              </w:rPr>
            </w:pPr>
            <w:r w:rsidRPr="00766585">
              <w:rPr>
                <w:b/>
                <w:i/>
              </w:rPr>
              <w:lastRenderedPageBreak/>
              <w:t>Февраль</w:t>
            </w:r>
          </w:p>
        </w:tc>
        <w:tc>
          <w:tcPr>
            <w:tcW w:w="2693"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галкой;</w:t>
            </w:r>
          </w:p>
          <w:p w:rsidR="00766585" w:rsidRPr="003C237D" w:rsidRDefault="00766585" w:rsidP="00766585">
            <w:pPr>
              <w:shd w:val="clear" w:color="auto" w:fill="FFFFFF"/>
              <w:autoSpaceDE w:val="0"/>
              <w:rPr>
                <w:color w:val="000000"/>
              </w:rPr>
            </w:pPr>
            <w:r w:rsidRPr="003C237D">
              <w:rPr>
                <w:color w:val="000000"/>
              </w:rPr>
              <w:t>- березой;</w:t>
            </w:r>
          </w:p>
          <w:p w:rsidR="00766585" w:rsidRPr="003C237D" w:rsidRDefault="00766585" w:rsidP="00766585">
            <w:pPr>
              <w:shd w:val="clear" w:color="auto" w:fill="FFFFFF"/>
              <w:autoSpaceDE w:val="0"/>
              <w:rPr>
                <w:color w:val="000000"/>
              </w:rPr>
            </w:pPr>
            <w:r w:rsidRPr="003C237D">
              <w:rPr>
                <w:color w:val="000000"/>
              </w:rPr>
              <w:t xml:space="preserve">- деревьями; </w:t>
            </w:r>
          </w:p>
          <w:p w:rsidR="00766585" w:rsidRPr="003C237D" w:rsidRDefault="00766585" w:rsidP="00766585">
            <w:pPr>
              <w:shd w:val="clear" w:color="auto" w:fill="FFFFFF"/>
              <w:autoSpaceDE w:val="0"/>
              <w:rPr>
                <w:color w:val="000000"/>
              </w:rPr>
            </w:pPr>
            <w:r w:rsidRPr="003C237D">
              <w:rPr>
                <w:color w:val="000000"/>
              </w:rPr>
              <w:t>- следами человека</w:t>
            </w:r>
          </w:p>
          <w:p w:rsidR="00766585" w:rsidRPr="003C237D" w:rsidRDefault="00766585" w:rsidP="00766585">
            <w:pPr>
              <w:shd w:val="clear" w:color="auto" w:fill="FFFFFF"/>
              <w:autoSpaceDE w:val="0"/>
              <w:rPr>
                <w:color w:val="000000"/>
              </w:rPr>
            </w:pPr>
            <w:r w:rsidRPr="003C237D">
              <w:rPr>
                <w:color w:val="000000"/>
              </w:rPr>
              <w:t>на снегу;</w:t>
            </w:r>
          </w:p>
          <w:p w:rsidR="00766585" w:rsidRPr="003C237D" w:rsidRDefault="00766585" w:rsidP="00766585">
            <w:pPr>
              <w:shd w:val="clear" w:color="auto" w:fill="FFFFFF"/>
              <w:autoSpaceDE w:val="0"/>
              <w:rPr>
                <w:color w:val="000000"/>
              </w:rPr>
            </w:pPr>
            <w:r w:rsidRPr="003C237D">
              <w:rPr>
                <w:color w:val="000000"/>
              </w:rPr>
              <w:t>- следами птиц на снегу;</w:t>
            </w:r>
          </w:p>
          <w:p w:rsidR="00766585" w:rsidRPr="003C237D" w:rsidRDefault="00766585" w:rsidP="00766585">
            <w:pPr>
              <w:shd w:val="clear" w:color="auto" w:fill="FFFFFF"/>
              <w:autoSpaceDE w:val="0"/>
              <w:rPr>
                <w:color w:val="000000"/>
              </w:rPr>
            </w:pPr>
            <w:r w:rsidRPr="003C237D">
              <w:rPr>
                <w:color w:val="000000"/>
              </w:rPr>
              <w:t>- вороной;</w:t>
            </w:r>
          </w:p>
          <w:p w:rsidR="00766585" w:rsidRPr="003C237D" w:rsidRDefault="00766585" w:rsidP="00766585">
            <w:pPr>
              <w:shd w:val="clear" w:color="auto" w:fill="FFFFFF"/>
              <w:autoSpaceDE w:val="0"/>
              <w:rPr>
                <w:color w:val="000000"/>
              </w:rPr>
            </w:pPr>
            <w:r w:rsidRPr="003C237D">
              <w:rPr>
                <w:color w:val="000000"/>
              </w:rPr>
              <w:t>- галкой;</w:t>
            </w:r>
          </w:p>
          <w:p w:rsidR="00766585" w:rsidRPr="003C237D" w:rsidRDefault="00766585" w:rsidP="00766585">
            <w:pPr>
              <w:shd w:val="clear" w:color="auto" w:fill="FFFFFF"/>
              <w:autoSpaceDE w:val="0"/>
              <w:rPr>
                <w:color w:val="000000"/>
              </w:rPr>
            </w:pPr>
            <w:r w:rsidRPr="003C237D">
              <w:rPr>
                <w:color w:val="000000"/>
              </w:rPr>
              <w:t>- воробьями;</w:t>
            </w:r>
          </w:p>
          <w:p w:rsidR="00766585" w:rsidRPr="003C237D" w:rsidRDefault="00766585" w:rsidP="00766585">
            <w:pPr>
              <w:shd w:val="clear" w:color="auto" w:fill="FFFFFF"/>
              <w:autoSpaceDE w:val="0"/>
              <w:rPr>
                <w:color w:val="000000"/>
              </w:rPr>
            </w:pPr>
            <w:r w:rsidRPr="003C237D">
              <w:rPr>
                <w:color w:val="000000"/>
              </w:rPr>
              <w:t>- синицами;</w:t>
            </w:r>
          </w:p>
          <w:p w:rsidR="00766585" w:rsidRPr="003C237D" w:rsidRDefault="00766585" w:rsidP="00766585">
            <w:pPr>
              <w:shd w:val="clear" w:color="auto" w:fill="FFFFFF"/>
              <w:autoSpaceDE w:val="0"/>
              <w:rPr>
                <w:color w:val="000000"/>
              </w:rPr>
            </w:pPr>
            <w:r w:rsidRPr="003C237D">
              <w:rPr>
                <w:color w:val="000000"/>
              </w:rPr>
              <w:t>- признаками весны в при-</w:t>
            </w:r>
          </w:p>
          <w:p w:rsidR="00766585" w:rsidRPr="003C237D" w:rsidRDefault="00766585" w:rsidP="00766585">
            <w:pPr>
              <w:shd w:val="clear" w:color="auto" w:fill="FFFFFF"/>
              <w:autoSpaceDE w:val="0"/>
              <w:rPr>
                <w:color w:val="000000"/>
              </w:rPr>
            </w:pPr>
            <w:r w:rsidRPr="003C237D">
              <w:rPr>
                <w:color w:val="000000"/>
              </w:rPr>
              <w:t>роде.</w:t>
            </w:r>
          </w:p>
          <w:p w:rsidR="00766585" w:rsidRPr="003C237D" w:rsidRDefault="00766585" w:rsidP="00766585">
            <w:pPr>
              <w:shd w:val="clear" w:color="auto" w:fill="FFFFFF"/>
              <w:autoSpaceDE w:val="0"/>
              <w:rPr>
                <w:color w:val="000000"/>
              </w:rPr>
            </w:pPr>
            <w:r w:rsidRPr="003C237D">
              <w:rPr>
                <w:color w:val="000000"/>
              </w:rPr>
              <w:t>Рассматривание:</w:t>
            </w:r>
          </w:p>
          <w:p w:rsidR="00766585" w:rsidRPr="003C237D" w:rsidRDefault="00766585" w:rsidP="00766585">
            <w:pPr>
              <w:shd w:val="clear" w:color="auto" w:fill="FFFFFF"/>
              <w:autoSpaceDE w:val="0"/>
              <w:rPr>
                <w:color w:val="000000"/>
              </w:rPr>
            </w:pPr>
            <w:r w:rsidRPr="003C237D">
              <w:rPr>
                <w:color w:val="000000"/>
              </w:rPr>
              <w:t>- почек деревьев;</w:t>
            </w:r>
          </w:p>
          <w:p w:rsidR="00766585" w:rsidRPr="003C237D" w:rsidRDefault="00766585" w:rsidP="00766585">
            <w:pPr>
              <w:shd w:val="clear" w:color="auto" w:fill="FFFFFF"/>
              <w:autoSpaceDE w:val="0"/>
              <w:rPr>
                <w:color w:val="000000"/>
              </w:rPr>
            </w:pPr>
            <w:r w:rsidRPr="003C237D">
              <w:rPr>
                <w:color w:val="000000"/>
              </w:rPr>
              <w:t>- веток деревьев</w:t>
            </w:r>
          </w:p>
        </w:tc>
        <w:tc>
          <w:tcPr>
            <w:tcW w:w="2790"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небом;</w:t>
            </w:r>
          </w:p>
          <w:p w:rsidR="00766585" w:rsidRPr="003C237D" w:rsidRDefault="00766585" w:rsidP="00766585">
            <w:pPr>
              <w:shd w:val="clear" w:color="auto" w:fill="FFFFFF"/>
              <w:autoSpaceDE w:val="0"/>
              <w:rPr>
                <w:color w:val="000000"/>
              </w:rPr>
            </w:pPr>
            <w:r w:rsidRPr="003C237D">
              <w:rPr>
                <w:color w:val="000000"/>
              </w:rPr>
              <w:t>- ночным небом;</w:t>
            </w:r>
          </w:p>
          <w:p w:rsidR="00766585" w:rsidRPr="003C237D" w:rsidRDefault="00766585" w:rsidP="00766585">
            <w:pPr>
              <w:shd w:val="clear" w:color="auto" w:fill="FFFFFF"/>
              <w:autoSpaceDE w:val="0"/>
              <w:rPr>
                <w:color w:val="000000"/>
              </w:rPr>
            </w:pPr>
            <w:r w:rsidRPr="003C237D">
              <w:rPr>
                <w:color w:val="000000"/>
              </w:rPr>
              <w:t xml:space="preserve">- солнцем; </w:t>
            </w:r>
          </w:p>
          <w:p w:rsidR="00766585" w:rsidRPr="003C237D" w:rsidRDefault="00766585" w:rsidP="00766585">
            <w:pPr>
              <w:shd w:val="clear" w:color="auto" w:fill="FFFFFF"/>
              <w:autoSpaceDE w:val="0"/>
              <w:rPr>
                <w:color w:val="000000"/>
              </w:rPr>
            </w:pPr>
            <w:r w:rsidRPr="003C237D">
              <w:rPr>
                <w:color w:val="000000"/>
              </w:rPr>
              <w:t>-луной;</w:t>
            </w:r>
          </w:p>
          <w:p w:rsidR="00766585" w:rsidRPr="003C237D" w:rsidRDefault="00766585" w:rsidP="00766585">
            <w:pPr>
              <w:shd w:val="clear" w:color="auto" w:fill="FFFFFF"/>
              <w:autoSpaceDE w:val="0"/>
              <w:rPr>
                <w:color w:val="000000"/>
              </w:rPr>
            </w:pPr>
            <w:r w:rsidRPr="003C237D">
              <w:rPr>
                <w:color w:val="000000"/>
              </w:rPr>
              <w:t>- силой ветра;</w:t>
            </w:r>
          </w:p>
          <w:p w:rsidR="00766585" w:rsidRPr="003C237D" w:rsidRDefault="00766585" w:rsidP="00766585">
            <w:pPr>
              <w:shd w:val="clear" w:color="auto" w:fill="FFFFFF"/>
              <w:autoSpaceDE w:val="0"/>
              <w:rPr>
                <w:color w:val="000000"/>
              </w:rPr>
            </w:pPr>
            <w:r w:rsidRPr="003C237D">
              <w:rPr>
                <w:color w:val="000000"/>
              </w:rPr>
              <w:t>- вьюгой;</w:t>
            </w:r>
          </w:p>
          <w:p w:rsidR="00766585" w:rsidRPr="003C237D" w:rsidRDefault="00766585" w:rsidP="00766585">
            <w:pPr>
              <w:shd w:val="clear" w:color="auto" w:fill="FFFFFF"/>
              <w:autoSpaceDE w:val="0"/>
              <w:rPr>
                <w:color w:val="000000"/>
              </w:rPr>
            </w:pPr>
            <w:r w:rsidRPr="003C237D">
              <w:rPr>
                <w:color w:val="000000"/>
              </w:rPr>
              <w:t>- оттепелью;</w:t>
            </w:r>
          </w:p>
          <w:p w:rsidR="00766585" w:rsidRPr="003C237D" w:rsidRDefault="00766585" w:rsidP="00766585">
            <w:pPr>
              <w:shd w:val="clear" w:color="auto" w:fill="FFFFFF"/>
              <w:autoSpaceDE w:val="0"/>
              <w:rPr>
                <w:color w:val="000000"/>
              </w:rPr>
            </w:pPr>
            <w:r w:rsidRPr="003C237D">
              <w:rPr>
                <w:color w:val="000000"/>
              </w:rPr>
              <w:t>- сосульками;</w:t>
            </w:r>
          </w:p>
          <w:p w:rsidR="00766585" w:rsidRPr="003C237D" w:rsidRDefault="00766585" w:rsidP="00766585">
            <w:pPr>
              <w:shd w:val="clear" w:color="auto" w:fill="FFFFFF"/>
              <w:autoSpaceDE w:val="0"/>
              <w:rPr>
                <w:color w:val="000000"/>
              </w:rPr>
            </w:pPr>
            <w:r w:rsidRPr="003C237D">
              <w:rPr>
                <w:i/>
                <w:iCs/>
                <w:color w:val="000000"/>
              </w:rPr>
              <w:t xml:space="preserve">- </w:t>
            </w:r>
            <w:r w:rsidRPr="003C237D">
              <w:rPr>
                <w:color w:val="000000"/>
              </w:rPr>
              <w:t>одеждой людей;</w:t>
            </w:r>
          </w:p>
          <w:p w:rsidR="00766585" w:rsidRPr="003C237D" w:rsidRDefault="00766585" w:rsidP="00766585">
            <w:pPr>
              <w:shd w:val="clear" w:color="auto" w:fill="FFFFFF"/>
              <w:autoSpaceDE w:val="0"/>
              <w:rPr>
                <w:color w:val="000000"/>
              </w:rPr>
            </w:pPr>
            <w:r w:rsidRPr="003C237D">
              <w:rPr>
                <w:color w:val="000000"/>
              </w:rPr>
              <w:t>- походкой людей в гололед;</w:t>
            </w:r>
          </w:p>
          <w:p w:rsidR="00766585" w:rsidRPr="003C237D" w:rsidRDefault="00766585" w:rsidP="00766585">
            <w:pPr>
              <w:shd w:val="clear" w:color="auto" w:fill="FFFFFF"/>
              <w:autoSpaceDE w:val="0"/>
              <w:rPr>
                <w:color w:val="000000"/>
              </w:rPr>
            </w:pPr>
            <w:r w:rsidRPr="003C237D">
              <w:rPr>
                <w:color w:val="000000"/>
              </w:rPr>
              <w:t>- капелью;</w:t>
            </w:r>
          </w:p>
          <w:p w:rsidR="00766585" w:rsidRPr="003C237D" w:rsidRDefault="00766585" w:rsidP="00766585">
            <w:pPr>
              <w:shd w:val="clear" w:color="auto" w:fill="FFFFFF"/>
              <w:autoSpaceDE w:val="0"/>
              <w:rPr>
                <w:color w:val="000000"/>
              </w:rPr>
            </w:pPr>
            <w:r w:rsidRPr="003C237D">
              <w:rPr>
                <w:color w:val="000000"/>
              </w:rPr>
              <w:t>- признаками весны в при-</w:t>
            </w:r>
          </w:p>
          <w:p w:rsidR="00766585" w:rsidRPr="003C237D" w:rsidRDefault="00766585" w:rsidP="00766585">
            <w:pPr>
              <w:shd w:val="clear" w:color="auto" w:fill="FFFFFF"/>
              <w:autoSpaceDE w:val="0"/>
              <w:rPr>
                <w:color w:val="000000"/>
              </w:rPr>
            </w:pPr>
            <w:r w:rsidRPr="003C237D">
              <w:rPr>
                <w:color w:val="000000"/>
              </w:rPr>
              <w:t>роде</w:t>
            </w:r>
          </w:p>
        </w:tc>
        <w:tc>
          <w:tcPr>
            <w:tcW w:w="2597"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«Птицы, звери, рыбы»,</w:t>
            </w:r>
          </w:p>
          <w:p w:rsidR="00766585" w:rsidRPr="003C237D" w:rsidRDefault="00766585" w:rsidP="00766585">
            <w:pPr>
              <w:shd w:val="clear" w:color="auto" w:fill="FFFFFF"/>
              <w:autoSpaceDE w:val="0"/>
              <w:rPr>
                <w:color w:val="000000"/>
              </w:rPr>
            </w:pPr>
            <w:r w:rsidRPr="003C237D">
              <w:rPr>
                <w:color w:val="000000"/>
              </w:rPr>
              <w:t>«Отгадай, что за расте-</w:t>
            </w:r>
          </w:p>
          <w:p w:rsidR="00766585" w:rsidRPr="003C237D" w:rsidRDefault="00766585" w:rsidP="00766585">
            <w:pPr>
              <w:shd w:val="clear" w:color="auto" w:fill="FFFFFF"/>
              <w:autoSpaceDE w:val="0"/>
              <w:rPr>
                <w:color w:val="000000"/>
              </w:rPr>
            </w:pPr>
            <w:r w:rsidRPr="003C237D">
              <w:rPr>
                <w:color w:val="000000"/>
              </w:rPr>
              <w:t>ние», «Назови растение</w:t>
            </w:r>
          </w:p>
          <w:p w:rsidR="00766585" w:rsidRPr="003C237D" w:rsidRDefault="00766585" w:rsidP="00766585">
            <w:pPr>
              <w:shd w:val="clear" w:color="auto" w:fill="FFFFFF"/>
              <w:autoSpaceDE w:val="0"/>
              <w:rPr>
                <w:color w:val="000000"/>
              </w:rPr>
            </w:pPr>
            <w:r w:rsidRPr="003C237D">
              <w:rPr>
                <w:color w:val="000000"/>
              </w:rPr>
              <w:t>с нужным звуком», «Где</w:t>
            </w:r>
          </w:p>
          <w:p w:rsidR="00766585" w:rsidRPr="003C237D" w:rsidRDefault="00766585" w:rsidP="00766585">
            <w:pPr>
              <w:shd w:val="clear" w:color="auto" w:fill="FFFFFF"/>
              <w:autoSpaceDE w:val="0"/>
              <w:rPr>
                <w:color w:val="000000"/>
              </w:rPr>
            </w:pPr>
            <w:r w:rsidRPr="003C237D">
              <w:rPr>
                <w:color w:val="000000"/>
              </w:rPr>
              <w:t>что можно делать», «Ка-</w:t>
            </w:r>
          </w:p>
          <w:p w:rsidR="00766585" w:rsidRPr="003C237D" w:rsidRDefault="00766585" w:rsidP="00766585">
            <w:pPr>
              <w:shd w:val="clear" w:color="auto" w:fill="FFFFFF"/>
              <w:autoSpaceDE w:val="0"/>
              <w:rPr>
                <w:color w:val="000000"/>
              </w:rPr>
            </w:pPr>
            <w:r w:rsidRPr="003C237D">
              <w:rPr>
                <w:color w:val="000000"/>
              </w:rPr>
              <w:t>кая, какой, какое?», «Ка-</w:t>
            </w:r>
          </w:p>
          <w:p w:rsidR="00766585" w:rsidRPr="003C237D" w:rsidRDefault="00766585" w:rsidP="00766585">
            <w:pPr>
              <w:shd w:val="clear" w:color="auto" w:fill="FFFFFF"/>
              <w:autoSpaceDE w:val="0"/>
              <w:rPr>
                <w:color w:val="000000"/>
              </w:rPr>
            </w:pPr>
            <w:r w:rsidRPr="003C237D">
              <w:rPr>
                <w:color w:val="000000"/>
              </w:rPr>
              <w:t>кое что бывает», «Кто</w:t>
            </w:r>
          </w:p>
          <w:p w:rsidR="00766585" w:rsidRPr="003C237D" w:rsidRDefault="00766585" w:rsidP="00766585">
            <w:pPr>
              <w:shd w:val="clear" w:color="auto" w:fill="FFFFFF"/>
              <w:autoSpaceDE w:val="0"/>
              <w:rPr>
                <w:color w:val="000000"/>
              </w:rPr>
            </w:pPr>
            <w:r w:rsidRPr="003C237D">
              <w:rPr>
                <w:color w:val="000000"/>
              </w:rPr>
              <w:t>больше вспомнит», «При-</w:t>
            </w:r>
          </w:p>
          <w:p w:rsidR="00766585" w:rsidRPr="003C237D" w:rsidRDefault="00766585" w:rsidP="00766585">
            <w:pPr>
              <w:shd w:val="clear" w:color="auto" w:fill="FFFFFF"/>
              <w:autoSpaceDE w:val="0"/>
              <w:rPr>
                <w:color w:val="000000"/>
              </w:rPr>
            </w:pPr>
            <w:r w:rsidRPr="003C237D">
              <w:rPr>
                <w:color w:val="000000"/>
              </w:rPr>
              <w:t>думай другое слово»,</w:t>
            </w:r>
          </w:p>
          <w:p w:rsidR="00766585" w:rsidRPr="003C237D" w:rsidRDefault="00766585" w:rsidP="00766585">
            <w:pPr>
              <w:shd w:val="clear" w:color="auto" w:fill="FFFFFF"/>
              <w:autoSpaceDE w:val="0"/>
              <w:rPr>
                <w:color w:val="000000"/>
              </w:rPr>
            </w:pPr>
            <w:r w:rsidRPr="003C237D">
              <w:rPr>
                <w:color w:val="000000"/>
              </w:rPr>
              <w:t>«Птицы» (звери, рыбы),</w:t>
            </w:r>
          </w:p>
          <w:p w:rsidR="00766585" w:rsidRPr="003C237D" w:rsidRDefault="00766585" w:rsidP="00766585">
            <w:pPr>
              <w:shd w:val="clear" w:color="auto" w:fill="FFFFFF"/>
              <w:autoSpaceDE w:val="0"/>
              <w:rPr>
                <w:color w:val="000000"/>
              </w:rPr>
            </w:pPr>
            <w:r w:rsidRPr="003C237D">
              <w:rPr>
                <w:color w:val="000000"/>
              </w:rPr>
              <w:t>«Путешествие», «Кто где</w:t>
            </w:r>
          </w:p>
          <w:p w:rsidR="00766585" w:rsidRPr="003C237D" w:rsidRDefault="00766585" w:rsidP="00766585">
            <w:pPr>
              <w:shd w:val="clear" w:color="auto" w:fill="FFFFFF"/>
              <w:autoSpaceDE w:val="0"/>
              <w:rPr>
                <w:color w:val="000000"/>
              </w:rPr>
            </w:pPr>
            <w:r w:rsidRPr="003C237D">
              <w:rPr>
                <w:color w:val="000000"/>
              </w:rPr>
              <w:t>живет», «Третий лишний»</w:t>
            </w:r>
          </w:p>
          <w:p w:rsidR="00766585" w:rsidRPr="003C237D" w:rsidRDefault="00766585" w:rsidP="00766585">
            <w:pPr>
              <w:shd w:val="clear" w:color="auto" w:fill="FFFFFF"/>
              <w:autoSpaceDE w:val="0"/>
              <w:rPr>
                <w:color w:val="000000"/>
              </w:rPr>
            </w:pPr>
            <w:r w:rsidRPr="003C237D">
              <w:rPr>
                <w:color w:val="000000"/>
              </w:rPr>
              <w:t>(растения), «Третий лиш-</w:t>
            </w:r>
          </w:p>
          <w:p w:rsidR="00766585" w:rsidRPr="003C237D" w:rsidRDefault="00766585" w:rsidP="00766585">
            <w:pPr>
              <w:shd w:val="clear" w:color="auto" w:fill="FFFFFF"/>
              <w:autoSpaceDE w:val="0"/>
              <w:rPr>
                <w:color w:val="000000"/>
              </w:rPr>
            </w:pPr>
            <w:r w:rsidRPr="003C237D">
              <w:rPr>
                <w:color w:val="000000"/>
              </w:rPr>
              <w:t>ний» (птицы), «О чем я</w:t>
            </w:r>
          </w:p>
          <w:p w:rsidR="00766585" w:rsidRPr="003C237D" w:rsidRDefault="00766585" w:rsidP="00766585">
            <w:pPr>
              <w:shd w:val="clear" w:color="auto" w:fill="FFFFFF"/>
              <w:autoSpaceDE w:val="0"/>
              <w:rPr>
                <w:color w:val="000000"/>
              </w:rPr>
            </w:pPr>
            <w:r w:rsidRPr="003C237D">
              <w:rPr>
                <w:color w:val="000000"/>
              </w:rPr>
              <w:t>сказала?», «Как сказать</w:t>
            </w:r>
          </w:p>
          <w:p w:rsidR="00766585" w:rsidRPr="003C237D" w:rsidRDefault="00766585" w:rsidP="00766585">
            <w:pPr>
              <w:shd w:val="clear" w:color="auto" w:fill="FFFFFF"/>
              <w:autoSpaceDE w:val="0"/>
              <w:rPr>
                <w:color w:val="000000"/>
              </w:rPr>
            </w:pPr>
            <w:r w:rsidRPr="003C237D">
              <w:rPr>
                <w:color w:val="000000"/>
              </w:rPr>
              <w:t>по-другому», «Загадай,</w:t>
            </w:r>
          </w:p>
          <w:p w:rsidR="00766585" w:rsidRPr="003C237D" w:rsidRDefault="00766585" w:rsidP="00766585">
            <w:pPr>
              <w:shd w:val="clear" w:color="auto" w:fill="FFFFFF"/>
              <w:autoSpaceDE w:val="0"/>
              <w:rPr>
                <w:color w:val="000000"/>
              </w:rPr>
            </w:pPr>
            <w:r w:rsidRPr="003C237D">
              <w:rPr>
                <w:color w:val="000000"/>
              </w:rPr>
              <w:t>мы отгадаем», «Что это</w:t>
            </w:r>
          </w:p>
          <w:p w:rsidR="00766585" w:rsidRPr="003C237D" w:rsidRDefault="00766585" w:rsidP="00766585">
            <w:pPr>
              <w:shd w:val="clear" w:color="auto" w:fill="FFFFFF"/>
              <w:autoSpaceDE w:val="0"/>
              <w:rPr>
                <w:color w:val="000000"/>
              </w:rPr>
            </w:pPr>
            <w:r w:rsidRPr="003C237D">
              <w:rPr>
                <w:color w:val="000000"/>
              </w:rPr>
              <w:t>за птица?», «О чем еще</w:t>
            </w:r>
          </w:p>
          <w:p w:rsidR="00766585" w:rsidRPr="003C237D" w:rsidRDefault="00766585" w:rsidP="00766585">
            <w:pPr>
              <w:shd w:val="clear" w:color="auto" w:fill="FFFFFF"/>
              <w:autoSpaceDE w:val="0"/>
              <w:rPr>
                <w:color w:val="000000"/>
              </w:rPr>
            </w:pPr>
            <w:r w:rsidRPr="003C237D">
              <w:rPr>
                <w:color w:val="000000"/>
              </w:rPr>
              <w:t>так говорят?», «Что это</w:t>
            </w:r>
          </w:p>
          <w:p w:rsidR="00766585" w:rsidRPr="003C237D" w:rsidRDefault="00766585" w:rsidP="00766585">
            <w:pPr>
              <w:shd w:val="clear" w:color="auto" w:fill="FFFFFF"/>
              <w:autoSpaceDE w:val="0"/>
              <w:rPr>
                <w:color w:val="000000"/>
              </w:rPr>
            </w:pPr>
            <w:r w:rsidRPr="003C237D">
              <w:rPr>
                <w:color w:val="000000"/>
              </w:rPr>
              <w:t>значит?»</w:t>
            </w:r>
          </w:p>
        </w:tc>
        <w:tc>
          <w:tcPr>
            <w:tcW w:w="2793"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i/>
                <w:iCs/>
                <w:color w:val="000000"/>
              </w:rPr>
            </w:pPr>
            <w:r w:rsidRPr="003C237D">
              <w:rPr>
                <w:i/>
                <w:iCs/>
                <w:color w:val="000000"/>
              </w:rPr>
              <w:t>Белорусская народная игра</w:t>
            </w:r>
          </w:p>
          <w:p w:rsidR="00766585" w:rsidRPr="003C237D" w:rsidRDefault="00766585" w:rsidP="00766585">
            <w:pPr>
              <w:shd w:val="clear" w:color="auto" w:fill="FFFFFF"/>
              <w:autoSpaceDE w:val="0"/>
              <w:rPr>
                <w:color w:val="000000"/>
              </w:rPr>
            </w:pPr>
            <w:r w:rsidRPr="003C237D">
              <w:rPr>
                <w:color w:val="000000"/>
              </w:rPr>
              <w:t>«Колечко».</w:t>
            </w:r>
          </w:p>
          <w:p w:rsidR="00766585" w:rsidRPr="003C237D" w:rsidRDefault="00766585" w:rsidP="00766585">
            <w:pPr>
              <w:shd w:val="clear" w:color="auto" w:fill="FFFFFF"/>
              <w:autoSpaceDE w:val="0"/>
              <w:rPr>
                <w:i/>
                <w:iCs/>
                <w:color w:val="000000"/>
              </w:rPr>
            </w:pPr>
            <w:r w:rsidRPr="003C237D">
              <w:rPr>
                <w:i/>
                <w:iCs/>
                <w:color w:val="000000"/>
              </w:rPr>
              <w:t>Татарская народная игра</w:t>
            </w:r>
          </w:p>
          <w:p w:rsidR="00766585" w:rsidRPr="003C237D" w:rsidRDefault="00766585" w:rsidP="00766585">
            <w:pPr>
              <w:shd w:val="clear" w:color="auto" w:fill="FFFFFF"/>
              <w:autoSpaceDE w:val="0"/>
              <w:rPr>
                <w:color w:val="000000"/>
              </w:rPr>
            </w:pPr>
            <w:r w:rsidRPr="003C237D">
              <w:rPr>
                <w:color w:val="000000"/>
              </w:rPr>
              <w:t>«Хлопушки».</w:t>
            </w:r>
            <w:r w:rsidRPr="003C237D">
              <w:rPr>
                <w:i/>
                <w:iCs/>
                <w:color w:val="000000"/>
              </w:rPr>
              <w:t xml:space="preserve"> Подвижные игры: </w:t>
            </w:r>
            <w:r w:rsidRPr="003C237D">
              <w:rPr>
                <w:color w:val="000000"/>
              </w:rPr>
              <w:t>«Перехватчики», «Лисички и курочки», «Угадай и догони»,«Мороз - красный нос».</w:t>
            </w:r>
          </w:p>
          <w:p w:rsidR="00766585" w:rsidRPr="003C237D" w:rsidRDefault="00766585" w:rsidP="00766585">
            <w:pPr>
              <w:shd w:val="clear" w:color="auto" w:fill="FFFFFF"/>
              <w:autoSpaceDE w:val="0"/>
              <w:rPr>
                <w:color w:val="000000"/>
              </w:rPr>
            </w:pPr>
            <w:r w:rsidRPr="003C237D">
              <w:rPr>
                <w:i/>
                <w:iCs/>
                <w:color w:val="000000"/>
              </w:rPr>
              <w:t xml:space="preserve">Зимние забавы: </w:t>
            </w:r>
            <w:r w:rsidRPr="003C237D">
              <w:rPr>
                <w:color w:val="000000"/>
              </w:rPr>
              <w:t>«Кто даль-</w:t>
            </w:r>
          </w:p>
          <w:p w:rsidR="00766585" w:rsidRPr="003C237D" w:rsidRDefault="00766585" w:rsidP="00766585">
            <w:pPr>
              <w:shd w:val="clear" w:color="auto" w:fill="FFFFFF"/>
              <w:autoSpaceDE w:val="0"/>
              <w:rPr>
                <w:color w:val="000000"/>
              </w:rPr>
            </w:pPr>
            <w:r w:rsidRPr="003C237D">
              <w:rPr>
                <w:color w:val="000000"/>
              </w:rPr>
              <w:t>ше?», «Снежная карусель»,</w:t>
            </w:r>
          </w:p>
          <w:p w:rsidR="00766585" w:rsidRPr="003C237D" w:rsidRDefault="00766585" w:rsidP="00766585">
            <w:pPr>
              <w:shd w:val="clear" w:color="auto" w:fill="FFFFFF"/>
              <w:autoSpaceDE w:val="0"/>
              <w:rPr>
                <w:color w:val="000000"/>
              </w:rPr>
            </w:pPr>
            <w:r w:rsidRPr="003C237D">
              <w:rPr>
                <w:color w:val="000000"/>
              </w:rPr>
              <w:t>«Хвост дракона», «Кто первый?» (на санках), «Точно</w:t>
            </w:r>
          </w:p>
          <w:p w:rsidR="00766585" w:rsidRPr="003C237D" w:rsidRDefault="00766585" w:rsidP="00766585">
            <w:pPr>
              <w:shd w:val="clear" w:color="auto" w:fill="FFFFFF"/>
              <w:autoSpaceDE w:val="0"/>
              <w:rPr>
                <w:color w:val="000000"/>
              </w:rPr>
            </w:pPr>
            <w:r w:rsidRPr="003C237D">
              <w:rPr>
                <w:color w:val="000000"/>
              </w:rPr>
              <w:t>в цель», «Пробеги и не задень», «Проезжай и собирай».</w:t>
            </w:r>
          </w:p>
          <w:p w:rsidR="00766585" w:rsidRPr="003C237D" w:rsidRDefault="00766585" w:rsidP="00766585">
            <w:pPr>
              <w:shd w:val="clear" w:color="auto" w:fill="FFFFFF"/>
              <w:autoSpaceDE w:val="0"/>
              <w:rPr>
                <w:color w:val="000000"/>
              </w:rPr>
            </w:pPr>
            <w:r w:rsidRPr="003C237D">
              <w:rPr>
                <w:i/>
                <w:iCs/>
                <w:color w:val="000000"/>
              </w:rPr>
              <w:t xml:space="preserve">Игры-забавы: </w:t>
            </w:r>
            <w:r w:rsidRPr="003C237D">
              <w:rPr>
                <w:color w:val="000000"/>
              </w:rPr>
              <w:t>«Узнай,не видя», «Развиваем внимание», «Попади в обруч»,«Считайте ногами», «Необычные жмурки», «Кто</w:t>
            </w:r>
            <w:r w:rsidR="002A1322">
              <w:rPr>
                <w:color w:val="000000"/>
              </w:rPr>
              <w:t xml:space="preserve"> </w:t>
            </w:r>
            <w:r w:rsidRPr="003C237D">
              <w:rPr>
                <w:color w:val="000000"/>
              </w:rPr>
              <w:t>быстрее?».</w:t>
            </w:r>
          </w:p>
          <w:p w:rsidR="00766585" w:rsidRPr="003C237D" w:rsidRDefault="00766585" w:rsidP="002A1322">
            <w:pPr>
              <w:shd w:val="clear" w:color="auto" w:fill="FFFFFF"/>
              <w:autoSpaceDE w:val="0"/>
              <w:rPr>
                <w:color w:val="000000"/>
              </w:rPr>
            </w:pPr>
          </w:p>
        </w:tc>
        <w:tc>
          <w:tcPr>
            <w:tcW w:w="1559"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 Уличные</w:t>
            </w:r>
          </w:p>
          <w:p w:rsidR="00766585" w:rsidRPr="003C237D" w:rsidRDefault="00766585" w:rsidP="00766585">
            <w:pPr>
              <w:shd w:val="clear" w:color="auto" w:fill="FFFFFF"/>
              <w:autoSpaceDE w:val="0"/>
              <w:rPr>
                <w:color w:val="000000"/>
              </w:rPr>
            </w:pPr>
            <w:r w:rsidRPr="003C237D">
              <w:rPr>
                <w:color w:val="000000"/>
              </w:rPr>
              <w:t>тени.</w:t>
            </w:r>
          </w:p>
          <w:p w:rsidR="00766585" w:rsidRPr="003C237D" w:rsidRDefault="00766585" w:rsidP="00766585">
            <w:pPr>
              <w:shd w:val="clear" w:color="auto" w:fill="FFFFFF"/>
              <w:autoSpaceDE w:val="0"/>
              <w:rPr>
                <w:color w:val="000000"/>
              </w:rPr>
            </w:pPr>
            <w:r w:rsidRPr="003C237D">
              <w:rPr>
                <w:color w:val="000000"/>
              </w:rPr>
              <w:t>• Лед - твер-</w:t>
            </w:r>
          </w:p>
          <w:p w:rsidR="00766585" w:rsidRPr="003C237D" w:rsidRDefault="00766585" w:rsidP="00766585">
            <w:pPr>
              <w:shd w:val="clear" w:color="auto" w:fill="FFFFFF"/>
              <w:autoSpaceDE w:val="0"/>
              <w:rPr>
                <w:color w:val="000000"/>
              </w:rPr>
            </w:pPr>
            <w:r w:rsidRPr="003C237D">
              <w:rPr>
                <w:color w:val="000000"/>
              </w:rPr>
              <w:t xml:space="preserve">дая вода. </w:t>
            </w:r>
          </w:p>
          <w:p w:rsidR="00766585" w:rsidRPr="003C237D" w:rsidRDefault="00766585" w:rsidP="00766585">
            <w:pPr>
              <w:shd w:val="clear" w:color="auto" w:fill="FFFFFF"/>
              <w:autoSpaceDE w:val="0"/>
              <w:rPr>
                <w:color w:val="000000"/>
              </w:rPr>
            </w:pPr>
            <w:r w:rsidRPr="003C237D">
              <w:rPr>
                <w:color w:val="000000"/>
              </w:rPr>
              <w:t>• Таяние и за-</w:t>
            </w:r>
          </w:p>
          <w:p w:rsidR="00766585" w:rsidRPr="003C237D" w:rsidRDefault="00766585" w:rsidP="00766585">
            <w:pPr>
              <w:shd w:val="clear" w:color="auto" w:fill="FFFFFF"/>
              <w:autoSpaceDE w:val="0"/>
              <w:rPr>
                <w:color w:val="000000"/>
              </w:rPr>
            </w:pPr>
            <w:r w:rsidRPr="003C237D">
              <w:rPr>
                <w:color w:val="000000"/>
              </w:rPr>
              <w:t>мерзание воды.</w:t>
            </w:r>
          </w:p>
          <w:p w:rsidR="00766585" w:rsidRPr="003C237D" w:rsidRDefault="00766585" w:rsidP="00766585">
            <w:pPr>
              <w:shd w:val="clear" w:color="auto" w:fill="FFFFFF"/>
              <w:autoSpaceDE w:val="0"/>
              <w:rPr>
                <w:color w:val="000000"/>
              </w:rPr>
            </w:pPr>
            <w:r w:rsidRPr="003C237D">
              <w:rPr>
                <w:color w:val="000000"/>
              </w:rPr>
              <w:t>• Снег и лед -</w:t>
            </w:r>
          </w:p>
          <w:p w:rsidR="00766585" w:rsidRPr="003C237D" w:rsidRDefault="00766585" w:rsidP="00766585">
            <w:pPr>
              <w:shd w:val="clear" w:color="auto" w:fill="FFFFFF"/>
              <w:autoSpaceDE w:val="0"/>
              <w:rPr>
                <w:color w:val="000000"/>
              </w:rPr>
            </w:pPr>
            <w:r w:rsidRPr="003C237D">
              <w:rPr>
                <w:color w:val="000000"/>
              </w:rPr>
              <w:t>вода, изменив-</w:t>
            </w:r>
          </w:p>
          <w:p w:rsidR="00766585" w:rsidRPr="003C237D" w:rsidRDefault="00766585" w:rsidP="00766585">
            <w:pPr>
              <w:shd w:val="clear" w:color="auto" w:fill="FFFFFF"/>
              <w:autoSpaceDE w:val="0"/>
              <w:rPr>
                <w:color w:val="000000"/>
              </w:rPr>
            </w:pPr>
            <w:r w:rsidRPr="003C237D">
              <w:rPr>
                <w:color w:val="000000"/>
              </w:rPr>
              <w:t>шая свое со-</w:t>
            </w:r>
          </w:p>
          <w:p w:rsidR="00766585" w:rsidRPr="003C237D" w:rsidRDefault="00766585" w:rsidP="00766585">
            <w:pPr>
              <w:shd w:val="clear" w:color="auto" w:fill="FFFFFF"/>
              <w:autoSpaceDE w:val="0"/>
              <w:rPr>
                <w:color w:val="000000"/>
              </w:rPr>
            </w:pPr>
            <w:r w:rsidRPr="003C237D">
              <w:rPr>
                <w:color w:val="000000"/>
              </w:rPr>
              <w:t>стояние под</w:t>
            </w:r>
          </w:p>
          <w:p w:rsidR="00766585" w:rsidRPr="003C237D" w:rsidRDefault="00766585" w:rsidP="00766585">
            <w:pPr>
              <w:shd w:val="clear" w:color="auto" w:fill="FFFFFF"/>
              <w:autoSpaceDE w:val="0"/>
              <w:rPr>
                <w:color w:val="000000"/>
              </w:rPr>
            </w:pPr>
            <w:r w:rsidRPr="003C237D">
              <w:rPr>
                <w:color w:val="000000"/>
              </w:rPr>
              <w:t>воздействием</w:t>
            </w:r>
          </w:p>
          <w:p w:rsidR="00766585" w:rsidRPr="003C237D" w:rsidRDefault="00766585" w:rsidP="00766585">
            <w:pPr>
              <w:shd w:val="clear" w:color="auto" w:fill="FFFFFF"/>
              <w:autoSpaceDE w:val="0"/>
              <w:rPr>
                <w:color w:val="000000"/>
              </w:rPr>
            </w:pPr>
            <w:r w:rsidRPr="003C237D">
              <w:rPr>
                <w:color w:val="000000"/>
              </w:rPr>
              <w:t>температуры</w:t>
            </w:r>
          </w:p>
        </w:tc>
        <w:tc>
          <w:tcPr>
            <w:tcW w:w="2127" w:type="dxa"/>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Расчистка до-</w:t>
            </w:r>
          </w:p>
          <w:p w:rsidR="00766585" w:rsidRPr="003C237D" w:rsidRDefault="00766585" w:rsidP="00766585">
            <w:pPr>
              <w:shd w:val="clear" w:color="auto" w:fill="FFFFFF"/>
              <w:autoSpaceDE w:val="0"/>
              <w:rPr>
                <w:color w:val="000000"/>
              </w:rPr>
            </w:pPr>
            <w:r w:rsidRPr="003C237D">
              <w:rPr>
                <w:color w:val="000000"/>
              </w:rPr>
              <w:t>рожек от снега.</w:t>
            </w:r>
          </w:p>
          <w:p w:rsidR="00766585" w:rsidRPr="003C237D" w:rsidRDefault="00766585" w:rsidP="00766585">
            <w:pPr>
              <w:shd w:val="clear" w:color="auto" w:fill="FFFFFF"/>
              <w:autoSpaceDE w:val="0"/>
              <w:rPr>
                <w:color w:val="000000"/>
              </w:rPr>
            </w:pPr>
            <w:r w:rsidRPr="003C237D">
              <w:rPr>
                <w:color w:val="000000"/>
              </w:rPr>
              <w:t>Стряхивание</w:t>
            </w:r>
          </w:p>
          <w:p w:rsidR="00766585" w:rsidRPr="003C237D" w:rsidRDefault="00766585" w:rsidP="00766585">
            <w:pPr>
              <w:shd w:val="clear" w:color="auto" w:fill="FFFFFF"/>
              <w:autoSpaceDE w:val="0"/>
              <w:rPr>
                <w:color w:val="000000"/>
              </w:rPr>
            </w:pPr>
            <w:r w:rsidRPr="003C237D">
              <w:rPr>
                <w:color w:val="000000"/>
              </w:rPr>
              <w:t>снега с веток молодых де-</w:t>
            </w:r>
          </w:p>
          <w:p w:rsidR="00766585" w:rsidRPr="003C237D" w:rsidRDefault="00766585" w:rsidP="00766585">
            <w:pPr>
              <w:shd w:val="clear" w:color="auto" w:fill="FFFFFF"/>
              <w:autoSpaceDE w:val="0"/>
              <w:rPr>
                <w:color w:val="000000"/>
              </w:rPr>
            </w:pPr>
            <w:r w:rsidRPr="003C237D">
              <w:rPr>
                <w:color w:val="000000"/>
              </w:rPr>
              <w:t>ревьев.</w:t>
            </w:r>
          </w:p>
          <w:p w:rsidR="00766585" w:rsidRPr="003C237D" w:rsidRDefault="00766585" w:rsidP="00766585">
            <w:pPr>
              <w:shd w:val="clear" w:color="auto" w:fill="FFFFFF"/>
              <w:autoSpaceDE w:val="0"/>
              <w:rPr>
                <w:color w:val="000000"/>
              </w:rPr>
            </w:pPr>
            <w:r w:rsidRPr="003C237D">
              <w:rPr>
                <w:color w:val="000000"/>
              </w:rPr>
              <w:t>Помощь двор-</w:t>
            </w:r>
          </w:p>
          <w:p w:rsidR="00766585" w:rsidRPr="003C237D" w:rsidRDefault="00766585" w:rsidP="00766585">
            <w:pPr>
              <w:shd w:val="clear" w:color="auto" w:fill="FFFFFF"/>
              <w:autoSpaceDE w:val="0"/>
              <w:rPr>
                <w:color w:val="000000"/>
              </w:rPr>
            </w:pPr>
            <w:r w:rsidRPr="003C237D">
              <w:rPr>
                <w:color w:val="000000"/>
              </w:rPr>
              <w:t>нику в посы-</w:t>
            </w:r>
          </w:p>
          <w:p w:rsidR="00766585" w:rsidRPr="003C237D" w:rsidRDefault="00766585" w:rsidP="00766585">
            <w:pPr>
              <w:shd w:val="clear" w:color="auto" w:fill="FFFFFF"/>
              <w:autoSpaceDE w:val="0"/>
              <w:rPr>
                <w:color w:val="000000"/>
              </w:rPr>
            </w:pPr>
            <w:r w:rsidRPr="003C237D">
              <w:rPr>
                <w:color w:val="000000"/>
              </w:rPr>
              <w:t>пании песком</w:t>
            </w:r>
          </w:p>
          <w:p w:rsidR="00766585" w:rsidRPr="003C237D" w:rsidRDefault="00766585" w:rsidP="00766585">
            <w:pPr>
              <w:shd w:val="clear" w:color="auto" w:fill="FFFFFF"/>
              <w:autoSpaceDE w:val="0"/>
              <w:rPr>
                <w:color w:val="000000"/>
              </w:rPr>
            </w:pPr>
            <w:r w:rsidRPr="003C237D">
              <w:rPr>
                <w:color w:val="000000"/>
              </w:rPr>
              <w:t>дорожек.</w:t>
            </w:r>
          </w:p>
          <w:p w:rsidR="00766585" w:rsidRPr="003C237D" w:rsidRDefault="00766585" w:rsidP="00766585">
            <w:pPr>
              <w:shd w:val="clear" w:color="auto" w:fill="FFFFFF"/>
              <w:autoSpaceDE w:val="0"/>
              <w:rPr>
                <w:color w:val="000000"/>
              </w:rPr>
            </w:pPr>
            <w:r w:rsidRPr="003C237D">
              <w:rPr>
                <w:color w:val="000000"/>
              </w:rPr>
              <w:t>Расчистка до-</w:t>
            </w:r>
          </w:p>
          <w:p w:rsidR="00766585" w:rsidRPr="003C237D" w:rsidRDefault="00766585" w:rsidP="00766585">
            <w:pPr>
              <w:shd w:val="clear" w:color="auto" w:fill="FFFFFF"/>
              <w:autoSpaceDE w:val="0"/>
              <w:rPr>
                <w:color w:val="000000"/>
              </w:rPr>
            </w:pPr>
            <w:r w:rsidRPr="003C237D">
              <w:rPr>
                <w:color w:val="000000"/>
              </w:rPr>
              <w:t>рожек от снега,</w:t>
            </w:r>
          </w:p>
          <w:p w:rsidR="00766585" w:rsidRPr="003C237D" w:rsidRDefault="00766585" w:rsidP="00766585">
            <w:pPr>
              <w:shd w:val="clear" w:color="auto" w:fill="FFFFFF"/>
              <w:autoSpaceDE w:val="0"/>
              <w:rPr>
                <w:color w:val="000000"/>
              </w:rPr>
            </w:pPr>
            <w:r w:rsidRPr="003C237D">
              <w:rPr>
                <w:color w:val="000000"/>
              </w:rPr>
              <w:t>сгребание его</w:t>
            </w:r>
          </w:p>
          <w:p w:rsidR="00766585" w:rsidRPr="003C237D" w:rsidRDefault="00766585" w:rsidP="00766585">
            <w:pPr>
              <w:shd w:val="clear" w:color="auto" w:fill="FFFFFF"/>
              <w:autoSpaceDE w:val="0"/>
              <w:rPr>
                <w:color w:val="000000"/>
              </w:rPr>
            </w:pPr>
            <w:r w:rsidRPr="003C237D">
              <w:rPr>
                <w:color w:val="000000"/>
              </w:rPr>
              <w:t>в лунки де-</w:t>
            </w:r>
          </w:p>
          <w:p w:rsidR="00766585" w:rsidRPr="003C237D" w:rsidRDefault="00766585" w:rsidP="00766585">
            <w:pPr>
              <w:shd w:val="clear" w:color="auto" w:fill="FFFFFF"/>
              <w:autoSpaceDE w:val="0"/>
              <w:rPr>
                <w:color w:val="000000"/>
              </w:rPr>
            </w:pPr>
            <w:r w:rsidRPr="003C237D">
              <w:rPr>
                <w:color w:val="000000"/>
              </w:rPr>
              <w:t>ревьев и кус-</w:t>
            </w:r>
          </w:p>
          <w:p w:rsidR="00766585" w:rsidRPr="003C237D" w:rsidRDefault="00766585" w:rsidP="00766585">
            <w:pPr>
              <w:shd w:val="clear" w:color="auto" w:fill="FFFFFF"/>
              <w:autoSpaceDE w:val="0"/>
              <w:rPr>
                <w:color w:val="000000"/>
              </w:rPr>
            </w:pPr>
            <w:r w:rsidRPr="003C237D">
              <w:rPr>
                <w:color w:val="000000"/>
              </w:rPr>
              <w:t>тарников.</w:t>
            </w:r>
          </w:p>
          <w:p w:rsidR="00766585" w:rsidRPr="003C237D" w:rsidRDefault="00766585" w:rsidP="00766585">
            <w:pPr>
              <w:shd w:val="clear" w:color="auto" w:fill="FFFFFF"/>
              <w:autoSpaceDE w:val="0"/>
              <w:rPr>
                <w:color w:val="000000"/>
              </w:rPr>
            </w:pPr>
            <w:r w:rsidRPr="003C237D">
              <w:rPr>
                <w:color w:val="000000"/>
              </w:rPr>
              <w:t>Уборка под-</w:t>
            </w:r>
          </w:p>
          <w:p w:rsidR="00766585" w:rsidRPr="003C237D" w:rsidRDefault="00766585" w:rsidP="00766585">
            <w:pPr>
              <w:shd w:val="clear" w:color="auto" w:fill="FFFFFF"/>
              <w:autoSpaceDE w:val="0"/>
              <w:rPr>
                <w:color w:val="000000"/>
              </w:rPr>
            </w:pPr>
            <w:r w:rsidRPr="003C237D">
              <w:rPr>
                <w:color w:val="000000"/>
              </w:rPr>
              <w:t>таявшего сне-</w:t>
            </w:r>
          </w:p>
          <w:p w:rsidR="00766585" w:rsidRPr="003C237D" w:rsidRDefault="00766585" w:rsidP="00766585">
            <w:pPr>
              <w:shd w:val="clear" w:color="auto" w:fill="FFFFFF"/>
              <w:autoSpaceDE w:val="0"/>
              <w:rPr>
                <w:color w:val="000000"/>
              </w:rPr>
            </w:pPr>
            <w:r w:rsidRPr="003C237D">
              <w:rPr>
                <w:color w:val="000000"/>
              </w:rPr>
              <w:t>га в лунки де-</w:t>
            </w:r>
          </w:p>
          <w:p w:rsidR="00766585" w:rsidRPr="003C237D" w:rsidRDefault="00766585" w:rsidP="00766585">
            <w:pPr>
              <w:shd w:val="clear" w:color="auto" w:fill="FFFFFF"/>
              <w:autoSpaceDE w:val="0"/>
              <w:rPr>
                <w:color w:val="000000"/>
              </w:rPr>
            </w:pPr>
            <w:r w:rsidRPr="003C237D">
              <w:rPr>
                <w:color w:val="000000"/>
              </w:rPr>
              <w:t>ревьев</w:t>
            </w:r>
          </w:p>
        </w:tc>
      </w:tr>
      <w:tr w:rsidR="00766585" w:rsidRPr="003C237D" w:rsidTr="00766585">
        <w:tblPrEx>
          <w:tblCellMar>
            <w:left w:w="0" w:type="dxa"/>
            <w:right w:w="0" w:type="dxa"/>
          </w:tblCellMar>
        </w:tblPrEx>
        <w:trPr>
          <w:trHeight w:val="229"/>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559" w:type="dxa"/>
            <w:gridSpan w:val="13"/>
            <w:tcBorders>
              <w:top w:val="single" w:sz="6" w:space="0" w:color="000000"/>
              <w:left w:val="single" w:sz="6" w:space="0" w:color="000000"/>
              <w:bottom w:val="single" w:sz="6" w:space="0" w:color="000000"/>
            </w:tcBorders>
            <w:shd w:val="clear" w:color="auto" w:fill="FFFFFF"/>
          </w:tcPr>
          <w:p w:rsidR="00766585" w:rsidRPr="00766585" w:rsidRDefault="00766585" w:rsidP="00766585">
            <w:pPr>
              <w:shd w:val="clear" w:color="auto" w:fill="FFFFFF"/>
              <w:autoSpaceDE w:val="0"/>
              <w:snapToGrid w:val="0"/>
              <w:rPr>
                <w:b/>
                <w:bCs/>
                <w:i/>
                <w:color w:val="000000"/>
              </w:rPr>
            </w:pPr>
            <w:r w:rsidRPr="00766585">
              <w:rPr>
                <w:b/>
                <w:bCs/>
                <w:i/>
                <w:color w:val="000000"/>
              </w:rPr>
              <w:t>Целевые ориентиры развития ребенка (на основе интеграции образовательных направлений)</w:t>
            </w:r>
          </w:p>
        </w:tc>
      </w:tr>
      <w:tr w:rsidR="00766585" w:rsidRPr="003C237D" w:rsidTr="00766585">
        <w:tblPrEx>
          <w:tblCellMar>
            <w:left w:w="0" w:type="dxa"/>
            <w:right w:w="0" w:type="dxa"/>
          </w:tblCellMar>
        </w:tblPrEx>
        <w:trPr>
          <w:trHeight w:val="1413"/>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559" w:type="dxa"/>
            <w:gridSpan w:val="13"/>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 Речевое развитие </w:t>
            </w:r>
            <w:r w:rsidRPr="003C237D">
              <w:rPr>
                <w:color w:val="000000"/>
              </w:rPr>
              <w:t>используют в процессе речевого общения слова, передающие состояние растения, животного, эмоции, настроение и состояние человека в зимнюю стужу, гололед, в солнечный день, устанавливая связи.</w:t>
            </w:r>
          </w:p>
          <w:p w:rsidR="00766585" w:rsidRPr="003C237D" w:rsidRDefault="00766585" w:rsidP="00766585">
            <w:pPr>
              <w:shd w:val="clear" w:color="auto" w:fill="FFFFFF"/>
              <w:autoSpaceDE w:val="0"/>
              <w:snapToGrid w:val="0"/>
              <w:rPr>
                <w:i/>
                <w:iCs/>
                <w:color w:val="000000"/>
              </w:rPr>
            </w:pPr>
            <w:r w:rsidRPr="003C237D">
              <w:rPr>
                <w:i/>
                <w:iCs/>
                <w:color w:val="000000"/>
              </w:rPr>
              <w:t xml:space="preserve">Социально – коммуникативное развитие: </w:t>
            </w:r>
            <w:r w:rsidRPr="003C237D">
              <w:rPr>
                <w:color w:val="000000"/>
              </w:rPr>
              <w:t>испытывают удовлетворение от достигнутых результатов в самостоятельной деятельности, умеют контролировать отрицательные проявления эмоций; участвуют в коллективных играх и занятиях, устанавливая положительные взаимоотношения с педагогами и сверстниками, соблюдая элементарные моральные нормы и правила поведения.</w:t>
            </w:r>
          </w:p>
          <w:p w:rsidR="00766585" w:rsidRPr="003C237D" w:rsidRDefault="00766585" w:rsidP="00766585">
            <w:pPr>
              <w:shd w:val="clear" w:color="auto" w:fill="FFFFFF"/>
              <w:autoSpaceDE w:val="0"/>
              <w:rPr>
                <w:color w:val="000000"/>
              </w:rPr>
            </w:pPr>
            <w:r w:rsidRPr="003C237D">
              <w:rPr>
                <w:i/>
                <w:iCs/>
                <w:color w:val="000000"/>
              </w:rPr>
              <w:t xml:space="preserve">Труд: </w:t>
            </w:r>
            <w:r w:rsidRPr="003C237D">
              <w:rPr>
                <w:color w:val="000000"/>
              </w:rPr>
              <w:t>относятся к труду и его результатам как к ценности, любят трудиться самостоятельно и участвовать в труде взрослых.</w:t>
            </w:r>
          </w:p>
          <w:p w:rsidR="00766585" w:rsidRPr="003C237D" w:rsidRDefault="00766585" w:rsidP="00766585">
            <w:pPr>
              <w:shd w:val="clear" w:color="auto" w:fill="FFFFFF"/>
              <w:autoSpaceDE w:val="0"/>
              <w:rPr>
                <w:color w:val="000000"/>
              </w:rPr>
            </w:pPr>
            <w:r w:rsidRPr="003C237D">
              <w:rPr>
                <w:i/>
                <w:iCs/>
                <w:color w:val="000000"/>
              </w:rPr>
              <w:t xml:space="preserve">Безопасность: </w:t>
            </w:r>
            <w:r w:rsidRPr="003C237D">
              <w:rPr>
                <w:color w:val="000000"/>
              </w:rPr>
              <w:t>соблюдают предусмотрительность и осторожность в незнакомых и сложных ситуациях</w:t>
            </w:r>
          </w:p>
        </w:tc>
      </w:tr>
      <w:tr w:rsidR="00766585" w:rsidRPr="003C237D" w:rsidTr="00766585">
        <w:trPr>
          <w:trHeight w:val="5662"/>
        </w:trPr>
        <w:tc>
          <w:tcPr>
            <w:tcW w:w="709" w:type="dxa"/>
            <w:vMerge w:val="restart"/>
            <w:tcBorders>
              <w:top w:val="single" w:sz="6" w:space="0" w:color="000000"/>
              <w:left w:val="single" w:sz="6" w:space="0" w:color="000000"/>
            </w:tcBorders>
            <w:shd w:val="clear" w:color="auto" w:fill="FFFFFF"/>
            <w:textDirection w:val="btLr"/>
            <w:vAlign w:val="center"/>
          </w:tcPr>
          <w:p w:rsidR="00766585" w:rsidRPr="00766585" w:rsidRDefault="00766585" w:rsidP="00766585">
            <w:pPr>
              <w:shd w:val="clear" w:color="auto" w:fill="FFFFFF"/>
              <w:autoSpaceDE w:val="0"/>
              <w:snapToGrid w:val="0"/>
              <w:ind w:left="113" w:right="113"/>
              <w:jc w:val="center"/>
              <w:rPr>
                <w:b/>
                <w:bCs/>
                <w:i/>
                <w:color w:val="000000"/>
              </w:rPr>
            </w:pPr>
            <w:r w:rsidRPr="00766585">
              <w:rPr>
                <w:b/>
                <w:bCs/>
                <w:i/>
                <w:color w:val="000000"/>
              </w:rPr>
              <w:lastRenderedPageBreak/>
              <w:t>Март</w:t>
            </w:r>
          </w:p>
        </w:tc>
        <w:tc>
          <w:tcPr>
            <w:tcW w:w="2693"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изменениями,про-</w:t>
            </w:r>
          </w:p>
          <w:p w:rsidR="00766585" w:rsidRPr="003C237D" w:rsidRDefault="00766585" w:rsidP="00766585">
            <w:pPr>
              <w:shd w:val="clear" w:color="auto" w:fill="FFFFFF"/>
              <w:autoSpaceDE w:val="0"/>
              <w:rPr>
                <w:color w:val="000000"/>
              </w:rPr>
            </w:pPr>
            <w:r w:rsidRPr="003C237D">
              <w:rPr>
                <w:color w:val="000000"/>
              </w:rPr>
              <w:t>исходящими в природе;</w:t>
            </w:r>
          </w:p>
          <w:p w:rsidR="00766585" w:rsidRPr="003C237D" w:rsidRDefault="00766585" w:rsidP="00766585">
            <w:pPr>
              <w:shd w:val="clear" w:color="auto" w:fill="FFFFFF"/>
              <w:autoSpaceDE w:val="0"/>
              <w:rPr>
                <w:color w:val="000000"/>
              </w:rPr>
            </w:pPr>
            <w:r w:rsidRPr="003C237D">
              <w:rPr>
                <w:color w:val="000000"/>
              </w:rPr>
              <w:t>- растениями (сокодви-</w:t>
            </w:r>
          </w:p>
          <w:p w:rsidR="00766585" w:rsidRPr="003C237D" w:rsidRDefault="00766585" w:rsidP="00766585">
            <w:pPr>
              <w:shd w:val="clear" w:color="auto" w:fill="FFFFFF"/>
              <w:autoSpaceDE w:val="0"/>
              <w:rPr>
                <w:color w:val="000000"/>
              </w:rPr>
            </w:pPr>
            <w:r w:rsidRPr="003C237D">
              <w:rPr>
                <w:color w:val="000000"/>
              </w:rPr>
              <w:t>жение);</w:t>
            </w:r>
          </w:p>
          <w:p w:rsidR="00766585" w:rsidRPr="003C237D" w:rsidRDefault="00766585" w:rsidP="00766585">
            <w:pPr>
              <w:shd w:val="clear" w:color="auto" w:fill="FFFFFF"/>
              <w:autoSpaceDE w:val="0"/>
              <w:rPr>
                <w:color w:val="000000"/>
              </w:rPr>
            </w:pPr>
            <w:r w:rsidRPr="003C237D">
              <w:rPr>
                <w:color w:val="000000"/>
              </w:rPr>
              <w:t>- кошкой;</w:t>
            </w:r>
          </w:p>
          <w:p w:rsidR="00766585" w:rsidRPr="003C237D" w:rsidRDefault="00766585" w:rsidP="00766585">
            <w:pPr>
              <w:shd w:val="clear" w:color="auto" w:fill="FFFFFF"/>
              <w:autoSpaceDE w:val="0"/>
              <w:rPr>
                <w:color w:val="000000"/>
              </w:rPr>
            </w:pPr>
            <w:r w:rsidRPr="003C237D">
              <w:rPr>
                <w:color w:val="000000"/>
              </w:rPr>
              <w:t>- вороной;</w:t>
            </w:r>
          </w:p>
          <w:p w:rsidR="00766585" w:rsidRPr="003C237D" w:rsidRDefault="00766585" w:rsidP="00766585">
            <w:pPr>
              <w:shd w:val="clear" w:color="auto" w:fill="FFFFFF"/>
              <w:autoSpaceDE w:val="0"/>
              <w:rPr>
                <w:color w:val="000000"/>
              </w:rPr>
            </w:pPr>
            <w:r w:rsidRPr="003C237D">
              <w:rPr>
                <w:color w:val="000000"/>
              </w:rPr>
              <w:t>- насекомыми.</w:t>
            </w:r>
          </w:p>
          <w:p w:rsidR="00766585" w:rsidRPr="003C237D" w:rsidRDefault="00766585" w:rsidP="00766585">
            <w:pPr>
              <w:shd w:val="clear" w:color="auto" w:fill="FFFFFF"/>
              <w:autoSpaceDE w:val="0"/>
              <w:rPr>
                <w:color w:val="000000"/>
              </w:rPr>
            </w:pPr>
            <w:r w:rsidRPr="003C237D">
              <w:rPr>
                <w:color w:val="000000"/>
              </w:rPr>
              <w:t>Рассматривание:</w:t>
            </w:r>
          </w:p>
          <w:p w:rsidR="00766585" w:rsidRPr="003C237D" w:rsidRDefault="00766585" w:rsidP="00766585">
            <w:pPr>
              <w:shd w:val="clear" w:color="auto" w:fill="FFFFFF"/>
              <w:autoSpaceDE w:val="0"/>
              <w:rPr>
                <w:color w:val="000000"/>
              </w:rPr>
            </w:pPr>
            <w:r w:rsidRPr="003C237D">
              <w:rPr>
                <w:color w:val="000000"/>
              </w:rPr>
              <w:t>- почек на деревьях;</w:t>
            </w:r>
          </w:p>
          <w:p w:rsidR="00766585" w:rsidRPr="003C237D" w:rsidRDefault="00766585" w:rsidP="00766585">
            <w:pPr>
              <w:shd w:val="clear" w:color="auto" w:fill="FFFFFF"/>
              <w:autoSpaceDE w:val="0"/>
              <w:rPr>
                <w:color w:val="000000"/>
              </w:rPr>
            </w:pPr>
            <w:r w:rsidRPr="003C237D">
              <w:rPr>
                <w:color w:val="000000"/>
              </w:rPr>
              <w:t>- коры березы;</w:t>
            </w:r>
          </w:p>
          <w:p w:rsidR="00766585" w:rsidRPr="003C237D" w:rsidRDefault="00766585" w:rsidP="00766585">
            <w:pPr>
              <w:shd w:val="clear" w:color="auto" w:fill="FFFFFF"/>
              <w:autoSpaceDE w:val="0"/>
              <w:rPr>
                <w:color w:val="000000"/>
              </w:rPr>
            </w:pPr>
            <w:r w:rsidRPr="003C237D">
              <w:rPr>
                <w:color w:val="000000"/>
              </w:rPr>
              <w:t>- подтаявшего снега;</w:t>
            </w:r>
          </w:p>
          <w:p w:rsidR="00766585" w:rsidRPr="003C237D" w:rsidRDefault="00766585" w:rsidP="00766585">
            <w:pPr>
              <w:shd w:val="clear" w:color="auto" w:fill="FFFFFF"/>
              <w:autoSpaceDE w:val="0"/>
              <w:rPr>
                <w:color w:val="000000"/>
              </w:rPr>
            </w:pPr>
            <w:r w:rsidRPr="003C237D">
              <w:rPr>
                <w:color w:val="000000"/>
              </w:rPr>
              <w:t>- облачного неба;</w:t>
            </w:r>
          </w:p>
          <w:p w:rsidR="00766585" w:rsidRPr="003C237D" w:rsidRDefault="00766585" w:rsidP="00766585">
            <w:pPr>
              <w:shd w:val="clear" w:color="auto" w:fill="FFFFFF"/>
              <w:autoSpaceDE w:val="0"/>
              <w:rPr>
                <w:color w:val="000000"/>
              </w:rPr>
            </w:pPr>
            <w:r w:rsidRPr="003C237D">
              <w:rPr>
                <w:color w:val="000000"/>
              </w:rPr>
              <w:t>- хрупкого льда</w:t>
            </w:r>
          </w:p>
        </w:tc>
        <w:tc>
          <w:tcPr>
            <w:tcW w:w="2835" w:type="dxa"/>
            <w:gridSpan w:val="3"/>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изменениями, проис-</w:t>
            </w:r>
          </w:p>
          <w:p w:rsidR="00766585" w:rsidRPr="003C237D" w:rsidRDefault="00766585" w:rsidP="00766585">
            <w:pPr>
              <w:shd w:val="clear" w:color="auto" w:fill="FFFFFF"/>
              <w:autoSpaceDE w:val="0"/>
              <w:rPr>
                <w:color w:val="000000"/>
              </w:rPr>
            </w:pPr>
            <w:r w:rsidRPr="003C237D">
              <w:rPr>
                <w:color w:val="000000"/>
              </w:rPr>
              <w:t>ходящими в природе;</w:t>
            </w:r>
          </w:p>
          <w:p w:rsidR="00766585" w:rsidRPr="003C237D" w:rsidRDefault="00766585" w:rsidP="00766585">
            <w:pPr>
              <w:shd w:val="clear" w:color="auto" w:fill="FFFFFF"/>
              <w:autoSpaceDE w:val="0"/>
              <w:rPr>
                <w:color w:val="000000"/>
              </w:rPr>
            </w:pPr>
            <w:r w:rsidRPr="003C237D">
              <w:rPr>
                <w:color w:val="000000"/>
              </w:rPr>
              <w:t>- таянием снега и льда;</w:t>
            </w:r>
          </w:p>
          <w:p w:rsidR="00766585" w:rsidRPr="003C237D" w:rsidRDefault="00766585" w:rsidP="00766585">
            <w:pPr>
              <w:shd w:val="clear" w:color="auto" w:fill="FFFFFF"/>
              <w:autoSpaceDE w:val="0"/>
              <w:rPr>
                <w:color w:val="000000"/>
              </w:rPr>
            </w:pPr>
            <w:r w:rsidRPr="003C237D">
              <w:rPr>
                <w:color w:val="000000"/>
              </w:rPr>
              <w:t>- капелью;</w:t>
            </w:r>
          </w:p>
          <w:p w:rsidR="00766585" w:rsidRPr="003C237D" w:rsidRDefault="00766585" w:rsidP="00766585">
            <w:pPr>
              <w:shd w:val="clear" w:color="auto" w:fill="FFFFFF"/>
              <w:autoSpaceDE w:val="0"/>
              <w:rPr>
                <w:color w:val="000000"/>
              </w:rPr>
            </w:pPr>
            <w:r w:rsidRPr="003C237D">
              <w:rPr>
                <w:color w:val="000000"/>
              </w:rPr>
              <w:t>- облаками;</w:t>
            </w:r>
          </w:p>
          <w:p w:rsidR="00766585" w:rsidRPr="003C237D" w:rsidRDefault="00766585" w:rsidP="00766585">
            <w:pPr>
              <w:shd w:val="clear" w:color="auto" w:fill="FFFFFF"/>
              <w:autoSpaceDE w:val="0"/>
              <w:rPr>
                <w:color w:val="000000"/>
              </w:rPr>
            </w:pPr>
            <w:r w:rsidRPr="003C237D">
              <w:rPr>
                <w:color w:val="000000"/>
              </w:rPr>
              <w:t>- весенними приметами;</w:t>
            </w:r>
          </w:p>
          <w:p w:rsidR="00766585" w:rsidRPr="003C237D" w:rsidRDefault="00766585" w:rsidP="00766585">
            <w:pPr>
              <w:shd w:val="clear" w:color="auto" w:fill="FFFFFF"/>
              <w:autoSpaceDE w:val="0"/>
              <w:rPr>
                <w:color w:val="000000"/>
              </w:rPr>
            </w:pPr>
            <w:r w:rsidRPr="003C237D">
              <w:rPr>
                <w:color w:val="000000"/>
              </w:rPr>
              <w:t>- оттепелью и капелью;</w:t>
            </w:r>
          </w:p>
          <w:p w:rsidR="00766585" w:rsidRPr="003C237D" w:rsidRDefault="00766585" w:rsidP="00766585">
            <w:pPr>
              <w:shd w:val="clear" w:color="auto" w:fill="FFFFFF"/>
              <w:autoSpaceDE w:val="0"/>
              <w:rPr>
                <w:color w:val="000000"/>
              </w:rPr>
            </w:pPr>
            <w:r w:rsidRPr="003C237D">
              <w:rPr>
                <w:color w:val="000000"/>
              </w:rPr>
              <w:t>- вечерним небом;</w:t>
            </w:r>
          </w:p>
          <w:p w:rsidR="00766585" w:rsidRPr="003C237D" w:rsidRDefault="00766585" w:rsidP="00766585">
            <w:pPr>
              <w:shd w:val="clear" w:color="auto" w:fill="FFFFFF"/>
              <w:autoSpaceDE w:val="0"/>
              <w:rPr>
                <w:color w:val="000000"/>
              </w:rPr>
            </w:pPr>
            <w:r w:rsidRPr="003C237D">
              <w:rPr>
                <w:color w:val="000000"/>
              </w:rPr>
              <w:t>- ветром;</w:t>
            </w:r>
          </w:p>
          <w:p w:rsidR="00766585" w:rsidRPr="003C237D" w:rsidRDefault="00766585" w:rsidP="00766585">
            <w:pPr>
              <w:shd w:val="clear" w:color="auto" w:fill="FFFFFF"/>
              <w:autoSpaceDE w:val="0"/>
              <w:rPr>
                <w:color w:val="000000"/>
              </w:rPr>
            </w:pPr>
            <w:r w:rsidRPr="003C237D">
              <w:rPr>
                <w:color w:val="000000"/>
              </w:rPr>
              <w:t>- весенним небом и обла-</w:t>
            </w:r>
          </w:p>
          <w:p w:rsidR="00766585" w:rsidRPr="003C237D" w:rsidRDefault="00766585" w:rsidP="00766585">
            <w:pPr>
              <w:shd w:val="clear" w:color="auto" w:fill="FFFFFF"/>
              <w:autoSpaceDE w:val="0"/>
              <w:rPr>
                <w:color w:val="000000"/>
              </w:rPr>
            </w:pPr>
            <w:r w:rsidRPr="003C237D">
              <w:rPr>
                <w:color w:val="000000"/>
              </w:rPr>
              <w:t>ками;</w:t>
            </w:r>
          </w:p>
          <w:p w:rsidR="00766585" w:rsidRPr="003C237D" w:rsidRDefault="00766585" w:rsidP="00766585">
            <w:pPr>
              <w:shd w:val="clear" w:color="auto" w:fill="FFFFFF"/>
              <w:autoSpaceDE w:val="0"/>
              <w:rPr>
                <w:color w:val="000000"/>
              </w:rPr>
            </w:pPr>
            <w:r w:rsidRPr="003C237D">
              <w:rPr>
                <w:color w:val="000000"/>
              </w:rPr>
              <w:t>- изменением в одежде</w:t>
            </w:r>
          </w:p>
          <w:p w:rsidR="00766585" w:rsidRPr="003C237D" w:rsidRDefault="00766585" w:rsidP="00766585">
            <w:pPr>
              <w:shd w:val="clear" w:color="auto" w:fill="FFFFFF"/>
              <w:autoSpaceDE w:val="0"/>
              <w:rPr>
                <w:color w:val="000000"/>
              </w:rPr>
            </w:pPr>
            <w:r w:rsidRPr="003C237D">
              <w:rPr>
                <w:color w:val="000000"/>
              </w:rPr>
              <w:t>людей;</w:t>
            </w:r>
          </w:p>
          <w:p w:rsidR="00766585" w:rsidRPr="003C237D" w:rsidRDefault="00766585" w:rsidP="00766585">
            <w:pPr>
              <w:shd w:val="clear" w:color="auto" w:fill="FFFFFF"/>
              <w:autoSpaceDE w:val="0"/>
              <w:rPr>
                <w:color w:val="000000"/>
              </w:rPr>
            </w:pPr>
            <w:r w:rsidRPr="003C237D">
              <w:rPr>
                <w:color w:val="000000"/>
              </w:rPr>
              <w:t>- первым весенним дождем;</w:t>
            </w:r>
          </w:p>
          <w:p w:rsidR="00766585" w:rsidRPr="003C237D" w:rsidRDefault="00766585" w:rsidP="00766585">
            <w:pPr>
              <w:shd w:val="clear" w:color="auto" w:fill="FFFFFF"/>
              <w:autoSpaceDE w:val="0"/>
              <w:rPr>
                <w:color w:val="000000"/>
              </w:rPr>
            </w:pPr>
            <w:r w:rsidRPr="003C237D">
              <w:rPr>
                <w:color w:val="000000"/>
              </w:rPr>
              <w:t>- лужами;</w:t>
            </w:r>
          </w:p>
          <w:p w:rsidR="00766585" w:rsidRPr="003C237D" w:rsidRDefault="00766585" w:rsidP="00766585">
            <w:pPr>
              <w:shd w:val="clear" w:color="auto" w:fill="FFFFFF"/>
              <w:autoSpaceDE w:val="0"/>
              <w:rPr>
                <w:color w:val="000000"/>
              </w:rPr>
            </w:pPr>
            <w:r w:rsidRPr="003C237D">
              <w:rPr>
                <w:color w:val="000000"/>
              </w:rPr>
              <w:t>- кучевыми облаками</w:t>
            </w:r>
          </w:p>
        </w:tc>
        <w:tc>
          <w:tcPr>
            <w:tcW w:w="2552"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«Когда это бывает?»,</w:t>
            </w:r>
          </w:p>
          <w:p w:rsidR="00766585" w:rsidRPr="003C237D" w:rsidRDefault="00766585" w:rsidP="00766585">
            <w:pPr>
              <w:shd w:val="clear" w:color="auto" w:fill="FFFFFF"/>
              <w:autoSpaceDE w:val="0"/>
              <w:rPr>
                <w:color w:val="000000"/>
              </w:rPr>
            </w:pPr>
            <w:r w:rsidRPr="003C237D">
              <w:rPr>
                <w:color w:val="000000"/>
              </w:rPr>
              <w:t>«Закончи предложение»,</w:t>
            </w:r>
          </w:p>
          <w:p w:rsidR="00766585" w:rsidRPr="003C237D" w:rsidRDefault="00766585" w:rsidP="00766585">
            <w:pPr>
              <w:shd w:val="clear" w:color="auto" w:fill="FFFFFF"/>
              <w:autoSpaceDE w:val="0"/>
              <w:rPr>
                <w:color w:val="000000"/>
              </w:rPr>
            </w:pPr>
            <w:r w:rsidRPr="003C237D">
              <w:rPr>
                <w:color w:val="000000"/>
              </w:rPr>
              <w:t>«Какой, какая, какое?»,</w:t>
            </w:r>
          </w:p>
          <w:p w:rsidR="00766585" w:rsidRPr="003C237D" w:rsidRDefault="00766585" w:rsidP="00766585">
            <w:pPr>
              <w:shd w:val="clear" w:color="auto" w:fill="FFFFFF"/>
              <w:autoSpaceDE w:val="0"/>
              <w:rPr>
                <w:color w:val="000000"/>
              </w:rPr>
            </w:pPr>
            <w:r w:rsidRPr="003C237D">
              <w:rPr>
                <w:color w:val="000000"/>
              </w:rPr>
              <w:t>«Скажи по-другому»,</w:t>
            </w:r>
          </w:p>
          <w:p w:rsidR="00766585" w:rsidRPr="003C237D" w:rsidRDefault="00766585" w:rsidP="00766585">
            <w:pPr>
              <w:shd w:val="clear" w:color="auto" w:fill="FFFFFF"/>
              <w:autoSpaceDE w:val="0"/>
              <w:rPr>
                <w:color w:val="000000"/>
              </w:rPr>
            </w:pPr>
            <w:r w:rsidRPr="003C237D">
              <w:rPr>
                <w:color w:val="000000"/>
              </w:rPr>
              <w:t>«Придумай сам», «Отга-</w:t>
            </w:r>
          </w:p>
          <w:p w:rsidR="00766585" w:rsidRPr="003C237D" w:rsidRDefault="00766585" w:rsidP="00766585">
            <w:pPr>
              <w:shd w:val="clear" w:color="auto" w:fill="FFFFFF"/>
              <w:autoSpaceDE w:val="0"/>
              <w:rPr>
                <w:color w:val="000000"/>
              </w:rPr>
            </w:pPr>
            <w:r w:rsidRPr="003C237D">
              <w:rPr>
                <w:color w:val="000000"/>
              </w:rPr>
              <w:t>дай-ка!», «Придумай дру-</w:t>
            </w:r>
          </w:p>
          <w:p w:rsidR="00766585" w:rsidRPr="003C237D" w:rsidRDefault="00766585" w:rsidP="00766585">
            <w:pPr>
              <w:shd w:val="clear" w:color="auto" w:fill="FFFFFF"/>
              <w:autoSpaceDE w:val="0"/>
              <w:rPr>
                <w:color w:val="000000"/>
              </w:rPr>
            </w:pPr>
            <w:r w:rsidRPr="003C237D">
              <w:rPr>
                <w:color w:val="000000"/>
              </w:rPr>
              <w:t>гое слово», «Да - нет»,</w:t>
            </w:r>
          </w:p>
          <w:p w:rsidR="00766585" w:rsidRPr="003C237D" w:rsidRDefault="00766585" w:rsidP="00766585">
            <w:pPr>
              <w:shd w:val="clear" w:color="auto" w:fill="FFFFFF"/>
              <w:autoSpaceDE w:val="0"/>
              <w:rPr>
                <w:color w:val="000000"/>
              </w:rPr>
            </w:pPr>
            <w:r w:rsidRPr="003C237D">
              <w:rPr>
                <w:color w:val="000000"/>
              </w:rPr>
              <w:t>«Наоборот», «Найди, что</w:t>
            </w:r>
          </w:p>
          <w:p w:rsidR="00766585" w:rsidRPr="003C237D" w:rsidRDefault="00766585" w:rsidP="00766585">
            <w:pPr>
              <w:shd w:val="clear" w:color="auto" w:fill="FFFFFF"/>
              <w:autoSpaceDE w:val="0"/>
              <w:rPr>
                <w:color w:val="000000"/>
              </w:rPr>
            </w:pPr>
            <w:r w:rsidRPr="003C237D">
              <w:rPr>
                <w:color w:val="000000"/>
              </w:rPr>
              <w:t>опишу», «Добавь слог»,</w:t>
            </w:r>
          </w:p>
          <w:p w:rsidR="00766585" w:rsidRPr="003C237D" w:rsidRDefault="00766585" w:rsidP="00766585">
            <w:pPr>
              <w:shd w:val="clear" w:color="auto" w:fill="FFFFFF"/>
              <w:autoSpaceDE w:val="0"/>
              <w:rPr>
                <w:color w:val="000000"/>
              </w:rPr>
            </w:pPr>
            <w:r w:rsidRPr="003C237D">
              <w:rPr>
                <w:color w:val="000000"/>
              </w:rPr>
              <w:t>«Охотник», «Отгадай, что</w:t>
            </w:r>
          </w:p>
          <w:p w:rsidR="00766585" w:rsidRPr="003C237D" w:rsidRDefault="00766585" w:rsidP="00766585">
            <w:pPr>
              <w:shd w:val="clear" w:color="auto" w:fill="FFFFFF"/>
              <w:autoSpaceDE w:val="0"/>
              <w:rPr>
                <w:color w:val="000000"/>
              </w:rPr>
            </w:pPr>
            <w:r w:rsidRPr="003C237D">
              <w:rPr>
                <w:color w:val="000000"/>
              </w:rPr>
              <w:t>за растение», «Назови три</w:t>
            </w:r>
          </w:p>
          <w:p w:rsidR="00766585" w:rsidRPr="003C237D" w:rsidRDefault="00766585" w:rsidP="00766585">
            <w:pPr>
              <w:shd w:val="clear" w:color="auto" w:fill="FFFFFF"/>
              <w:autoSpaceDE w:val="0"/>
              <w:rPr>
                <w:color w:val="000000"/>
              </w:rPr>
            </w:pPr>
            <w:r w:rsidRPr="003C237D">
              <w:rPr>
                <w:color w:val="000000"/>
              </w:rPr>
              <w:t>предмета», «Не ошибись»,</w:t>
            </w:r>
          </w:p>
          <w:p w:rsidR="00766585" w:rsidRPr="003C237D" w:rsidRDefault="00766585" w:rsidP="00766585">
            <w:pPr>
              <w:shd w:val="clear" w:color="auto" w:fill="FFFFFF"/>
              <w:autoSpaceDE w:val="0"/>
              <w:rPr>
                <w:color w:val="000000"/>
              </w:rPr>
            </w:pPr>
            <w:r w:rsidRPr="003C237D">
              <w:rPr>
                <w:color w:val="000000"/>
              </w:rPr>
              <w:t>«Кто же я?», «Путешест-</w:t>
            </w:r>
          </w:p>
          <w:p w:rsidR="00766585" w:rsidRPr="003C237D" w:rsidRDefault="00766585" w:rsidP="00766585">
            <w:pPr>
              <w:shd w:val="clear" w:color="auto" w:fill="FFFFFF"/>
              <w:autoSpaceDE w:val="0"/>
              <w:rPr>
                <w:color w:val="000000"/>
              </w:rPr>
            </w:pPr>
            <w:r w:rsidRPr="003C237D">
              <w:rPr>
                <w:color w:val="000000"/>
              </w:rPr>
              <w:t>вие», «Найди предмет той</w:t>
            </w:r>
          </w:p>
          <w:p w:rsidR="00766585" w:rsidRPr="003C237D" w:rsidRDefault="00766585" w:rsidP="00766585">
            <w:pPr>
              <w:shd w:val="clear" w:color="auto" w:fill="FFFFFF"/>
              <w:autoSpaceDE w:val="0"/>
              <w:rPr>
                <w:color w:val="000000"/>
              </w:rPr>
            </w:pPr>
            <w:r w:rsidRPr="003C237D">
              <w:rPr>
                <w:color w:val="000000"/>
              </w:rPr>
              <w:t>же формы», «Назови рас-</w:t>
            </w:r>
          </w:p>
          <w:p w:rsidR="00766585" w:rsidRPr="003C237D" w:rsidRDefault="00766585" w:rsidP="00766585">
            <w:pPr>
              <w:shd w:val="clear" w:color="auto" w:fill="FFFFFF"/>
              <w:autoSpaceDE w:val="0"/>
              <w:rPr>
                <w:color w:val="000000"/>
              </w:rPr>
            </w:pPr>
            <w:r w:rsidRPr="003C237D">
              <w:rPr>
                <w:color w:val="000000"/>
              </w:rPr>
              <w:t>тение с нужным звуком»,</w:t>
            </w:r>
          </w:p>
          <w:p w:rsidR="00766585" w:rsidRPr="003C237D" w:rsidRDefault="00766585" w:rsidP="00766585">
            <w:pPr>
              <w:shd w:val="clear" w:color="auto" w:fill="FFFFFF"/>
              <w:autoSpaceDE w:val="0"/>
              <w:rPr>
                <w:color w:val="000000"/>
              </w:rPr>
            </w:pPr>
            <w:r w:rsidRPr="003C237D">
              <w:rPr>
                <w:color w:val="000000"/>
              </w:rPr>
              <w:t>«Угадай, что в мешочке»,</w:t>
            </w:r>
          </w:p>
          <w:p w:rsidR="002A1322" w:rsidRPr="003C237D" w:rsidRDefault="002A1322" w:rsidP="002A1322">
            <w:pPr>
              <w:shd w:val="clear" w:color="auto" w:fill="FFFFFF"/>
              <w:autoSpaceDE w:val="0"/>
              <w:rPr>
                <w:color w:val="000000"/>
              </w:rPr>
            </w:pPr>
            <w:r>
              <w:rPr>
                <w:color w:val="000000"/>
              </w:rPr>
              <w:t>«Что это за птица?»</w:t>
            </w:r>
          </w:p>
          <w:p w:rsidR="00766585" w:rsidRPr="003C237D" w:rsidRDefault="00766585" w:rsidP="00766585">
            <w:pPr>
              <w:shd w:val="clear" w:color="auto" w:fill="FFFFFF"/>
              <w:autoSpaceDE w:val="0"/>
              <w:rPr>
                <w:color w:val="000000"/>
              </w:rPr>
            </w:pPr>
          </w:p>
        </w:tc>
        <w:tc>
          <w:tcPr>
            <w:tcW w:w="2793"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i/>
                <w:iCs/>
                <w:color w:val="000000"/>
              </w:rPr>
            </w:pPr>
            <w:r w:rsidRPr="003C237D">
              <w:rPr>
                <w:i/>
                <w:iCs/>
                <w:color w:val="000000"/>
              </w:rPr>
              <w:t>Русские народные игры:</w:t>
            </w:r>
          </w:p>
          <w:p w:rsidR="00766585" w:rsidRPr="003C237D" w:rsidRDefault="00766585" w:rsidP="00766585">
            <w:pPr>
              <w:shd w:val="clear" w:color="auto" w:fill="FFFFFF"/>
              <w:autoSpaceDE w:val="0"/>
              <w:rPr>
                <w:color w:val="000000"/>
              </w:rPr>
            </w:pPr>
            <w:r w:rsidRPr="003C237D">
              <w:rPr>
                <w:color w:val="000000"/>
              </w:rPr>
              <w:t>«Мячик кверху», «Пчелки</w:t>
            </w:r>
          </w:p>
          <w:p w:rsidR="00766585" w:rsidRPr="003C237D" w:rsidRDefault="00766585" w:rsidP="00766585">
            <w:pPr>
              <w:shd w:val="clear" w:color="auto" w:fill="FFFFFF"/>
              <w:autoSpaceDE w:val="0"/>
              <w:rPr>
                <w:color w:val="000000"/>
              </w:rPr>
            </w:pPr>
            <w:r w:rsidRPr="003C237D">
              <w:rPr>
                <w:color w:val="000000"/>
              </w:rPr>
              <w:t>и ласточка», «Большой мяч»,</w:t>
            </w:r>
          </w:p>
          <w:p w:rsidR="00766585" w:rsidRPr="003C237D" w:rsidRDefault="00766585" w:rsidP="00766585">
            <w:pPr>
              <w:shd w:val="clear" w:color="auto" w:fill="FFFFFF"/>
              <w:autoSpaceDE w:val="0"/>
              <w:rPr>
                <w:color w:val="000000"/>
              </w:rPr>
            </w:pPr>
            <w:r w:rsidRPr="003C237D">
              <w:rPr>
                <w:color w:val="000000"/>
              </w:rPr>
              <w:t>«Волк».</w:t>
            </w:r>
          </w:p>
          <w:p w:rsidR="00766585" w:rsidRPr="003C237D" w:rsidRDefault="00766585" w:rsidP="00766585">
            <w:pPr>
              <w:shd w:val="clear" w:color="auto" w:fill="FFFFFF"/>
              <w:autoSpaceDE w:val="0"/>
              <w:rPr>
                <w:color w:val="000000"/>
              </w:rPr>
            </w:pPr>
            <w:r w:rsidRPr="003C237D">
              <w:rPr>
                <w:i/>
                <w:iCs/>
                <w:color w:val="000000"/>
              </w:rPr>
              <w:t xml:space="preserve">Игры-забавы: </w:t>
            </w:r>
            <w:r w:rsidRPr="003C237D">
              <w:rPr>
                <w:color w:val="000000"/>
              </w:rPr>
              <w:t>«Успей под-</w:t>
            </w:r>
          </w:p>
          <w:p w:rsidR="00766585" w:rsidRPr="003C237D" w:rsidRDefault="00766585" w:rsidP="00766585">
            <w:pPr>
              <w:shd w:val="clear" w:color="auto" w:fill="FFFFFF"/>
              <w:autoSpaceDE w:val="0"/>
              <w:rPr>
                <w:color w:val="000000"/>
              </w:rPr>
            </w:pPr>
            <w:r w:rsidRPr="003C237D">
              <w:rPr>
                <w:color w:val="000000"/>
              </w:rPr>
              <w:t>хватить», «Узнай по звуку».</w:t>
            </w:r>
          </w:p>
          <w:p w:rsidR="00766585" w:rsidRPr="003C237D" w:rsidRDefault="00766585" w:rsidP="00766585">
            <w:pPr>
              <w:shd w:val="clear" w:color="auto" w:fill="FFFFFF"/>
              <w:autoSpaceDE w:val="0"/>
              <w:rPr>
                <w:color w:val="000000"/>
              </w:rPr>
            </w:pPr>
            <w:r w:rsidRPr="003C237D">
              <w:rPr>
                <w:i/>
                <w:iCs/>
                <w:color w:val="000000"/>
              </w:rPr>
              <w:t xml:space="preserve">Подвижные игры: </w:t>
            </w:r>
            <w:r w:rsidRPr="003C237D">
              <w:rPr>
                <w:color w:val="000000"/>
              </w:rPr>
              <w:t>«Сделай</w:t>
            </w:r>
          </w:p>
          <w:p w:rsidR="00766585" w:rsidRPr="003C237D" w:rsidRDefault="00766585" w:rsidP="00766585">
            <w:pPr>
              <w:shd w:val="clear" w:color="auto" w:fill="FFFFFF"/>
              <w:autoSpaceDE w:val="0"/>
              <w:rPr>
                <w:color w:val="000000"/>
              </w:rPr>
            </w:pPr>
            <w:r w:rsidRPr="003C237D">
              <w:rPr>
                <w:color w:val="000000"/>
              </w:rPr>
              <w:t>фигуру», «Хитрая лиса», «Ловишка, бери ленту», «Удочка», «Быстро возьми», «Кот</w:t>
            </w:r>
          </w:p>
          <w:p w:rsidR="00766585" w:rsidRPr="003C237D" w:rsidRDefault="00766585" w:rsidP="00766585">
            <w:pPr>
              <w:shd w:val="clear" w:color="auto" w:fill="FFFFFF"/>
              <w:autoSpaceDE w:val="0"/>
              <w:rPr>
                <w:color w:val="000000"/>
              </w:rPr>
            </w:pPr>
            <w:r w:rsidRPr="003C237D">
              <w:rPr>
                <w:color w:val="000000"/>
              </w:rPr>
              <w:t>Васька», «Не попадись»,</w:t>
            </w:r>
          </w:p>
          <w:p w:rsidR="00766585" w:rsidRPr="003C237D" w:rsidRDefault="00766585" w:rsidP="00766585">
            <w:pPr>
              <w:shd w:val="clear" w:color="auto" w:fill="FFFFFF"/>
              <w:autoSpaceDE w:val="0"/>
              <w:rPr>
                <w:color w:val="000000"/>
              </w:rPr>
            </w:pPr>
            <w:r w:rsidRPr="003C237D">
              <w:rPr>
                <w:color w:val="000000"/>
              </w:rPr>
              <w:t>«Не оставайся на полу», «Гуси-лебеди», «Ловишки парами», «Медведь и пчелы», «Петушиные бои», «Кот на крыше», «Охотник и зайцы», «Совушка», «Горелки», «Птички</w:t>
            </w:r>
          </w:p>
          <w:p w:rsidR="00766585" w:rsidRPr="003C237D" w:rsidRDefault="00766585" w:rsidP="00766585">
            <w:pPr>
              <w:shd w:val="clear" w:color="auto" w:fill="FFFFFF"/>
              <w:autoSpaceDE w:val="0"/>
              <w:rPr>
                <w:color w:val="000000"/>
              </w:rPr>
            </w:pPr>
            <w:r w:rsidRPr="003C237D">
              <w:rPr>
                <w:color w:val="000000"/>
              </w:rPr>
              <w:t>и кошка», «Мышеловка»</w:t>
            </w:r>
          </w:p>
        </w:tc>
        <w:tc>
          <w:tcPr>
            <w:tcW w:w="1559"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 Вода и снег.</w:t>
            </w:r>
          </w:p>
          <w:p w:rsidR="00766585" w:rsidRPr="003C237D" w:rsidRDefault="00766585" w:rsidP="00766585">
            <w:pPr>
              <w:shd w:val="clear" w:color="auto" w:fill="FFFFFF"/>
              <w:autoSpaceDE w:val="0"/>
              <w:rPr>
                <w:color w:val="000000"/>
              </w:rPr>
            </w:pPr>
            <w:r w:rsidRPr="003C237D">
              <w:rPr>
                <w:color w:val="000000"/>
              </w:rPr>
              <w:t>• Прозрач-</w:t>
            </w:r>
          </w:p>
          <w:p w:rsidR="00766585" w:rsidRPr="003C237D" w:rsidRDefault="00766585" w:rsidP="00766585">
            <w:pPr>
              <w:shd w:val="clear" w:color="auto" w:fill="FFFFFF"/>
              <w:autoSpaceDE w:val="0"/>
              <w:rPr>
                <w:color w:val="000000"/>
              </w:rPr>
            </w:pPr>
            <w:r w:rsidRPr="003C237D">
              <w:rPr>
                <w:color w:val="000000"/>
              </w:rPr>
              <w:t>ность льда.</w:t>
            </w:r>
          </w:p>
          <w:p w:rsidR="00766585" w:rsidRPr="003C237D" w:rsidRDefault="00766585" w:rsidP="00766585">
            <w:pPr>
              <w:shd w:val="clear" w:color="auto" w:fill="FFFFFF"/>
              <w:autoSpaceDE w:val="0"/>
              <w:rPr>
                <w:color w:val="000000"/>
              </w:rPr>
            </w:pPr>
            <w:r w:rsidRPr="003C237D">
              <w:rPr>
                <w:color w:val="000000"/>
              </w:rPr>
              <w:t>• Таяние</w:t>
            </w:r>
          </w:p>
          <w:p w:rsidR="00766585" w:rsidRPr="003C237D" w:rsidRDefault="00766585" w:rsidP="00766585">
            <w:pPr>
              <w:shd w:val="clear" w:color="auto" w:fill="FFFFFF"/>
              <w:autoSpaceDE w:val="0"/>
              <w:rPr>
                <w:color w:val="000000"/>
              </w:rPr>
            </w:pPr>
            <w:r w:rsidRPr="003C237D">
              <w:rPr>
                <w:color w:val="000000"/>
              </w:rPr>
              <w:t>и замерзание</w:t>
            </w:r>
          </w:p>
          <w:p w:rsidR="00766585" w:rsidRPr="003C237D" w:rsidRDefault="00766585" w:rsidP="00766585">
            <w:pPr>
              <w:shd w:val="clear" w:color="auto" w:fill="FFFFFF"/>
              <w:autoSpaceDE w:val="0"/>
              <w:rPr>
                <w:color w:val="000000"/>
              </w:rPr>
            </w:pPr>
            <w:r w:rsidRPr="003C237D">
              <w:rPr>
                <w:color w:val="000000"/>
              </w:rPr>
              <w:t>воды.</w:t>
            </w:r>
          </w:p>
          <w:p w:rsidR="00766585" w:rsidRPr="003C237D" w:rsidRDefault="00766585" w:rsidP="00766585">
            <w:pPr>
              <w:shd w:val="clear" w:color="auto" w:fill="FFFFFF"/>
              <w:autoSpaceDE w:val="0"/>
              <w:rPr>
                <w:color w:val="000000"/>
              </w:rPr>
            </w:pPr>
            <w:r w:rsidRPr="003C237D">
              <w:rPr>
                <w:color w:val="000000"/>
              </w:rPr>
              <w:t>• Зависимость</w:t>
            </w:r>
          </w:p>
          <w:p w:rsidR="00766585" w:rsidRPr="003C237D" w:rsidRDefault="00766585" w:rsidP="00766585">
            <w:pPr>
              <w:shd w:val="clear" w:color="auto" w:fill="FFFFFF"/>
              <w:autoSpaceDE w:val="0"/>
              <w:rPr>
                <w:color w:val="000000"/>
              </w:rPr>
            </w:pPr>
            <w:r w:rsidRPr="003C237D">
              <w:rPr>
                <w:color w:val="000000"/>
              </w:rPr>
              <w:t>роста травы</w:t>
            </w:r>
          </w:p>
          <w:p w:rsidR="00766585" w:rsidRPr="003C237D" w:rsidRDefault="00766585" w:rsidP="00766585">
            <w:pPr>
              <w:shd w:val="clear" w:color="auto" w:fill="FFFFFF"/>
              <w:autoSpaceDE w:val="0"/>
              <w:rPr>
                <w:color w:val="000000"/>
              </w:rPr>
            </w:pPr>
            <w:r w:rsidRPr="003C237D">
              <w:rPr>
                <w:color w:val="000000"/>
              </w:rPr>
              <w:t>от освещен-</w:t>
            </w:r>
          </w:p>
          <w:p w:rsidR="00766585" w:rsidRPr="003C237D" w:rsidRDefault="00766585" w:rsidP="00766585">
            <w:pPr>
              <w:shd w:val="clear" w:color="auto" w:fill="FFFFFF"/>
              <w:autoSpaceDE w:val="0"/>
              <w:rPr>
                <w:color w:val="000000"/>
              </w:rPr>
            </w:pPr>
            <w:r w:rsidRPr="003C237D">
              <w:rPr>
                <w:color w:val="000000"/>
              </w:rPr>
              <w:t>ности места</w:t>
            </w:r>
          </w:p>
          <w:p w:rsidR="00766585" w:rsidRPr="003C237D" w:rsidRDefault="00766585" w:rsidP="00766585">
            <w:pPr>
              <w:shd w:val="clear" w:color="auto" w:fill="FFFFFF"/>
              <w:autoSpaceDE w:val="0"/>
              <w:rPr>
                <w:color w:val="000000"/>
              </w:rPr>
            </w:pPr>
            <w:r w:rsidRPr="003C237D">
              <w:rPr>
                <w:color w:val="000000"/>
              </w:rPr>
              <w:t>обитания.</w:t>
            </w:r>
          </w:p>
          <w:p w:rsidR="00766585" w:rsidRPr="003C237D" w:rsidRDefault="00766585" w:rsidP="00766585">
            <w:pPr>
              <w:shd w:val="clear" w:color="auto" w:fill="FFFFFF"/>
              <w:autoSpaceDE w:val="0"/>
              <w:rPr>
                <w:color w:val="000000"/>
              </w:rPr>
            </w:pPr>
            <w:r w:rsidRPr="003C237D">
              <w:rPr>
                <w:color w:val="000000"/>
              </w:rPr>
              <w:t>• Набухание</w:t>
            </w:r>
          </w:p>
          <w:p w:rsidR="00766585" w:rsidRPr="003C237D" w:rsidRDefault="00766585" w:rsidP="00766585">
            <w:pPr>
              <w:shd w:val="clear" w:color="auto" w:fill="FFFFFF"/>
              <w:autoSpaceDE w:val="0"/>
              <w:rPr>
                <w:color w:val="000000"/>
              </w:rPr>
            </w:pPr>
            <w:r w:rsidRPr="003C237D">
              <w:rPr>
                <w:color w:val="000000"/>
              </w:rPr>
              <w:t>почек</w:t>
            </w:r>
          </w:p>
        </w:tc>
        <w:tc>
          <w:tcPr>
            <w:tcW w:w="2127" w:type="dxa"/>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Наведение по-</w:t>
            </w:r>
          </w:p>
          <w:p w:rsidR="00766585" w:rsidRPr="003C237D" w:rsidRDefault="00766585" w:rsidP="00766585">
            <w:pPr>
              <w:shd w:val="clear" w:color="auto" w:fill="FFFFFF"/>
              <w:autoSpaceDE w:val="0"/>
              <w:rPr>
                <w:color w:val="000000"/>
              </w:rPr>
            </w:pPr>
            <w:r w:rsidRPr="003C237D">
              <w:rPr>
                <w:color w:val="000000"/>
              </w:rPr>
              <w:t>рядка на участ-</w:t>
            </w:r>
          </w:p>
          <w:p w:rsidR="00766585" w:rsidRPr="003C237D" w:rsidRDefault="00766585" w:rsidP="00766585">
            <w:pPr>
              <w:shd w:val="clear" w:color="auto" w:fill="FFFFFF"/>
              <w:autoSpaceDE w:val="0"/>
              <w:rPr>
                <w:color w:val="000000"/>
              </w:rPr>
            </w:pPr>
            <w:r w:rsidRPr="003C237D">
              <w:rPr>
                <w:color w:val="000000"/>
              </w:rPr>
              <w:t>ке группы.</w:t>
            </w:r>
          </w:p>
          <w:p w:rsidR="00766585" w:rsidRPr="003C237D" w:rsidRDefault="00766585" w:rsidP="00766585">
            <w:pPr>
              <w:shd w:val="clear" w:color="auto" w:fill="FFFFFF"/>
              <w:autoSpaceDE w:val="0"/>
              <w:rPr>
                <w:color w:val="000000"/>
              </w:rPr>
            </w:pPr>
            <w:r w:rsidRPr="003C237D">
              <w:rPr>
                <w:color w:val="000000"/>
              </w:rPr>
              <w:t>Уборка под-</w:t>
            </w:r>
          </w:p>
          <w:p w:rsidR="00766585" w:rsidRPr="003C237D" w:rsidRDefault="00766585" w:rsidP="00766585">
            <w:pPr>
              <w:shd w:val="clear" w:color="auto" w:fill="FFFFFF"/>
              <w:autoSpaceDE w:val="0"/>
              <w:rPr>
                <w:color w:val="000000"/>
              </w:rPr>
            </w:pPr>
            <w:r w:rsidRPr="003C237D">
              <w:rPr>
                <w:color w:val="000000"/>
              </w:rPr>
              <w:t>таявшего сне-</w:t>
            </w:r>
          </w:p>
          <w:p w:rsidR="00766585" w:rsidRPr="003C237D" w:rsidRDefault="00766585" w:rsidP="00766585">
            <w:pPr>
              <w:shd w:val="clear" w:color="auto" w:fill="FFFFFF"/>
              <w:autoSpaceDE w:val="0"/>
              <w:rPr>
                <w:color w:val="000000"/>
              </w:rPr>
            </w:pPr>
            <w:r w:rsidRPr="003C237D">
              <w:rPr>
                <w:color w:val="000000"/>
              </w:rPr>
              <w:t>га в лунки де-</w:t>
            </w:r>
          </w:p>
          <w:p w:rsidR="00766585" w:rsidRPr="003C237D" w:rsidRDefault="00766585" w:rsidP="00766585">
            <w:pPr>
              <w:shd w:val="clear" w:color="auto" w:fill="FFFFFF"/>
              <w:autoSpaceDE w:val="0"/>
              <w:rPr>
                <w:color w:val="000000"/>
              </w:rPr>
            </w:pPr>
            <w:r w:rsidRPr="003C237D">
              <w:rPr>
                <w:color w:val="000000"/>
              </w:rPr>
              <w:t>ревьев.</w:t>
            </w:r>
          </w:p>
          <w:p w:rsidR="00766585" w:rsidRPr="003C237D" w:rsidRDefault="00766585" w:rsidP="00766585">
            <w:pPr>
              <w:shd w:val="clear" w:color="auto" w:fill="FFFFFF"/>
              <w:autoSpaceDE w:val="0"/>
              <w:rPr>
                <w:color w:val="000000"/>
              </w:rPr>
            </w:pPr>
            <w:r w:rsidRPr="003C237D">
              <w:rPr>
                <w:color w:val="000000"/>
              </w:rPr>
              <w:t>Помощь двор-</w:t>
            </w:r>
          </w:p>
          <w:p w:rsidR="00766585" w:rsidRPr="003C237D" w:rsidRDefault="00766585" w:rsidP="00766585">
            <w:pPr>
              <w:shd w:val="clear" w:color="auto" w:fill="FFFFFF"/>
              <w:autoSpaceDE w:val="0"/>
              <w:rPr>
                <w:color w:val="000000"/>
              </w:rPr>
            </w:pPr>
            <w:r w:rsidRPr="003C237D">
              <w:rPr>
                <w:color w:val="000000"/>
              </w:rPr>
              <w:t>нику в уборке</w:t>
            </w:r>
          </w:p>
          <w:p w:rsidR="00766585" w:rsidRPr="003C237D" w:rsidRDefault="00766585" w:rsidP="00766585">
            <w:pPr>
              <w:shd w:val="clear" w:color="auto" w:fill="FFFFFF"/>
              <w:autoSpaceDE w:val="0"/>
              <w:rPr>
                <w:color w:val="000000"/>
              </w:rPr>
            </w:pPr>
            <w:r w:rsidRPr="003C237D">
              <w:rPr>
                <w:color w:val="000000"/>
              </w:rPr>
              <w:t>оставшегося</w:t>
            </w:r>
          </w:p>
          <w:p w:rsidR="00766585" w:rsidRPr="003C237D" w:rsidRDefault="00766585" w:rsidP="00766585">
            <w:pPr>
              <w:shd w:val="clear" w:color="auto" w:fill="FFFFFF"/>
              <w:autoSpaceDE w:val="0"/>
              <w:rPr>
                <w:color w:val="000000"/>
              </w:rPr>
            </w:pPr>
            <w:r w:rsidRPr="003C237D">
              <w:rPr>
                <w:color w:val="000000"/>
              </w:rPr>
              <w:t>снега.</w:t>
            </w:r>
          </w:p>
          <w:p w:rsidR="00766585" w:rsidRPr="003C237D" w:rsidRDefault="00766585" w:rsidP="00766585">
            <w:pPr>
              <w:shd w:val="clear" w:color="auto" w:fill="FFFFFF"/>
              <w:autoSpaceDE w:val="0"/>
              <w:rPr>
                <w:color w:val="000000"/>
              </w:rPr>
            </w:pPr>
            <w:r w:rsidRPr="003C237D">
              <w:rPr>
                <w:color w:val="000000"/>
              </w:rPr>
              <w:t>Сбор снега</w:t>
            </w:r>
          </w:p>
          <w:p w:rsidR="00766585" w:rsidRPr="003C237D" w:rsidRDefault="00766585" w:rsidP="00766585">
            <w:pPr>
              <w:shd w:val="clear" w:color="auto" w:fill="FFFFFF"/>
              <w:autoSpaceDE w:val="0"/>
              <w:rPr>
                <w:color w:val="000000"/>
              </w:rPr>
            </w:pPr>
            <w:r w:rsidRPr="003C237D">
              <w:rPr>
                <w:color w:val="000000"/>
              </w:rPr>
              <w:t>в лунки де-</w:t>
            </w:r>
          </w:p>
          <w:p w:rsidR="00766585" w:rsidRPr="003C237D" w:rsidRDefault="00766585" w:rsidP="00766585">
            <w:pPr>
              <w:shd w:val="clear" w:color="auto" w:fill="FFFFFF"/>
              <w:autoSpaceDE w:val="0"/>
              <w:rPr>
                <w:color w:val="000000"/>
              </w:rPr>
            </w:pPr>
            <w:r w:rsidRPr="003C237D">
              <w:rPr>
                <w:color w:val="000000"/>
              </w:rPr>
              <w:t>ревьев, кустар-</w:t>
            </w:r>
          </w:p>
          <w:p w:rsidR="00766585" w:rsidRPr="003C237D" w:rsidRDefault="00766585" w:rsidP="00766585">
            <w:pPr>
              <w:shd w:val="clear" w:color="auto" w:fill="FFFFFF"/>
              <w:autoSpaceDE w:val="0"/>
              <w:rPr>
                <w:color w:val="000000"/>
              </w:rPr>
            </w:pPr>
            <w:r w:rsidRPr="003C237D">
              <w:rPr>
                <w:color w:val="000000"/>
              </w:rPr>
              <w:t>ников, в цвет-</w:t>
            </w:r>
          </w:p>
          <w:p w:rsidR="00766585" w:rsidRPr="003C237D" w:rsidRDefault="00766585" w:rsidP="00766585">
            <w:pPr>
              <w:shd w:val="clear" w:color="auto" w:fill="FFFFFF"/>
              <w:autoSpaceDE w:val="0"/>
              <w:rPr>
                <w:color w:val="000000"/>
              </w:rPr>
            </w:pPr>
            <w:r w:rsidRPr="003C237D">
              <w:rPr>
                <w:color w:val="000000"/>
              </w:rPr>
              <w:t>ники.</w:t>
            </w:r>
          </w:p>
          <w:p w:rsidR="00766585" w:rsidRPr="003C237D" w:rsidRDefault="00766585" w:rsidP="00766585">
            <w:pPr>
              <w:shd w:val="clear" w:color="auto" w:fill="FFFFFF"/>
              <w:autoSpaceDE w:val="0"/>
              <w:rPr>
                <w:color w:val="000000"/>
              </w:rPr>
            </w:pPr>
            <w:r w:rsidRPr="003C237D">
              <w:rPr>
                <w:color w:val="000000"/>
              </w:rPr>
              <w:t>Наведение по-</w:t>
            </w:r>
          </w:p>
          <w:p w:rsidR="00766585" w:rsidRPr="003C237D" w:rsidRDefault="00766585" w:rsidP="00766585">
            <w:pPr>
              <w:shd w:val="clear" w:color="auto" w:fill="FFFFFF"/>
              <w:autoSpaceDE w:val="0"/>
              <w:rPr>
                <w:color w:val="000000"/>
              </w:rPr>
            </w:pPr>
            <w:r w:rsidRPr="003C237D">
              <w:rPr>
                <w:color w:val="000000"/>
              </w:rPr>
              <w:t>рядка после</w:t>
            </w:r>
          </w:p>
          <w:p w:rsidR="00766585" w:rsidRPr="003C237D" w:rsidRDefault="00766585" w:rsidP="00766585">
            <w:pPr>
              <w:shd w:val="clear" w:color="auto" w:fill="FFFFFF"/>
              <w:autoSpaceDE w:val="0"/>
              <w:rPr>
                <w:color w:val="000000"/>
              </w:rPr>
            </w:pPr>
            <w:r w:rsidRPr="003C237D">
              <w:rPr>
                <w:color w:val="000000"/>
              </w:rPr>
              <w:t>дождя на уча-</w:t>
            </w:r>
          </w:p>
          <w:p w:rsidR="00766585" w:rsidRPr="003C237D" w:rsidRDefault="00766585" w:rsidP="00766585">
            <w:pPr>
              <w:shd w:val="clear" w:color="auto" w:fill="FFFFFF"/>
              <w:autoSpaceDE w:val="0"/>
              <w:rPr>
                <w:b/>
                <w:bCs/>
                <w:color w:val="000000"/>
              </w:rPr>
            </w:pPr>
            <w:r w:rsidRPr="003C237D">
              <w:rPr>
                <w:b/>
                <w:bCs/>
                <w:color w:val="000000"/>
              </w:rPr>
              <w:t xml:space="preserve">С 1 </w:t>
            </w:r>
            <w:r w:rsidRPr="003C237D">
              <w:rPr>
                <w:b/>
                <w:bCs/>
                <w:color w:val="000000"/>
                <w:lang w:val="en-US"/>
              </w:rPr>
              <w:t>JVC</w:t>
            </w:r>
          </w:p>
          <w:p w:rsidR="00766585" w:rsidRPr="003C237D" w:rsidRDefault="00766585" w:rsidP="00766585">
            <w:pPr>
              <w:shd w:val="clear" w:color="auto" w:fill="FFFFFF"/>
              <w:autoSpaceDE w:val="0"/>
              <w:rPr>
                <w:color w:val="000000"/>
              </w:rPr>
            </w:pPr>
            <w:r w:rsidRPr="003C237D">
              <w:rPr>
                <w:color w:val="000000"/>
              </w:rPr>
              <w:t>Уборка срезан-</w:t>
            </w:r>
          </w:p>
          <w:p w:rsidR="00766585" w:rsidRPr="003C237D" w:rsidRDefault="00766585" w:rsidP="00766585">
            <w:pPr>
              <w:shd w:val="clear" w:color="auto" w:fill="FFFFFF"/>
              <w:autoSpaceDE w:val="0"/>
              <w:rPr>
                <w:color w:val="000000"/>
              </w:rPr>
            </w:pPr>
            <w:r w:rsidRPr="003C237D">
              <w:rPr>
                <w:color w:val="000000"/>
              </w:rPr>
              <w:t>ных дворником</w:t>
            </w:r>
          </w:p>
          <w:p w:rsidR="00766585" w:rsidRPr="003C237D" w:rsidRDefault="00766585" w:rsidP="00766585">
            <w:pPr>
              <w:shd w:val="clear" w:color="auto" w:fill="FFFFFF"/>
              <w:autoSpaceDE w:val="0"/>
              <w:rPr>
                <w:color w:val="000000"/>
              </w:rPr>
            </w:pPr>
            <w:r w:rsidRPr="003C237D">
              <w:rPr>
                <w:color w:val="000000"/>
              </w:rPr>
              <w:t>веток</w:t>
            </w:r>
          </w:p>
          <w:p w:rsidR="00766585" w:rsidRPr="003C237D" w:rsidRDefault="00766585" w:rsidP="00766585">
            <w:pPr>
              <w:shd w:val="clear" w:color="auto" w:fill="FFFFFF"/>
              <w:autoSpaceDE w:val="0"/>
              <w:rPr>
                <w:color w:val="000000"/>
              </w:rPr>
            </w:pPr>
          </w:p>
          <w:p w:rsidR="00766585" w:rsidRPr="003C237D" w:rsidRDefault="00766585" w:rsidP="00766585">
            <w:pPr>
              <w:shd w:val="clear" w:color="auto" w:fill="FFFFFF"/>
              <w:autoSpaceDE w:val="0"/>
              <w:rPr>
                <w:color w:val="000000"/>
              </w:rPr>
            </w:pPr>
          </w:p>
        </w:tc>
      </w:tr>
      <w:tr w:rsidR="00766585" w:rsidRPr="003C237D" w:rsidTr="00766585">
        <w:trPr>
          <w:trHeight w:val="365"/>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559" w:type="dxa"/>
            <w:gridSpan w:val="13"/>
            <w:tcBorders>
              <w:top w:val="single" w:sz="6" w:space="0" w:color="000000"/>
              <w:left w:val="single" w:sz="6" w:space="0" w:color="000000"/>
              <w:bottom w:val="single" w:sz="6" w:space="0" w:color="000000"/>
              <w:right w:val="single" w:sz="6" w:space="0" w:color="000000"/>
            </w:tcBorders>
            <w:shd w:val="clear" w:color="auto" w:fill="FFFFFF"/>
          </w:tcPr>
          <w:p w:rsidR="00766585" w:rsidRPr="00766585" w:rsidRDefault="00766585" w:rsidP="00766585">
            <w:pPr>
              <w:shd w:val="clear" w:color="auto" w:fill="FFFFFF"/>
              <w:autoSpaceDE w:val="0"/>
              <w:snapToGrid w:val="0"/>
              <w:rPr>
                <w:b/>
                <w:bCs/>
                <w:i/>
                <w:color w:val="000000"/>
              </w:rPr>
            </w:pPr>
            <w:r w:rsidRPr="00766585">
              <w:rPr>
                <w:b/>
                <w:bCs/>
                <w:i/>
                <w:color w:val="000000"/>
              </w:rPr>
              <w:t>Целевые ориентиры развития ребенка (на основе интеграции образовательных направлений)</w:t>
            </w:r>
          </w:p>
        </w:tc>
      </w:tr>
      <w:tr w:rsidR="00766585" w:rsidRPr="003C237D" w:rsidTr="00766585">
        <w:trPr>
          <w:trHeight w:val="2156"/>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559" w:type="dxa"/>
            <w:gridSpan w:val="13"/>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Познание( познавательное развитие): </w:t>
            </w:r>
            <w:r w:rsidRPr="003C237D">
              <w:rPr>
                <w:color w:val="000000"/>
              </w:rPr>
              <w:t>согласовывают способы совместного поиска и решения познавательных задач; охотно делятся информацией со сверстниками и взрослыми.</w:t>
            </w:r>
          </w:p>
          <w:p w:rsidR="00766585" w:rsidRPr="003C237D" w:rsidRDefault="00766585" w:rsidP="00766585">
            <w:pPr>
              <w:shd w:val="clear" w:color="auto" w:fill="FFFFFF"/>
              <w:autoSpaceDE w:val="0"/>
              <w:rPr>
                <w:color w:val="000000"/>
              </w:rPr>
            </w:pPr>
            <w:r w:rsidRPr="003C237D">
              <w:rPr>
                <w:i/>
                <w:iCs/>
                <w:color w:val="000000"/>
              </w:rPr>
              <w:t>Речевое развитие::</w:t>
            </w:r>
            <w:r w:rsidRPr="003C237D">
              <w:rPr>
                <w:color w:val="000000"/>
              </w:rPr>
              <w:t>различают и адекватно используют формы общения со сверстниками и взрослыми; владеют элементарными формами речи-</w:t>
            </w:r>
          </w:p>
          <w:p w:rsidR="00766585" w:rsidRPr="003C237D" w:rsidRDefault="00766585" w:rsidP="00766585">
            <w:pPr>
              <w:shd w:val="clear" w:color="auto" w:fill="FFFFFF"/>
              <w:autoSpaceDE w:val="0"/>
              <w:rPr>
                <w:color w:val="000000"/>
              </w:rPr>
            </w:pPr>
            <w:r w:rsidRPr="003C237D">
              <w:rPr>
                <w:color w:val="000000"/>
              </w:rPr>
              <w:t>рассуждения и используют их для планирования деятельности, доказательства, объяснения.</w:t>
            </w:r>
          </w:p>
          <w:p w:rsidR="00766585" w:rsidRPr="003C237D" w:rsidRDefault="00766585" w:rsidP="00766585">
            <w:pPr>
              <w:shd w:val="clear" w:color="auto" w:fill="FFFFFF"/>
              <w:autoSpaceDE w:val="0"/>
              <w:rPr>
                <w:color w:val="000000"/>
              </w:rPr>
            </w:pPr>
            <w:r w:rsidRPr="003C237D">
              <w:rPr>
                <w:color w:val="000000"/>
              </w:rPr>
              <w:t>Социально – коммуникативное развитие,</w:t>
            </w:r>
          </w:p>
          <w:p w:rsidR="00766585" w:rsidRPr="003C237D" w:rsidRDefault="00766585" w:rsidP="00766585">
            <w:pPr>
              <w:shd w:val="clear" w:color="auto" w:fill="FFFFFF"/>
              <w:autoSpaceDE w:val="0"/>
              <w:rPr>
                <w:color w:val="000000"/>
              </w:rPr>
            </w:pPr>
            <w:r w:rsidRPr="003C237D">
              <w:rPr>
                <w:i/>
                <w:iCs/>
                <w:color w:val="000000"/>
              </w:rPr>
              <w:t xml:space="preserve">Труд: </w:t>
            </w:r>
            <w:r w:rsidRPr="003C237D">
              <w:rPr>
                <w:color w:val="000000"/>
              </w:rPr>
              <w:t>умеют планировать свою и общую (коллективную) работу, отбирают более</w:t>
            </w:r>
          </w:p>
          <w:p w:rsidR="00766585" w:rsidRPr="003C237D" w:rsidRDefault="00766585" w:rsidP="00766585">
            <w:pPr>
              <w:shd w:val="clear" w:color="auto" w:fill="FFFFFF"/>
              <w:autoSpaceDE w:val="0"/>
              <w:rPr>
                <w:color w:val="000000"/>
              </w:rPr>
            </w:pPr>
            <w:r w:rsidRPr="003C237D">
              <w:rPr>
                <w:color w:val="000000"/>
              </w:rPr>
              <w:t>эффективные способы действий; положительно относятся</w:t>
            </w:r>
          </w:p>
          <w:p w:rsidR="00766585" w:rsidRPr="003C237D" w:rsidRDefault="00766585" w:rsidP="00766585">
            <w:pPr>
              <w:shd w:val="clear" w:color="auto" w:fill="FFFFFF"/>
              <w:autoSpaceDE w:val="0"/>
              <w:rPr>
                <w:color w:val="000000"/>
              </w:rPr>
            </w:pPr>
            <w:r w:rsidRPr="003C237D">
              <w:rPr>
                <w:color w:val="000000"/>
              </w:rPr>
              <w:t>к возможности выполнения тендерных ролей в обществе; соблюдают правила безопасного для окружающего мира природы поведения; осто-</w:t>
            </w:r>
          </w:p>
          <w:p w:rsidR="00766585" w:rsidRPr="003C237D" w:rsidRDefault="00766585" w:rsidP="00766585">
            <w:pPr>
              <w:shd w:val="clear" w:color="auto" w:fill="FFFFFF"/>
              <w:autoSpaceDE w:val="0"/>
              <w:rPr>
                <w:color w:val="000000"/>
              </w:rPr>
            </w:pPr>
            <w:r w:rsidRPr="003C237D">
              <w:rPr>
                <w:color w:val="000000"/>
              </w:rPr>
              <w:t>рожного и осмотрительного к нему отношения</w:t>
            </w:r>
          </w:p>
        </w:tc>
      </w:tr>
      <w:tr w:rsidR="00766585" w:rsidRPr="003C237D" w:rsidTr="00766585">
        <w:trPr>
          <w:trHeight w:val="2734"/>
        </w:trPr>
        <w:tc>
          <w:tcPr>
            <w:tcW w:w="709" w:type="dxa"/>
            <w:vMerge w:val="restart"/>
            <w:tcBorders>
              <w:top w:val="single" w:sz="6" w:space="0" w:color="000000"/>
              <w:left w:val="single" w:sz="6" w:space="0" w:color="000000"/>
            </w:tcBorders>
            <w:shd w:val="clear" w:color="auto" w:fill="FFFFFF"/>
            <w:textDirection w:val="btLr"/>
            <w:vAlign w:val="center"/>
          </w:tcPr>
          <w:p w:rsidR="00766585" w:rsidRPr="00766585" w:rsidRDefault="00766585" w:rsidP="00766585">
            <w:pPr>
              <w:shd w:val="clear" w:color="auto" w:fill="FFFFFF"/>
              <w:autoSpaceDE w:val="0"/>
              <w:snapToGrid w:val="0"/>
              <w:ind w:left="113" w:right="113"/>
              <w:jc w:val="center"/>
              <w:rPr>
                <w:b/>
                <w:bCs/>
                <w:i/>
                <w:iCs/>
                <w:color w:val="000000"/>
              </w:rPr>
            </w:pPr>
            <w:r w:rsidRPr="00766585">
              <w:rPr>
                <w:b/>
                <w:bCs/>
                <w:i/>
                <w:iCs/>
                <w:color w:val="000000"/>
              </w:rPr>
              <w:lastRenderedPageBreak/>
              <w:t>Апрель</w:t>
            </w:r>
          </w:p>
        </w:tc>
        <w:tc>
          <w:tcPr>
            <w:tcW w:w="2492"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Целевые ориентиры развития ребенка (на основе интеграции образовательных направлений) Наблюдения:- за весенними изменениями в природе;- одуванчиком;- растениями-баромет-рами;</w:t>
            </w:r>
          </w:p>
          <w:p w:rsidR="00766585" w:rsidRPr="003C237D" w:rsidRDefault="00766585" w:rsidP="00766585">
            <w:pPr>
              <w:shd w:val="clear" w:color="auto" w:fill="FFFFFF"/>
              <w:autoSpaceDE w:val="0"/>
              <w:snapToGrid w:val="0"/>
              <w:rPr>
                <w:color w:val="000000"/>
              </w:rPr>
            </w:pPr>
            <w:r w:rsidRPr="003C237D">
              <w:rPr>
                <w:color w:val="000000"/>
              </w:rPr>
              <w:t>- цветением березы;- насекомыми;</w:t>
            </w:r>
          </w:p>
          <w:p w:rsidR="00766585" w:rsidRPr="003C237D" w:rsidRDefault="00766585" w:rsidP="00766585">
            <w:pPr>
              <w:shd w:val="clear" w:color="auto" w:fill="FFFFFF"/>
              <w:autoSpaceDE w:val="0"/>
              <w:snapToGrid w:val="0"/>
              <w:rPr>
                <w:color w:val="000000"/>
              </w:rPr>
            </w:pPr>
            <w:r w:rsidRPr="003C237D">
              <w:rPr>
                <w:color w:val="000000"/>
              </w:rPr>
              <w:t>- божьей коровкой;</w:t>
            </w:r>
          </w:p>
          <w:p w:rsidR="00766585" w:rsidRPr="003C237D" w:rsidRDefault="00766585" w:rsidP="00766585">
            <w:pPr>
              <w:shd w:val="clear" w:color="auto" w:fill="FFFFFF"/>
              <w:autoSpaceDE w:val="0"/>
              <w:snapToGrid w:val="0"/>
              <w:rPr>
                <w:color w:val="000000"/>
              </w:rPr>
            </w:pPr>
            <w:r w:rsidRPr="003C237D">
              <w:rPr>
                <w:color w:val="000000"/>
              </w:rPr>
              <w:t>- кузнечиком;</w:t>
            </w:r>
          </w:p>
          <w:p w:rsidR="00766585" w:rsidRPr="003C237D" w:rsidRDefault="00766585" w:rsidP="00766585">
            <w:pPr>
              <w:shd w:val="clear" w:color="auto" w:fill="FFFFFF"/>
              <w:autoSpaceDE w:val="0"/>
              <w:snapToGrid w:val="0"/>
              <w:rPr>
                <w:color w:val="000000"/>
              </w:rPr>
            </w:pPr>
            <w:r w:rsidRPr="003C237D">
              <w:rPr>
                <w:color w:val="000000"/>
              </w:rPr>
              <w:t>- майским жуком;</w:t>
            </w:r>
          </w:p>
          <w:p w:rsidR="00766585" w:rsidRPr="003C237D" w:rsidRDefault="00766585" w:rsidP="00766585">
            <w:pPr>
              <w:shd w:val="clear" w:color="auto" w:fill="FFFFFF"/>
              <w:autoSpaceDE w:val="0"/>
              <w:snapToGrid w:val="0"/>
              <w:rPr>
                <w:color w:val="000000"/>
              </w:rPr>
            </w:pPr>
            <w:r w:rsidRPr="003C237D">
              <w:rPr>
                <w:color w:val="000000"/>
              </w:rPr>
              <w:t>- многообразием</w:t>
            </w:r>
          </w:p>
          <w:p w:rsidR="00766585" w:rsidRPr="003C237D" w:rsidRDefault="00766585" w:rsidP="00766585">
            <w:pPr>
              <w:shd w:val="clear" w:color="auto" w:fill="FFFFFF"/>
              <w:autoSpaceDE w:val="0"/>
              <w:snapToGrid w:val="0"/>
              <w:rPr>
                <w:color w:val="000000"/>
              </w:rPr>
            </w:pPr>
            <w:r w:rsidRPr="003C237D">
              <w:rPr>
                <w:color w:val="000000"/>
              </w:rPr>
              <w:t>насекомых;</w:t>
            </w:r>
          </w:p>
          <w:p w:rsidR="00766585" w:rsidRPr="003C237D" w:rsidRDefault="00766585" w:rsidP="00766585">
            <w:pPr>
              <w:shd w:val="clear" w:color="auto" w:fill="FFFFFF"/>
              <w:autoSpaceDE w:val="0"/>
              <w:snapToGrid w:val="0"/>
              <w:rPr>
                <w:color w:val="000000"/>
              </w:rPr>
            </w:pPr>
            <w:r w:rsidRPr="003C237D">
              <w:rPr>
                <w:color w:val="000000"/>
              </w:rPr>
              <w:t>- дождевым червем;</w:t>
            </w:r>
          </w:p>
          <w:p w:rsidR="00766585" w:rsidRPr="003C237D" w:rsidRDefault="00766585" w:rsidP="00766585">
            <w:pPr>
              <w:shd w:val="clear" w:color="auto" w:fill="FFFFFF"/>
              <w:autoSpaceDE w:val="0"/>
              <w:snapToGrid w:val="0"/>
              <w:rPr>
                <w:color w:val="000000"/>
              </w:rPr>
            </w:pPr>
            <w:r w:rsidRPr="003C237D">
              <w:rPr>
                <w:color w:val="000000"/>
              </w:rPr>
              <w:t>- воробьями;</w:t>
            </w:r>
          </w:p>
          <w:p w:rsidR="00766585" w:rsidRPr="003C237D" w:rsidRDefault="00766585" w:rsidP="00766585">
            <w:pPr>
              <w:shd w:val="clear" w:color="auto" w:fill="FFFFFF"/>
              <w:autoSpaceDE w:val="0"/>
              <w:snapToGrid w:val="0"/>
              <w:rPr>
                <w:color w:val="000000"/>
              </w:rPr>
            </w:pPr>
            <w:r w:rsidRPr="003C237D">
              <w:rPr>
                <w:color w:val="000000"/>
              </w:rPr>
              <w:t>- ласточками.</w:t>
            </w:r>
          </w:p>
          <w:p w:rsidR="00766585" w:rsidRPr="003C237D" w:rsidRDefault="00766585" w:rsidP="00766585">
            <w:pPr>
              <w:shd w:val="clear" w:color="auto" w:fill="FFFFFF"/>
              <w:autoSpaceDE w:val="0"/>
              <w:snapToGrid w:val="0"/>
              <w:rPr>
                <w:color w:val="000000"/>
              </w:rPr>
            </w:pPr>
            <w:r w:rsidRPr="003C237D">
              <w:rPr>
                <w:color w:val="000000"/>
              </w:rPr>
              <w:t>Рассматривание:</w:t>
            </w:r>
          </w:p>
          <w:p w:rsidR="00766585" w:rsidRPr="003C237D" w:rsidRDefault="00766585" w:rsidP="00766585">
            <w:pPr>
              <w:shd w:val="clear" w:color="auto" w:fill="FFFFFF"/>
              <w:autoSpaceDE w:val="0"/>
              <w:snapToGrid w:val="0"/>
              <w:rPr>
                <w:color w:val="000000"/>
              </w:rPr>
            </w:pPr>
            <w:r w:rsidRPr="003C237D">
              <w:rPr>
                <w:color w:val="000000"/>
              </w:rPr>
              <w:t>- разнообразие форм</w:t>
            </w:r>
          </w:p>
          <w:p w:rsidR="00766585" w:rsidRPr="003C237D" w:rsidRDefault="00766585" w:rsidP="00766585">
            <w:pPr>
              <w:shd w:val="clear" w:color="auto" w:fill="FFFFFF"/>
              <w:autoSpaceDE w:val="0"/>
              <w:snapToGrid w:val="0"/>
              <w:rPr>
                <w:color w:val="000000"/>
              </w:rPr>
            </w:pPr>
            <w:r w:rsidRPr="003C237D">
              <w:rPr>
                <w:color w:val="000000"/>
              </w:rPr>
              <w:t>растений;</w:t>
            </w:r>
          </w:p>
          <w:p w:rsidR="00766585" w:rsidRPr="003C237D" w:rsidRDefault="00766585" w:rsidP="00766585">
            <w:pPr>
              <w:shd w:val="clear" w:color="auto" w:fill="FFFFFF"/>
              <w:autoSpaceDE w:val="0"/>
              <w:snapToGrid w:val="0"/>
              <w:rPr>
                <w:color w:val="000000"/>
              </w:rPr>
            </w:pPr>
            <w:r w:rsidRPr="003C237D">
              <w:rPr>
                <w:color w:val="000000"/>
              </w:rPr>
              <w:t>- всходов ландышей;</w:t>
            </w:r>
          </w:p>
          <w:p w:rsidR="00766585" w:rsidRPr="003C237D" w:rsidRDefault="00766585" w:rsidP="00766585">
            <w:r w:rsidRPr="003C237D">
              <w:rPr>
                <w:color w:val="000000"/>
              </w:rPr>
              <w:t>- сирени</w:t>
            </w:r>
          </w:p>
        </w:tc>
        <w:tc>
          <w:tcPr>
            <w:tcW w:w="2598"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snapToGrid w:val="0"/>
              <w:rPr>
                <w:color w:val="000000"/>
              </w:rPr>
            </w:pPr>
            <w:r w:rsidRPr="003C237D">
              <w:rPr>
                <w:color w:val="000000"/>
              </w:rPr>
              <w:t>- за солнцем;</w:t>
            </w:r>
          </w:p>
          <w:p w:rsidR="00766585" w:rsidRPr="003C237D" w:rsidRDefault="00766585" w:rsidP="00766585">
            <w:pPr>
              <w:shd w:val="clear" w:color="auto" w:fill="FFFFFF"/>
              <w:autoSpaceDE w:val="0"/>
              <w:snapToGrid w:val="0"/>
              <w:rPr>
                <w:color w:val="000000"/>
              </w:rPr>
            </w:pPr>
            <w:r w:rsidRPr="003C237D">
              <w:rPr>
                <w:color w:val="000000"/>
              </w:rPr>
              <w:t>- небом;</w:t>
            </w:r>
          </w:p>
          <w:p w:rsidR="00766585" w:rsidRPr="003C237D" w:rsidRDefault="00766585" w:rsidP="00766585">
            <w:pPr>
              <w:shd w:val="clear" w:color="auto" w:fill="FFFFFF"/>
              <w:autoSpaceDE w:val="0"/>
              <w:snapToGrid w:val="0"/>
              <w:rPr>
                <w:color w:val="000000"/>
              </w:rPr>
            </w:pPr>
            <w:r w:rsidRPr="003C237D">
              <w:rPr>
                <w:color w:val="000000"/>
              </w:rPr>
              <w:t>- весенней грозой;</w:t>
            </w:r>
          </w:p>
          <w:p w:rsidR="00766585" w:rsidRPr="003C237D" w:rsidRDefault="00766585" w:rsidP="00766585">
            <w:pPr>
              <w:shd w:val="clear" w:color="auto" w:fill="FFFFFF"/>
              <w:autoSpaceDE w:val="0"/>
              <w:snapToGrid w:val="0"/>
              <w:rPr>
                <w:color w:val="000000"/>
              </w:rPr>
            </w:pPr>
            <w:r w:rsidRPr="003C237D">
              <w:rPr>
                <w:color w:val="000000"/>
              </w:rPr>
              <w:t>- ветром;</w:t>
            </w:r>
          </w:p>
          <w:p w:rsidR="00766585" w:rsidRPr="003C237D" w:rsidRDefault="00766585" w:rsidP="00766585">
            <w:pPr>
              <w:shd w:val="clear" w:color="auto" w:fill="FFFFFF"/>
              <w:autoSpaceDE w:val="0"/>
              <w:snapToGrid w:val="0"/>
              <w:rPr>
                <w:color w:val="000000"/>
              </w:rPr>
            </w:pPr>
            <w:r w:rsidRPr="003C237D">
              <w:rPr>
                <w:color w:val="000000"/>
              </w:rPr>
              <w:t>- весенними измене-</w:t>
            </w:r>
          </w:p>
          <w:p w:rsidR="00766585" w:rsidRPr="003C237D" w:rsidRDefault="00766585" w:rsidP="00766585">
            <w:pPr>
              <w:shd w:val="clear" w:color="auto" w:fill="FFFFFF"/>
              <w:autoSpaceDE w:val="0"/>
              <w:snapToGrid w:val="0"/>
              <w:rPr>
                <w:color w:val="000000"/>
              </w:rPr>
            </w:pPr>
            <w:r w:rsidRPr="003C237D">
              <w:rPr>
                <w:color w:val="000000"/>
              </w:rPr>
              <w:t>ниями в природе.</w:t>
            </w:r>
          </w:p>
          <w:p w:rsidR="00766585" w:rsidRPr="003C237D" w:rsidRDefault="00766585" w:rsidP="00766585">
            <w:pPr>
              <w:shd w:val="clear" w:color="auto" w:fill="FFFFFF"/>
              <w:autoSpaceDE w:val="0"/>
              <w:snapToGrid w:val="0"/>
              <w:rPr>
                <w:color w:val="000000"/>
              </w:rPr>
            </w:pPr>
          </w:p>
          <w:p w:rsidR="00766585" w:rsidRPr="003C237D" w:rsidRDefault="00766585" w:rsidP="00766585">
            <w:pPr>
              <w:shd w:val="clear" w:color="auto" w:fill="FFFFFF"/>
              <w:autoSpaceDE w:val="0"/>
              <w:snapToGrid w:val="0"/>
              <w:rPr>
                <w:color w:val="000000"/>
              </w:rPr>
            </w:pPr>
            <w:r w:rsidRPr="003C237D">
              <w:rPr>
                <w:color w:val="000000"/>
              </w:rPr>
              <w:t>Рассматривание</w:t>
            </w:r>
          </w:p>
          <w:p w:rsidR="00766585" w:rsidRPr="003C237D" w:rsidRDefault="00766585" w:rsidP="00766585">
            <w:pPr>
              <w:shd w:val="clear" w:color="auto" w:fill="FFFFFF"/>
              <w:autoSpaceDE w:val="0"/>
              <w:snapToGrid w:val="0"/>
            </w:pPr>
            <w:r w:rsidRPr="003C237D">
              <w:rPr>
                <w:color w:val="000000"/>
              </w:rPr>
              <w:t>перистых облаков</w:t>
            </w:r>
          </w:p>
        </w:tc>
        <w:tc>
          <w:tcPr>
            <w:tcW w:w="3251"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«Загадай, мы отгадаем»,</w:t>
            </w:r>
          </w:p>
          <w:p w:rsidR="00766585" w:rsidRPr="003C237D" w:rsidRDefault="00766585" w:rsidP="00766585">
            <w:pPr>
              <w:shd w:val="clear" w:color="auto" w:fill="FFFFFF"/>
              <w:autoSpaceDE w:val="0"/>
              <w:snapToGrid w:val="0"/>
              <w:rPr>
                <w:color w:val="000000"/>
              </w:rPr>
            </w:pPr>
            <w:r w:rsidRPr="003C237D">
              <w:rPr>
                <w:color w:val="000000"/>
              </w:rPr>
              <w:t>«Природа и человек», «Бы-</w:t>
            </w:r>
          </w:p>
          <w:p w:rsidR="00766585" w:rsidRPr="003C237D" w:rsidRDefault="00766585" w:rsidP="00766585">
            <w:pPr>
              <w:shd w:val="clear" w:color="auto" w:fill="FFFFFF"/>
              <w:autoSpaceDE w:val="0"/>
              <w:snapToGrid w:val="0"/>
              <w:rPr>
                <w:color w:val="000000"/>
              </w:rPr>
            </w:pPr>
            <w:r w:rsidRPr="003C237D">
              <w:rPr>
                <w:color w:val="000000"/>
              </w:rPr>
              <w:t>вает - не бывает», «Что это</w:t>
            </w:r>
          </w:p>
          <w:p w:rsidR="00766585" w:rsidRPr="003C237D" w:rsidRDefault="00766585" w:rsidP="00766585">
            <w:pPr>
              <w:shd w:val="clear" w:color="auto" w:fill="FFFFFF"/>
              <w:autoSpaceDE w:val="0"/>
              <w:snapToGrid w:val="0"/>
              <w:rPr>
                <w:color w:val="000000"/>
              </w:rPr>
            </w:pPr>
            <w:r w:rsidRPr="003C237D">
              <w:rPr>
                <w:color w:val="000000"/>
              </w:rPr>
              <w:t>за насекомое?», «Да или нет?»,</w:t>
            </w:r>
          </w:p>
          <w:p w:rsidR="00766585" w:rsidRPr="003C237D" w:rsidRDefault="00766585" w:rsidP="00766585">
            <w:pPr>
              <w:shd w:val="clear" w:color="auto" w:fill="FFFFFF"/>
              <w:autoSpaceDE w:val="0"/>
              <w:snapToGrid w:val="0"/>
              <w:rPr>
                <w:color w:val="000000"/>
              </w:rPr>
            </w:pPr>
            <w:r w:rsidRPr="003C237D">
              <w:rPr>
                <w:color w:val="000000"/>
              </w:rPr>
              <w:t>«Придумай сам», «Похож -</w:t>
            </w:r>
          </w:p>
          <w:p w:rsidR="00766585" w:rsidRPr="003C237D" w:rsidRDefault="00766585" w:rsidP="00766585">
            <w:pPr>
              <w:shd w:val="clear" w:color="auto" w:fill="FFFFFF"/>
              <w:autoSpaceDE w:val="0"/>
              <w:snapToGrid w:val="0"/>
              <w:rPr>
                <w:color w:val="000000"/>
              </w:rPr>
            </w:pPr>
            <w:r w:rsidRPr="003C237D">
              <w:rPr>
                <w:color w:val="000000"/>
              </w:rPr>
              <w:t>не похож», «Кто больше</w:t>
            </w:r>
          </w:p>
          <w:p w:rsidR="00766585" w:rsidRPr="003C237D" w:rsidRDefault="00766585" w:rsidP="00766585">
            <w:pPr>
              <w:shd w:val="clear" w:color="auto" w:fill="FFFFFF"/>
              <w:autoSpaceDE w:val="0"/>
              <w:snapToGrid w:val="0"/>
              <w:rPr>
                <w:color w:val="000000"/>
              </w:rPr>
            </w:pPr>
            <w:r w:rsidRPr="003C237D">
              <w:rPr>
                <w:color w:val="000000"/>
              </w:rPr>
              <w:t>слов придумает», «Отгадай-</w:t>
            </w:r>
          </w:p>
          <w:p w:rsidR="00766585" w:rsidRPr="003C237D" w:rsidRDefault="00766585" w:rsidP="00766585">
            <w:pPr>
              <w:shd w:val="clear" w:color="auto" w:fill="FFFFFF"/>
              <w:autoSpaceDE w:val="0"/>
              <w:snapToGrid w:val="0"/>
              <w:rPr>
                <w:color w:val="000000"/>
              </w:rPr>
            </w:pPr>
            <w:r w:rsidRPr="003C237D">
              <w:rPr>
                <w:color w:val="000000"/>
              </w:rPr>
              <w:t>ка!», «Охотник», «Лесник»,</w:t>
            </w:r>
          </w:p>
          <w:p w:rsidR="00766585" w:rsidRPr="003C237D" w:rsidRDefault="00766585" w:rsidP="00766585">
            <w:pPr>
              <w:shd w:val="clear" w:color="auto" w:fill="FFFFFF"/>
              <w:autoSpaceDE w:val="0"/>
              <w:snapToGrid w:val="0"/>
              <w:rPr>
                <w:color w:val="000000"/>
              </w:rPr>
            </w:pPr>
            <w:r w:rsidRPr="003C237D">
              <w:rPr>
                <w:color w:val="000000"/>
              </w:rPr>
              <w:t>«Найди предмет той же</w:t>
            </w:r>
          </w:p>
          <w:p w:rsidR="00766585" w:rsidRPr="003C237D" w:rsidRDefault="00766585" w:rsidP="00766585">
            <w:pPr>
              <w:shd w:val="clear" w:color="auto" w:fill="FFFFFF"/>
              <w:autoSpaceDE w:val="0"/>
              <w:snapToGrid w:val="0"/>
              <w:rPr>
                <w:color w:val="000000"/>
              </w:rPr>
            </w:pPr>
            <w:r w:rsidRPr="003C237D">
              <w:rPr>
                <w:color w:val="000000"/>
              </w:rPr>
              <w:t>формы», «Кто где живет»,</w:t>
            </w:r>
          </w:p>
          <w:p w:rsidR="00766585" w:rsidRPr="003C237D" w:rsidRDefault="00766585" w:rsidP="00766585">
            <w:pPr>
              <w:shd w:val="clear" w:color="auto" w:fill="FFFFFF"/>
              <w:autoSpaceDE w:val="0"/>
              <w:snapToGrid w:val="0"/>
              <w:rPr>
                <w:color w:val="000000"/>
              </w:rPr>
            </w:pPr>
            <w:r w:rsidRPr="003C237D">
              <w:rPr>
                <w:color w:val="000000"/>
              </w:rPr>
              <w:t>«Игра в загадки», «Скажи,</w:t>
            </w:r>
          </w:p>
          <w:p w:rsidR="00766585" w:rsidRPr="003C237D" w:rsidRDefault="00766585" w:rsidP="00766585">
            <w:pPr>
              <w:shd w:val="clear" w:color="auto" w:fill="FFFFFF"/>
              <w:autoSpaceDE w:val="0"/>
              <w:snapToGrid w:val="0"/>
              <w:rPr>
                <w:color w:val="000000"/>
              </w:rPr>
            </w:pPr>
            <w:r w:rsidRPr="003C237D">
              <w:rPr>
                <w:color w:val="000000"/>
              </w:rPr>
              <w:t>что ты слышишь», «Помнишь</w:t>
            </w:r>
          </w:p>
          <w:p w:rsidR="00766585" w:rsidRPr="003C237D" w:rsidRDefault="00766585" w:rsidP="00766585">
            <w:pPr>
              <w:shd w:val="clear" w:color="auto" w:fill="FFFFFF"/>
              <w:autoSpaceDE w:val="0"/>
              <w:snapToGrid w:val="0"/>
              <w:rPr>
                <w:color w:val="000000"/>
              </w:rPr>
            </w:pPr>
            <w:r w:rsidRPr="003C237D">
              <w:rPr>
                <w:color w:val="000000"/>
              </w:rPr>
              <w:t>ли ты эти стихи?», «Что бу-</w:t>
            </w:r>
          </w:p>
          <w:p w:rsidR="00766585" w:rsidRPr="003C237D" w:rsidRDefault="00766585" w:rsidP="00766585">
            <w:pPr>
              <w:shd w:val="clear" w:color="auto" w:fill="FFFFFF"/>
              <w:autoSpaceDE w:val="0"/>
              <w:snapToGrid w:val="0"/>
              <w:rPr>
                <w:color w:val="000000"/>
              </w:rPr>
            </w:pPr>
            <w:r w:rsidRPr="003C237D">
              <w:rPr>
                <w:color w:val="000000"/>
              </w:rPr>
              <w:t>дет, если...», «Исправь ошиб-</w:t>
            </w:r>
          </w:p>
          <w:p w:rsidR="00766585" w:rsidRPr="003C237D" w:rsidRDefault="00766585" w:rsidP="00766585">
            <w:pPr>
              <w:shd w:val="clear" w:color="auto" w:fill="FFFFFF"/>
              <w:autoSpaceDE w:val="0"/>
              <w:snapToGrid w:val="0"/>
              <w:rPr>
                <w:color w:val="000000"/>
              </w:rPr>
            </w:pPr>
            <w:r w:rsidRPr="003C237D">
              <w:rPr>
                <w:color w:val="000000"/>
              </w:rPr>
              <w:t>ку», «Вчера, сегодня, зав-</w:t>
            </w:r>
          </w:p>
          <w:p w:rsidR="00766585" w:rsidRPr="003C237D" w:rsidRDefault="00766585" w:rsidP="00766585">
            <w:pPr>
              <w:shd w:val="clear" w:color="auto" w:fill="FFFFFF"/>
              <w:autoSpaceDE w:val="0"/>
              <w:snapToGrid w:val="0"/>
              <w:rPr>
                <w:color w:val="000000"/>
              </w:rPr>
            </w:pPr>
            <w:r w:rsidRPr="003C237D">
              <w:rPr>
                <w:color w:val="000000"/>
              </w:rPr>
              <w:t>тра», «Когда это бывает?»,</w:t>
            </w:r>
          </w:p>
          <w:p w:rsidR="00766585" w:rsidRPr="003C237D" w:rsidRDefault="00766585" w:rsidP="00766585">
            <w:pPr>
              <w:shd w:val="clear" w:color="auto" w:fill="FFFFFF"/>
              <w:autoSpaceDE w:val="0"/>
              <w:snapToGrid w:val="0"/>
              <w:rPr>
                <w:color w:val="000000"/>
              </w:rPr>
            </w:pPr>
            <w:r w:rsidRPr="003C237D">
              <w:rPr>
                <w:color w:val="000000"/>
              </w:rPr>
              <w:t>«Сколько предметов?»,</w:t>
            </w:r>
          </w:p>
          <w:p w:rsidR="00766585" w:rsidRPr="003C237D" w:rsidRDefault="00766585" w:rsidP="00766585">
            <w:pPr>
              <w:shd w:val="clear" w:color="auto" w:fill="FFFFFF"/>
              <w:autoSpaceDE w:val="0"/>
              <w:snapToGrid w:val="0"/>
              <w:rPr>
                <w:color w:val="000000"/>
              </w:rPr>
            </w:pPr>
            <w:r w:rsidRPr="003C237D">
              <w:rPr>
                <w:color w:val="000000"/>
              </w:rPr>
              <w:t>«Ищи», «Узнай по интона-</w:t>
            </w:r>
          </w:p>
          <w:p w:rsidR="00766585" w:rsidRPr="003C237D" w:rsidRDefault="00766585" w:rsidP="00766585">
            <w:pPr>
              <w:shd w:val="clear" w:color="auto" w:fill="FFFFFF"/>
              <w:autoSpaceDE w:val="0"/>
              <w:snapToGrid w:val="0"/>
              <w:rPr>
                <w:color w:val="000000"/>
              </w:rPr>
            </w:pPr>
            <w:r w:rsidRPr="003C237D">
              <w:rPr>
                <w:color w:val="000000"/>
              </w:rPr>
              <w:t>ции», «Найди пару», «Вол-</w:t>
            </w:r>
          </w:p>
          <w:p w:rsidR="00766585" w:rsidRPr="003C237D" w:rsidRDefault="00766585" w:rsidP="00766585">
            <w:pPr>
              <w:shd w:val="clear" w:color="auto" w:fill="FFFFFF"/>
              <w:autoSpaceDE w:val="0"/>
              <w:snapToGrid w:val="0"/>
              <w:rPr>
                <w:color w:val="000000"/>
              </w:rPr>
            </w:pPr>
            <w:r w:rsidRPr="003C237D">
              <w:rPr>
                <w:color w:val="000000"/>
              </w:rPr>
              <w:t>шебное зеркало», «Кто боль-</w:t>
            </w:r>
          </w:p>
          <w:p w:rsidR="00766585" w:rsidRPr="003C237D" w:rsidRDefault="00766585" w:rsidP="00766585">
            <w:pPr>
              <w:shd w:val="clear" w:color="auto" w:fill="FFFFFF"/>
              <w:autoSpaceDE w:val="0"/>
              <w:snapToGrid w:val="0"/>
              <w:rPr>
                <w:color w:val="000000"/>
              </w:rPr>
            </w:pPr>
            <w:r w:rsidRPr="003C237D">
              <w:rPr>
                <w:color w:val="000000"/>
              </w:rPr>
              <w:t>ше слов придумает»</w:t>
            </w:r>
          </w:p>
          <w:p w:rsidR="00766585" w:rsidRPr="003C237D" w:rsidRDefault="00766585" w:rsidP="00766585"/>
        </w:tc>
        <w:tc>
          <w:tcPr>
            <w:tcW w:w="2249"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b/>
                <w:color w:val="000000"/>
              </w:rPr>
            </w:pPr>
            <w:r w:rsidRPr="003C237D">
              <w:rPr>
                <w:b/>
                <w:color w:val="000000"/>
              </w:rPr>
              <w:t xml:space="preserve">Игры-забавы: </w:t>
            </w:r>
          </w:p>
          <w:p w:rsidR="00766585" w:rsidRPr="003C237D" w:rsidRDefault="00766585" w:rsidP="00766585">
            <w:pPr>
              <w:shd w:val="clear" w:color="auto" w:fill="FFFFFF"/>
              <w:autoSpaceDE w:val="0"/>
              <w:snapToGrid w:val="0"/>
              <w:rPr>
                <w:color w:val="000000"/>
              </w:rPr>
            </w:pPr>
            <w:r w:rsidRPr="003C237D">
              <w:rPr>
                <w:color w:val="000000"/>
              </w:rPr>
              <w:t>«Узнай по звуку», «Что изменилось?», «Успей подхватить», «Считай ногами».</w:t>
            </w:r>
          </w:p>
          <w:p w:rsidR="00766585" w:rsidRPr="003C237D" w:rsidRDefault="00766585" w:rsidP="00766585">
            <w:pPr>
              <w:shd w:val="clear" w:color="auto" w:fill="FFFFFF"/>
              <w:autoSpaceDE w:val="0"/>
              <w:snapToGrid w:val="0"/>
              <w:rPr>
                <w:color w:val="000000"/>
              </w:rPr>
            </w:pPr>
            <w:r w:rsidRPr="003C237D">
              <w:rPr>
                <w:b/>
                <w:color w:val="000000"/>
              </w:rPr>
              <w:t>Подвижные игры:</w:t>
            </w:r>
            <w:r w:rsidRPr="003C237D">
              <w:rPr>
                <w:color w:val="000000"/>
              </w:rPr>
              <w:t xml:space="preserve"> «Караси и щука», «Быстро возьми»,</w:t>
            </w:r>
          </w:p>
          <w:p w:rsidR="00766585" w:rsidRPr="003C237D" w:rsidRDefault="00766585" w:rsidP="00766585">
            <w:pPr>
              <w:shd w:val="clear" w:color="auto" w:fill="FFFFFF"/>
              <w:autoSpaceDE w:val="0"/>
              <w:snapToGrid w:val="0"/>
              <w:rPr>
                <w:color w:val="000000"/>
              </w:rPr>
            </w:pPr>
            <w:r w:rsidRPr="003C237D">
              <w:rPr>
                <w:color w:val="000000"/>
              </w:rPr>
              <w:t>«Солнечные зайчики»,</w:t>
            </w:r>
          </w:p>
          <w:p w:rsidR="00766585" w:rsidRPr="003C237D" w:rsidRDefault="00766585" w:rsidP="00766585">
            <w:pPr>
              <w:shd w:val="clear" w:color="auto" w:fill="FFFFFF"/>
              <w:autoSpaceDE w:val="0"/>
              <w:snapToGrid w:val="0"/>
              <w:rPr>
                <w:color w:val="000000"/>
              </w:rPr>
            </w:pPr>
            <w:r w:rsidRPr="003C237D">
              <w:rPr>
                <w:color w:val="000000"/>
              </w:rPr>
              <w:t>«Бездомный заяц», «Сороконожка», «Охотники и утки», «Повар», «Не дай мяч</w:t>
            </w:r>
          </w:p>
          <w:p w:rsidR="00766585" w:rsidRPr="003C237D" w:rsidRDefault="00766585" w:rsidP="00766585">
            <w:pPr>
              <w:shd w:val="clear" w:color="auto" w:fill="FFFFFF"/>
              <w:autoSpaceDE w:val="0"/>
              <w:snapToGrid w:val="0"/>
              <w:rPr>
                <w:color w:val="000000"/>
              </w:rPr>
            </w:pPr>
            <w:r w:rsidRPr="003C237D">
              <w:rPr>
                <w:color w:val="000000"/>
              </w:rPr>
              <w:t>водящему», «Где мы были, не скажем», «Замри», «Стоп»,</w:t>
            </w:r>
          </w:p>
          <w:p w:rsidR="00766585" w:rsidRPr="003C237D" w:rsidRDefault="00766585" w:rsidP="00766585">
            <w:pPr>
              <w:shd w:val="clear" w:color="auto" w:fill="FFFFFF"/>
              <w:autoSpaceDE w:val="0"/>
              <w:snapToGrid w:val="0"/>
              <w:rPr>
                <w:color w:val="000000"/>
              </w:rPr>
            </w:pPr>
            <w:r w:rsidRPr="003C237D">
              <w:rPr>
                <w:color w:val="000000"/>
              </w:rPr>
              <w:t>«С кочки на кочку», «Пустое место», «Мячик кверху»,</w:t>
            </w:r>
          </w:p>
          <w:p w:rsidR="00766585" w:rsidRPr="003C237D" w:rsidRDefault="00766585" w:rsidP="00766585">
            <w:pPr>
              <w:shd w:val="clear" w:color="auto" w:fill="FFFFFF"/>
              <w:autoSpaceDE w:val="0"/>
              <w:snapToGrid w:val="0"/>
              <w:rPr>
                <w:color w:val="000000"/>
              </w:rPr>
            </w:pPr>
            <w:r w:rsidRPr="003C237D">
              <w:rPr>
                <w:color w:val="000000"/>
              </w:rPr>
              <w:t>«Крокодил», «Шофе-ры»,«Жмурки», «Казаки-разбой-</w:t>
            </w:r>
          </w:p>
          <w:p w:rsidR="00766585" w:rsidRPr="003C237D" w:rsidRDefault="00766585" w:rsidP="00766585">
            <w:pPr>
              <w:shd w:val="clear" w:color="auto" w:fill="FFFFFF"/>
              <w:autoSpaceDE w:val="0"/>
              <w:snapToGrid w:val="0"/>
              <w:rPr>
                <w:color w:val="000000"/>
              </w:rPr>
            </w:pPr>
            <w:r w:rsidRPr="003C237D">
              <w:rPr>
                <w:color w:val="000000"/>
              </w:rPr>
              <w:t>ники», «Картошка», «Волк во рву», «Пчелки и ласточ-</w:t>
            </w:r>
          </w:p>
          <w:p w:rsidR="00766585" w:rsidRPr="003C237D" w:rsidRDefault="00766585" w:rsidP="00766585">
            <w:pPr>
              <w:shd w:val="clear" w:color="auto" w:fill="FFFFFF"/>
              <w:autoSpaceDE w:val="0"/>
              <w:snapToGrid w:val="0"/>
              <w:rPr>
                <w:color w:val="000000"/>
              </w:rPr>
            </w:pPr>
            <w:r w:rsidRPr="003C237D">
              <w:rPr>
                <w:color w:val="000000"/>
              </w:rPr>
              <w:t>ка», «Садовник», «Космонавты», «Мяч передавай - слово называй»</w:t>
            </w:r>
          </w:p>
        </w:tc>
        <w:tc>
          <w:tcPr>
            <w:tcW w:w="1765" w:type="dxa"/>
            <w:gridSpan w:val="3"/>
            <w:tcBorders>
              <w:top w:val="single" w:sz="6" w:space="0" w:color="000000"/>
              <w:left w:val="single" w:sz="6" w:space="0" w:color="000000"/>
            </w:tcBorders>
            <w:shd w:val="clear" w:color="auto" w:fill="FFFFFF"/>
          </w:tcPr>
          <w:p w:rsidR="00766585" w:rsidRPr="003C237D" w:rsidRDefault="00766585" w:rsidP="00766585">
            <w:r w:rsidRPr="003C237D">
              <w:t>Целевые ориентиры развития ребенка (на основе интеграции образователь-ных направлений)</w:t>
            </w:r>
          </w:p>
        </w:tc>
        <w:tc>
          <w:tcPr>
            <w:tcW w:w="2204" w:type="dxa"/>
            <w:gridSpan w:val="2"/>
            <w:tcBorders>
              <w:top w:val="single" w:sz="6" w:space="0" w:color="000000"/>
              <w:left w:val="single" w:sz="6" w:space="0" w:color="000000"/>
              <w:right w:val="single" w:sz="6" w:space="0" w:color="000000"/>
            </w:tcBorders>
            <w:shd w:val="clear" w:color="auto" w:fill="FFFFFF"/>
          </w:tcPr>
          <w:p w:rsidR="00766585" w:rsidRPr="003C237D" w:rsidRDefault="00766585" w:rsidP="00766585">
            <w:r w:rsidRPr="003C237D">
              <w:t>Целевые ориентиры развития ребенка (на основе интеграции образовательных направлений)</w:t>
            </w:r>
          </w:p>
        </w:tc>
      </w:tr>
      <w:tr w:rsidR="00766585" w:rsidRPr="003C237D" w:rsidTr="00766585">
        <w:trPr>
          <w:trHeight w:val="394"/>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559" w:type="dxa"/>
            <w:gridSpan w:val="13"/>
            <w:tcBorders>
              <w:top w:val="single" w:sz="6" w:space="0" w:color="000000"/>
              <w:left w:val="single" w:sz="6" w:space="0" w:color="000000"/>
              <w:bottom w:val="single" w:sz="6" w:space="0" w:color="000000"/>
              <w:right w:val="single" w:sz="6" w:space="0" w:color="000000"/>
            </w:tcBorders>
            <w:shd w:val="clear" w:color="auto" w:fill="FFFFFF"/>
          </w:tcPr>
          <w:p w:rsidR="00766585" w:rsidRPr="002A1322" w:rsidRDefault="00766585" w:rsidP="00766585">
            <w:pPr>
              <w:rPr>
                <w:b/>
                <w:i/>
              </w:rPr>
            </w:pPr>
            <w:r w:rsidRPr="002A1322">
              <w:rPr>
                <w:b/>
                <w:i/>
              </w:rPr>
              <w:t>Целевые ориентиры развития ребенка (на основе интеграции образовательных направлений)</w:t>
            </w:r>
          </w:p>
        </w:tc>
      </w:tr>
      <w:tr w:rsidR="00766585" w:rsidRPr="003C237D" w:rsidTr="00766585">
        <w:trPr>
          <w:trHeight w:val="1455"/>
        </w:trPr>
        <w:tc>
          <w:tcPr>
            <w:tcW w:w="709" w:type="dxa"/>
            <w:vMerge/>
            <w:tcBorders>
              <w:left w:val="single" w:sz="6" w:space="0" w:color="000000"/>
            </w:tcBorders>
            <w:shd w:val="clear" w:color="auto" w:fill="FFFFFF"/>
          </w:tcPr>
          <w:p w:rsidR="00766585" w:rsidRPr="003C237D" w:rsidRDefault="00766585" w:rsidP="00766585">
            <w:pPr>
              <w:shd w:val="clear" w:color="auto" w:fill="FFFFFF"/>
              <w:autoSpaceDE w:val="0"/>
              <w:snapToGrid w:val="0"/>
            </w:pPr>
          </w:p>
        </w:tc>
        <w:tc>
          <w:tcPr>
            <w:tcW w:w="14559" w:type="dxa"/>
            <w:gridSpan w:val="13"/>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Социально – коммуникативное развитие :труд: </w:t>
            </w:r>
            <w:r w:rsidRPr="003C237D">
              <w:rPr>
                <w:color w:val="000000"/>
              </w:rPr>
              <w:t>понимают обусловленность сезонных видов работ в природе (на участке) соответствующими природными закономерностями, потребно-</w:t>
            </w:r>
          </w:p>
          <w:p w:rsidR="00766585" w:rsidRPr="003C237D" w:rsidRDefault="00766585" w:rsidP="00766585">
            <w:pPr>
              <w:shd w:val="clear" w:color="auto" w:fill="FFFFFF"/>
              <w:autoSpaceDE w:val="0"/>
              <w:rPr>
                <w:color w:val="000000"/>
              </w:rPr>
            </w:pPr>
            <w:r w:rsidRPr="003C237D">
              <w:rPr>
                <w:color w:val="000000"/>
              </w:rPr>
              <w:t xml:space="preserve">стями растений и животных; владеют видами детского труда в природе. </w:t>
            </w:r>
          </w:p>
          <w:p w:rsidR="00766585" w:rsidRPr="003C237D" w:rsidRDefault="00766585" w:rsidP="00766585">
            <w:pPr>
              <w:shd w:val="clear" w:color="auto" w:fill="FFFFFF"/>
              <w:autoSpaceDE w:val="0"/>
              <w:rPr>
                <w:color w:val="000000"/>
              </w:rPr>
            </w:pPr>
            <w:r w:rsidRPr="003C237D">
              <w:rPr>
                <w:i/>
                <w:iCs/>
                <w:color w:val="000000"/>
              </w:rPr>
              <w:t xml:space="preserve">Познание( познавательное развитие): </w:t>
            </w:r>
            <w:r w:rsidRPr="003C237D">
              <w:rPr>
                <w:color w:val="000000"/>
              </w:rPr>
              <w:t>устанавливают причинно-следственные связи; обладают предпосылками экологического сознания.</w:t>
            </w:r>
          </w:p>
          <w:p w:rsidR="00766585" w:rsidRPr="003C237D" w:rsidRDefault="00766585" w:rsidP="00766585">
            <w:pPr>
              <w:shd w:val="clear" w:color="auto" w:fill="FFFFFF"/>
              <w:autoSpaceDE w:val="0"/>
              <w:rPr>
                <w:color w:val="000000"/>
              </w:rPr>
            </w:pPr>
            <w:r w:rsidRPr="003C237D">
              <w:rPr>
                <w:color w:val="000000"/>
              </w:rPr>
              <w:t>Речевое развитие</w:t>
            </w:r>
            <w:r w:rsidRPr="003C237D">
              <w:rPr>
                <w:i/>
                <w:iCs/>
                <w:color w:val="000000"/>
              </w:rPr>
              <w:t xml:space="preserve">: </w:t>
            </w:r>
            <w:r w:rsidRPr="003C237D">
              <w:rPr>
                <w:color w:val="000000"/>
              </w:rPr>
              <w:t>используют формы описательных и повествовательных рассказов, рассказов по воображению в процессе общения</w:t>
            </w:r>
          </w:p>
        </w:tc>
      </w:tr>
      <w:tr w:rsidR="00766585" w:rsidRPr="003C237D" w:rsidTr="00766585">
        <w:trPr>
          <w:trHeight w:val="6071"/>
        </w:trPr>
        <w:tc>
          <w:tcPr>
            <w:tcW w:w="709" w:type="dxa"/>
            <w:vMerge w:val="restart"/>
            <w:tcBorders>
              <w:top w:val="single" w:sz="6" w:space="0" w:color="000000"/>
              <w:left w:val="single" w:sz="6" w:space="0" w:color="000000"/>
            </w:tcBorders>
            <w:shd w:val="clear" w:color="auto" w:fill="FFFFFF"/>
            <w:textDirection w:val="btLr"/>
            <w:vAlign w:val="center"/>
          </w:tcPr>
          <w:p w:rsidR="00766585" w:rsidRPr="00766585" w:rsidRDefault="00766585" w:rsidP="00766585">
            <w:pPr>
              <w:shd w:val="clear" w:color="auto" w:fill="FFFFFF"/>
              <w:autoSpaceDE w:val="0"/>
              <w:snapToGrid w:val="0"/>
              <w:ind w:left="113" w:right="113"/>
              <w:jc w:val="center"/>
              <w:rPr>
                <w:b/>
                <w:bCs/>
                <w:i/>
                <w:iCs/>
                <w:color w:val="000000"/>
              </w:rPr>
            </w:pPr>
            <w:r w:rsidRPr="00766585">
              <w:rPr>
                <w:b/>
                <w:bCs/>
                <w:i/>
                <w:iCs/>
                <w:color w:val="000000"/>
              </w:rPr>
              <w:lastRenderedPageBreak/>
              <w:t>Май</w:t>
            </w:r>
          </w:p>
        </w:tc>
        <w:tc>
          <w:tcPr>
            <w:tcW w:w="2492" w:type="dxa"/>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Рассматривание:</w:t>
            </w:r>
          </w:p>
          <w:p w:rsidR="00766585" w:rsidRPr="003C237D" w:rsidRDefault="00766585" w:rsidP="00766585">
            <w:pPr>
              <w:shd w:val="clear" w:color="auto" w:fill="FFFFFF"/>
              <w:autoSpaceDE w:val="0"/>
              <w:rPr>
                <w:color w:val="000000"/>
              </w:rPr>
            </w:pPr>
            <w:r w:rsidRPr="003C237D">
              <w:rPr>
                <w:color w:val="000000"/>
              </w:rPr>
              <w:t>- ивы;</w:t>
            </w:r>
          </w:p>
          <w:p w:rsidR="00766585" w:rsidRPr="003C237D" w:rsidRDefault="00766585" w:rsidP="00766585">
            <w:pPr>
              <w:shd w:val="clear" w:color="auto" w:fill="FFFFFF"/>
              <w:autoSpaceDE w:val="0"/>
              <w:rPr>
                <w:color w:val="000000"/>
              </w:rPr>
            </w:pPr>
            <w:r w:rsidRPr="003C237D">
              <w:rPr>
                <w:color w:val="000000"/>
              </w:rPr>
              <w:t>- растений.</w:t>
            </w:r>
          </w:p>
          <w:p w:rsidR="00766585" w:rsidRPr="003C237D" w:rsidRDefault="00766585" w:rsidP="00766585">
            <w:pPr>
              <w:shd w:val="clear" w:color="auto" w:fill="FFFFFF"/>
              <w:autoSpaceDE w:val="0"/>
              <w:rPr>
                <w:color w:val="000000"/>
              </w:rPr>
            </w:pPr>
            <w:r w:rsidRPr="003C237D">
              <w:rPr>
                <w:color w:val="000000"/>
              </w:rPr>
              <w:t xml:space="preserve">Наблюдения: </w:t>
            </w:r>
          </w:p>
          <w:p w:rsidR="00766585" w:rsidRPr="003C237D" w:rsidRDefault="00766585" w:rsidP="00766585">
            <w:pPr>
              <w:shd w:val="clear" w:color="auto" w:fill="FFFFFF"/>
              <w:autoSpaceDE w:val="0"/>
              <w:rPr>
                <w:color w:val="000000"/>
              </w:rPr>
            </w:pPr>
            <w:r w:rsidRPr="003C237D">
              <w:rPr>
                <w:color w:val="000000"/>
              </w:rPr>
              <w:t xml:space="preserve">- за посадкой рассады на огороде; </w:t>
            </w:r>
          </w:p>
          <w:p w:rsidR="00766585" w:rsidRPr="003C237D" w:rsidRDefault="00766585" w:rsidP="00766585">
            <w:pPr>
              <w:shd w:val="clear" w:color="auto" w:fill="FFFFFF"/>
              <w:autoSpaceDE w:val="0"/>
              <w:rPr>
                <w:color w:val="000000"/>
              </w:rPr>
            </w:pPr>
            <w:r w:rsidRPr="003C237D">
              <w:rPr>
                <w:color w:val="000000"/>
              </w:rPr>
              <w:t xml:space="preserve">- цветущим абрикосом; </w:t>
            </w:r>
          </w:p>
          <w:p w:rsidR="00766585" w:rsidRPr="003C237D" w:rsidRDefault="00766585" w:rsidP="00766585">
            <w:pPr>
              <w:shd w:val="clear" w:color="auto" w:fill="FFFFFF"/>
              <w:autoSpaceDE w:val="0"/>
              <w:rPr>
                <w:color w:val="000000"/>
              </w:rPr>
            </w:pPr>
            <w:r w:rsidRPr="003C237D">
              <w:rPr>
                <w:color w:val="000000"/>
              </w:rPr>
              <w:t>- посадкой семян цве</w:t>
            </w:r>
            <w:r w:rsidRPr="003C237D">
              <w:rPr>
                <w:color w:val="000000"/>
              </w:rPr>
              <w:softHyphen/>
              <w:t xml:space="preserve">точных растений; </w:t>
            </w:r>
          </w:p>
          <w:p w:rsidR="00766585" w:rsidRPr="003C237D" w:rsidRDefault="00766585" w:rsidP="00766585">
            <w:pPr>
              <w:shd w:val="clear" w:color="auto" w:fill="FFFFFF"/>
              <w:autoSpaceDE w:val="0"/>
              <w:rPr>
                <w:color w:val="000000"/>
              </w:rPr>
            </w:pPr>
            <w:r w:rsidRPr="003C237D">
              <w:rPr>
                <w:color w:val="000000"/>
              </w:rPr>
              <w:t>- растениями - баро</w:t>
            </w:r>
            <w:r w:rsidRPr="003C237D">
              <w:rPr>
                <w:color w:val="000000"/>
              </w:rPr>
              <w:softHyphen/>
              <w:t>метрами погоды;</w:t>
            </w:r>
          </w:p>
          <w:p w:rsidR="00766585" w:rsidRPr="003C237D" w:rsidRDefault="00766585" w:rsidP="00766585">
            <w:pPr>
              <w:shd w:val="clear" w:color="auto" w:fill="FFFFFF"/>
              <w:autoSpaceDE w:val="0"/>
              <w:rPr>
                <w:color w:val="000000"/>
              </w:rPr>
            </w:pPr>
            <w:r w:rsidRPr="003C237D">
              <w:rPr>
                <w:color w:val="000000"/>
              </w:rPr>
              <w:t xml:space="preserve"> - одуванчиком и его семенами; </w:t>
            </w:r>
          </w:p>
          <w:p w:rsidR="00766585" w:rsidRPr="003C237D" w:rsidRDefault="00766585" w:rsidP="00766585">
            <w:pPr>
              <w:shd w:val="clear" w:color="auto" w:fill="FFFFFF"/>
              <w:autoSpaceDE w:val="0"/>
              <w:rPr>
                <w:color w:val="000000"/>
              </w:rPr>
            </w:pPr>
            <w:r w:rsidRPr="003C237D">
              <w:rPr>
                <w:color w:val="000000"/>
              </w:rPr>
              <w:t>- лекарственными рас</w:t>
            </w:r>
            <w:r w:rsidRPr="003C237D">
              <w:rPr>
                <w:color w:val="000000"/>
              </w:rPr>
              <w:softHyphen/>
              <w:t xml:space="preserve">тениями; </w:t>
            </w:r>
          </w:p>
          <w:p w:rsidR="00766585" w:rsidRPr="003C237D" w:rsidRDefault="00766585" w:rsidP="00766585">
            <w:pPr>
              <w:shd w:val="clear" w:color="auto" w:fill="FFFFFF"/>
              <w:autoSpaceDE w:val="0"/>
              <w:rPr>
                <w:color w:val="000000"/>
              </w:rPr>
            </w:pPr>
            <w:r w:rsidRPr="003C237D">
              <w:rPr>
                <w:color w:val="000000"/>
              </w:rPr>
              <w:t xml:space="preserve">- ростом и развитием всходов; </w:t>
            </w:r>
          </w:p>
          <w:p w:rsidR="00766585" w:rsidRPr="003C237D" w:rsidRDefault="00766585" w:rsidP="00766585">
            <w:pPr>
              <w:shd w:val="clear" w:color="auto" w:fill="FFFFFF"/>
              <w:autoSpaceDE w:val="0"/>
              <w:rPr>
                <w:color w:val="000000"/>
              </w:rPr>
            </w:pPr>
            <w:r w:rsidRPr="003C237D">
              <w:rPr>
                <w:color w:val="000000"/>
              </w:rPr>
              <w:t>- повадками и поведе</w:t>
            </w:r>
            <w:r w:rsidRPr="003C237D">
              <w:rPr>
                <w:color w:val="000000"/>
              </w:rPr>
              <w:softHyphen/>
              <w:t xml:space="preserve">нием птиц; </w:t>
            </w:r>
          </w:p>
          <w:p w:rsidR="00766585" w:rsidRPr="003C237D" w:rsidRDefault="00766585" w:rsidP="00766585">
            <w:pPr>
              <w:shd w:val="clear" w:color="auto" w:fill="FFFFFF"/>
              <w:autoSpaceDE w:val="0"/>
              <w:rPr>
                <w:color w:val="000000"/>
              </w:rPr>
            </w:pPr>
            <w:r w:rsidRPr="003C237D">
              <w:rPr>
                <w:color w:val="000000"/>
              </w:rPr>
              <w:t>- божьей коровкой (за</w:t>
            </w:r>
            <w:r w:rsidRPr="003C237D">
              <w:rPr>
                <w:color w:val="000000"/>
              </w:rPr>
              <w:softHyphen/>
              <w:t xml:space="preserve">щита от врагов); </w:t>
            </w:r>
          </w:p>
          <w:p w:rsidR="00766585" w:rsidRPr="003C237D" w:rsidRDefault="00766585" w:rsidP="00766585">
            <w:pPr>
              <w:shd w:val="clear" w:color="auto" w:fill="FFFFFF"/>
              <w:autoSpaceDE w:val="0"/>
              <w:rPr>
                <w:color w:val="000000"/>
              </w:rPr>
            </w:pPr>
            <w:r w:rsidRPr="003C237D">
              <w:rPr>
                <w:color w:val="000000"/>
              </w:rPr>
              <w:t>- муравьями</w:t>
            </w:r>
          </w:p>
        </w:tc>
        <w:tc>
          <w:tcPr>
            <w:tcW w:w="2598"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Наблюдения:</w:t>
            </w:r>
          </w:p>
          <w:p w:rsidR="00766585" w:rsidRPr="003C237D" w:rsidRDefault="00766585" w:rsidP="00766585">
            <w:pPr>
              <w:shd w:val="clear" w:color="auto" w:fill="FFFFFF"/>
              <w:autoSpaceDE w:val="0"/>
              <w:rPr>
                <w:color w:val="000000"/>
              </w:rPr>
            </w:pPr>
            <w:r w:rsidRPr="003C237D">
              <w:rPr>
                <w:color w:val="000000"/>
              </w:rPr>
              <w:t>- за движением</w:t>
            </w:r>
          </w:p>
          <w:p w:rsidR="00766585" w:rsidRPr="003C237D" w:rsidRDefault="00766585" w:rsidP="00766585">
            <w:pPr>
              <w:shd w:val="clear" w:color="auto" w:fill="FFFFFF"/>
              <w:autoSpaceDE w:val="0"/>
              <w:rPr>
                <w:color w:val="000000"/>
              </w:rPr>
            </w:pPr>
            <w:r w:rsidRPr="003C237D">
              <w:rPr>
                <w:color w:val="000000"/>
              </w:rPr>
              <w:t>солнца;</w:t>
            </w:r>
          </w:p>
          <w:p w:rsidR="00766585" w:rsidRPr="003C237D" w:rsidRDefault="00766585" w:rsidP="00766585">
            <w:pPr>
              <w:shd w:val="clear" w:color="auto" w:fill="FFFFFF"/>
              <w:autoSpaceDE w:val="0"/>
              <w:rPr>
                <w:color w:val="000000"/>
              </w:rPr>
            </w:pPr>
            <w:r w:rsidRPr="003C237D">
              <w:rPr>
                <w:color w:val="000000"/>
              </w:rPr>
              <w:t xml:space="preserve">- за солнцем; </w:t>
            </w:r>
          </w:p>
          <w:p w:rsidR="00766585" w:rsidRPr="003C237D" w:rsidRDefault="00766585" w:rsidP="00766585">
            <w:pPr>
              <w:shd w:val="clear" w:color="auto" w:fill="FFFFFF"/>
              <w:autoSpaceDE w:val="0"/>
              <w:rPr>
                <w:color w:val="000000"/>
              </w:rPr>
            </w:pPr>
            <w:r w:rsidRPr="003C237D">
              <w:rPr>
                <w:color w:val="000000"/>
              </w:rPr>
              <w:t>- небом</w:t>
            </w:r>
          </w:p>
        </w:tc>
        <w:tc>
          <w:tcPr>
            <w:tcW w:w="3251" w:type="dxa"/>
            <w:gridSpan w:val="4"/>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«Что это значит?», «Взрос-</w:t>
            </w:r>
          </w:p>
          <w:p w:rsidR="00766585" w:rsidRPr="003C237D" w:rsidRDefault="00766585" w:rsidP="00766585">
            <w:pPr>
              <w:shd w:val="clear" w:color="auto" w:fill="FFFFFF"/>
              <w:autoSpaceDE w:val="0"/>
              <w:rPr>
                <w:color w:val="000000"/>
              </w:rPr>
            </w:pPr>
            <w:r w:rsidRPr="003C237D">
              <w:rPr>
                <w:color w:val="000000"/>
              </w:rPr>
              <w:t>лому мяч бросай и животное</w:t>
            </w:r>
          </w:p>
          <w:p w:rsidR="00766585" w:rsidRPr="003C237D" w:rsidRDefault="00766585" w:rsidP="00766585">
            <w:pPr>
              <w:shd w:val="clear" w:color="auto" w:fill="FFFFFF"/>
              <w:autoSpaceDE w:val="0"/>
              <w:rPr>
                <w:color w:val="000000"/>
              </w:rPr>
            </w:pPr>
            <w:r w:rsidRPr="003C237D">
              <w:rPr>
                <w:color w:val="000000"/>
              </w:rPr>
              <w:t>называй», «Вершки - кореш-</w:t>
            </w:r>
          </w:p>
          <w:p w:rsidR="00766585" w:rsidRPr="003C237D" w:rsidRDefault="00766585" w:rsidP="00766585">
            <w:pPr>
              <w:shd w:val="clear" w:color="auto" w:fill="FFFFFF"/>
              <w:autoSpaceDE w:val="0"/>
              <w:rPr>
                <w:color w:val="000000"/>
              </w:rPr>
            </w:pPr>
            <w:r w:rsidRPr="003C237D">
              <w:rPr>
                <w:color w:val="000000"/>
              </w:rPr>
              <w:t>ки», «Скажи, что ты слы</w:t>
            </w:r>
            <w:r w:rsidRPr="003C237D">
              <w:rPr>
                <w:color w:val="000000"/>
              </w:rPr>
              <w:softHyphen/>
              <w:t>шишь», «Что происходит в природе», «Что это такое?», «Хорошо - плохо», «Что это за птица?», «Кто знает, пусть продолжит», «Назови три предмета», «Помнишь ли ты эти стихи?», «Кто больше вспомнит», «Придумай дру</w:t>
            </w:r>
            <w:r w:rsidRPr="003C237D">
              <w:rPr>
                <w:color w:val="000000"/>
              </w:rPr>
              <w:softHyphen/>
              <w:t>гое слово», «Исправь ошиб</w:t>
            </w:r>
            <w:r w:rsidRPr="003C237D">
              <w:rPr>
                <w:color w:val="000000"/>
              </w:rPr>
              <w:softHyphen/>
              <w:t>ку», «Так бывает или нет?», «И я», «Дополни предложе</w:t>
            </w:r>
            <w:r w:rsidRPr="003C237D">
              <w:rPr>
                <w:color w:val="000000"/>
              </w:rPr>
              <w:softHyphen/>
              <w:t>ние», «Кому что нужно», «Наоборот», «Это правда или нет?»</w:t>
            </w:r>
          </w:p>
        </w:tc>
        <w:tc>
          <w:tcPr>
            <w:tcW w:w="2432"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Подвижные игры: </w:t>
            </w:r>
            <w:r w:rsidRPr="003C237D">
              <w:rPr>
                <w:color w:val="000000"/>
              </w:rPr>
              <w:t>«Мяч передавай - животное называй», «Волк», «Волшебное</w:t>
            </w:r>
          </w:p>
          <w:p w:rsidR="00766585" w:rsidRPr="003C237D" w:rsidRDefault="00766585" w:rsidP="00766585">
            <w:pPr>
              <w:shd w:val="clear" w:color="auto" w:fill="FFFFFF"/>
              <w:autoSpaceDE w:val="0"/>
              <w:rPr>
                <w:iCs/>
                <w:color w:val="000000"/>
              </w:rPr>
            </w:pPr>
            <w:r w:rsidRPr="003C237D">
              <w:rPr>
                <w:iCs/>
                <w:color w:val="000000"/>
              </w:rPr>
              <w:t xml:space="preserve">зеркало», «Ловишка, бери ленту», Лягушки и цапля», «Пустое место», «Не намочи ног», «Карусель». </w:t>
            </w:r>
            <w:r w:rsidRPr="003C237D">
              <w:rPr>
                <w:i/>
                <w:iCs/>
                <w:color w:val="000000"/>
              </w:rPr>
              <w:t>Игры-забавы:</w:t>
            </w:r>
          </w:p>
          <w:p w:rsidR="00766585" w:rsidRPr="003C237D" w:rsidRDefault="00766585" w:rsidP="00766585">
            <w:pPr>
              <w:shd w:val="clear" w:color="auto" w:fill="FFFFFF"/>
              <w:autoSpaceDE w:val="0"/>
              <w:rPr>
                <w:iCs/>
                <w:color w:val="000000"/>
              </w:rPr>
            </w:pPr>
            <w:r w:rsidRPr="003C237D">
              <w:rPr>
                <w:iCs/>
                <w:color w:val="000000"/>
              </w:rPr>
              <w:t xml:space="preserve">«Успей подхватить», «Развиваем внимание», «Считайте ногами». </w:t>
            </w:r>
            <w:r w:rsidRPr="003C237D">
              <w:rPr>
                <w:i/>
                <w:iCs/>
                <w:color w:val="000000"/>
              </w:rPr>
              <w:t>Русские народные игры</w:t>
            </w:r>
            <w:r w:rsidRPr="003C237D">
              <w:rPr>
                <w:iCs/>
                <w:color w:val="000000"/>
              </w:rPr>
              <w:t>: «Мячик кверху», «Большой мяч», «Стадо».</w:t>
            </w:r>
          </w:p>
          <w:p w:rsidR="00766585" w:rsidRPr="003C237D" w:rsidRDefault="00766585" w:rsidP="00766585">
            <w:pPr>
              <w:shd w:val="clear" w:color="auto" w:fill="FFFFFF"/>
              <w:autoSpaceDE w:val="0"/>
              <w:rPr>
                <w:iCs/>
                <w:color w:val="000000"/>
              </w:rPr>
            </w:pPr>
            <w:r w:rsidRPr="003C237D">
              <w:rPr>
                <w:i/>
                <w:iCs/>
                <w:color w:val="000000"/>
              </w:rPr>
              <w:t xml:space="preserve"> Подвижные игры</w:t>
            </w:r>
            <w:r w:rsidRPr="003C237D">
              <w:rPr>
                <w:iCs/>
                <w:color w:val="000000"/>
              </w:rPr>
              <w:t xml:space="preserve">: </w:t>
            </w:r>
          </w:p>
          <w:p w:rsidR="00766585" w:rsidRPr="003C237D" w:rsidRDefault="00766585" w:rsidP="00766585">
            <w:pPr>
              <w:shd w:val="clear" w:color="auto" w:fill="FFFFFF"/>
              <w:autoSpaceDE w:val="0"/>
              <w:rPr>
                <w:i/>
                <w:iCs/>
                <w:color w:val="000000"/>
              </w:rPr>
            </w:pPr>
            <w:r w:rsidRPr="003C237D">
              <w:rPr>
                <w:iCs/>
                <w:color w:val="000000"/>
              </w:rPr>
              <w:t>«Не замочи ног», «Ручейки и озе</w:t>
            </w:r>
            <w:r w:rsidRPr="003C237D">
              <w:rPr>
                <w:iCs/>
                <w:color w:val="000000"/>
              </w:rPr>
              <w:softHyphen/>
              <w:t>ра», «Пятнашки», «Сороко</w:t>
            </w:r>
            <w:r w:rsidRPr="003C237D">
              <w:rPr>
                <w:iCs/>
                <w:color w:val="000000"/>
              </w:rPr>
              <w:softHyphen/>
              <w:t>ножка идет по детсадовской дорожке», «Стайка», «Маргаритки», «Повар», «Кот на крыше», «Ловишки па</w:t>
            </w:r>
            <w:r w:rsidRPr="003C237D">
              <w:rPr>
                <w:iCs/>
                <w:color w:val="000000"/>
              </w:rPr>
              <w:softHyphen/>
              <w:t>рами», «С кочки на кочку», «Хитрая лиса»</w:t>
            </w:r>
          </w:p>
        </w:tc>
        <w:tc>
          <w:tcPr>
            <w:tcW w:w="1582" w:type="dxa"/>
            <w:gridSpan w:val="2"/>
            <w:tcBorders>
              <w:top w:val="single" w:sz="6" w:space="0" w:color="000000"/>
              <w:lef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 Выяснение,</w:t>
            </w:r>
          </w:p>
          <w:p w:rsidR="00766585" w:rsidRPr="003C237D" w:rsidRDefault="00766585" w:rsidP="00766585">
            <w:pPr>
              <w:shd w:val="clear" w:color="auto" w:fill="FFFFFF"/>
              <w:autoSpaceDE w:val="0"/>
              <w:rPr>
                <w:color w:val="000000"/>
              </w:rPr>
            </w:pPr>
            <w:r w:rsidRPr="003C237D">
              <w:rPr>
                <w:color w:val="000000"/>
              </w:rPr>
              <w:t>с какой стороны</w:t>
            </w:r>
          </w:p>
          <w:p w:rsidR="00766585" w:rsidRPr="003C237D" w:rsidRDefault="00766585" w:rsidP="00766585">
            <w:pPr>
              <w:shd w:val="clear" w:color="auto" w:fill="FFFFFF"/>
              <w:autoSpaceDE w:val="0"/>
              <w:rPr>
                <w:color w:val="000000"/>
              </w:rPr>
            </w:pPr>
            <w:r w:rsidRPr="003C237D">
              <w:rPr>
                <w:color w:val="000000"/>
              </w:rPr>
              <w:t>поднимается</w:t>
            </w:r>
          </w:p>
          <w:p w:rsidR="00766585" w:rsidRPr="003C237D" w:rsidRDefault="00766585" w:rsidP="00766585">
            <w:pPr>
              <w:shd w:val="clear" w:color="auto" w:fill="FFFFFF"/>
              <w:autoSpaceDE w:val="0"/>
              <w:rPr>
                <w:color w:val="000000"/>
              </w:rPr>
            </w:pPr>
            <w:r w:rsidRPr="003C237D">
              <w:rPr>
                <w:color w:val="000000"/>
              </w:rPr>
              <w:t>солнце (где бы</w:t>
            </w:r>
            <w:r w:rsidRPr="003C237D">
              <w:rPr>
                <w:color w:val="000000"/>
              </w:rPr>
              <w:softHyphen/>
              <w:t xml:space="preserve">вает зорька), в какой стороне заходит солнце (заход солнца). </w:t>
            </w:r>
          </w:p>
          <w:p w:rsidR="00766585" w:rsidRPr="003C237D" w:rsidRDefault="00766585" w:rsidP="00766585">
            <w:pPr>
              <w:shd w:val="clear" w:color="auto" w:fill="FFFFFF"/>
              <w:autoSpaceDE w:val="0"/>
              <w:rPr>
                <w:color w:val="000000"/>
              </w:rPr>
            </w:pPr>
            <w:r w:rsidRPr="003C237D">
              <w:rPr>
                <w:color w:val="000000"/>
              </w:rPr>
              <w:t>• Для посадки растений нужно заготовить ого</w:t>
            </w:r>
            <w:r w:rsidRPr="003C237D">
              <w:rPr>
                <w:color w:val="000000"/>
              </w:rPr>
              <w:softHyphen/>
              <w:t>родный инвен</w:t>
            </w:r>
            <w:r w:rsidRPr="003C237D">
              <w:rPr>
                <w:color w:val="000000"/>
              </w:rPr>
              <w:softHyphen/>
              <w:t>тарь, подгото</w:t>
            </w:r>
            <w:r w:rsidRPr="003C237D">
              <w:rPr>
                <w:color w:val="000000"/>
              </w:rPr>
              <w:softHyphen/>
              <w:t>вить почву, гряд</w:t>
            </w:r>
            <w:r w:rsidRPr="003C237D">
              <w:rPr>
                <w:color w:val="000000"/>
              </w:rPr>
              <w:softHyphen/>
              <w:t>ки, сделать лу</w:t>
            </w:r>
            <w:r w:rsidRPr="003C237D">
              <w:rPr>
                <w:color w:val="000000"/>
              </w:rPr>
              <w:softHyphen/>
              <w:t>ночки, вырас</w:t>
            </w:r>
            <w:r w:rsidRPr="003C237D">
              <w:rPr>
                <w:color w:val="000000"/>
              </w:rPr>
              <w:softHyphen/>
              <w:t>тить рассаду.</w:t>
            </w:r>
          </w:p>
          <w:p w:rsidR="00766585" w:rsidRPr="003C237D" w:rsidRDefault="00766585" w:rsidP="00766585">
            <w:pPr>
              <w:shd w:val="clear" w:color="auto" w:fill="FFFFFF"/>
              <w:autoSpaceDE w:val="0"/>
              <w:rPr>
                <w:color w:val="000000"/>
              </w:rPr>
            </w:pPr>
            <w:r w:rsidRPr="003C237D">
              <w:rPr>
                <w:color w:val="000000"/>
              </w:rPr>
              <w:t xml:space="preserve"> • Обсуждение: что необходи</w:t>
            </w:r>
            <w:r w:rsidRPr="003C237D">
              <w:rPr>
                <w:color w:val="000000"/>
              </w:rPr>
              <w:softHyphen/>
              <w:t>мо растениям для роста?</w:t>
            </w:r>
          </w:p>
        </w:tc>
        <w:tc>
          <w:tcPr>
            <w:tcW w:w="2204" w:type="dxa"/>
            <w:gridSpan w:val="2"/>
            <w:tcBorders>
              <w:top w:val="single" w:sz="6" w:space="0" w:color="000000"/>
              <w:left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color w:val="000000"/>
              </w:rPr>
              <w:t>Подготовка ого-</w:t>
            </w:r>
          </w:p>
          <w:p w:rsidR="00766585" w:rsidRPr="003C237D" w:rsidRDefault="00766585" w:rsidP="00766585">
            <w:pPr>
              <w:shd w:val="clear" w:color="auto" w:fill="FFFFFF"/>
              <w:autoSpaceDE w:val="0"/>
              <w:rPr>
                <w:color w:val="000000"/>
              </w:rPr>
            </w:pPr>
            <w:r w:rsidRPr="003C237D">
              <w:rPr>
                <w:color w:val="000000"/>
              </w:rPr>
              <w:t>рода к высадке</w:t>
            </w:r>
          </w:p>
          <w:p w:rsidR="00766585" w:rsidRPr="003C237D" w:rsidRDefault="00766585" w:rsidP="00766585">
            <w:pPr>
              <w:shd w:val="clear" w:color="auto" w:fill="FFFFFF"/>
              <w:autoSpaceDE w:val="0"/>
              <w:rPr>
                <w:color w:val="000000"/>
              </w:rPr>
            </w:pPr>
            <w:r w:rsidRPr="003C237D">
              <w:rPr>
                <w:color w:val="000000"/>
              </w:rPr>
              <w:t>рассады.</w:t>
            </w:r>
          </w:p>
          <w:p w:rsidR="00766585" w:rsidRPr="003C237D" w:rsidRDefault="00766585" w:rsidP="00766585">
            <w:pPr>
              <w:shd w:val="clear" w:color="auto" w:fill="FFFFFF"/>
              <w:autoSpaceDE w:val="0"/>
              <w:rPr>
                <w:color w:val="000000"/>
              </w:rPr>
            </w:pPr>
            <w:r w:rsidRPr="003C237D">
              <w:rPr>
                <w:color w:val="000000"/>
              </w:rPr>
              <w:t>Подготовка цвет</w:t>
            </w:r>
            <w:r w:rsidRPr="003C237D">
              <w:rPr>
                <w:color w:val="000000"/>
              </w:rPr>
              <w:softHyphen/>
              <w:t>ника к посадке семян. Помощь дворни</w:t>
            </w:r>
            <w:r w:rsidRPr="003C237D">
              <w:rPr>
                <w:color w:val="000000"/>
              </w:rPr>
              <w:softHyphen/>
              <w:t>ку в уборке дет</w:t>
            </w:r>
            <w:r w:rsidRPr="003C237D">
              <w:rPr>
                <w:color w:val="000000"/>
              </w:rPr>
              <w:softHyphen/>
              <w:t>ского сада. Поддержка чисто</w:t>
            </w:r>
            <w:r w:rsidRPr="003C237D">
              <w:rPr>
                <w:color w:val="000000"/>
              </w:rPr>
              <w:softHyphen/>
              <w:t>ты и порядка на участке. Выравнивание грядок на огороде. Помощь в уборке на участке детям младшей группы. Прополка огорода</w:t>
            </w:r>
          </w:p>
        </w:tc>
      </w:tr>
      <w:tr w:rsidR="00766585" w:rsidRPr="003C237D" w:rsidTr="00766585">
        <w:trPr>
          <w:trHeight w:val="213"/>
        </w:trPr>
        <w:tc>
          <w:tcPr>
            <w:tcW w:w="709" w:type="dxa"/>
            <w:vMerge/>
            <w:tcBorders>
              <w:left w:val="single" w:sz="6" w:space="0" w:color="000000"/>
            </w:tcBorders>
            <w:shd w:val="clear" w:color="auto" w:fill="FFFFFF"/>
          </w:tcPr>
          <w:p w:rsidR="00766585" w:rsidRPr="003C237D" w:rsidRDefault="00766585" w:rsidP="00766585">
            <w:pPr>
              <w:autoSpaceDE w:val="0"/>
              <w:snapToGrid w:val="0"/>
            </w:pPr>
          </w:p>
        </w:tc>
        <w:tc>
          <w:tcPr>
            <w:tcW w:w="14559" w:type="dxa"/>
            <w:gridSpan w:val="13"/>
            <w:tcBorders>
              <w:top w:val="single" w:sz="6" w:space="0" w:color="000000"/>
              <w:left w:val="single" w:sz="6" w:space="0" w:color="000000"/>
              <w:bottom w:val="single" w:sz="6" w:space="0" w:color="000000"/>
              <w:right w:val="single" w:sz="6" w:space="0" w:color="000000"/>
            </w:tcBorders>
            <w:shd w:val="clear" w:color="auto" w:fill="FFFFFF"/>
          </w:tcPr>
          <w:p w:rsidR="00766585" w:rsidRPr="00766585" w:rsidRDefault="00766585" w:rsidP="00766585">
            <w:pPr>
              <w:shd w:val="clear" w:color="auto" w:fill="FFFFFF"/>
              <w:autoSpaceDE w:val="0"/>
              <w:snapToGrid w:val="0"/>
              <w:rPr>
                <w:b/>
                <w:bCs/>
                <w:i/>
                <w:color w:val="000000"/>
              </w:rPr>
            </w:pPr>
            <w:r w:rsidRPr="00766585">
              <w:rPr>
                <w:b/>
                <w:bCs/>
                <w:i/>
                <w:color w:val="000000"/>
              </w:rPr>
              <w:t>Целевые ориентиры развития ребенка (на основе интеграции образовательных направлений)</w:t>
            </w:r>
          </w:p>
        </w:tc>
      </w:tr>
      <w:tr w:rsidR="00766585" w:rsidRPr="003C237D" w:rsidTr="00766585">
        <w:trPr>
          <w:trHeight w:val="1063"/>
        </w:trPr>
        <w:tc>
          <w:tcPr>
            <w:tcW w:w="709" w:type="dxa"/>
            <w:vMerge/>
            <w:tcBorders>
              <w:left w:val="single" w:sz="6" w:space="0" w:color="000000"/>
              <w:bottom w:val="single" w:sz="6" w:space="0" w:color="000000"/>
            </w:tcBorders>
            <w:shd w:val="clear" w:color="auto" w:fill="FFFFFF"/>
          </w:tcPr>
          <w:p w:rsidR="00766585" w:rsidRPr="003C237D" w:rsidRDefault="00766585" w:rsidP="00766585">
            <w:pPr>
              <w:autoSpaceDE w:val="0"/>
              <w:snapToGrid w:val="0"/>
            </w:pPr>
          </w:p>
        </w:tc>
        <w:tc>
          <w:tcPr>
            <w:tcW w:w="14559" w:type="dxa"/>
            <w:gridSpan w:val="13"/>
            <w:tcBorders>
              <w:top w:val="single" w:sz="6" w:space="0" w:color="000000"/>
              <w:left w:val="single" w:sz="6" w:space="0" w:color="000000"/>
              <w:bottom w:val="single" w:sz="6" w:space="0" w:color="000000"/>
              <w:right w:val="single" w:sz="6" w:space="0" w:color="000000"/>
            </w:tcBorders>
            <w:shd w:val="clear" w:color="auto" w:fill="FFFFFF"/>
          </w:tcPr>
          <w:p w:rsidR="00766585" w:rsidRPr="003C237D" w:rsidRDefault="00766585" w:rsidP="00766585">
            <w:pPr>
              <w:shd w:val="clear" w:color="auto" w:fill="FFFFFF"/>
              <w:autoSpaceDE w:val="0"/>
              <w:snapToGrid w:val="0"/>
              <w:rPr>
                <w:color w:val="000000"/>
              </w:rPr>
            </w:pPr>
            <w:r w:rsidRPr="003C237D">
              <w:rPr>
                <w:i/>
                <w:iCs/>
                <w:color w:val="000000"/>
              </w:rPr>
              <w:t xml:space="preserve">Познание: </w:t>
            </w:r>
            <w:r w:rsidRPr="003C237D">
              <w:rPr>
                <w:color w:val="000000"/>
              </w:rPr>
              <w:t xml:space="preserve">проявляют устойчивую любознательность в углубленном исследовании не только нового, но и уже известного. </w:t>
            </w:r>
            <w:r w:rsidRPr="003C237D">
              <w:rPr>
                <w:i/>
                <w:iCs/>
                <w:color w:val="000000"/>
              </w:rPr>
              <w:t xml:space="preserve">Социализация: </w:t>
            </w:r>
            <w:r w:rsidRPr="003C237D">
              <w:rPr>
                <w:color w:val="000000"/>
              </w:rPr>
              <w:t>инициируют общение и совместную со взрослыми и сверстниками деятельность; задают вопросы взрослому, используя разно</w:t>
            </w:r>
            <w:r w:rsidRPr="003C237D">
              <w:rPr>
                <w:color w:val="000000"/>
              </w:rPr>
              <w:softHyphen/>
              <w:t xml:space="preserve">образные формулировки; используют разные конструктивные способы взаимодействия с детьми и взрослыми: договариваются, обмениваются предметами, распределяют действия при сотрудничестве; могут изменять стиль общения со взрослым или сверстником в зависимости от ситуации. </w:t>
            </w:r>
            <w:r w:rsidRPr="003C237D">
              <w:rPr>
                <w:i/>
                <w:iCs/>
                <w:color w:val="000000"/>
              </w:rPr>
              <w:t xml:space="preserve">Труд: </w:t>
            </w:r>
            <w:r w:rsidRPr="003C237D">
              <w:rPr>
                <w:color w:val="000000"/>
              </w:rPr>
              <w:t>владеют видами детского труда в природе; контролируют себя и других детей, добиваясь общей цели, в случае возникающих сложностей</w:t>
            </w:r>
          </w:p>
        </w:tc>
      </w:tr>
    </w:tbl>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C728E9" w:rsidRDefault="00C728E9" w:rsidP="00AE2064">
      <w:pPr>
        <w:shd w:val="clear" w:color="auto" w:fill="FFFFFF"/>
        <w:autoSpaceDE w:val="0"/>
        <w:jc w:val="center"/>
        <w:rPr>
          <w:b/>
          <w:smallCaps/>
          <w:color w:val="000000"/>
          <w:sz w:val="22"/>
          <w:szCs w:val="22"/>
        </w:rPr>
      </w:pPr>
    </w:p>
    <w:p w:rsidR="00C728E9" w:rsidRDefault="00C728E9" w:rsidP="00AE2064">
      <w:pPr>
        <w:shd w:val="clear" w:color="auto" w:fill="FFFFFF"/>
        <w:autoSpaceDE w:val="0"/>
        <w:jc w:val="center"/>
        <w:rPr>
          <w:b/>
          <w:smallCaps/>
          <w:color w:val="000000"/>
          <w:sz w:val="22"/>
          <w:szCs w:val="22"/>
        </w:rPr>
      </w:pPr>
    </w:p>
    <w:p w:rsidR="00C728E9" w:rsidRDefault="00C728E9" w:rsidP="00AE2064">
      <w:pPr>
        <w:shd w:val="clear" w:color="auto" w:fill="FFFFFF"/>
        <w:autoSpaceDE w:val="0"/>
        <w:jc w:val="center"/>
        <w:rPr>
          <w:b/>
          <w:smallCaps/>
          <w:color w:val="000000"/>
          <w:sz w:val="22"/>
          <w:szCs w:val="22"/>
        </w:rPr>
      </w:pPr>
    </w:p>
    <w:p w:rsidR="00C728E9" w:rsidRDefault="00C728E9" w:rsidP="00AE2064">
      <w:pPr>
        <w:shd w:val="clear" w:color="auto" w:fill="FFFFFF"/>
        <w:autoSpaceDE w:val="0"/>
        <w:jc w:val="center"/>
        <w:rPr>
          <w:b/>
          <w:smallCaps/>
          <w:color w:val="000000"/>
          <w:sz w:val="22"/>
          <w:szCs w:val="22"/>
        </w:rPr>
      </w:pPr>
    </w:p>
    <w:p w:rsidR="007F3ECD" w:rsidRDefault="007F3ECD" w:rsidP="00AE2064">
      <w:pPr>
        <w:shd w:val="clear" w:color="auto" w:fill="FFFFFF"/>
        <w:autoSpaceDE w:val="0"/>
        <w:jc w:val="center"/>
        <w:rPr>
          <w:b/>
          <w:smallCaps/>
          <w:color w:val="000000"/>
          <w:sz w:val="22"/>
          <w:szCs w:val="22"/>
        </w:rPr>
      </w:pPr>
    </w:p>
    <w:p w:rsidR="0001501B" w:rsidRDefault="0001501B" w:rsidP="00AE2064">
      <w:pPr>
        <w:shd w:val="clear" w:color="auto" w:fill="FFFFFF"/>
        <w:autoSpaceDE w:val="0"/>
        <w:jc w:val="center"/>
        <w:rPr>
          <w:b/>
          <w:smallCaps/>
          <w:color w:val="000000"/>
          <w:sz w:val="22"/>
          <w:szCs w:val="22"/>
        </w:rPr>
      </w:pPr>
    </w:p>
    <w:p w:rsidR="0001501B" w:rsidRDefault="0001501B" w:rsidP="00AE2064">
      <w:pPr>
        <w:shd w:val="clear" w:color="auto" w:fill="FFFFFF"/>
        <w:autoSpaceDE w:val="0"/>
        <w:jc w:val="center"/>
        <w:rPr>
          <w:b/>
          <w:smallCaps/>
          <w:color w:val="000000"/>
          <w:sz w:val="22"/>
          <w:szCs w:val="22"/>
        </w:rPr>
      </w:pPr>
    </w:p>
    <w:p w:rsidR="0001501B" w:rsidRDefault="0001501B" w:rsidP="00AE2064">
      <w:pPr>
        <w:shd w:val="clear" w:color="auto" w:fill="FFFFFF"/>
        <w:autoSpaceDE w:val="0"/>
        <w:jc w:val="center"/>
        <w:rPr>
          <w:b/>
          <w:smallCaps/>
          <w:color w:val="000000"/>
          <w:sz w:val="22"/>
          <w:szCs w:val="22"/>
        </w:rPr>
      </w:pPr>
    </w:p>
    <w:p w:rsidR="00766585" w:rsidRDefault="00766585" w:rsidP="00AE2064">
      <w:pPr>
        <w:shd w:val="clear" w:color="auto" w:fill="FFFFFF"/>
        <w:autoSpaceDE w:val="0"/>
        <w:jc w:val="center"/>
        <w:rPr>
          <w:b/>
          <w:smallCaps/>
          <w:color w:val="000000"/>
          <w:sz w:val="22"/>
          <w:szCs w:val="22"/>
        </w:rPr>
      </w:pPr>
    </w:p>
    <w:p w:rsidR="00766585" w:rsidRDefault="00766585" w:rsidP="00AE2064">
      <w:pPr>
        <w:shd w:val="clear" w:color="auto" w:fill="FFFFFF"/>
        <w:autoSpaceDE w:val="0"/>
        <w:jc w:val="center"/>
        <w:rPr>
          <w:b/>
          <w:smallCaps/>
          <w:color w:val="000000"/>
          <w:sz w:val="22"/>
          <w:szCs w:val="22"/>
        </w:rPr>
      </w:pPr>
    </w:p>
    <w:p w:rsidR="00766585" w:rsidRDefault="00766585" w:rsidP="00AE2064">
      <w:pPr>
        <w:shd w:val="clear" w:color="auto" w:fill="FFFFFF"/>
        <w:autoSpaceDE w:val="0"/>
        <w:jc w:val="center"/>
        <w:rPr>
          <w:b/>
          <w:smallCaps/>
          <w:color w:val="000000"/>
          <w:sz w:val="22"/>
          <w:szCs w:val="22"/>
        </w:rPr>
      </w:pPr>
    </w:p>
    <w:p w:rsidR="00766585" w:rsidRDefault="00766585" w:rsidP="00AE2064">
      <w:pPr>
        <w:shd w:val="clear" w:color="auto" w:fill="FFFFFF"/>
        <w:autoSpaceDE w:val="0"/>
        <w:jc w:val="center"/>
        <w:rPr>
          <w:b/>
          <w:smallCaps/>
          <w:color w:val="000000"/>
          <w:sz w:val="22"/>
          <w:szCs w:val="22"/>
        </w:rPr>
      </w:pPr>
    </w:p>
    <w:p w:rsidR="00766585" w:rsidRDefault="00766585" w:rsidP="00AE2064">
      <w:pPr>
        <w:shd w:val="clear" w:color="auto" w:fill="FFFFFF"/>
        <w:autoSpaceDE w:val="0"/>
        <w:jc w:val="center"/>
        <w:rPr>
          <w:b/>
          <w:smallCaps/>
          <w:color w:val="000000"/>
          <w:sz w:val="22"/>
          <w:szCs w:val="22"/>
        </w:rPr>
      </w:pPr>
    </w:p>
    <w:p w:rsidR="00766585" w:rsidRDefault="00766585" w:rsidP="00AE2064">
      <w:pPr>
        <w:shd w:val="clear" w:color="auto" w:fill="FFFFFF"/>
        <w:autoSpaceDE w:val="0"/>
        <w:jc w:val="center"/>
        <w:rPr>
          <w:b/>
          <w:smallCaps/>
          <w:color w:val="000000"/>
          <w:sz w:val="22"/>
          <w:szCs w:val="22"/>
        </w:rPr>
      </w:pPr>
    </w:p>
    <w:p w:rsidR="00766585" w:rsidRDefault="00766585" w:rsidP="00AE2064">
      <w:pPr>
        <w:shd w:val="clear" w:color="auto" w:fill="FFFFFF"/>
        <w:autoSpaceDE w:val="0"/>
        <w:jc w:val="center"/>
        <w:rPr>
          <w:b/>
          <w:smallCaps/>
          <w:color w:val="000000"/>
          <w:sz w:val="22"/>
          <w:szCs w:val="22"/>
        </w:rPr>
      </w:pPr>
    </w:p>
    <w:p w:rsidR="00766585" w:rsidRDefault="00766585" w:rsidP="00AE2064">
      <w:pPr>
        <w:shd w:val="clear" w:color="auto" w:fill="FFFFFF"/>
        <w:autoSpaceDE w:val="0"/>
        <w:jc w:val="center"/>
        <w:rPr>
          <w:b/>
          <w:smallCaps/>
          <w:color w:val="000000"/>
          <w:sz w:val="22"/>
          <w:szCs w:val="22"/>
        </w:rPr>
      </w:pPr>
    </w:p>
    <w:p w:rsidR="0001501B" w:rsidRDefault="0001501B" w:rsidP="00AE2064">
      <w:pPr>
        <w:shd w:val="clear" w:color="auto" w:fill="FFFFFF"/>
        <w:autoSpaceDE w:val="0"/>
        <w:jc w:val="center"/>
        <w:rPr>
          <w:b/>
          <w:smallCaps/>
          <w:color w:val="000000"/>
          <w:sz w:val="22"/>
          <w:szCs w:val="22"/>
        </w:rPr>
      </w:pPr>
    </w:p>
    <w:p w:rsidR="0001501B" w:rsidRDefault="0001501B" w:rsidP="00AE2064">
      <w:pPr>
        <w:shd w:val="clear" w:color="auto" w:fill="FFFFFF"/>
        <w:autoSpaceDE w:val="0"/>
        <w:jc w:val="center"/>
        <w:rPr>
          <w:b/>
          <w:smallCaps/>
          <w:color w:val="000000"/>
          <w:sz w:val="22"/>
          <w:szCs w:val="22"/>
        </w:rPr>
      </w:pPr>
    </w:p>
    <w:p w:rsidR="00DB5B52" w:rsidRDefault="007F3ECD" w:rsidP="00A60339">
      <w:pPr>
        <w:rPr>
          <w:b/>
          <w:bCs/>
          <w:i/>
          <w:iCs/>
        </w:rPr>
      </w:pPr>
      <w:r w:rsidRPr="00B457AD">
        <w:rPr>
          <w:b/>
          <w:bCs/>
          <w:i/>
          <w:iCs/>
        </w:rPr>
        <w:t>Развернутое комплексно-тематическое планирование организованной образовательной деятельности</w:t>
      </w:r>
    </w:p>
    <w:p w:rsidR="007F3ECD" w:rsidRPr="00B457AD" w:rsidRDefault="007F3ECD" w:rsidP="00A60339">
      <w:pPr>
        <w:rPr>
          <w:b/>
          <w:bCs/>
          <w:i/>
          <w:iCs/>
          <w:u w:val="single"/>
        </w:rPr>
      </w:pPr>
      <w:r w:rsidRPr="00B457AD">
        <w:rPr>
          <w:b/>
          <w:bCs/>
          <w:i/>
          <w:iCs/>
        </w:rPr>
        <w:t xml:space="preserve"> </w:t>
      </w:r>
      <w:r w:rsidRPr="00B457AD">
        <w:rPr>
          <w:b/>
          <w:bCs/>
          <w:i/>
          <w:iCs/>
          <w:u w:val="single"/>
        </w:rPr>
        <w:t xml:space="preserve">(содержание познавательно </w:t>
      </w:r>
      <w:r w:rsidRPr="00B457AD">
        <w:rPr>
          <w:b/>
          <w:i/>
          <w:u w:val="single"/>
        </w:rPr>
        <w:t xml:space="preserve">развития </w:t>
      </w:r>
      <w:r w:rsidRPr="00B457AD">
        <w:rPr>
          <w:b/>
          <w:bCs/>
          <w:i/>
          <w:iCs/>
          <w:u w:val="single"/>
        </w:rPr>
        <w:t>психолого-педагогической работы) (ФЭМП)</w:t>
      </w:r>
    </w:p>
    <w:p w:rsidR="007F3ECD" w:rsidRPr="00B457AD" w:rsidRDefault="007F3ECD" w:rsidP="007F3ECD">
      <w:pPr>
        <w:rPr>
          <w:b/>
          <w:bCs/>
          <w:i/>
          <w:iCs/>
          <w:u w:val="single"/>
        </w:rPr>
      </w:pPr>
    </w:p>
    <w:p w:rsidR="0001501B" w:rsidRPr="00B457AD" w:rsidRDefault="007F3ECD" w:rsidP="00A60339">
      <w:pPr>
        <w:pStyle w:val="Style51"/>
        <w:keepNext/>
        <w:widowControl/>
        <w:rPr>
          <w:rFonts w:ascii="Times New Roman" w:hAnsi="Times New Roman" w:cs="Times New Roman"/>
          <w:b/>
        </w:rPr>
      </w:pPr>
      <w:r w:rsidRPr="00B457AD">
        <w:rPr>
          <w:rFonts w:ascii="Times New Roman" w:hAnsi="Times New Roman" w:cs="Times New Roman"/>
          <w:b/>
        </w:rPr>
        <w:t>Образовательное область  «Познавательное развитие»</w:t>
      </w:r>
    </w:p>
    <w:p w:rsidR="0001501B" w:rsidRPr="00B457AD" w:rsidRDefault="0001501B" w:rsidP="0001501B">
      <w:pPr>
        <w:shd w:val="clear" w:color="auto" w:fill="FFFFFF"/>
        <w:autoSpaceDE w:val="0"/>
        <w:rPr>
          <w:b/>
          <w:i/>
          <w:smallCaps/>
          <w:color w:val="000000"/>
        </w:rPr>
      </w:pPr>
    </w:p>
    <w:p w:rsidR="00AE2064" w:rsidRPr="00B457AD" w:rsidRDefault="00AE2064" w:rsidP="0001501B">
      <w:pPr>
        <w:shd w:val="clear" w:color="auto" w:fill="FFFFFF"/>
        <w:autoSpaceDE w:val="0"/>
        <w:jc w:val="center"/>
        <w:rPr>
          <w:b/>
          <w:i/>
          <w:smallCaps/>
          <w:color w:val="000000"/>
        </w:rPr>
      </w:pPr>
      <w:r w:rsidRPr="00B457AD">
        <w:rPr>
          <w:b/>
          <w:i/>
          <w:smallCaps/>
          <w:color w:val="000000"/>
        </w:rPr>
        <w:t>распределение программного материала на год</w:t>
      </w:r>
    </w:p>
    <w:p w:rsidR="00A60339" w:rsidRPr="00A60339" w:rsidRDefault="00A60339" w:rsidP="00A60339">
      <w:pPr>
        <w:shd w:val="clear" w:color="auto" w:fill="FFFFFF"/>
        <w:autoSpaceDE w:val="0"/>
        <w:jc w:val="right"/>
        <w:rPr>
          <w:b/>
          <w:i/>
        </w:rPr>
      </w:pPr>
    </w:p>
    <w:p w:rsidR="00AE2064" w:rsidRPr="00B457AD" w:rsidRDefault="002A1322" w:rsidP="00B457AD">
      <w:pPr>
        <w:shd w:val="clear" w:color="auto" w:fill="FFFFFF"/>
        <w:autoSpaceDE w:val="0"/>
        <w:jc w:val="right"/>
        <w:rPr>
          <w:b/>
          <w:i/>
        </w:rPr>
      </w:pPr>
      <w:r>
        <w:rPr>
          <w:b/>
          <w:i/>
        </w:rPr>
        <w:t xml:space="preserve">(приложение </w:t>
      </w:r>
      <w:r w:rsidR="00DB5B52">
        <w:rPr>
          <w:b/>
          <w:i/>
        </w:rPr>
        <w:t xml:space="preserve"> №</w:t>
      </w:r>
      <w:r>
        <w:rPr>
          <w:b/>
          <w:i/>
        </w:rPr>
        <w:t>3</w:t>
      </w:r>
      <w:r w:rsidR="00B457AD" w:rsidRPr="00B457AD">
        <w:rPr>
          <w:b/>
          <w:i/>
        </w:rPr>
        <w:t>)</w:t>
      </w:r>
    </w:p>
    <w:tbl>
      <w:tblPr>
        <w:tblW w:w="14665" w:type="dxa"/>
        <w:tblInd w:w="-7" w:type="dxa"/>
        <w:tblLayout w:type="fixed"/>
        <w:tblCellMar>
          <w:left w:w="40" w:type="dxa"/>
          <w:right w:w="40" w:type="dxa"/>
        </w:tblCellMar>
        <w:tblLook w:val="0000"/>
      </w:tblPr>
      <w:tblGrid>
        <w:gridCol w:w="580"/>
        <w:gridCol w:w="12083"/>
        <w:gridCol w:w="2002"/>
      </w:tblGrid>
      <w:tr w:rsidR="00AE2064" w:rsidRPr="00B457AD" w:rsidTr="0001501B">
        <w:trPr>
          <w:trHeight w:val="730"/>
        </w:trPr>
        <w:tc>
          <w:tcPr>
            <w:tcW w:w="580" w:type="dxa"/>
            <w:tcBorders>
              <w:top w:val="single" w:sz="6" w:space="0" w:color="000000"/>
              <w:left w:val="single" w:sz="6" w:space="0" w:color="000000"/>
              <w:bottom w:val="single" w:sz="6" w:space="0" w:color="000000"/>
            </w:tcBorders>
            <w:shd w:val="clear" w:color="auto" w:fill="FFFFFF"/>
            <w:vAlign w:val="center"/>
          </w:tcPr>
          <w:p w:rsidR="00AE2064" w:rsidRPr="00B457AD" w:rsidRDefault="00AE2064" w:rsidP="0082541C">
            <w:pPr>
              <w:shd w:val="clear" w:color="auto" w:fill="FFFFFF"/>
              <w:autoSpaceDE w:val="0"/>
              <w:snapToGrid w:val="0"/>
              <w:jc w:val="center"/>
              <w:rPr>
                <w:b/>
                <w:color w:val="000000"/>
              </w:rPr>
            </w:pPr>
            <w:r w:rsidRPr="00B457AD">
              <w:rPr>
                <w:b/>
                <w:color w:val="000000"/>
              </w:rPr>
              <w:t>№ п/п</w:t>
            </w:r>
          </w:p>
        </w:tc>
        <w:tc>
          <w:tcPr>
            <w:tcW w:w="12083" w:type="dxa"/>
            <w:tcBorders>
              <w:top w:val="single" w:sz="6" w:space="0" w:color="000000"/>
              <w:left w:val="single" w:sz="6" w:space="0" w:color="000000"/>
              <w:bottom w:val="single" w:sz="6" w:space="0" w:color="000000"/>
            </w:tcBorders>
            <w:shd w:val="clear" w:color="auto" w:fill="FFFFFF"/>
            <w:vAlign w:val="center"/>
          </w:tcPr>
          <w:p w:rsidR="00AE2064" w:rsidRPr="00B457AD" w:rsidRDefault="00AE2064" w:rsidP="0082541C">
            <w:pPr>
              <w:shd w:val="clear" w:color="auto" w:fill="FFFFFF"/>
              <w:autoSpaceDE w:val="0"/>
              <w:snapToGrid w:val="0"/>
              <w:jc w:val="center"/>
              <w:rPr>
                <w:b/>
                <w:i/>
                <w:color w:val="000000"/>
              </w:rPr>
            </w:pPr>
            <w:r w:rsidRPr="00B457AD">
              <w:rPr>
                <w:b/>
                <w:i/>
                <w:color w:val="000000"/>
              </w:rPr>
              <w:t>Программное содержание</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b/>
                <w:i/>
                <w:color w:val="000000"/>
              </w:rPr>
            </w:pPr>
            <w:r w:rsidRPr="00B457AD">
              <w:rPr>
                <w:b/>
                <w:i/>
                <w:color w:val="000000"/>
              </w:rPr>
              <w:t>Количество (партнерской деятельности), где данная тема является основной</w:t>
            </w:r>
          </w:p>
        </w:tc>
      </w:tr>
      <w:tr w:rsidR="00AE2064" w:rsidRPr="00B457AD" w:rsidTr="0001501B">
        <w:trPr>
          <w:trHeight w:val="211"/>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1</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2</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3</w:t>
            </w:r>
          </w:p>
        </w:tc>
      </w:tr>
      <w:tr w:rsidR="00AE2064" w:rsidRPr="00B457AD" w:rsidTr="0001501B">
        <w:trPr>
          <w:trHeight w:val="1023"/>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Деление множества (группы предметов) на части, в которых элементы отли</w:t>
            </w:r>
            <w:r w:rsidRPr="00B457AD">
              <w:rPr>
                <w:color w:val="000000"/>
              </w:rPr>
              <w:softHyphen/>
              <w:t>чаются каким-либо признаком. Объединение частей в целую группу (мно</w:t>
            </w:r>
            <w:r w:rsidRPr="00B457AD">
              <w:rPr>
                <w:color w:val="000000"/>
              </w:rPr>
              <w:softHyphen/>
              <w:t>жество), дополнение, удаление из множества части (частей), сравнение от</w:t>
            </w:r>
            <w:r w:rsidRPr="00B457AD">
              <w:rPr>
                <w:color w:val="000000"/>
              </w:rPr>
              <w:softHyphen/>
              <w:t>дельных частей. Установление зависимости между множеством и его ча</w:t>
            </w:r>
            <w:r w:rsidRPr="00B457AD">
              <w:rPr>
                <w:color w:val="000000"/>
              </w:rPr>
              <w:softHyphen/>
              <w:t>стью. Нахождение по части целого и по целому его части</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2</w:t>
            </w:r>
          </w:p>
        </w:tc>
      </w:tr>
      <w:tr w:rsidR="00AE2064" w:rsidRPr="00B457AD" w:rsidTr="0001501B">
        <w:trPr>
          <w:trHeight w:val="528"/>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2</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Закрепление знаний по образованию чисел, навыков количественного сче</w:t>
            </w:r>
            <w:r w:rsidRPr="00B457AD">
              <w:rPr>
                <w:color w:val="000000"/>
              </w:rPr>
              <w:softHyphen/>
              <w:t>та в пределах 10. Отсчитывание предметов по образцу и заданному числу из большего количества. Счет на слух, по осязанию, счет движений (в пре</w:t>
            </w:r>
            <w:r w:rsidRPr="00B457AD">
              <w:rPr>
                <w:color w:val="000000"/>
              </w:rPr>
              <w:softHyphen/>
              <w:t>делах 10)</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5</w:t>
            </w:r>
          </w:p>
        </w:tc>
      </w:tr>
      <w:tr w:rsidR="00AE2064" w:rsidRPr="00B457AD" w:rsidTr="0001501B">
        <w:trPr>
          <w:trHeight w:val="508"/>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pP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Счет предметов, звуков, движений в пределах 20. Знакомство с особенно</w:t>
            </w:r>
            <w:r w:rsidRPr="00B457AD">
              <w:rPr>
                <w:color w:val="000000"/>
              </w:rPr>
              <w:softHyphen/>
              <w:t>стью образования чисел второго десятка (при условии успешного овладения навыками счета до 10)</w:t>
            </w:r>
            <w:r w:rsidRPr="00B457AD">
              <w:rPr>
                <w:rStyle w:val="a3"/>
                <w:color w:val="000000"/>
              </w:rPr>
              <w:footnoteReference w:id="2"/>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3</w:t>
            </w:r>
          </w:p>
        </w:tc>
      </w:tr>
      <w:tr w:rsidR="00AE2064" w:rsidRPr="00B457AD" w:rsidTr="0001501B">
        <w:trPr>
          <w:trHeight w:val="710"/>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4</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Развитие понимания независимости числа от пространственно-качественных свойств предметов (цвета, формы, размера), расположения предметов в про</w:t>
            </w:r>
            <w:r w:rsidRPr="00B457AD">
              <w:rPr>
                <w:color w:val="000000"/>
              </w:rPr>
              <w:softHyphen/>
              <w:t>странстве, направления счета (слева направо, справа налево, с середины, от любого предмета)</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2</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5</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Знакомство с цифрами 0-9</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6</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6</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Определение количественного состава числа из единиц (в пределах 10)</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5</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7</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Закрепление навыков порядкового счета (в пределах 10); уточнение значе</w:t>
            </w:r>
            <w:r w:rsidRPr="00B457AD">
              <w:rPr>
                <w:color w:val="000000"/>
              </w:rPr>
              <w:softHyphen/>
              <w:t xml:space="preserve">ния вопросов: «сколько?», «какой?», «который?», представлений о взаимном расположении предметов в ряду: слева, справа, до, после, между, перед, за, </w:t>
            </w:r>
            <w:r w:rsidRPr="00B457AD">
              <w:rPr>
                <w:color w:val="000000"/>
              </w:rPr>
              <w:lastRenderedPageBreak/>
              <w:t>рядом</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lastRenderedPageBreak/>
              <w:t>2</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lastRenderedPageBreak/>
              <w:t>8</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Развитие представления о связях и отношениях между рядом стоящими чис</w:t>
            </w:r>
            <w:r w:rsidRPr="00B457AD">
              <w:rPr>
                <w:color w:val="000000"/>
              </w:rPr>
              <w:softHyphen/>
              <w:t>лами: знание последующего и предыдущего чисел для каждого числа нату</w:t>
            </w:r>
            <w:r w:rsidRPr="00B457AD">
              <w:rPr>
                <w:color w:val="000000"/>
              </w:rPr>
              <w:softHyphen/>
              <w:t>рального ряда в пределах 10, взаимно-обратных отношений между рядом стоящими числами в пределах 10 (6 больше 5 на 1, а 5 меньше 6 на 1 и др.)</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6</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9</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Называние чисел в прямом и обратном порядке от любого числа (устный счет) в пределах 10. Называние предыдущего и последующего чисел к назван</w:t>
            </w:r>
            <w:r w:rsidRPr="00B457AD">
              <w:rPr>
                <w:color w:val="000000"/>
              </w:rPr>
              <w:softHyphen/>
              <w:t>ному числу или обозначенному цифрой, называние пропущенного при счете числа, понимание выражений «до» и «после»</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2</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10</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Уточнение приемов деления предметов на две, четыре и восемь равных час</w:t>
            </w:r>
            <w:r w:rsidRPr="00B457AD">
              <w:rPr>
                <w:color w:val="000000"/>
              </w:rPr>
              <w:softHyphen/>
              <w:t>тей; установление отношения целого и части</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2</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11</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Ознакомление с составом чисел из двух меньших (на числах до 10)</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6</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12</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Знакомство с монетами достоинством в 1, 2, 5 рублей, 1, 5, 10 копеек, их на</w:t>
            </w:r>
            <w:r w:rsidRPr="00B457AD">
              <w:rPr>
                <w:color w:val="000000"/>
              </w:rPr>
              <w:softHyphen/>
              <w:t>бором и разменом</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3</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13</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Составление и решение арифметических задач в одно действие на сложение и вычитание. Знакомство со способами вычислений (присчитывание второго слагаемого и отсчитывание вычитаемого по единице). Запись задач с исполь</w:t>
            </w:r>
            <w:r w:rsidRPr="00B457AD">
              <w:rPr>
                <w:color w:val="000000"/>
              </w:rPr>
              <w:softHyphen/>
              <w:t>зованием цифр и арифметических знаков («+», «-», «=»)</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10</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14</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Счет предметов со сменой основания счета (счет групп)</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1</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15</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Сравнение и измерение длины предметов (отрезков прямых линий) с помощью условной меры (бумаги в клетку). Развитие понимания зависимости резуль</w:t>
            </w:r>
            <w:r w:rsidRPr="00B457AD">
              <w:rPr>
                <w:color w:val="000000"/>
              </w:rPr>
              <w:softHyphen/>
              <w:t>тата измерения длины от величины меры</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4</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16</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Измерение объема жидких и сыпучих веществ с помощью условной меры. Развитие понимания зависимости результата измерения объема от величины меры</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3</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17</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Сравнение предметов по весу (тяжелее - легче). Знакомство с весами</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1</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18</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Развитие представлений о геометрических фигурах. Знакомство с много</w:t>
            </w:r>
            <w:r w:rsidRPr="00B457AD">
              <w:rPr>
                <w:color w:val="000000"/>
              </w:rPr>
              <w:softHyphen/>
              <w:t>угольником, его элементами (углы, вершины, стороны). Сравнение, зари</w:t>
            </w:r>
            <w:r w:rsidRPr="00B457AD">
              <w:rPr>
                <w:color w:val="000000"/>
              </w:rPr>
              <w:softHyphen/>
              <w:t>совка, видоизменение фигур; моделирование фигур из частей и палочек</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2</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19</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Развитие ориентировки на плоскости (лист бумаги, доска, страница книги, тет</w:t>
            </w:r>
            <w:r w:rsidRPr="00B457AD">
              <w:rPr>
                <w:color w:val="000000"/>
              </w:rPr>
              <w:softHyphen/>
              <w:t>ради). Уточнение понятий: вверху - внизу, слева - справа, выше - ниже, пра</w:t>
            </w:r>
            <w:r w:rsidRPr="00B457AD">
              <w:rPr>
                <w:color w:val="000000"/>
              </w:rPr>
              <w:softHyphen/>
              <w:t>вее - левее, правый верхний угол, левый нижний угол, в середине, вокруг и т. д.</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2</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20</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Определение направления движения в пространстве (слева направо, справа налево, снизу вверх, сверху вниз); развитие умения двигаться в соответст</w:t>
            </w:r>
            <w:r w:rsidRPr="00B457AD">
              <w:rPr>
                <w:color w:val="000000"/>
              </w:rPr>
              <w:softHyphen/>
              <w:t>вии с условными обозначениями; моделирование пространственных отно</w:t>
            </w:r>
            <w:r w:rsidRPr="00B457AD">
              <w:rPr>
                <w:color w:val="000000"/>
              </w:rPr>
              <w:softHyphen/>
              <w:t>шений с помощью плана, схемы</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2</w:t>
            </w:r>
          </w:p>
        </w:tc>
      </w:tr>
      <w:tr w:rsidR="00AE2064" w:rsidRPr="00B457AD" w:rsidTr="0001501B">
        <w:trPr>
          <w:trHeight w:val="374"/>
        </w:trPr>
        <w:tc>
          <w:tcPr>
            <w:tcW w:w="580"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21</w:t>
            </w:r>
          </w:p>
        </w:tc>
        <w:tc>
          <w:tcPr>
            <w:tcW w:w="12083" w:type="dxa"/>
            <w:tcBorders>
              <w:top w:val="single" w:sz="6" w:space="0" w:color="000000"/>
              <w:left w:val="single" w:sz="6" w:space="0" w:color="000000"/>
              <w:bottom w:val="single" w:sz="6" w:space="0" w:color="000000"/>
            </w:tcBorders>
            <w:shd w:val="clear" w:color="auto" w:fill="FFFFFF"/>
          </w:tcPr>
          <w:p w:rsidR="00AE2064" w:rsidRPr="00B457AD" w:rsidRDefault="00AE2064" w:rsidP="0082541C">
            <w:pPr>
              <w:shd w:val="clear" w:color="auto" w:fill="FFFFFF"/>
              <w:autoSpaceDE w:val="0"/>
              <w:snapToGrid w:val="0"/>
              <w:rPr>
                <w:color w:val="000000"/>
              </w:rPr>
            </w:pPr>
            <w:r w:rsidRPr="00B457AD">
              <w:rPr>
                <w:color w:val="000000"/>
              </w:rPr>
              <w:t>Элементарные представления о времени, развитие чувства времени</w:t>
            </w:r>
          </w:p>
        </w:tc>
        <w:tc>
          <w:tcPr>
            <w:tcW w:w="2002" w:type="dxa"/>
            <w:tcBorders>
              <w:top w:val="single" w:sz="6" w:space="0" w:color="000000"/>
              <w:left w:val="single" w:sz="6" w:space="0" w:color="000000"/>
              <w:bottom w:val="single" w:sz="6" w:space="0" w:color="000000"/>
              <w:right w:val="single" w:sz="6" w:space="0" w:color="000000"/>
            </w:tcBorders>
            <w:shd w:val="clear" w:color="auto" w:fill="FFFFFF"/>
          </w:tcPr>
          <w:p w:rsidR="00AE2064" w:rsidRPr="00B457AD" w:rsidRDefault="00AE2064" w:rsidP="0082541C">
            <w:pPr>
              <w:shd w:val="clear" w:color="auto" w:fill="FFFFFF"/>
              <w:autoSpaceDE w:val="0"/>
              <w:snapToGrid w:val="0"/>
              <w:jc w:val="center"/>
              <w:rPr>
                <w:color w:val="000000"/>
              </w:rPr>
            </w:pPr>
            <w:r w:rsidRPr="00B457AD">
              <w:rPr>
                <w:color w:val="000000"/>
              </w:rPr>
              <w:t>3</w:t>
            </w:r>
          </w:p>
        </w:tc>
      </w:tr>
    </w:tbl>
    <w:p w:rsidR="009E1CC3" w:rsidRPr="00B457AD" w:rsidRDefault="009E1CC3" w:rsidP="007220DD">
      <w:pPr>
        <w:rPr>
          <w:b/>
          <w:bCs/>
          <w:i/>
          <w:iCs/>
        </w:rPr>
      </w:pPr>
    </w:p>
    <w:p w:rsidR="007F3ECD" w:rsidRPr="00B457AD" w:rsidRDefault="007F3ECD" w:rsidP="007220DD">
      <w:pPr>
        <w:rPr>
          <w:b/>
          <w:bCs/>
          <w:i/>
          <w:iCs/>
        </w:rPr>
      </w:pPr>
    </w:p>
    <w:p w:rsidR="00DB7928" w:rsidRPr="00B457AD" w:rsidRDefault="00DB7928" w:rsidP="00646850">
      <w:pPr>
        <w:jc w:val="center"/>
        <w:rPr>
          <w:b/>
          <w:bCs/>
          <w:i/>
          <w:iCs/>
        </w:rPr>
      </w:pPr>
    </w:p>
    <w:p w:rsidR="00DB7928" w:rsidRPr="00B457AD" w:rsidRDefault="00DB7928" w:rsidP="00646850">
      <w:pPr>
        <w:jc w:val="center"/>
        <w:rPr>
          <w:b/>
          <w:bCs/>
          <w:i/>
          <w:iCs/>
          <w:u w:val="single"/>
        </w:rPr>
      </w:pPr>
    </w:p>
    <w:p w:rsidR="00DB7928" w:rsidRPr="00B457AD" w:rsidRDefault="00DB7928" w:rsidP="00646850">
      <w:pPr>
        <w:jc w:val="center"/>
        <w:rPr>
          <w:i/>
        </w:rPr>
      </w:pPr>
    </w:p>
    <w:p w:rsidR="00F157FE" w:rsidRPr="00B457AD" w:rsidRDefault="00F157FE" w:rsidP="00F157FE">
      <w:pPr>
        <w:rPr>
          <w:color w:val="000000"/>
        </w:rPr>
      </w:pPr>
    </w:p>
    <w:tbl>
      <w:tblPr>
        <w:tblW w:w="14938" w:type="dxa"/>
        <w:tblInd w:w="-7" w:type="dxa"/>
        <w:tblLayout w:type="fixed"/>
        <w:tblLook w:val="0000"/>
      </w:tblPr>
      <w:tblGrid>
        <w:gridCol w:w="835"/>
        <w:gridCol w:w="856"/>
        <w:gridCol w:w="3003"/>
        <w:gridCol w:w="3291"/>
        <w:gridCol w:w="3470"/>
        <w:gridCol w:w="3483"/>
      </w:tblGrid>
      <w:tr w:rsidR="00F157FE" w:rsidRPr="00B457AD" w:rsidTr="00087C49">
        <w:trPr>
          <w:trHeight w:val="161"/>
        </w:trPr>
        <w:tc>
          <w:tcPr>
            <w:tcW w:w="14938" w:type="dxa"/>
            <w:gridSpan w:val="6"/>
            <w:tcBorders>
              <w:top w:val="single" w:sz="4" w:space="0" w:color="000000"/>
              <w:left w:val="single" w:sz="4" w:space="0" w:color="000000"/>
              <w:bottom w:val="single" w:sz="4" w:space="0" w:color="000000"/>
              <w:right w:val="single" w:sz="4" w:space="0" w:color="000000"/>
            </w:tcBorders>
            <w:shd w:val="clear" w:color="auto" w:fill="auto"/>
          </w:tcPr>
          <w:p w:rsidR="00ED0F08" w:rsidRPr="00B457AD" w:rsidRDefault="00ED0F08" w:rsidP="00145EE0">
            <w:pPr>
              <w:snapToGrid w:val="0"/>
              <w:jc w:val="center"/>
              <w:rPr>
                <w:b/>
                <w:i/>
                <w:color w:val="000000"/>
              </w:rPr>
            </w:pPr>
          </w:p>
          <w:p w:rsidR="000C5505" w:rsidRPr="00B457AD" w:rsidRDefault="00F157FE" w:rsidP="00ED0F08">
            <w:pPr>
              <w:snapToGrid w:val="0"/>
              <w:jc w:val="center"/>
              <w:rPr>
                <w:b/>
                <w:i/>
                <w:color w:val="000000"/>
              </w:rPr>
            </w:pPr>
            <w:r w:rsidRPr="00B457AD">
              <w:rPr>
                <w:b/>
                <w:i/>
                <w:color w:val="000000"/>
              </w:rPr>
              <w:t>Содержание организованной образовательной деятельности</w:t>
            </w:r>
          </w:p>
        </w:tc>
      </w:tr>
      <w:tr w:rsidR="00F157FE" w:rsidRPr="00B457AD" w:rsidTr="00DB7928">
        <w:trPr>
          <w:cantSplit/>
          <w:trHeight w:val="747"/>
        </w:trPr>
        <w:tc>
          <w:tcPr>
            <w:tcW w:w="835" w:type="dxa"/>
            <w:tcBorders>
              <w:top w:val="single" w:sz="4" w:space="0" w:color="000000"/>
              <w:left w:val="single" w:sz="4" w:space="0" w:color="000000"/>
              <w:bottom w:val="single" w:sz="4" w:space="0" w:color="000000"/>
            </w:tcBorders>
            <w:shd w:val="clear" w:color="auto" w:fill="auto"/>
            <w:textDirection w:val="btLr"/>
          </w:tcPr>
          <w:p w:rsidR="00F157FE" w:rsidRPr="00B457AD" w:rsidRDefault="00F157FE" w:rsidP="001D6BE6">
            <w:pPr>
              <w:snapToGrid w:val="0"/>
              <w:ind w:left="113" w:right="113"/>
              <w:rPr>
                <w:b/>
                <w:i/>
                <w:color w:val="000000"/>
              </w:rPr>
            </w:pPr>
            <w:r w:rsidRPr="00B457AD">
              <w:rPr>
                <w:b/>
                <w:i/>
                <w:color w:val="000000"/>
              </w:rPr>
              <w:t>Месяц</w:t>
            </w:r>
          </w:p>
        </w:tc>
        <w:tc>
          <w:tcPr>
            <w:tcW w:w="3859" w:type="dxa"/>
            <w:gridSpan w:val="2"/>
            <w:tcBorders>
              <w:top w:val="single" w:sz="4" w:space="0" w:color="000000"/>
              <w:left w:val="single" w:sz="4" w:space="0" w:color="000000"/>
              <w:bottom w:val="single" w:sz="4" w:space="0" w:color="000000"/>
            </w:tcBorders>
            <w:shd w:val="clear" w:color="auto" w:fill="auto"/>
          </w:tcPr>
          <w:p w:rsidR="00844543" w:rsidRPr="00B457AD" w:rsidRDefault="00034EC9" w:rsidP="00844543">
            <w:pPr>
              <w:snapToGrid w:val="0"/>
              <w:jc w:val="center"/>
              <w:rPr>
                <w:b/>
                <w:i/>
                <w:color w:val="000000"/>
              </w:rPr>
            </w:pPr>
            <w:r w:rsidRPr="00B457AD">
              <w:rPr>
                <w:b/>
                <w:i/>
                <w:color w:val="000000"/>
              </w:rPr>
              <w:t>2</w:t>
            </w:r>
            <w:r w:rsidR="00F157FE" w:rsidRPr="00B457AD">
              <w:rPr>
                <w:b/>
                <w:i/>
                <w:color w:val="000000"/>
              </w:rPr>
              <w:t xml:space="preserve">-я </w:t>
            </w:r>
            <w:r w:rsidRPr="00B457AD">
              <w:rPr>
                <w:b/>
                <w:i/>
                <w:color w:val="000000"/>
              </w:rPr>
              <w:t>неделя</w:t>
            </w:r>
          </w:p>
          <w:p w:rsidR="00034EC9" w:rsidRPr="00B457AD" w:rsidRDefault="0061697D" w:rsidP="00D32616">
            <w:pPr>
              <w:snapToGrid w:val="0"/>
              <w:jc w:val="center"/>
              <w:rPr>
                <w:b/>
                <w:i/>
                <w:color w:val="000000"/>
              </w:rPr>
            </w:pPr>
            <w:r>
              <w:rPr>
                <w:b/>
                <w:i/>
                <w:color w:val="000000"/>
              </w:rPr>
              <w:t>5</w:t>
            </w:r>
            <w:r w:rsidR="00034EC9" w:rsidRPr="00B457AD">
              <w:rPr>
                <w:b/>
                <w:i/>
                <w:color w:val="000000"/>
              </w:rPr>
              <w:t>.09.1</w:t>
            </w:r>
            <w:r w:rsidR="00D32616">
              <w:rPr>
                <w:b/>
                <w:i/>
                <w:color w:val="000000"/>
              </w:rPr>
              <w:t>7</w:t>
            </w:r>
          </w:p>
        </w:tc>
        <w:tc>
          <w:tcPr>
            <w:tcW w:w="3291" w:type="dxa"/>
            <w:tcBorders>
              <w:top w:val="single" w:sz="4" w:space="0" w:color="000000"/>
              <w:left w:val="single" w:sz="4" w:space="0" w:color="000000"/>
              <w:bottom w:val="single" w:sz="4" w:space="0" w:color="000000"/>
            </w:tcBorders>
            <w:shd w:val="clear" w:color="auto" w:fill="auto"/>
          </w:tcPr>
          <w:p w:rsidR="00844543" w:rsidRPr="00B457AD" w:rsidRDefault="00034EC9" w:rsidP="00844543">
            <w:pPr>
              <w:snapToGrid w:val="0"/>
              <w:jc w:val="center"/>
              <w:rPr>
                <w:b/>
                <w:i/>
                <w:color w:val="000000"/>
              </w:rPr>
            </w:pPr>
            <w:r w:rsidRPr="00B457AD">
              <w:rPr>
                <w:b/>
                <w:i/>
                <w:color w:val="000000"/>
              </w:rPr>
              <w:t>3</w:t>
            </w:r>
            <w:r w:rsidR="00F157FE" w:rsidRPr="00B457AD">
              <w:rPr>
                <w:b/>
                <w:i/>
                <w:color w:val="000000"/>
              </w:rPr>
              <w:t>-я неделя</w:t>
            </w:r>
          </w:p>
          <w:p w:rsidR="00034EC9" w:rsidRPr="00B457AD" w:rsidRDefault="0061697D" w:rsidP="00D32616">
            <w:pPr>
              <w:snapToGrid w:val="0"/>
              <w:jc w:val="center"/>
              <w:rPr>
                <w:b/>
                <w:i/>
                <w:color w:val="000000"/>
              </w:rPr>
            </w:pPr>
            <w:r>
              <w:rPr>
                <w:b/>
                <w:i/>
                <w:color w:val="000000"/>
              </w:rPr>
              <w:t>12</w:t>
            </w:r>
            <w:r w:rsidR="00C0760B" w:rsidRPr="00B457AD">
              <w:rPr>
                <w:b/>
                <w:i/>
                <w:color w:val="000000"/>
              </w:rPr>
              <w:t>.09.1</w:t>
            </w:r>
            <w:r w:rsidR="00D32616">
              <w:rPr>
                <w:b/>
                <w:i/>
                <w:color w:val="000000"/>
              </w:rPr>
              <w:t>7</w:t>
            </w:r>
          </w:p>
        </w:tc>
        <w:tc>
          <w:tcPr>
            <w:tcW w:w="3470" w:type="dxa"/>
            <w:tcBorders>
              <w:top w:val="single" w:sz="4" w:space="0" w:color="000000"/>
              <w:left w:val="single" w:sz="4" w:space="0" w:color="000000"/>
              <w:bottom w:val="single" w:sz="4" w:space="0" w:color="000000"/>
            </w:tcBorders>
            <w:shd w:val="clear" w:color="auto" w:fill="auto"/>
          </w:tcPr>
          <w:p w:rsidR="00844543" w:rsidRPr="00B457AD" w:rsidRDefault="00034EC9" w:rsidP="00844543">
            <w:pPr>
              <w:snapToGrid w:val="0"/>
              <w:jc w:val="center"/>
              <w:rPr>
                <w:b/>
                <w:i/>
                <w:color w:val="000000"/>
              </w:rPr>
            </w:pPr>
            <w:r w:rsidRPr="00B457AD">
              <w:rPr>
                <w:b/>
                <w:i/>
                <w:color w:val="000000"/>
              </w:rPr>
              <w:t>4</w:t>
            </w:r>
            <w:r w:rsidR="00F157FE" w:rsidRPr="00B457AD">
              <w:rPr>
                <w:b/>
                <w:i/>
                <w:color w:val="000000"/>
              </w:rPr>
              <w:t>-я недел</w:t>
            </w:r>
            <w:r w:rsidR="00C0760B" w:rsidRPr="00B457AD">
              <w:rPr>
                <w:b/>
                <w:i/>
                <w:color w:val="000000"/>
              </w:rPr>
              <w:t>я</w:t>
            </w:r>
          </w:p>
          <w:p w:rsidR="00034EC9" w:rsidRPr="00B457AD" w:rsidRDefault="0061697D" w:rsidP="00D32616">
            <w:pPr>
              <w:snapToGrid w:val="0"/>
              <w:jc w:val="center"/>
              <w:rPr>
                <w:b/>
                <w:i/>
                <w:color w:val="000000"/>
              </w:rPr>
            </w:pPr>
            <w:r>
              <w:rPr>
                <w:b/>
                <w:i/>
                <w:color w:val="000000"/>
              </w:rPr>
              <w:t>19</w:t>
            </w:r>
            <w:r w:rsidR="00D32616">
              <w:rPr>
                <w:b/>
                <w:i/>
                <w:color w:val="000000"/>
              </w:rPr>
              <w:t>.09.17</w:t>
            </w:r>
          </w:p>
          <w:p w:rsidR="00034EC9" w:rsidRPr="00B457AD" w:rsidRDefault="00034EC9" w:rsidP="00844543">
            <w:pPr>
              <w:snapToGrid w:val="0"/>
              <w:jc w:val="center"/>
              <w:rPr>
                <w:b/>
                <w:i/>
                <w:color w:val="000000"/>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844543" w:rsidRPr="00B457AD" w:rsidRDefault="00034EC9" w:rsidP="00844543">
            <w:pPr>
              <w:snapToGrid w:val="0"/>
              <w:jc w:val="center"/>
              <w:rPr>
                <w:b/>
                <w:i/>
                <w:color w:val="000000"/>
              </w:rPr>
            </w:pPr>
            <w:r w:rsidRPr="00B457AD">
              <w:rPr>
                <w:b/>
                <w:i/>
                <w:color w:val="000000"/>
              </w:rPr>
              <w:t>5</w:t>
            </w:r>
            <w:r w:rsidR="00F157FE" w:rsidRPr="00B457AD">
              <w:rPr>
                <w:b/>
                <w:i/>
                <w:color w:val="000000"/>
              </w:rPr>
              <w:t>-я неделя</w:t>
            </w:r>
          </w:p>
          <w:p w:rsidR="00034EC9" w:rsidRPr="00B457AD" w:rsidRDefault="0061697D" w:rsidP="00D32616">
            <w:pPr>
              <w:snapToGrid w:val="0"/>
              <w:jc w:val="center"/>
              <w:rPr>
                <w:b/>
                <w:i/>
                <w:color w:val="000000"/>
              </w:rPr>
            </w:pPr>
            <w:r>
              <w:rPr>
                <w:b/>
                <w:i/>
                <w:color w:val="000000"/>
              </w:rPr>
              <w:t>26</w:t>
            </w:r>
            <w:r w:rsidR="00034EC9" w:rsidRPr="00B457AD">
              <w:rPr>
                <w:b/>
                <w:i/>
                <w:color w:val="000000"/>
              </w:rPr>
              <w:t>.09.1</w:t>
            </w:r>
            <w:r w:rsidR="00D32616">
              <w:rPr>
                <w:b/>
                <w:i/>
                <w:color w:val="000000"/>
              </w:rPr>
              <w:t>7</w:t>
            </w:r>
          </w:p>
        </w:tc>
      </w:tr>
      <w:tr w:rsidR="00F157FE" w:rsidRPr="00B457AD" w:rsidTr="00C0760B">
        <w:trPr>
          <w:trHeight w:val="161"/>
        </w:trPr>
        <w:tc>
          <w:tcPr>
            <w:tcW w:w="835" w:type="dxa"/>
            <w:tcBorders>
              <w:top w:val="single" w:sz="4" w:space="0" w:color="000000"/>
              <w:left w:val="single" w:sz="4" w:space="0" w:color="000000"/>
              <w:bottom w:val="single" w:sz="4" w:space="0" w:color="000000"/>
            </w:tcBorders>
            <w:shd w:val="clear" w:color="auto" w:fill="auto"/>
            <w:vAlign w:val="center"/>
          </w:tcPr>
          <w:p w:rsidR="00F157FE" w:rsidRPr="00B457AD" w:rsidRDefault="00F157FE" w:rsidP="00145EE0">
            <w:pPr>
              <w:snapToGrid w:val="0"/>
              <w:jc w:val="center"/>
              <w:rPr>
                <w:i/>
              </w:rPr>
            </w:pPr>
            <w:r w:rsidRPr="00B457AD">
              <w:rPr>
                <w:i/>
              </w:rPr>
              <w:t>1</w:t>
            </w:r>
          </w:p>
        </w:tc>
        <w:tc>
          <w:tcPr>
            <w:tcW w:w="3859" w:type="dxa"/>
            <w:gridSpan w:val="2"/>
            <w:tcBorders>
              <w:top w:val="single" w:sz="4" w:space="0" w:color="000000"/>
              <w:left w:val="single" w:sz="4" w:space="0" w:color="000000"/>
              <w:bottom w:val="single" w:sz="4" w:space="0" w:color="000000"/>
            </w:tcBorders>
            <w:shd w:val="clear" w:color="auto" w:fill="auto"/>
          </w:tcPr>
          <w:p w:rsidR="00F157FE" w:rsidRPr="00B457AD" w:rsidRDefault="00F157FE" w:rsidP="00145EE0">
            <w:pPr>
              <w:snapToGrid w:val="0"/>
              <w:jc w:val="center"/>
              <w:rPr>
                <w:i/>
              </w:rPr>
            </w:pPr>
            <w:r w:rsidRPr="00B457AD">
              <w:rPr>
                <w:i/>
              </w:rPr>
              <w:t>2</w:t>
            </w:r>
          </w:p>
        </w:tc>
        <w:tc>
          <w:tcPr>
            <w:tcW w:w="3291" w:type="dxa"/>
            <w:tcBorders>
              <w:top w:val="single" w:sz="4" w:space="0" w:color="000000"/>
              <w:left w:val="single" w:sz="4" w:space="0" w:color="000000"/>
              <w:bottom w:val="single" w:sz="4" w:space="0" w:color="000000"/>
            </w:tcBorders>
            <w:shd w:val="clear" w:color="auto" w:fill="auto"/>
          </w:tcPr>
          <w:p w:rsidR="00F157FE" w:rsidRPr="00B457AD" w:rsidRDefault="00F157FE" w:rsidP="00145EE0">
            <w:pPr>
              <w:snapToGrid w:val="0"/>
              <w:jc w:val="center"/>
              <w:rPr>
                <w:i/>
              </w:rPr>
            </w:pPr>
            <w:r w:rsidRPr="00B457AD">
              <w:rPr>
                <w:i/>
              </w:rPr>
              <w:t>3</w:t>
            </w:r>
          </w:p>
        </w:tc>
        <w:tc>
          <w:tcPr>
            <w:tcW w:w="3470" w:type="dxa"/>
            <w:tcBorders>
              <w:top w:val="single" w:sz="4" w:space="0" w:color="000000"/>
              <w:left w:val="single" w:sz="4" w:space="0" w:color="000000"/>
              <w:bottom w:val="single" w:sz="4" w:space="0" w:color="000000"/>
            </w:tcBorders>
            <w:shd w:val="clear" w:color="auto" w:fill="auto"/>
          </w:tcPr>
          <w:p w:rsidR="00F157FE" w:rsidRPr="00B457AD" w:rsidRDefault="00F157FE" w:rsidP="00145EE0">
            <w:pPr>
              <w:snapToGrid w:val="0"/>
              <w:jc w:val="center"/>
              <w:rPr>
                <w:i/>
              </w:rPr>
            </w:pPr>
            <w:r w:rsidRPr="00B457AD">
              <w:rPr>
                <w:i/>
              </w:rPr>
              <w:t>4</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F157FE" w:rsidRPr="00B457AD" w:rsidRDefault="00F157FE" w:rsidP="00145EE0">
            <w:pPr>
              <w:snapToGrid w:val="0"/>
              <w:jc w:val="center"/>
              <w:rPr>
                <w:i/>
              </w:rPr>
            </w:pPr>
            <w:r w:rsidRPr="00B457AD">
              <w:rPr>
                <w:i/>
              </w:rPr>
              <w:t>5</w:t>
            </w:r>
          </w:p>
        </w:tc>
      </w:tr>
      <w:tr w:rsidR="00F157FE" w:rsidRPr="00B457AD" w:rsidTr="00C0760B">
        <w:trPr>
          <w:trHeight w:val="161"/>
        </w:trPr>
        <w:tc>
          <w:tcPr>
            <w:tcW w:w="835"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57FE" w:rsidRPr="00B457AD" w:rsidRDefault="00F157FE" w:rsidP="00145EE0">
            <w:pPr>
              <w:snapToGrid w:val="0"/>
              <w:ind w:left="113" w:right="113"/>
              <w:jc w:val="center"/>
              <w:rPr>
                <w:b/>
                <w:i/>
              </w:rPr>
            </w:pPr>
            <w:r w:rsidRPr="00B457AD">
              <w:rPr>
                <w:b/>
                <w:i/>
              </w:rPr>
              <w:t>Сентябрь</w:t>
            </w:r>
          </w:p>
        </w:tc>
        <w:tc>
          <w:tcPr>
            <w:tcW w:w="856" w:type="dxa"/>
            <w:tcBorders>
              <w:top w:val="single" w:sz="4" w:space="0" w:color="000000"/>
              <w:left w:val="single" w:sz="4" w:space="0" w:color="000000"/>
              <w:bottom w:val="single" w:sz="4" w:space="0" w:color="000000"/>
            </w:tcBorders>
            <w:shd w:val="clear" w:color="auto" w:fill="auto"/>
          </w:tcPr>
          <w:p w:rsidR="00F157FE" w:rsidRPr="00B457AD" w:rsidRDefault="00F157FE" w:rsidP="00145EE0">
            <w:pPr>
              <w:snapToGrid w:val="0"/>
              <w:rPr>
                <w:i/>
                <w:color w:val="000000"/>
              </w:rPr>
            </w:pPr>
            <w:r w:rsidRPr="00B457AD">
              <w:rPr>
                <w:i/>
                <w:color w:val="000000"/>
              </w:rPr>
              <w:t>Тема</w:t>
            </w:r>
          </w:p>
        </w:tc>
        <w:tc>
          <w:tcPr>
            <w:tcW w:w="3003" w:type="dxa"/>
            <w:tcBorders>
              <w:top w:val="single" w:sz="4" w:space="0" w:color="000000"/>
              <w:left w:val="single" w:sz="4" w:space="0" w:color="000000"/>
              <w:bottom w:val="single" w:sz="4" w:space="0" w:color="000000"/>
            </w:tcBorders>
            <w:shd w:val="clear" w:color="auto" w:fill="auto"/>
          </w:tcPr>
          <w:p w:rsidR="001D6BE6" w:rsidRPr="00B457AD" w:rsidRDefault="00F157FE" w:rsidP="001D6BE6">
            <w:pPr>
              <w:snapToGrid w:val="0"/>
              <w:jc w:val="center"/>
              <w:rPr>
                <w:b/>
                <w:bCs/>
                <w:i/>
                <w:color w:val="000000"/>
              </w:rPr>
            </w:pPr>
            <w:r w:rsidRPr="00B457AD">
              <w:rPr>
                <w:b/>
                <w:bCs/>
                <w:i/>
                <w:color w:val="000000"/>
              </w:rPr>
              <w:t>Взросло-детская (партнерская) деятельность</w:t>
            </w:r>
          </w:p>
          <w:p w:rsidR="00F157FE" w:rsidRPr="00B457AD" w:rsidRDefault="00F157FE" w:rsidP="000C7C9E">
            <w:pPr>
              <w:snapToGrid w:val="0"/>
              <w:jc w:val="right"/>
              <w:rPr>
                <w:b/>
                <w:bCs/>
                <w:i/>
                <w:color w:val="000000"/>
              </w:rPr>
            </w:pPr>
            <w:r w:rsidRPr="00B457AD">
              <w:rPr>
                <w:b/>
                <w:bCs/>
                <w:i/>
                <w:color w:val="000000"/>
              </w:rPr>
              <w:t>1</w:t>
            </w:r>
          </w:p>
        </w:tc>
        <w:tc>
          <w:tcPr>
            <w:tcW w:w="3291" w:type="dxa"/>
            <w:tcBorders>
              <w:top w:val="single" w:sz="4" w:space="0" w:color="000000"/>
              <w:left w:val="single" w:sz="4" w:space="0" w:color="000000"/>
              <w:bottom w:val="single" w:sz="4" w:space="0" w:color="000000"/>
            </w:tcBorders>
            <w:shd w:val="clear" w:color="auto" w:fill="auto"/>
          </w:tcPr>
          <w:p w:rsidR="00F157FE" w:rsidRPr="00B457AD" w:rsidRDefault="00F157FE" w:rsidP="001D6BE6">
            <w:pPr>
              <w:snapToGrid w:val="0"/>
              <w:jc w:val="center"/>
              <w:rPr>
                <w:b/>
                <w:bCs/>
                <w:i/>
                <w:color w:val="000000"/>
              </w:rPr>
            </w:pPr>
            <w:r w:rsidRPr="00B457AD">
              <w:rPr>
                <w:b/>
                <w:bCs/>
                <w:i/>
                <w:color w:val="000000"/>
              </w:rPr>
              <w:t>Взросло-детс</w:t>
            </w:r>
            <w:r w:rsidR="001D6BE6" w:rsidRPr="00B457AD">
              <w:rPr>
                <w:b/>
                <w:bCs/>
                <w:i/>
                <w:color w:val="000000"/>
              </w:rPr>
              <w:t>кая (партнерская) деятельность</w:t>
            </w:r>
          </w:p>
          <w:p w:rsidR="001D6BE6" w:rsidRPr="00B457AD" w:rsidRDefault="001D6BE6" w:rsidP="000C7C9E">
            <w:pPr>
              <w:snapToGrid w:val="0"/>
              <w:jc w:val="right"/>
              <w:rPr>
                <w:b/>
                <w:bCs/>
                <w:i/>
                <w:color w:val="000000"/>
              </w:rPr>
            </w:pPr>
            <w:r w:rsidRPr="00B457AD">
              <w:rPr>
                <w:b/>
                <w:bCs/>
                <w:i/>
                <w:color w:val="000000"/>
              </w:rPr>
              <w:t>3</w:t>
            </w:r>
          </w:p>
        </w:tc>
        <w:tc>
          <w:tcPr>
            <w:tcW w:w="3470" w:type="dxa"/>
            <w:tcBorders>
              <w:top w:val="single" w:sz="4" w:space="0" w:color="000000"/>
              <w:left w:val="single" w:sz="4" w:space="0" w:color="000000"/>
              <w:bottom w:val="single" w:sz="4" w:space="0" w:color="000000"/>
            </w:tcBorders>
            <w:shd w:val="clear" w:color="auto" w:fill="auto"/>
          </w:tcPr>
          <w:p w:rsidR="001D6BE6" w:rsidRPr="00B457AD" w:rsidRDefault="00F157FE" w:rsidP="001D6BE6">
            <w:pPr>
              <w:snapToGrid w:val="0"/>
              <w:jc w:val="center"/>
              <w:rPr>
                <w:b/>
                <w:bCs/>
                <w:i/>
                <w:color w:val="000000"/>
              </w:rPr>
            </w:pPr>
            <w:r w:rsidRPr="00B457AD">
              <w:rPr>
                <w:b/>
                <w:bCs/>
                <w:i/>
                <w:color w:val="000000"/>
              </w:rPr>
              <w:t>Взросло-детск</w:t>
            </w:r>
            <w:r w:rsidR="001D6BE6" w:rsidRPr="00B457AD">
              <w:rPr>
                <w:b/>
                <w:bCs/>
                <w:i/>
                <w:color w:val="000000"/>
              </w:rPr>
              <w:t>ая (партнерская)</w:t>
            </w:r>
          </w:p>
          <w:p w:rsidR="00F157FE" w:rsidRPr="00B457AD" w:rsidRDefault="001D6BE6" w:rsidP="001D6BE6">
            <w:pPr>
              <w:snapToGrid w:val="0"/>
              <w:jc w:val="center"/>
              <w:rPr>
                <w:b/>
                <w:bCs/>
                <w:i/>
                <w:color w:val="000000"/>
              </w:rPr>
            </w:pPr>
            <w:r w:rsidRPr="00B457AD">
              <w:rPr>
                <w:b/>
                <w:bCs/>
                <w:i/>
                <w:color w:val="000000"/>
              </w:rPr>
              <w:t>деятельность</w:t>
            </w:r>
          </w:p>
          <w:p w:rsidR="001D6BE6" w:rsidRPr="00B457AD" w:rsidRDefault="001D6BE6" w:rsidP="000C7C9E">
            <w:pPr>
              <w:snapToGrid w:val="0"/>
              <w:jc w:val="right"/>
              <w:rPr>
                <w:b/>
                <w:bCs/>
                <w:i/>
                <w:color w:val="000000"/>
              </w:rPr>
            </w:pPr>
            <w:r w:rsidRPr="00B457AD">
              <w:rPr>
                <w:b/>
                <w:bCs/>
                <w:i/>
                <w:color w:val="000000"/>
              </w:rPr>
              <w:t>5</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1D6BE6" w:rsidRPr="00B457AD" w:rsidRDefault="00F157FE" w:rsidP="001D6BE6">
            <w:pPr>
              <w:snapToGrid w:val="0"/>
              <w:jc w:val="center"/>
              <w:rPr>
                <w:b/>
                <w:bCs/>
                <w:i/>
                <w:color w:val="000000"/>
              </w:rPr>
            </w:pPr>
            <w:r w:rsidRPr="00B457AD">
              <w:rPr>
                <w:b/>
                <w:bCs/>
                <w:i/>
                <w:color w:val="000000"/>
              </w:rPr>
              <w:t>Взросло-детская (партнерская)</w:t>
            </w:r>
          </w:p>
          <w:p w:rsidR="001D6BE6" w:rsidRPr="00B457AD" w:rsidRDefault="00F157FE" w:rsidP="001D6BE6">
            <w:pPr>
              <w:snapToGrid w:val="0"/>
              <w:jc w:val="center"/>
              <w:rPr>
                <w:b/>
                <w:bCs/>
                <w:i/>
                <w:color w:val="000000"/>
              </w:rPr>
            </w:pPr>
            <w:r w:rsidRPr="00B457AD">
              <w:rPr>
                <w:b/>
                <w:bCs/>
                <w:i/>
                <w:color w:val="000000"/>
              </w:rPr>
              <w:t>деятельность</w:t>
            </w:r>
          </w:p>
          <w:p w:rsidR="00F157FE" w:rsidRPr="00B457AD" w:rsidRDefault="001D6BE6" w:rsidP="000C7C9E">
            <w:pPr>
              <w:snapToGrid w:val="0"/>
              <w:jc w:val="right"/>
              <w:rPr>
                <w:b/>
                <w:bCs/>
                <w:i/>
                <w:color w:val="000000"/>
              </w:rPr>
            </w:pPr>
            <w:r w:rsidRPr="00B457AD">
              <w:rPr>
                <w:b/>
                <w:bCs/>
                <w:i/>
                <w:color w:val="000000"/>
              </w:rPr>
              <w:t>7</w:t>
            </w:r>
          </w:p>
        </w:tc>
      </w:tr>
      <w:tr w:rsidR="00F157FE" w:rsidRPr="00B457AD" w:rsidTr="00844543">
        <w:trPr>
          <w:trHeight w:val="2669"/>
        </w:trPr>
        <w:tc>
          <w:tcPr>
            <w:tcW w:w="835" w:type="dxa"/>
            <w:vMerge/>
            <w:tcBorders>
              <w:top w:val="single" w:sz="4" w:space="0" w:color="000000"/>
              <w:left w:val="single" w:sz="4" w:space="0" w:color="000000"/>
              <w:bottom w:val="single" w:sz="4" w:space="0" w:color="000000"/>
            </w:tcBorders>
            <w:shd w:val="clear" w:color="auto" w:fill="auto"/>
          </w:tcPr>
          <w:p w:rsidR="00F157FE" w:rsidRPr="00B457AD" w:rsidRDefault="00F157FE" w:rsidP="00145EE0">
            <w:pPr>
              <w:snapToGrid w:val="0"/>
            </w:pPr>
          </w:p>
        </w:tc>
        <w:tc>
          <w:tcPr>
            <w:tcW w:w="856" w:type="dxa"/>
            <w:tcBorders>
              <w:top w:val="single" w:sz="4" w:space="0" w:color="000000"/>
              <w:left w:val="single" w:sz="4" w:space="0" w:color="000000"/>
              <w:bottom w:val="single" w:sz="4" w:space="0" w:color="000000"/>
            </w:tcBorders>
            <w:shd w:val="clear" w:color="auto" w:fill="auto"/>
          </w:tcPr>
          <w:p w:rsidR="00F157FE" w:rsidRPr="00B457AD" w:rsidRDefault="00F157FE" w:rsidP="00145EE0">
            <w:pPr>
              <w:snapToGrid w:val="0"/>
              <w:rPr>
                <w:i/>
                <w:color w:val="000000"/>
              </w:rPr>
            </w:pPr>
            <w:r w:rsidRPr="00B457AD">
              <w:rPr>
                <w:i/>
                <w:color w:val="000000"/>
              </w:rPr>
              <w:t>Цели</w:t>
            </w:r>
          </w:p>
        </w:tc>
        <w:tc>
          <w:tcPr>
            <w:tcW w:w="3003" w:type="dxa"/>
            <w:tcBorders>
              <w:top w:val="single" w:sz="4" w:space="0" w:color="000000"/>
              <w:left w:val="single" w:sz="4" w:space="0" w:color="000000"/>
              <w:bottom w:val="single" w:sz="4" w:space="0" w:color="000000"/>
            </w:tcBorders>
            <w:shd w:val="clear" w:color="auto" w:fill="auto"/>
          </w:tcPr>
          <w:p w:rsidR="008D3C65" w:rsidRPr="00B457AD" w:rsidRDefault="008A7BD7" w:rsidP="008D3C65">
            <w:pPr>
              <w:snapToGrid w:val="0"/>
              <w:rPr>
                <w:color w:val="000000"/>
              </w:rPr>
            </w:pPr>
            <w:r w:rsidRPr="00B457AD">
              <w:rPr>
                <w:color w:val="000000"/>
              </w:rPr>
              <w:t xml:space="preserve">Ознакомительное </w:t>
            </w:r>
          </w:p>
          <w:p w:rsidR="008A7BD7" w:rsidRPr="00B457AD" w:rsidRDefault="008A7BD7" w:rsidP="008D3C65">
            <w:pPr>
              <w:snapToGrid w:val="0"/>
              <w:rPr>
                <w:color w:val="000000"/>
              </w:rPr>
            </w:pPr>
            <w:r w:rsidRPr="00B457AD">
              <w:rPr>
                <w:color w:val="000000"/>
              </w:rPr>
              <w:t>Уточнить знание детей в области математики (количество. форма, цвет)</w:t>
            </w:r>
          </w:p>
        </w:tc>
        <w:tc>
          <w:tcPr>
            <w:tcW w:w="3291" w:type="dxa"/>
            <w:tcBorders>
              <w:top w:val="single" w:sz="4" w:space="0" w:color="000000"/>
              <w:left w:val="single" w:sz="4" w:space="0" w:color="000000"/>
              <w:bottom w:val="single" w:sz="4" w:space="0" w:color="000000"/>
            </w:tcBorders>
            <w:shd w:val="clear" w:color="auto" w:fill="auto"/>
          </w:tcPr>
          <w:p w:rsidR="008A7BD7" w:rsidRPr="00B457AD" w:rsidRDefault="008A7BD7" w:rsidP="008A7BD7">
            <w:pPr>
              <w:snapToGrid w:val="0"/>
              <w:rPr>
                <w:color w:val="000000"/>
              </w:rPr>
            </w:pPr>
            <w:r w:rsidRPr="00B457AD">
              <w:rPr>
                <w:color w:val="000000"/>
              </w:rPr>
              <w:t xml:space="preserve"> Формировать общие пред</w:t>
            </w:r>
            <w:r w:rsidRPr="00B457AD">
              <w:rPr>
                <w:color w:val="000000"/>
              </w:rPr>
              <w:softHyphen/>
              <w:t>ставления о действии сложения как объединении частей в еди</w:t>
            </w:r>
            <w:r w:rsidRPr="00B457AD">
              <w:rPr>
                <w:color w:val="000000"/>
              </w:rPr>
              <w:softHyphen/>
              <w:t>ное целое, об отношении и за</w:t>
            </w:r>
            <w:r w:rsidRPr="00B457AD">
              <w:rPr>
                <w:color w:val="000000"/>
              </w:rPr>
              <w:softHyphen/>
              <w:t xml:space="preserve">висимости части от целого. </w:t>
            </w:r>
          </w:p>
          <w:p w:rsidR="008A7BD7" w:rsidRPr="00B457AD" w:rsidRDefault="008A7BD7" w:rsidP="008A7BD7">
            <w:pPr>
              <w:snapToGrid w:val="0"/>
              <w:rPr>
                <w:color w:val="000000"/>
              </w:rPr>
            </w:pPr>
            <w:r w:rsidRPr="00B457AD">
              <w:rPr>
                <w:color w:val="000000"/>
              </w:rPr>
              <w:t>Закреплять навыки порядкового счета в пределах 10, умении отвечать на вопросы (Сколько? Который по счету?</w:t>
            </w:r>
          </w:p>
          <w:p w:rsidR="00B6007F" w:rsidRPr="00B457AD" w:rsidRDefault="008A7BD7" w:rsidP="008A7BD7">
            <w:pPr>
              <w:snapToGrid w:val="0"/>
              <w:rPr>
                <w:color w:val="000000"/>
              </w:rPr>
            </w:pPr>
            <w:r w:rsidRPr="00B457AD">
              <w:rPr>
                <w:color w:val="000000"/>
              </w:rPr>
              <w:t>Закреплять умение последовательно определять и называть дни недели.</w:t>
            </w:r>
          </w:p>
        </w:tc>
        <w:tc>
          <w:tcPr>
            <w:tcW w:w="3470" w:type="dxa"/>
            <w:tcBorders>
              <w:top w:val="single" w:sz="4" w:space="0" w:color="000000"/>
              <w:left w:val="single" w:sz="4" w:space="0" w:color="000000"/>
              <w:bottom w:val="single" w:sz="4" w:space="0" w:color="000000"/>
            </w:tcBorders>
            <w:shd w:val="clear" w:color="auto" w:fill="auto"/>
          </w:tcPr>
          <w:p w:rsidR="008A7BD7" w:rsidRPr="00B457AD" w:rsidRDefault="00B6007F" w:rsidP="008A7BD7">
            <w:pPr>
              <w:snapToGrid w:val="0"/>
              <w:rPr>
                <w:color w:val="000000"/>
              </w:rPr>
            </w:pPr>
            <w:r w:rsidRPr="00B457AD">
              <w:rPr>
                <w:color w:val="000000"/>
              </w:rPr>
              <w:t>.</w:t>
            </w:r>
            <w:r w:rsidR="008A7BD7" w:rsidRPr="00B457AD">
              <w:rPr>
                <w:color w:val="000000"/>
              </w:rPr>
              <w:t xml:space="preserve"> Познакомить с цифрами 1 и 2 и учить обозначать числа цифрами.</w:t>
            </w:r>
          </w:p>
          <w:p w:rsidR="008A7BD7" w:rsidRPr="00B457AD" w:rsidRDefault="008A7BD7" w:rsidP="008A7BD7">
            <w:pPr>
              <w:snapToGrid w:val="0"/>
              <w:rPr>
                <w:color w:val="000000"/>
              </w:rPr>
            </w:pPr>
            <w:r w:rsidRPr="00B457AD">
              <w:rPr>
                <w:color w:val="000000"/>
              </w:rPr>
              <w:t>Упражнять в навыках количественного счета в прямом и обратном порядке в пределах 10.</w:t>
            </w:r>
          </w:p>
          <w:p w:rsidR="00B6007F" w:rsidRPr="00B457AD" w:rsidRDefault="008A7BD7" w:rsidP="008A7BD7">
            <w:pPr>
              <w:snapToGrid w:val="0"/>
              <w:rPr>
                <w:color w:val="000000"/>
              </w:rPr>
            </w:pPr>
            <w:r w:rsidRPr="00B457AD">
              <w:rPr>
                <w:color w:val="000000"/>
              </w:rPr>
              <w:t>Закреплять умение ориентироваться  на листе бумаги, определять стороны и углы листа</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8A7BD7" w:rsidRPr="00B457AD" w:rsidRDefault="008A7BD7" w:rsidP="008A7BD7">
            <w:pPr>
              <w:snapToGrid w:val="0"/>
              <w:rPr>
                <w:color w:val="000000"/>
              </w:rPr>
            </w:pPr>
            <w:r w:rsidRPr="00B457AD">
              <w:rPr>
                <w:color w:val="000000"/>
              </w:rPr>
              <w:t>Познакомить с цифрой 4</w:t>
            </w:r>
          </w:p>
          <w:p w:rsidR="008A7BD7" w:rsidRPr="00B457AD" w:rsidRDefault="008A7BD7" w:rsidP="008A7BD7">
            <w:pPr>
              <w:snapToGrid w:val="0"/>
              <w:rPr>
                <w:color w:val="000000"/>
              </w:rPr>
            </w:pPr>
            <w:r w:rsidRPr="00B457AD">
              <w:rPr>
                <w:color w:val="000000"/>
              </w:rPr>
              <w:t>Закрепить представления о количественном составе числа 5 из единиц.</w:t>
            </w:r>
          </w:p>
          <w:p w:rsidR="008A7BD7" w:rsidRPr="00B457AD" w:rsidRDefault="008A7BD7" w:rsidP="008A7BD7">
            <w:pPr>
              <w:snapToGrid w:val="0"/>
              <w:rPr>
                <w:color w:val="000000"/>
              </w:rPr>
            </w:pPr>
            <w:r w:rsidRPr="00B457AD">
              <w:rPr>
                <w:color w:val="000000"/>
              </w:rPr>
              <w:t>Закрепить умение сравнивать два предмета (по величине. длине, ширине).</w:t>
            </w:r>
          </w:p>
          <w:p w:rsidR="00F157FE" w:rsidRPr="00B457AD" w:rsidRDefault="008A7BD7" w:rsidP="008A7BD7">
            <w:pPr>
              <w:snapToGrid w:val="0"/>
              <w:rPr>
                <w:color w:val="000000"/>
              </w:rPr>
            </w:pPr>
            <w:r w:rsidRPr="00B457AD">
              <w:rPr>
                <w:color w:val="000000"/>
              </w:rPr>
              <w:t>Развивать умение обозначать в речи свое местоположение относительно другого лица</w:t>
            </w:r>
          </w:p>
          <w:p w:rsidR="000C5505" w:rsidRPr="00B457AD" w:rsidRDefault="000C5505" w:rsidP="008A7BD7">
            <w:pPr>
              <w:snapToGrid w:val="0"/>
              <w:rPr>
                <w:color w:val="000000"/>
              </w:rPr>
            </w:pPr>
          </w:p>
          <w:p w:rsidR="000C5505" w:rsidRPr="00B457AD" w:rsidRDefault="000C5505" w:rsidP="008A7BD7">
            <w:pPr>
              <w:snapToGrid w:val="0"/>
              <w:rPr>
                <w:color w:val="000000"/>
              </w:rPr>
            </w:pPr>
          </w:p>
          <w:p w:rsidR="000C5505" w:rsidRPr="00B457AD" w:rsidRDefault="000C5505" w:rsidP="008A7BD7">
            <w:pPr>
              <w:snapToGrid w:val="0"/>
              <w:rPr>
                <w:color w:val="000000"/>
              </w:rPr>
            </w:pPr>
          </w:p>
        </w:tc>
      </w:tr>
      <w:tr w:rsidR="00C0760B" w:rsidRPr="00B457AD" w:rsidTr="00C0760B">
        <w:trPr>
          <w:trHeight w:val="504"/>
        </w:trPr>
        <w:tc>
          <w:tcPr>
            <w:tcW w:w="835" w:type="dxa"/>
            <w:vMerge w:val="restart"/>
            <w:tcBorders>
              <w:top w:val="single" w:sz="4" w:space="0" w:color="000000"/>
              <w:left w:val="single" w:sz="4" w:space="0" w:color="000000"/>
              <w:bottom w:val="single" w:sz="4" w:space="0" w:color="000000"/>
            </w:tcBorders>
            <w:shd w:val="clear" w:color="auto" w:fill="auto"/>
            <w:textDirection w:val="btLr"/>
            <w:vAlign w:val="center"/>
          </w:tcPr>
          <w:p w:rsidR="00C0760B" w:rsidRPr="00B457AD" w:rsidRDefault="00C0760B" w:rsidP="00145EE0">
            <w:pPr>
              <w:snapToGrid w:val="0"/>
              <w:ind w:left="113" w:right="113"/>
              <w:jc w:val="center"/>
              <w:rPr>
                <w:b/>
                <w:i/>
              </w:rPr>
            </w:pPr>
            <w:r w:rsidRPr="00B457AD">
              <w:rPr>
                <w:b/>
                <w:i/>
              </w:rPr>
              <w:t>Сентябрь</w:t>
            </w:r>
          </w:p>
        </w:tc>
        <w:tc>
          <w:tcPr>
            <w:tcW w:w="856" w:type="dxa"/>
            <w:tcBorders>
              <w:top w:val="single" w:sz="4" w:space="0" w:color="000000"/>
              <w:left w:val="single" w:sz="4" w:space="0" w:color="000000"/>
              <w:bottom w:val="single" w:sz="4" w:space="0" w:color="000000"/>
            </w:tcBorders>
            <w:shd w:val="clear" w:color="auto" w:fill="auto"/>
          </w:tcPr>
          <w:p w:rsidR="00C0760B" w:rsidRPr="00B457AD" w:rsidRDefault="00C0760B" w:rsidP="00145EE0">
            <w:pPr>
              <w:snapToGrid w:val="0"/>
              <w:rPr>
                <w:color w:val="000000"/>
              </w:rPr>
            </w:pPr>
          </w:p>
          <w:p w:rsidR="00C0760B" w:rsidRPr="00B457AD" w:rsidRDefault="00C0760B" w:rsidP="00145EE0">
            <w:pPr>
              <w:snapToGrid w:val="0"/>
              <w:rPr>
                <w:b/>
                <w:i/>
                <w:color w:val="000000"/>
              </w:rPr>
            </w:pPr>
          </w:p>
        </w:tc>
        <w:tc>
          <w:tcPr>
            <w:tcW w:w="3003" w:type="dxa"/>
            <w:tcBorders>
              <w:top w:val="single" w:sz="4" w:space="0" w:color="000000"/>
              <w:left w:val="single" w:sz="4" w:space="0" w:color="000000"/>
              <w:bottom w:val="single" w:sz="4" w:space="0" w:color="000000"/>
            </w:tcBorders>
            <w:shd w:val="clear" w:color="auto" w:fill="auto"/>
          </w:tcPr>
          <w:p w:rsidR="00844543" w:rsidRPr="00B457AD" w:rsidRDefault="00844543" w:rsidP="00844543">
            <w:pPr>
              <w:snapToGrid w:val="0"/>
              <w:jc w:val="center"/>
              <w:rPr>
                <w:b/>
                <w:i/>
                <w:color w:val="000000"/>
              </w:rPr>
            </w:pPr>
            <w:r w:rsidRPr="00B457AD">
              <w:rPr>
                <w:b/>
                <w:i/>
                <w:color w:val="000000"/>
              </w:rPr>
              <w:t>2-я неделя</w:t>
            </w:r>
          </w:p>
          <w:p w:rsidR="00C0760B" w:rsidRPr="00B457AD" w:rsidRDefault="00D32616" w:rsidP="00D32616">
            <w:pPr>
              <w:tabs>
                <w:tab w:val="left" w:pos="1999"/>
                <w:tab w:val="right" w:pos="2787"/>
              </w:tabs>
              <w:snapToGrid w:val="0"/>
              <w:rPr>
                <w:color w:val="000000"/>
              </w:rPr>
            </w:pPr>
            <w:r>
              <w:rPr>
                <w:b/>
                <w:i/>
                <w:color w:val="000000"/>
              </w:rPr>
              <w:tab/>
            </w:r>
            <w:r w:rsidR="0061697D">
              <w:rPr>
                <w:b/>
                <w:i/>
                <w:color w:val="000000"/>
              </w:rPr>
              <w:t xml:space="preserve"> 7</w:t>
            </w:r>
            <w:r w:rsidR="00C0760B" w:rsidRPr="00B457AD">
              <w:rPr>
                <w:b/>
                <w:i/>
                <w:color w:val="000000"/>
              </w:rPr>
              <w:t>.09.1</w:t>
            </w:r>
            <w:r>
              <w:rPr>
                <w:b/>
                <w:i/>
                <w:color w:val="000000"/>
              </w:rPr>
              <w:t>7</w:t>
            </w:r>
          </w:p>
        </w:tc>
        <w:tc>
          <w:tcPr>
            <w:tcW w:w="3291" w:type="dxa"/>
            <w:tcBorders>
              <w:top w:val="single" w:sz="4" w:space="0" w:color="000000"/>
              <w:left w:val="single" w:sz="4" w:space="0" w:color="000000"/>
              <w:bottom w:val="single" w:sz="4" w:space="0" w:color="000000"/>
            </w:tcBorders>
            <w:shd w:val="clear" w:color="auto" w:fill="auto"/>
          </w:tcPr>
          <w:p w:rsidR="00844543" w:rsidRPr="00B457AD" w:rsidRDefault="00844543" w:rsidP="00844543">
            <w:pPr>
              <w:snapToGrid w:val="0"/>
              <w:jc w:val="center"/>
              <w:rPr>
                <w:b/>
                <w:i/>
                <w:color w:val="000000"/>
              </w:rPr>
            </w:pPr>
            <w:r w:rsidRPr="00B457AD">
              <w:rPr>
                <w:b/>
                <w:i/>
                <w:color w:val="000000"/>
              </w:rPr>
              <w:t>3-я неделя</w:t>
            </w:r>
          </w:p>
          <w:p w:rsidR="00C0760B" w:rsidRPr="00B457AD" w:rsidRDefault="00D32616" w:rsidP="00D32616">
            <w:pPr>
              <w:tabs>
                <w:tab w:val="left" w:pos="2219"/>
                <w:tab w:val="right" w:pos="3075"/>
              </w:tabs>
              <w:snapToGrid w:val="0"/>
              <w:rPr>
                <w:b/>
                <w:i/>
                <w:color w:val="000000"/>
              </w:rPr>
            </w:pPr>
            <w:r>
              <w:rPr>
                <w:b/>
                <w:i/>
                <w:color w:val="000000"/>
              </w:rPr>
              <w:tab/>
            </w:r>
            <w:r w:rsidR="0061697D">
              <w:rPr>
                <w:b/>
                <w:i/>
                <w:color w:val="000000"/>
              </w:rPr>
              <w:t>14</w:t>
            </w:r>
            <w:r>
              <w:rPr>
                <w:b/>
                <w:i/>
                <w:color w:val="000000"/>
              </w:rPr>
              <w:t>.09.17</w:t>
            </w:r>
          </w:p>
        </w:tc>
        <w:tc>
          <w:tcPr>
            <w:tcW w:w="3470" w:type="dxa"/>
            <w:tcBorders>
              <w:top w:val="single" w:sz="4" w:space="0" w:color="000000"/>
              <w:left w:val="single" w:sz="4" w:space="0" w:color="000000"/>
              <w:bottom w:val="single" w:sz="4" w:space="0" w:color="000000"/>
            </w:tcBorders>
            <w:shd w:val="clear" w:color="auto" w:fill="auto"/>
          </w:tcPr>
          <w:p w:rsidR="00844543" w:rsidRPr="00B457AD" w:rsidRDefault="00844543" w:rsidP="00844543">
            <w:pPr>
              <w:snapToGrid w:val="0"/>
              <w:jc w:val="center"/>
              <w:rPr>
                <w:b/>
                <w:i/>
                <w:color w:val="000000"/>
              </w:rPr>
            </w:pPr>
            <w:r w:rsidRPr="00B457AD">
              <w:rPr>
                <w:b/>
                <w:i/>
                <w:color w:val="000000"/>
              </w:rPr>
              <w:t>4-я неделя</w:t>
            </w:r>
          </w:p>
          <w:p w:rsidR="00C0760B" w:rsidRPr="00B457AD" w:rsidRDefault="0061697D" w:rsidP="00D32616">
            <w:pPr>
              <w:snapToGrid w:val="0"/>
              <w:jc w:val="center"/>
              <w:rPr>
                <w:b/>
                <w:i/>
                <w:color w:val="000000"/>
              </w:rPr>
            </w:pPr>
            <w:r>
              <w:rPr>
                <w:b/>
                <w:i/>
                <w:color w:val="000000"/>
              </w:rPr>
              <w:t>21</w:t>
            </w:r>
            <w:r w:rsidR="00C0760B" w:rsidRPr="00B457AD">
              <w:rPr>
                <w:b/>
                <w:i/>
                <w:color w:val="000000"/>
              </w:rPr>
              <w:t>.09.1</w:t>
            </w:r>
            <w:r w:rsidR="00D32616">
              <w:rPr>
                <w:b/>
                <w:i/>
                <w:color w:val="000000"/>
              </w:rPr>
              <w:t>7</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844543" w:rsidRPr="00B457AD" w:rsidRDefault="00844543" w:rsidP="00541A5F">
            <w:pPr>
              <w:snapToGrid w:val="0"/>
              <w:jc w:val="center"/>
              <w:rPr>
                <w:b/>
                <w:i/>
                <w:color w:val="000000"/>
              </w:rPr>
            </w:pPr>
            <w:r w:rsidRPr="00B457AD">
              <w:rPr>
                <w:b/>
                <w:i/>
                <w:color w:val="000000"/>
              </w:rPr>
              <w:t>5-я неделя</w:t>
            </w:r>
          </w:p>
          <w:p w:rsidR="00C0760B" w:rsidRPr="00B457AD" w:rsidRDefault="0061697D" w:rsidP="00D32616">
            <w:pPr>
              <w:snapToGrid w:val="0"/>
              <w:jc w:val="center"/>
              <w:rPr>
                <w:b/>
                <w:i/>
                <w:color w:val="000000"/>
              </w:rPr>
            </w:pPr>
            <w:r>
              <w:rPr>
                <w:b/>
                <w:i/>
                <w:color w:val="000000"/>
              </w:rPr>
              <w:t xml:space="preserve"> 28</w:t>
            </w:r>
            <w:r w:rsidR="00C0760B" w:rsidRPr="00B457AD">
              <w:rPr>
                <w:b/>
                <w:i/>
                <w:color w:val="000000"/>
              </w:rPr>
              <w:t>.09.1</w:t>
            </w:r>
            <w:r w:rsidR="00D32616">
              <w:rPr>
                <w:b/>
                <w:i/>
                <w:color w:val="000000"/>
              </w:rPr>
              <w:t>7</w:t>
            </w:r>
          </w:p>
        </w:tc>
      </w:tr>
      <w:tr w:rsidR="00844543" w:rsidRPr="00B457AD" w:rsidTr="00C0760B">
        <w:trPr>
          <w:trHeight w:val="504"/>
        </w:trPr>
        <w:tc>
          <w:tcPr>
            <w:tcW w:w="835" w:type="dxa"/>
            <w:vMerge/>
            <w:tcBorders>
              <w:top w:val="single" w:sz="4" w:space="0" w:color="000000"/>
              <w:left w:val="single" w:sz="4" w:space="0" w:color="000000"/>
              <w:bottom w:val="single" w:sz="4" w:space="0" w:color="000000"/>
            </w:tcBorders>
            <w:shd w:val="clear" w:color="auto" w:fill="auto"/>
            <w:textDirection w:val="btLr"/>
            <w:vAlign w:val="center"/>
          </w:tcPr>
          <w:p w:rsidR="00844543" w:rsidRPr="00B457AD" w:rsidRDefault="00844543" w:rsidP="00145EE0">
            <w:pPr>
              <w:snapToGrid w:val="0"/>
              <w:ind w:left="113" w:right="113"/>
              <w:jc w:val="center"/>
              <w:rPr>
                <w:b/>
                <w:i/>
              </w:rPr>
            </w:pPr>
          </w:p>
        </w:tc>
        <w:tc>
          <w:tcPr>
            <w:tcW w:w="856" w:type="dxa"/>
            <w:tcBorders>
              <w:top w:val="single" w:sz="4" w:space="0" w:color="000000"/>
              <w:left w:val="single" w:sz="4" w:space="0" w:color="000000"/>
              <w:bottom w:val="single" w:sz="4" w:space="0" w:color="000000"/>
            </w:tcBorders>
            <w:shd w:val="clear" w:color="auto" w:fill="auto"/>
          </w:tcPr>
          <w:p w:rsidR="00844543" w:rsidRPr="00B457AD" w:rsidRDefault="00844543" w:rsidP="00A946CE">
            <w:pPr>
              <w:snapToGrid w:val="0"/>
              <w:rPr>
                <w:i/>
                <w:color w:val="000000"/>
              </w:rPr>
            </w:pPr>
            <w:r w:rsidRPr="00B457AD">
              <w:rPr>
                <w:i/>
                <w:color w:val="000000"/>
              </w:rPr>
              <w:t>Тема</w:t>
            </w:r>
          </w:p>
        </w:tc>
        <w:tc>
          <w:tcPr>
            <w:tcW w:w="3003" w:type="dxa"/>
            <w:tcBorders>
              <w:top w:val="single" w:sz="4" w:space="0" w:color="000000"/>
              <w:left w:val="single" w:sz="4" w:space="0" w:color="000000"/>
              <w:bottom w:val="single" w:sz="4" w:space="0" w:color="000000"/>
            </w:tcBorders>
            <w:shd w:val="clear" w:color="auto" w:fill="auto"/>
          </w:tcPr>
          <w:p w:rsidR="00844543" w:rsidRPr="00B457AD" w:rsidRDefault="00844543" w:rsidP="00A946CE">
            <w:pPr>
              <w:snapToGrid w:val="0"/>
              <w:jc w:val="center"/>
              <w:rPr>
                <w:b/>
                <w:bCs/>
                <w:i/>
                <w:color w:val="000000"/>
              </w:rPr>
            </w:pPr>
            <w:r w:rsidRPr="00B457AD">
              <w:rPr>
                <w:b/>
                <w:bCs/>
                <w:i/>
                <w:color w:val="000000"/>
              </w:rPr>
              <w:t>Взросло-детская (партнерская) деятельность</w:t>
            </w:r>
          </w:p>
          <w:p w:rsidR="00844543" w:rsidRPr="00B457AD" w:rsidRDefault="00844543" w:rsidP="00A946CE">
            <w:pPr>
              <w:snapToGrid w:val="0"/>
              <w:jc w:val="right"/>
              <w:rPr>
                <w:b/>
                <w:bCs/>
                <w:i/>
                <w:color w:val="000000"/>
              </w:rPr>
            </w:pPr>
            <w:r w:rsidRPr="00B457AD">
              <w:rPr>
                <w:b/>
                <w:bCs/>
                <w:i/>
                <w:color w:val="000000"/>
              </w:rPr>
              <w:t>2</w:t>
            </w:r>
          </w:p>
        </w:tc>
        <w:tc>
          <w:tcPr>
            <w:tcW w:w="3291" w:type="dxa"/>
            <w:tcBorders>
              <w:top w:val="single" w:sz="4" w:space="0" w:color="000000"/>
              <w:left w:val="single" w:sz="4" w:space="0" w:color="000000"/>
              <w:bottom w:val="single" w:sz="4" w:space="0" w:color="000000"/>
            </w:tcBorders>
            <w:shd w:val="clear" w:color="auto" w:fill="auto"/>
          </w:tcPr>
          <w:p w:rsidR="00844543" w:rsidRPr="00B457AD" w:rsidRDefault="00844543" w:rsidP="00A946CE">
            <w:pPr>
              <w:snapToGrid w:val="0"/>
              <w:jc w:val="center"/>
              <w:rPr>
                <w:b/>
                <w:bCs/>
                <w:i/>
                <w:color w:val="000000"/>
              </w:rPr>
            </w:pPr>
            <w:r w:rsidRPr="00B457AD">
              <w:rPr>
                <w:b/>
                <w:bCs/>
                <w:i/>
                <w:color w:val="000000"/>
              </w:rPr>
              <w:t>Взросло-детская (партнерская) деятельность</w:t>
            </w:r>
          </w:p>
          <w:p w:rsidR="00844543" w:rsidRPr="00B457AD" w:rsidRDefault="00844543" w:rsidP="00A946CE">
            <w:pPr>
              <w:snapToGrid w:val="0"/>
              <w:jc w:val="right"/>
              <w:rPr>
                <w:b/>
                <w:bCs/>
                <w:i/>
                <w:color w:val="000000"/>
              </w:rPr>
            </w:pPr>
            <w:r w:rsidRPr="00B457AD">
              <w:rPr>
                <w:b/>
                <w:bCs/>
                <w:i/>
                <w:color w:val="000000"/>
              </w:rPr>
              <w:t>4</w:t>
            </w:r>
          </w:p>
        </w:tc>
        <w:tc>
          <w:tcPr>
            <w:tcW w:w="3470" w:type="dxa"/>
            <w:tcBorders>
              <w:top w:val="single" w:sz="4" w:space="0" w:color="000000"/>
              <w:left w:val="single" w:sz="4" w:space="0" w:color="000000"/>
              <w:bottom w:val="single" w:sz="4" w:space="0" w:color="000000"/>
            </w:tcBorders>
            <w:shd w:val="clear" w:color="auto" w:fill="auto"/>
          </w:tcPr>
          <w:p w:rsidR="00844543" w:rsidRPr="00B457AD" w:rsidRDefault="00844543" w:rsidP="00A946CE">
            <w:pPr>
              <w:snapToGrid w:val="0"/>
              <w:jc w:val="center"/>
              <w:rPr>
                <w:b/>
                <w:bCs/>
                <w:i/>
                <w:color w:val="000000"/>
              </w:rPr>
            </w:pPr>
            <w:r w:rsidRPr="00B457AD">
              <w:rPr>
                <w:b/>
                <w:bCs/>
                <w:i/>
                <w:color w:val="000000"/>
              </w:rPr>
              <w:t>Взросло-детская (партнерская)</w:t>
            </w:r>
          </w:p>
          <w:p w:rsidR="00844543" w:rsidRPr="00B457AD" w:rsidRDefault="00844543" w:rsidP="00A946CE">
            <w:pPr>
              <w:snapToGrid w:val="0"/>
              <w:jc w:val="center"/>
              <w:rPr>
                <w:b/>
                <w:bCs/>
                <w:i/>
                <w:color w:val="000000"/>
              </w:rPr>
            </w:pPr>
            <w:r w:rsidRPr="00B457AD">
              <w:rPr>
                <w:b/>
                <w:bCs/>
                <w:i/>
                <w:color w:val="000000"/>
              </w:rPr>
              <w:t>деятельность</w:t>
            </w:r>
          </w:p>
          <w:p w:rsidR="00844543" w:rsidRPr="00B457AD" w:rsidRDefault="00844543" w:rsidP="00A946CE">
            <w:pPr>
              <w:snapToGrid w:val="0"/>
              <w:jc w:val="right"/>
              <w:rPr>
                <w:b/>
                <w:bCs/>
                <w:i/>
                <w:color w:val="000000"/>
              </w:rPr>
            </w:pPr>
            <w:r w:rsidRPr="00B457AD">
              <w:rPr>
                <w:b/>
                <w:bCs/>
                <w:i/>
                <w:color w:val="000000"/>
              </w:rPr>
              <w:t>6</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844543" w:rsidRPr="00B457AD" w:rsidRDefault="00844543" w:rsidP="00A946CE">
            <w:pPr>
              <w:snapToGrid w:val="0"/>
              <w:jc w:val="center"/>
              <w:rPr>
                <w:b/>
                <w:bCs/>
                <w:i/>
                <w:color w:val="000000"/>
              </w:rPr>
            </w:pPr>
            <w:r w:rsidRPr="00B457AD">
              <w:rPr>
                <w:b/>
                <w:bCs/>
                <w:i/>
                <w:color w:val="000000"/>
              </w:rPr>
              <w:t>Взросло-детская (партнерская)</w:t>
            </w:r>
          </w:p>
          <w:p w:rsidR="00844543" w:rsidRPr="00B457AD" w:rsidRDefault="00844543" w:rsidP="00A946CE">
            <w:pPr>
              <w:snapToGrid w:val="0"/>
              <w:jc w:val="center"/>
              <w:rPr>
                <w:b/>
                <w:bCs/>
                <w:i/>
                <w:color w:val="000000"/>
              </w:rPr>
            </w:pPr>
            <w:r w:rsidRPr="00B457AD">
              <w:rPr>
                <w:b/>
                <w:bCs/>
                <w:i/>
                <w:color w:val="000000"/>
              </w:rPr>
              <w:t>деятельность</w:t>
            </w:r>
          </w:p>
          <w:p w:rsidR="00844543" w:rsidRPr="00B457AD" w:rsidRDefault="00844543" w:rsidP="00A946CE">
            <w:pPr>
              <w:snapToGrid w:val="0"/>
              <w:jc w:val="right"/>
              <w:rPr>
                <w:b/>
                <w:bCs/>
                <w:i/>
                <w:color w:val="000000"/>
              </w:rPr>
            </w:pPr>
            <w:r w:rsidRPr="00B457AD">
              <w:rPr>
                <w:b/>
                <w:bCs/>
                <w:i/>
                <w:color w:val="000000"/>
              </w:rPr>
              <w:t>8</w:t>
            </w:r>
          </w:p>
        </w:tc>
      </w:tr>
      <w:tr w:rsidR="00844543" w:rsidRPr="00B457AD" w:rsidTr="00C0760B">
        <w:trPr>
          <w:trHeight w:val="161"/>
        </w:trPr>
        <w:tc>
          <w:tcPr>
            <w:tcW w:w="835" w:type="dxa"/>
            <w:vMerge/>
            <w:tcBorders>
              <w:top w:val="single" w:sz="4" w:space="0" w:color="000000"/>
              <w:left w:val="single" w:sz="4" w:space="0" w:color="000000"/>
              <w:bottom w:val="single" w:sz="4" w:space="0" w:color="000000"/>
            </w:tcBorders>
            <w:shd w:val="clear" w:color="auto" w:fill="auto"/>
          </w:tcPr>
          <w:p w:rsidR="00844543" w:rsidRPr="00B457AD" w:rsidRDefault="00844543" w:rsidP="00145EE0">
            <w:pPr>
              <w:snapToGrid w:val="0"/>
              <w:ind w:left="113" w:right="113"/>
            </w:pPr>
          </w:p>
        </w:tc>
        <w:tc>
          <w:tcPr>
            <w:tcW w:w="856" w:type="dxa"/>
            <w:tcBorders>
              <w:top w:val="single" w:sz="4" w:space="0" w:color="000000"/>
              <w:left w:val="single" w:sz="4" w:space="0" w:color="000000"/>
              <w:bottom w:val="single" w:sz="4" w:space="0" w:color="000000"/>
            </w:tcBorders>
            <w:shd w:val="clear" w:color="auto" w:fill="auto"/>
          </w:tcPr>
          <w:p w:rsidR="00844543" w:rsidRPr="00B457AD" w:rsidRDefault="00844543" w:rsidP="00145EE0">
            <w:pPr>
              <w:snapToGrid w:val="0"/>
              <w:rPr>
                <w:b/>
                <w:i/>
                <w:color w:val="000000"/>
              </w:rPr>
            </w:pPr>
            <w:r w:rsidRPr="00B457AD">
              <w:rPr>
                <w:b/>
                <w:i/>
                <w:color w:val="000000"/>
              </w:rPr>
              <w:t>Цели</w:t>
            </w:r>
          </w:p>
        </w:tc>
        <w:tc>
          <w:tcPr>
            <w:tcW w:w="3003" w:type="dxa"/>
            <w:tcBorders>
              <w:top w:val="single" w:sz="4" w:space="0" w:color="000000"/>
              <w:left w:val="single" w:sz="4" w:space="0" w:color="000000"/>
              <w:bottom w:val="single" w:sz="4" w:space="0" w:color="000000"/>
            </w:tcBorders>
            <w:shd w:val="clear" w:color="auto" w:fill="auto"/>
          </w:tcPr>
          <w:p w:rsidR="00844543" w:rsidRPr="00B457AD" w:rsidRDefault="00844543" w:rsidP="00145EE0">
            <w:pPr>
              <w:snapToGrid w:val="0"/>
              <w:rPr>
                <w:color w:val="000000"/>
              </w:rPr>
            </w:pPr>
            <w:r w:rsidRPr="00B457AD">
              <w:rPr>
                <w:color w:val="000000"/>
              </w:rPr>
              <w:t>Ознакомительное</w:t>
            </w:r>
          </w:p>
          <w:p w:rsidR="00844543" w:rsidRPr="00B457AD" w:rsidRDefault="00844543" w:rsidP="008A7BD7">
            <w:pPr>
              <w:snapToGrid w:val="0"/>
              <w:spacing w:before="240"/>
              <w:rPr>
                <w:color w:val="000000"/>
              </w:rPr>
            </w:pPr>
            <w:r w:rsidRPr="00B457AD">
              <w:rPr>
                <w:color w:val="000000"/>
              </w:rPr>
              <w:t>Уточнить знание детей в области математики (количество. форма, цвет)</w:t>
            </w:r>
          </w:p>
        </w:tc>
        <w:tc>
          <w:tcPr>
            <w:tcW w:w="3291" w:type="dxa"/>
            <w:tcBorders>
              <w:top w:val="single" w:sz="4" w:space="0" w:color="000000"/>
              <w:left w:val="single" w:sz="4" w:space="0" w:color="000000"/>
              <w:bottom w:val="single" w:sz="4" w:space="0" w:color="000000"/>
            </w:tcBorders>
            <w:shd w:val="clear" w:color="auto" w:fill="auto"/>
          </w:tcPr>
          <w:p w:rsidR="00844543" w:rsidRPr="00B457AD" w:rsidRDefault="00844543" w:rsidP="008A7BD7">
            <w:pPr>
              <w:snapToGrid w:val="0"/>
              <w:rPr>
                <w:color w:val="000000"/>
              </w:rPr>
            </w:pPr>
            <w:r w:rsidRPr="00B457AD">
              <w:rPr>
                <w:color w:val="000000"/>
              </w:rPr>
              <w:t>Упражнять в делении множества на части и в объединении частей в целую группу.</w:t>
            </w:r>
          </w:p>
          <w:p w:rsidR="00844543" w:rsidRPr="00B457AD" w:rsidRDefault="00844543" w:rsidP="008A7BD7">
            <w:pPr>
              <w:snapToGrid w:val="0"/>
              <w:rPr>
                <w:color w:val="000000"/>
              </w:rPr>
            </w:pPr>
            <w:r w:rsidRPr="00B457AD">
              <w:rPr>
                <w:color w:val="000000"/>
              </w:rPr>
              <w:t>Совершенствовать умение устанавливать  зависимость между множеством и частью.</w:t>
            </w:r>
          </w:p>
          <w:p w:rsidR="00844543" w:rsidRPr="00B457AD" w:rsidRDefault="00844543" w:rsidP="008A7BD7">
            <w:pPr>
              <w:snapToGrid w:val="0"/>
              <w:rPr>
                <w:color w:val="000000"/>
              </w:rPr>
            </w:pPr>
            <w:r w:rsidRPr="00B457AD">
              <w:rPr>
                <w:color w:val="000000"/>
              </w:rPr>
              <w:t>Учить считать в прямом и обратном порядке в пределах 5.</w:t>
            </w:r>
          </w:p>
          <w:p w:rsidR="00844543" w:rsidRPr="00B457AD" w:rsidRDefault="00844543" w:rsidP="008A7BD7">
            <w:pPr>
              <w:snapToGrid w:val="0"/>
              <w:rPr>
                <w:color w:val="000000"/>
              </w:rPr>
            </w:pPr>
            <w:r w:rsidRPr="00B457AD">
              <w:rPr>
                <w:color w:val="000000"/>
              </w:rPr>
              <w:t>Закреплять умение делить круг и квадрат на 2 и 4 равные части, сравнивать и называть их.</w:t>
            </w:r>
          </w:p>
        </w:tc>
        <w:tc>
          <w:tcPr>
            <w:tcW w:w="3470" w:type="dxa"/>
            <w:tcBorders>
              <w:top w:val="single" w:sz="4" w:space="0" w:color="000000"/>
              <w:left w:val="single" w:sz="4" w:space="0" w:color="000000"/>
              <w:bottom w:val="single" w:sz="4" w:space="0" w:color="000000"/>
            </w:tcBorders>
            <w:shd w:val="clear" w:color="auto" w:fill="auto"/>
          </w:tcPr>
          <w:p w:rsidR="00844543" w:rsidRPr="00B457AD" w:rsidRDefault="00844543" w:rsidP="008A7BD7">
            <w:pPr>
              <w:snapToGrid w:val="0"/>
              <w:rPr>
                <w:color w:val="000000"/>
              </w:rPr>
            </w:pPr>
            <w:r w:rsidRPr="00B457AD">
              <w:rPr>
                <w:color w:val="000000"/>
              </w:rPr>
              <w:t>Познакомить с цифрой 3</w:t>
            </w:r>
          </w:p>
          <w:p w:rsidR="00844543" w:rsidRPr="00B457AD" w:rsidRDefault="00844543" w:rsidP="008A7BD7">
            <w:pPr>
              <w:snapToGrid w:val="0"/>
              <w:rPr>
                <w:color w:val="000000"/>
              </w:rPr>
            </w:pPr>
            <w:r w:rsidRPr="00B457AD">
              <w:rPr>
                <w:color w:val="000000"/>
              </w:rPr>
              <w:t>Учить называть предыдущее число для каждого числа натурального ряда в пределах 10.</w:t>
            </w:r>
          </w:p>
          <w:p w:rsidR="00844543" w:rsidRPr="00B457AD" w:rsidRDefault="00844543" w:rsidP="008A7BD7">
            <w:pPr>
              <w:snapToGrid w:val="0"/>
              <w:rPr>
                <w:color w:val="000000"/>
              </w:rPr>
            </w:pPr>
            <w:r w:rsidRPr="00B457AD">
              <w:rPr>
                <w:color w:val="000000"/>
              </w:rPr>
              <w:t>Совершенствовать  умение сравнивать 10 предметов (по дине, ширине, высоте).</w:t>
            </w:r>
          </w:p>
          <w:p w:rsidR="00844543" w:rsidRPr="00B457AD" w:rsidRDefault="00844543" w:rsidP="008A7BD7">
            <w:pPr>
              <w:rPr>
                <w:color w:val="000000"/>
              </w:rPr>
            </w:pPr>
            <w:r w:rsidRPr="00B457AD">
              <w:rPr>
                <w:color w:val="000000"/>
              </w:rPr>
              <w:t>Упражнять в умении двигаться в заданном направлении.</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844543" w:rsidRPr="00B457AD" w:rsidRDefault="00844543" w:rsidP="008A7BD7">
            <w:pPr>
              <w:rPr>
                <w:color w:val="000000"/>
              </w:rPr>
            </w:pPr>
            <w:r w:rsidRPr="00B457AD">
              <w:rPr>
                <w:color w:val="000000"/>
              </w:rPr>
              <w:t>Познакомить с количественным составом 6 из единиц.</w:t>
            </w:r>
          </w:p>
          <w:p w:rsidR="00844543" w:rsidRPr="00B457AD" w:rsidRDefault="00844543" w:rsidP="008A7BD7">
            <w:pPr>
              <w:rPr>
                <w:color w:val="000000"/>
              </w:rPr>
            </w:pPr>
            <w:r w:rsidRPr="00B457AD">
              <w:rPr>
                <w:color w:val="000000"/>
              </w:rPr>
              <w:t>Познакомить с цифрой 5.</w:t>
            </w:r>
          </w:p>
          <w:p w:rsidR="00844543" w:rsidRPr="00B457AD" w:rsidRDefault="00844543" w:rsidP="008A7BD7">
            <w:pPr>
              <w:snapToGrid w:val="0"/>
              <w:rPr>
                <w:color w:val="000000"/>
              </w:rPr>
            </w:pPr>
            <w:r w:rsidRPr="00B457AD">
              <w:rPr>
                <w:color w:val="000000"/>
              </w:rPr>
              <w:t>Закреплять умение последовательно называть дни недели</w:t>
            </w:r>
          </w:p>
        </w:tc>
      </w:tr>
      <w:tr w:rsidR="00844543" w:rsidRPr="00B457AD" w:rsidTr="004C2989">
        <w:trPr>
          <w:trHeight w:val="161"/>
        </w:trPr>
        <w:tc>
          <w:tcPr>
            <w:tcW w:w="835" w:type="dxa"/>
            <w:vMerge/>
            <w:tcBorders>
              <w:top w:val="single" w:sz="4" w:space="0" w:color="000000"/>
              <w:left w:val="single" w:sz="4" w:space="0" w:color="000000"/>
              <w:bottom w:val="single" w:sz="4" w:space="0" w:color="000000"/>
            </w:tcBorders>
            <w:shd w:val="clear" w:color="auto" w:fill="auto"/>
          </w:tcPr>
          <w:p w:rsidR="00844543" w:rsidRPr="00B457AD" w:rsidRDefault="00844543" w:rsidP="00145EE0">
            <w:pPr>
              <w:snapToGrid w:val="0"/>
              <w:ind w:left="113" w:right="113"/>
            </w:pPr>
          </w:p>
        </w:tc>
        <w:tc>
          <w:tcPr>
            <w:tcW w:w="14103" w:type="dxa"/>
            <w:gridSpan w:val="5"/>
            <w:tcBorders>
              <w:top w:val="single" w:sz="4" w:space="0" w:color="000000"/>
              <w:left w:val="single" w:sz="4" w:space="0" w:color="000000"/>
              <w:bottom w:val="single" w:sz="4" w:space="0" w:color="000000"/>
              <w:right w:val="single" w:sz="4" w:space="0" w:color="000000"/>
            </w:tcBorders>
            <w:shd w:val="clear" w:color="auto" w:fill="auto"/>
          </w:tcPr>
          <w:p w:rsidR="00844543" w:rsidRPr="00B457AD" w:rsidRDefault="00844543" w:rsidP="00145EE0">
            <w:pPr>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844543" w:rsidRPr="00B457AD" w:rsidTr="004C2989">
        <w:trPr>
          <w:trHeight w:val="161"/>
        </w:trPr>
        <w:tc>
          <w:tcPr>
            <w:tcW w:w="835" w:type="dxa"/>
            <w:vMerge/>
            <w:tcBorders>
              <w:top w:val="single" w:sz="4" w:space="0" w:color="000000"/>
              <w:left w:val="single" w:sz="4" w:space="0" w:color="000000"/>
              <w:bottom w:val="single" w:sz="4" w:space="0" w:color="000000"/>
            </w:tcBorders>
            <w:shd w:val="clear" w:color="auto" w:fill="auto"/>
          </w:tcPr>
          <w:p w:rsidR="00844543" w:rsidRPr="00B457AD" w:rsidRDefault="00844543" w:rsidP="00145EE0">
            <w:pPr>
              <w:snapToGrid w:val="0"/>
              <w:ind w:left="113" w:right="113"/>
            </w:pPr>
          </w:p>
        </w:tc>
        <w:tc>
          <w:tcPr>
            <w:tcW w:w="14103" w:type="dxa"/>
            <w:gridSpan w:val="5"/>
            <w:tcBorders>
              <w:top w:val="single" w:sz="4" w:space="0" w:color="000000"/>
              <w:left w:val="single" w:sz="4" w:space="0" w:color="000000"/>
              <w:bottom w:val="single" w:sz="4" w:space="0" w:color="000000"/>
              <w:right w:val="single" w:sz="4" w:space="0" w:color="000000"/>
            </w:tcBorders>
            <w:shd w:val="clear" w:color="auto" w:fill="auto"/>
          </w:tcPr>
          <w:p w:rsidR="00844543" w:rsidRPr="00B457AD" w:rsidRDefault="00844543" w:rsidP="00145EE0">
            <w:pPr>
              <w:snapToGrid w:val="0"/>
              <w:rPr>
                <w:i/>
                <w:iCs/>
                <w:color w:val="000000"/>
              </w:rPr>
            </w:pPr>
            <w:r w:rsidRPr="00B457AD">
              <w:rPr>
                <w:color w:val="000000"/>
              </w:rPr>
              <w:t xml:space="preserve">Используют счетные навыки, устанавливают количественные отношения в пределах известных чисел </w:t>
            </w:r>
            <w:r w:rsidRPr="00B457AD">
              <w:rPr>
                <w:i/>
                <w:iCs/>
                <w:color w:val="000000"/>
              </w:rPr>
              <w:t xml:space="preserve">(познание: ФЭМП); </w:t>
            </w:r>
            <w:r w:rsidRPr="00B457AD">
              <w:rPr>
                <w:color w:val="000000"/>
              </w:rPr>
              <w:t>классифицируют предметы по выделенному признаку; сравнивают их по определенному признаку, согласовывают способы совместного поиска и решения по</w:t>
            </w:r>
            <w:r w:rsidRPr="00B457AD">
              <w:rPr>
                <w:color w:val="000000"/>
              </w:rPr>
              <w:softHyphen/>
              <w:t>знавательных задач, умеют сотрудничать в познавательной деятельности, испытывают положительные эмоции от включения в данную дея</w:t>
            </w:r>
            <w:r w:rsidRPr="00B457AD">
              <w:rPr>
                <w:color w:val="000000"/>
              </w:rPr>
              <w:softHyphen/>
              <w:t xml:space="preserve">тельность и чувство удовлетворения от выполненной задачи; расширяют собственные познавательные интересы и потребности </w:t>
            </w:r>
            <w:r w:rsidRPr="00B457AD">
              <w:rPr>
                <w:i/>
                <w:iCs/>
                <w:color w:val="000000"/>
              </w:rPr>
              <w:t>(познание: фор</w:t>
            </w:r>
            <w:r w:rsidRPr="00B457AD">
              <w:rPr>
                <w:i/>
                <w:iCs/>
                <w:color w:val="000000"/>
              </w:rPr>
              <w:softHyphen/>
              <w:t xml:space="preserve">мирование целостной картины мира, расширение кругозора, сенсорное развитие, социализация); </w:t>
            </w:r>
            <w:r w:rsidRPr="00B457AD">
              <w:rPr>
                <w:color w:val="000000"/>
              </w:rPr>
              <w:t xml:space="preserve">умеют задавать вопросы, отвечать на них, используя соответствующую грамматическую форму; умеют действовать самостоятельно по простому правилу, заданному взрослым </w:t>
            </w:r>
            <w:r w:rsidRPr="00B457AD">
              <w:rPr>
                <w:i/>
                <w:iCs/>
                <w:color w:val="000000"/>
              </w:rPr>
              <w:t>(комму</w:t>
            </w:r>
            <w:r w:rsidRPr="00B457AD">
              <w:rPr>
                <w:i/>
                <w:iCs/>
                <w:color w:val="000000"/>
              </w:rPr>
              <w:softHyphen/>
              <w:t>никация)</w:t>
            </w:r>
          </w:p>
        </w:tc>
      </w:tr>
      <w:tr w:rsidR="00844543" w:rsidRPr="00B457AD" w:rsidTr="004C2989">
        <w:trPr>
          <w:trHeight w:val="161"/>
        </w:trPr>
        <w:tc>
          <w:tcPr>
            <w:tcW w:w="835" w:type="dxa"/>
            <w:vMerge/>
            <w:tcBorders>
              <w:top w:val="single" w:sz="4" w:space="0" w:color="000000"/>
              <w:left w:val="single" w:sz="4" w:space="0" w:color="000000"/>
              <w:bottom w:val="single" w:sz="4" w:space="0" w:color="000000"/>
            </w:tcBorders>
            <w:shd w:val="clear" w:color="auto" w:fill="auto"/>
          </w:tcPr>
          <w:p w:rsidR="00844543" w:rsidRPr="00B457AD" w:rsidRDefault="00844543" w:rsidP="00145EE0">
            <w:pPr>
              <w:snapToGrid w:val="0"/>
              <w:ind w:left="113" w:right="113"/>
            </w:pPr>
          </w:p>
        </w:tc>
        <w:tc>
          <w:tcPr>
            <w:tcW w:w="14103" w:type="dxa"/>
            <w:gridSpan w:val="5"/>
            <w:tcBorders>
              <w:top w:val="single" w:sz="4" w:space="0" w:color="000000"/>
              <w:left w:val="single" w:sz="4" w:space="0" w:color="000000"/>
              <w:bottom w:val="single" w:sz="4" w:space="0" w:color="000000"/>
              <w:right w:val="single" w:sz="4" w:space="0" w:color="000000"/>
            </w:tcBorders>
            <w:shd w:val="clear" w:color="auto" w:fill="auto"/>
          </w:tcPr>
          <w:p w:rsidR="00844543" w:rsidRPr="00B457AD" w:rsidRDefault="00844543" w:rsidP="00145EE0">
            <w:pPr>
              <w:snapToGrid w:val="0"/>
              <w:rPr>
                <w:b/>
                <w:bCs/>
                <w:i/>
                <w:color w:val="000000"/>
              </w:rPr>
            </w:pPr>
            <w:r w:rsidRPr="00B457AD">
              <w:rPr>
                <w:b/>
                <w:bCs/>
                <w:i/>
                <w:color w:val="000000"/>
              </w:rPr>
              <w:t>Виды детской деятельности</w:t>
            </w:r>
          </w:p>
        </w:tc>
      </w:tr>
      <w:tr w:rsidR="00844543" w:rsidRPr="00B457AD" w:rsidTr="004C2989">
        <w:trPr>
          <w:trHeight w:val="161"/>
        </w:trPr>
        <w:tc>
          <w:tcPr>
            <w:tcW w:w="835" w:type="dxa"/>
            <w:vMerge/>
            <w:tcBorders>
              <w:top w:val="single" w:sz="4" w:space="0" w:color="000000"/>
              <w:left w:val="single" w:sz="4" w:space="0" w:color="000000"/>
              <w:bottom w:val="single" w:sz="4" w:space="0" w:color="000000"/>
            </w:tcBorders>
            <w:shd w:val="clear" w:color="auto" w:fill="auto"/>
          </w:tcPr>
          <w:p w:rsidR="00844543" w:rsidRPr="00B457AD" w:rsidRDefault="00844543" w:rsidP="00145EE0">
            <w:pPr>
              <w:snapToGrid w:val="0"/>
              <w:ind w:left="113" w:right="113"/>
            </w:pPr>
          </w:p>
        </w:tc>
        <w:tc>
          <w:tcPr>
            <w:tcW w:w="14103" w:type="dxa"/>
            <w:gridSpan w:val="5"/>
            <w:tcBorders>
              <w:top w:val="single" w:sz="4" w:space="0" w:color="000000"/>
              <w:left w:val="single" w:sz="4" w:space="0" w:color="000000"/>
              <w:bottom w:val="single" w:sz="4" w:space="0" w:color="000000"/>
              <w:right w:val="single" w:sz="4" w:space="0" w:color="000000"/>
            </w:tcBorders>
            <w:shd w:val="clear" w:color="auto" w:fill="auto"/>
          </w:tcPr>
          <w:p w:rsidR="00844543" w:rsidRPr="00B457AD" w:rsidRDefault="00844543" w:rsidP="00145EE0">
            <w:pPr>
              <w:snapToGrid w:val="0"/>
              <w:rPr>
                <w:color w:val="000000"/>
              </w:rPr>
            </w:pPr>
            <w:r w:rsidRPr="00B457AD">
              <w:rPr>
                <w:color w:val="000000"/>
              </w:rPr>
              <w:t>Упражнения в умении: формировать множества и видеть их составные части, сравнивать предметы и группировать их по 2-3 разным призна</w:t>
            </w:r>
            <w:r w:rsidRPr="00B457AD">
              <w:rPr>
                <w:color w:val="000000"/>
              </w:rPr>
              <w:softHyphen/>
              <w:t>кам, устанавливать количественные соотношения между ними; игровая деятельность в счете звуков и движений; решение проблемной ситуа</w:t>
            </w:r>
            <w:r w:rsidRPr="00B457AD">
              <w:rPr>
                <w:color w:val="000000"/>
              </w:rPr>
              <w:softHyphen/>
              <w:t>ции по поиску способов быстрого счета предметов; самостоятельная деятельность по решению познавательных задач; исследовательская и иг</w:t>
            </w:r>
            <w:r w:rsidRPr="00B457AD">
              <w:rPr>
                <w:color w:val="000000"/>
              </w:rPr>
              <w:softHyphen/>
              <w:t>ровая деятельность по определению количества предметов по осязанию (на ощупь)</w:t>
            </w:r>
          </w:p>
        </w:tc>
      </w:tr>
    </w:tbl>
    <w:p w:rsidR="00F157FE" w:rsidRPr="00B457AD" w:rsidRDefault="00F157FE" w:rsidP="00F157FE"/>
    <w:p w:rsidR="001D6BE6" w:rsidRPr="00B457AD" w:rsidRDefault="001D6BE6" w:rsidP="00F157FE"/>
    <w:tbl>
      <w:tblPr>
        <w:tblpPr w:leftFromText="180" w:rightFromText="180" w:vertAnchor="text" w:horzAnchor="margin" w:tblpY="-80"/>
        <w:tblW w:w="14801" w:type="dxa"/>
        <w:tblLayout w:type="fixed"/>
        <w:tblLook w:val="0000"/>
      </w:tblPr>
      <w:tblGrid>
        <w:gridCol w:w="827"/>
        <w:gridCol w:w="848"/>
        <w:gridCol w:w="2976"/>
        <w:gridCol w:w="3261"/>
        <w:gridCol w:w="3402"/>
        <w:gridCol w:w="3487"/>
      </w:tblGrid>
      <w:tr w:rsidR="00087C49" w:rsidRPr="00B457AD" w:rsidTr="008D19EF">
        <w:tc>
          <w:tcPr>
            <w:tcW w:w="14801" w:type="dxa"/>
            <w:gridSpan w:val="6"/>
            <w:tcBorders>
              <w:top w:val="single" w:sz="4" w:space="0" w:color="000000"/>
              <w:left w:val="single" w:sz="4" w:space="0" w:color="000000"/>
              <w:bottom w:val="single" w:sz="4" w:space="0" w:color="000000"/>
              <w:right w:val="single" w:sz="4" w:space="0" w:color="000000"/>
            </w:tcBorders>
            <w:shd w:val="clear" w:color="auto" w:fill="auto"/>
          </w:tcPr>
          <w:p w:rsidR="00087C49" w:rsidRPr="00B457AD" w:rsidRDefault="00087C49" w:rsidP="008D19EF">
            <w:pPr>
              <w:snapToGrid w:val="0"/>
              <w:jc w:val="center"/>
              <w:rPr>
                <w:b/>
                <w:i/>
                <w:color w:val="000000"/>
              </w:rPr>
            </w:pPr>
          </w:p>
          <w:p w:rsidR="00087C49" w:rsidRPr="00B457AD" w:rsidRDefault="00087C49" w:rsidP="00ED0F08">
            <w:pPr>
              <w:snapToGrid w:val="0"/>
              <w:jc w:val="center"/>
              <w:rPr>
                <w:b/>
                <w:i/>
                <w:color w:val="000000"/>
              </w:rPr>
            </w:pPr>
            <w:r w:rsidRPr="00B457AD">
              <w:rPr>
                <w:b/>
                <w:i/>
                <w:color w:val="000000"/>
              </w:rPr>
              <w:t>Содержание организованной образовательной деятельности</w:t>
            </w:r>
          </w:p>
        </w:tc>
      </w:tr>
      <w:tr w:rsidR="00DB7928" w:rsidRPr="00B457AD" w:rsidTr="00DB7928">
        <w:trPr>
          <w:cantSplit/>
          <w:trHeight w:val="701"/>
        </w:trPr>
        <w:tc>
          <w:tcPr>
            <w:tcW w:w="827" w:type="dxa"/>
            <w:tcBorders>
              <w:top w:val="single" w:sz="4" w:space="0" w:color="000000"/>
              <w:left w:val="single" w:sz="4" w:space="0" w:color="000000"/>
              <w:bottom w:val="single" w:sz="4" w:space="0" w:color="000000"/>
            </w:tcBorders>
            <w:shd w:val="clear" w:color="auto" w:fill="auto"/>
            <w:textDirection w:val="btLr"/>
          </w:tcPr>
          <w:p w:rsidR="00DB7928" w:rsidRPr="00B457AD" w:rsidRDefault="00DB7928" w:rsidP="00DB7928">
            <w:pPr>
              <w:snapToGrid w:val="0"/>
              <w:ind w:left="113" w:right="113"/>
              <w:rPr>
                <w:b/>
                <w:i/>
                <w:color w:val="000000"/>
              </w:rPr>
            </w:pPr>
            <w:r w:rsidRPr="00B457AD">
              <w:rPr>
                <w:b/>
                <w:i/>
                <w:color w:val="000000"/>
              </w:rPr>
              <w:t>Месяц</w:t>
            </w:r>
          </w:p>
        </w:tc>
        <w:tc>
          <w:tcPr>
            <w:tcW w:w="3824" w:type="dxa"/>
            <w:gridSpan w:val="2"/>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i/>
                <w:color w:val="000000"/>
              </w:rPr>
            </w:pPr>
            <w:r w:rsidRPr="00B457AD">
              <w:rPr>
                <w:b/>
                <w:i/>
                <w:color w:val="000000"/>
              </w:rPr>
              <w:t>6-я неделя</w:t>
            </w:r>
          </w:p>
          <w:p w:rsidR="00DB7928" w:rsidRPr="00B457AD" w:rsidRDefault="00D32616" w:rsidP="00D32616">
            <w:pPr>
              <w:tabs>
                <w:tab w:val="left" w:pos="2829"/>
                <w:tab w:val="right" w:pos="3608"/>
              </w:tabs>
              <w:snapToGrid w:val="0"/>
              <w:rPr>
                <w:b/>
                <w:i/>
                <w:color w:val="000000"/>
              </w:rPr>
            </w:pPr>
            <w:r>
              <w:rPr>
                <w:b/>
                <w:color w:val="000000"/>
              </w:rPr>
              <w:tab/>
            </w:r>
            <w:r w:rsidR="0061697D">
              <w:rPr>
                <w:b/>
                <w:color w:val="000000"/>
              </w:rPr>
              <w:t>3</w:t>
            </w:r>
            <w:r w:rsidR="000B6473" w:rsidRPr="00B457AD">
              <w:rPr>
                <w:b/>
                <w:color w:val="000000"/>
              </w:rPr>
              <w:t>.</w:t>
            </w:r>
            <w:r w:rsidR="00DB7928" w:rsidRPr="00B457AD">
              <w:rPr>
                <w:b/>
                <w:color w:val="000000"/>
              </w:rPr>
              <w:t>10.1</w:t>
            </w:r>
            <w:r>
              <w:rPr>
                <w:b/>
                <w:color w:val="000000"/>
              </w:rPr>
              <w:t>7</w:t>
            </w:r>
          </w:p>
        </w:tc>
        <w:tc>
          <w:tcPr>
            <w:tcW w:w="3261"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i/>
                <w:color w:val="000000"/>
              </w:rPr>
            </w:pPr>
            <w:r w:rsidRPr="00B457AD">
              <w:rPr>
                <w:b/>
                <w:i/>
                <w:color w:val="000000"/>
              </w:rPr>
              <w:t>7-я неделя</w:t>
            </w:r>
          </w:p>
          <w:p w:rsidR="00DB7928" w:rsidRPr="00B457AD" w:rsidRDefault="00D32616" w:rsidP="00D32616">
            <w:pPr>
              <w:tabs>
                <w:tab w:val="left" w:pos="2152"/>
                <w:tab w:val="right" w:pos="3045"/>
              </w:tabs>
              <w:snapToGrid w:val="0"/>
              <w:rPr>
                <w:b/>
                <w:i/>
                <w:color w:val="000000"/>
              </w:rPr>
            </w:pPr>
            <w:r>
              <w:rPr>
                <w:b/>
                <w:color w:val="000000"/>
              </w:rPr>
              <w:tab/>
            </w:r>
            <w:r w:rsidR="00DB7928" w:rsidRPr="00B457AD">
              <w:rPr>
                <w:b/>
                <w:color w:val="000000"/>
              </w:rPr>
              <w:t>1</w:t>
            </w:r>
            <w:r w:rsidR="0061697D">
              <w:rPr>
                <w:b/>
                <w:color w:val="000000"/>
              </w:rPr>
              <w:t>0</w:t>
            </w:r>
            <w:r w:rsidR="00DB7928" w:rsidRPr="00B457AD">
              <w:rPr>
                <w:b/>
                <w:color w:val="000000"/>
              </w:rPr>
              <w:t>.10.1</w:t>
            </w:r>
            <w:r>
              <w:rPr>
                <w:b/>
                <w:color w:val="000000"/>
              </w:rPr>
              <w:t>7</w:t>
            </w:r>
          </w:p>
        </w:tc>
        <w:tc>
          <w:tcPr>
            <w:tcW w:w="3402"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i/>
                <w:color w:val="000000"/>
              </w:rPr>
            </w:pPr>
            <w:r w:rsidRPr="00B457AD">
              <w:rPr>
                <w:b/>
                <w:i/>
                <w:color w:val="000000"/>
              </w:rPr>
              <w:t>8-я неделя</w:t>
            </w:r>
          </w:p>
          <w:p w:rsidR="00DB7928" w:rsidRPr="00B457AD" w:rsidRDefault="00D32616" w:rsidP="00D32616">
            <w:pPr>
              <w:tabs>
                <w:tab w:val="left" w:pos="2253"/>
                <w:tab w:val="right" w:pos="3186"/>
              </w:tabs>
              <w:snapToGrid w:val="0"/>
              <w:rPr>
                <w:b/>
                <w:i/>
                <w:color w:val="000000"/>
              </w:rPr>
            </w:pPr>
            <w:r>
              <w:rPr>
                <w:b/>
                <w:color w:val="000000"/>
              </w:rPr>
              <w:tab/>
            </w:r>
            <w:r w:rsidR="0061697D">
              <w:rPr>
                <w:b/>
                <w:color w:val="000000"/>
              </w:rPr>
              <w:t>17</w:t>
            </w:r>
            <w:r w:rsidR="00DB7928" w:rsidRPr="00B457AD">
              <w:rPr>
                <w:b/>
                <w:color w:val="000000"/>
              </w:rPr>
              <w:t>.10.1</w:t>
            </w:r>
            <w:r>
              <w:rPr>
                <w:b/>
                <w:color w:val="000000"/>
              </w:rPr>
              <w:t>7</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napToGrid w:val="0"/>
              <w:jc w:val="center"/>
              <w:rPr>
                <w:b/>
                <w:i/>
                <w:color w:val="000000"/>
              </w:rPr>
            </w:pPr>
            <w:r w:rsidRPr="00B457AD">
              <w:rPr>
                <w:b/>
                <w:i/>
                <w:color w:val="000000"/>
              </w:rPr>
              <w:t>9-я неделя</w:t>
            </w:r>
          </w:p>
          <w:p w:rsidR="00DB7928" w:rsidRPr="00B457AD" w:rsidRDefault="00D32616" w:rsidP="00D32616">
            <w:pPr>
              <w:tabs>
                <w:tab w:val="left" w:pos="2389"/>
                <w:tab w:val="right" w:pos="3271"/>
              </w:tabs>
              <w:snapToGrid w:val="0"/>
              <w:rPr>
                <w:b/>
                <w:i/>
                <w:color w:val="000000"/>
              </w:rPr>
            </w:pPr>
            <w:r>
              <w:rPr>
                <w:b/>
                <w:color w:val="000000"/>
              </w:rPr>
              <w:tab/>
            </w:r>
            <w:r w:rsidR="0061697D">
              <w:rPr>
                <w:b/>
                <w:color w:val="000000"/>
              </w:rPr>
              <w:t>24</w:t>
            </w:r>
            <w:r w:rsidR="00DB7928" w:rsidRPr="00B457AD">
              <w:rPr>
                <w:b/>
                <w:color w:val="000000"/>
              </w:rPr>
              <w:t>.10.1</w:t>
            </w:r>
            <w:r>
              <w:rPr>
                <w:b/>
                <w:color w:val="000000"/>
              </w:rPr>
              <w:t>7</w:t>
            </w:r>
          </w:p>
        </w:tc>
      </w:tr>
      <w:tr w:rsidR="00DB7928" w:rsidRPr="00B457AD" w:rsidTr="008D19EF">
        <w:tc>
          <w:tcPr>
            <w:tcW w:w="827" w:type="dxa"/>
            <w:tcBorders>
              <w:top w:val="single" w:sz="4" w:space="0" w:color="000000"/>
              <w:left w:val="single" w:sz="4" w:space="0" w:color="000000"/>
              <w:bottom w:val="single" w:sz="4" w:space="0" w:color="000000"/>
            </w:tcBorders>
            <w:shd w:val="clear" w:color="auto" w:fill="auto"/>
            <w:vAlign w:val="center"/>
          </w:tcPr>
          <w:p w:rsidR="00DB7928" w:rsidRPr="00B457AD" w:rsidRDefault="00DB7928" w:rsidP="00DB7928">
            <w:pPr>
              <w:snapToGrid w:val="0"/>
              <w:jc w:val="center"/>
              <w:rPr>
                <w:i/>
              </w:rPr>
            </w:pPr>
            <w:r w:rsidRPr="00B457AD">
              <w:rPr>
                <w:i/>
              </w:rPr>
              <w:t>1</w:t>
            </w:r>
          </w:p>
        </w:tc>
        <w:tc>
          <w:tcPr>
            <w:tcW w:w="3824" w:type="dxa"/>
            <w:gridSpan w:val="2"/>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i/>
              </w:rPr>
            </w:pPr>
            <w:r w:rsidRPr="00B457AD">
              <w:rPr>
                <w:i/>
              </w:rPr>
              <w:t>2</w:t>
            </w:r>
          </w:p>
        </w:tc>
        <w:tc>
          <w:tcPr>
            <w:tcW w:w="3261"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i/>
              </w:rPr>
            </w:pPr>
            <w:r w:rsidRPr="00B457AD">
              <w:rPr>
                <w:i/>
              </w:rPr>
              <w:t>3</w:t>
            </w:r>
          </w:p>
        </w:tc>
        <w:tc>
          <w:tcPr>
            <w:tcW w:w="3402"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i/>
              </w:rPr>
            </w:pPr>
            <w:r w:rsidRPr="00B457AD">
              <w:rPr>
                <w:i/>
              </w:rPr>
              <w:t>4</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napToGrid w:val="0"/>
              <w:jc w:val="center"/>
              <w:rPr>
                <w:i/>
              </w:rPr>
            </w:pPr>
            <w:r w:rsidRPr="00B457AD">
              <w:rPr>
                <w:i/>
              </w:rPr>
              <w:t>5</w:t>
            </w:r>
          </w:p>
        </w:tc>
      </w:tr>
      <w:tr w:rsidR="00DB7928" w:rsidRPr="00B457AD" w:rsidTr="008D19EF">
        <w:tc>
          <w:tcPr>
            <w:tcW w:w="82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B7928" w:rsidRPr="00B457AD" w:rsidRDefault="00DB7928" w:rsidP="00DB7928">
            <w:pPr>
              <w:snapToGrid w:val="0"/>
              <w:ind w:left="113" w:right="113"/>
              <w:jc w:val="center"/>
              <w:rPr>
                <w:b/>
                <w:i/>
              </w:rPr>
            </w:pPr>
            <w:r w:rsidRPr="00B457AD">
              <w:rPr>
                <w:b/>
                <w:i/>
              </w:rPr>
              <w:t xml:space="preserve">Октябрь </w:t>
            </w:r>
          </w:p>
        </w:tc>
        <w:tc>
          <w:tcPr>
            <w:tcW w:w="848"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b/>
                <w:i/>
                <w:color w:val="000000"/>
              </w:rPr>
            </w:pPr>
            <w:r w:rsidRPr="00B457AD">
              <w:rPr>
                <w:b/>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 деятельность</w:t>
            </w:r>
          </w:p>
          <w:p w:rsidR="00DB7928" w:rsidRPr="00B457AD" w:rsidRDefault="00DB7928" w:rsidP="00DB7928">
            <w:pPr>
              <w:snapToGrid w:val="0"/>
              <w:jc w:val="right"/>
              <w:rPr>
                <w:b/>
                <w:bCs/>
                <w:i/>
                <w:color w:val="000000"/>
              </w:rPr>
            </w:pPr>
            <w:r w:rsidRPr="00B457AD">
              <w:rPr>
                <w:b/>
                <w:bCs/>
                <w:i/>
                <w:color w:val="000000"/>
              </w:rPr>
              <w:t>9</w:t>
            </w:r>
          </w:p>
        </w:tc>
        <w:tc>
          <w:tcPr>
            <w:tcW w:w="3261"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 деятельность</w:t>
            </w:r>
          </w:p>
          <w:p w:rsidR="00DB7928" w:rsidRPr="00B457AD" w:rsidRDefault="00DB7928" w:rsidP="00DB7928">
            <w:pPr>
              <w:snapToGrid w:val="0"/>
              <w:jc w:val="right"/>
              <w:rPr>
                <w:b/>
                <w:bCs/>
                <w:i/>
                <w:color w:val="000000"/>
              </w:rPr>
            </w:pPr>
            <w:r w:rsidRPr="00B457AD">
              <w:rPr>
                <w:b/>
                <w:bCs/>
                <w:i/>
                <w:color w:val="000000"/>
              </w:rPr>
              <w:t>11</w:t>
            </w:r>
          </w:p>
        </w:tc>
        <w:tc>
          <w:tcPr>
            <w:tcW w:w="3402"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w:t>
            </w:r>
          </w:p>
          <w:p w:rsidR="00DB7928" w:rsidRPr="00B457AD" w:rsidRDefault="00DB7928" w:rsidP="00DB7928">
            <w:pPr>
              <w:snapToGrid w:val="0"/>
              <w:jc w:val="center"/>
              <w:rPr>
                <w:b/>
                <w:bCs/>
                <w:i/>
                <w:color w:val="000000"/>
              </w:rPr>
            </w:pPr>
            <w:r w:rsidRPr="00B457AD">
              <w:rPr>
                <w:b/>
                <w:bCs/>
                <w:i/>
                <w:color w:val="000000"/>
              </w:rPr>
              <w:t>деятельность</w:t>
            </w:r>
          </w:p>
          <w:p w:rsidR="00DB7928" w:rsidRPr="00B457AD" w:rsidRDefault="00DB7928" w:rsidP="00DB7928">
            <w:pPr>
              <w:snapToGrid w:val="0"/>
              <w:jc w:val="right"/>
              <w:rPr>
                <w:b/>
                <w:bCs/>
                <w:i/>
                <w:color w:val="000000"/>
              </w:rPr>
            </w:pPr>
            <w:r w:rsidRPr="00B457AD">
              <w:rPr>
                <w:b/>
                <w:bCs/>
                <w:i/>
                <w:color w:val="000000"/>
              </w:rPr>
              <w:t>13</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w:t>
            </w:r>
          </w:p>
          <w:p w:rsidR="00DB7928" w:rsidRPr="00B457AD" w:rsidRDefault="00DB7928" w:rsidP="00DB7928">
            <w:pPr>
              <w:snapToGrid w:val="0"/>
              <w:jc w:val="center"/>
              <w:rPr>
                <w:b/>
                <w:bCs/>
                <w:i/>
                <w:color w:val="000000"/>
              </w:rPr>
            </w:pPr>
            <w:r w:rsidRPr="00B457AD">
              <w:rPr>
                <w:b/>
                <w:bCs/>
                <w:i/>
                <w:color w:val="000000"/>
              </w:rPr>
              <w:t>деятельность</w:t>
            </w:r>
          </w:p>
          <w:p w:rsidR="00DB7928" w:rsidRPr="00B457AD" w:rsidRDefault="00DB7928" w:rsidP="00DB7928">
            <w:pPr>
              <w:snapToGrid w:val="0"/>
              <w:jc w:val="right"/>
              <w:rPr>
                <w:b/>
                <w:bCs/>
                <w:i/>
                <w:color w:val="000000"/>
              </w:rPr>
            </w:pPr>
            <w:r w:rsidRPr="00B457AD">
              <w:rPr>
                <w:b/>
                <w:bCs/>
                <w:i/>
                <w:color w:val="000000"/>
              </w:rPr>
              <w:t>15</w:t>
            </w:r>
          </w:p>
        </w:tc>
      </w:tr>
      <w:tr w:rsidR="00DB7928" w:rsidRPr="00B457AD" w:rsidTr="00DB7928">
        <w:trPr>
          <w:trHeight w:val="3977"/>
        </w:trPr>
        <w:tc>
          <w:tcPr>
            <w:tcW w:w="827" w:type="dxa"/>
            <w:vMerge/>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pPr>
          </w:p>
        </w:tc>
        <w:tc>
          <w:tcPr>
            <w:tcW w:w="848"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rPr>
                <w:color w:val="000000"/>
              </w:rPr>
            </w:pPr>
            <w:r w:rsidRPr="00B457AD">
              <w:rPr>
                <w:color w:val="000000"/>
              </w:rPr>
              <w:t>Продолжать учить составлять число 6 из единиц.</w:t>
            </w:r>
          </w:p>
          <w:p w:rsidR="00DB7928" w:rsidRPr="00B457AD" w:rsidRDefault="00DB7928" w:rsidP="00DB7928">
            <w:pPr>
              <w:rPr>
                <w:color w:val="000000"/>
              </w:rPr>
            </w:pPr>
            <w:r w:rsidRPr="00B457AD">
              <w:rPr>
                <w:color w:val="000000"/>
              </w:rPr>
              <w:t>Познакомить с цифрой 6</w:t>
            </w:r>
          </w:p>
          <w:p w:rsidR="00DB7928" w:rsidRPr="00B457AD" w:rsidRDefault="00DB7928" w:rsidP="00DB7928">
            <w:pPr>
              <w:rPr>
                <w:color w:val="000000"/>
              </w:rPr>
            </w:pPr>
            <w:r w:rsidRPr="00B457AD">
              <w:rPr>
                <w:color w:val="000000"/>
              </w:rPr>
              <w:t>Уточнить приемы деления круга на 2-4 и 8 равных частей, учить понимать соотношение целого и частей, называть и показывать их (половина, одна вторая…)</w:t>
            </w:r>
          </w:p>
        </w:tc>
        <w:tc>
          <w:tcPr>
            <w:tcW w:w="3261"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rPr>
                <w:color w:val="000000"/>
              </w:rPr>
            </w:pPr>
            <w:r w:rsidRPr="00B457AD">
              <w:rPr>
                <w:color w:val="000000"/>
              </w:rPr>
              <w:t>Продолжать учить составлять число 7-8 из единиц.</w:t>
            </w:r>
          </w:p>
          <w:p w:rsidR="00DB7928" w:rsidRPr="00B457AD" w:rsidRDefault="00DB7928" w:rsidP="00DB7928">
            <w:pPr>
              <w:rPr>
                <w:color w:val="000000"/>
              </w:rPr>
            </w:pPr>
            <w:r w:rsidRPr="00B457AD">
              <w:rPr>
                <w:color w:val="000000"/>
              </w:rPr>
              <w:t>Познакомить с цифрой 8</w:t>
            </w:r>
          </w:p>
          <w:p w:rsidR="00DB7928" w:rsidRPr="00B457AD" w:rsidRDefault="00DB7928" w:rsidP="00DB7928">
            <w:pPr>
              <w:rPr>
                <w:color w:val="000000"/>
              </w:rPr>
            </w:pPr>
            <w:r w:rsidRPr="00B457AD">
              <w:rPr>
                <w:color w:val="000000"/>
              </w:rPr>
              <w:t>Закреплять умение последовательно называть дни недели.</w:t>
            </w:r>
          </w:p>
          <w:p w:rsidR="00DB7928" w:rsidRPr="00B457AD" w:rsidRDefault="00DB7928" w:rsidP="00DB7928">
            <w:pPr>
              <w:rPr>
                <w:color w:val="000000"/>
              </w:rPr>
            </w:pPr>
            <w:r w:rsidRPr="00B457AD">
              <w:rPr>
                <w:color w:val="000000"/>
              </w:rPr>
              <w:t>Закреплять умение составлять тематическую композицию по образцу</w:t>
            </w:r>
          </w:p>
        </w:tc>
        <w:tc>
          <w:tcPr>
            <w:tcW w:w="3402"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rPr>
                <w:color w:val="000000"/>
              </w:rPr>
            </w:pPr>
            <w:r w:rsidRPr="00B457AD">
              <w:rPr>
                <w:color w:val="000000"/>
              </w:rPr>
              <w:t>Совершенствовать умение составлять число 9 из единиц</w:t>
            </w:r>
          </w:p>
          <w:p w:rsidR="00DB7928" w:rsidRPr="00B457AD" w:rsidRDefault="00DB7928" w:rsidP="00DB7928">
            <w:pPr>
              <w:rPr>
                <w:color w:val="000000"/>
              </w:rPr>
            </w:pPr>
            <w:r w:rsidRPr="00B457AD">
              <w:rPr>
                <w:color w:val="000000"/>
              </w:rPr>
              <w:t>Познакомить с цифрами от 1 до 9.</w:t>
            </w:r>
          </w:p>
          <w:p w:rsidR="00DB7928" w:rsidRPr="00B457AD" w:rsidRDefault="00DB7928" w:rsidP="00DB7928">
            <w:pPr>
              <w:rPr>
                <w:color w:val="000000"/>
              </w:rPr>
            </w:pPr>
            <w:r w:rsidRPr="00B457AD">
              <w:rPr>
                <w:color w:val="000000"/>
              </w:rPr>
              <w:t>Развивать понимание независимости результата счета от его направления</w:t>
            </w:r>
          </w:p>
          <w:p w:rsidR="00DB7928" w:rsidRPr="00B457AD" w:rsidRDefault="00DB7928" w:rsidP="00DB7928">
            <w:pPr>
              <w:rPr>
                <w:color w:val="000000"/>
              </w:rPr>
            </w:pPr>
            <w:r w:rsidRPr="00B457AD">
              <w:rPr>
                <w:color w:val="000000"/>
              </w:rPr>
              <w:t>Дать представление о весе предметов и сравнении их путем взвешивания на ладонях, учить обозначать результаты сравнения словами</w:t>
            </w:r>
            <w:r w:rsidRPr="00B457AD">
              <w:rPr>
                <w:i/>
                <w:color w:val="000000"/>
              </w:rPr>
              <w:t xml:space="preserve"> тяжелый, легкий, легче</w:t>
            </w:r>
            <w:r w:rsidRPr="00B457AD">
              <w:rPr>
                <w:color w:val="000000"/>
              </w:rPr>
              <w:t>.</w:t>
            </w:r>
          </w:p>
          <w:p w:rsidR="00DB7928" w:rsidRPr="00B457AD" w:rsidRDefault="00DB7928" w:rsidP="00DB7928">
            <w:pPr>
              <w:rPr>
                <w:color w:val="000000"/>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rPr>
                <w:color w:val="000000"/>
              </w:rPr>
            </w:pPr>
            <w:r w:rsidRPr="00B457AD">
              <w:rPr>
                <w:color w:val="000000"/>
              </w:rPr>
              <w:t>Продолжать учить составлять число 10 из единиц.</w:t>
            </w:r>
          </w:p>
          <w:p w:rsidR="00DB7928" w:rsidRPr="00B457AD" w:rsidRDefault="00DB7928" w:rsidP="00DB7928">
            <w:pPr>
              <w:rPr>
                <w:color w:val="000000"/>
              </w:rPr>
            </w:pPr>
            <w:r w:rsidRPr="00B457AD">
              <w:rPr>
                <w:color w:val="000000"/>
              </w:rPr>
              <w:t>Познакомить с обозначением числа 10.</w:t>
            </w:r>
          </w:p>
          <w:p w:rsidR="00DB7928" w:rsidRPr="00B457AD" w:rsidRDefault="00DB7928" w:rsidP="00DB7928">
            <w:pPr>
              <w:snapToGrid w:val="0"/>
              <w:rPr>
                <w:color w:val="000000"/>
              </w:rPr>
            </w:pPr>
            <w:r w:rsidRPr="00B457AD">
              <w:rPr>
                <w:color w:val="000000"/>
              </w:rPr>
              <w:t>Закрепить навыка счета в прямом и обратном направлении в пределах 10</w:t>
            </w:r>
          </w:p>
          <w:p w:rsidR="00DB7928" w:rsidRPr="00B457AD" w:rsidRDefault="00DB7928" w:rsidP="00DB7928">
            <w:pPr>
              <w:snapToGrid w:val="0"/>
              <w:rPr>
                <w:color w:val="000000"/>
              </w:rPr>
            </w:pPr>
            <w:r w:rsidRPr="00B457AD">
              <w:rPr>
                <w:color w:val="000000"/>
              </w:rPr>
              <w:t>Дать представление о многоугольнике, четырехугольнике на примере треугольника</w:t>
            </w:r>
          </w:p>
        </w:tc>
      </w:tr>
      <w:tr w:rsidR="00DB7928" w:rsidRPr="00B457AD" w:rsidTr="008D19EF">
        <w:tc>
          <w:tcPr>
            <w:tcW w:w="827" w:type="dxa"/>
            <w:vMerge/>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pPr>
          </w:p>
        </w:tc>
        <w:tc>
          <w:tcPr>
            <w:tcW w:w="848"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b/>
                <w:i/>
                <w:color w:val="000000"/>
              </w:rPr>
            </w:pPr>
          </w:p>
        </w:tc>
        <w:tc>
          <w:tcPr>
            <w:tcW w:w="2976"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i/>
                <w:color w:val="000000"/>
              </w:rPr>
            </w:pPr>
            <w:r w:rsidRPr="00B457AD">
              <w:rPr>
                <w:b/>
                <w:i/>
                <w:color w:val="000000"/>
              </w:rPr>
              <w:t>6-я неделя</w:t>
            </w:r>
          </w:p>
          <w:p w:rsidR="00DB7928" w:rsidRPr="00B457AD" w:rsidRDefault="00D32616" w:rsidP="00D32616">
            <w:pPr>
              <w:tabs>
                <w:tab w:val="left" w:pos="1965"/>
                <w:tab w:val="right" w:pos="2760"/>
              </w:tabs>
              <w:snapToGrid w:val="0"/>
              <w:rPr>
                <w:b/>
                <w:i/>
                <w:color w:val="000000"/>
              </w:rPr>
            </w:pPr>
            <w:r>
              <w:rPr>
                <w:b/>
                <w:color w:val="000000"/>
              </w:rPr>
              <w:tab/>
            </w:r>
            <w:r w:rsidR="0061697D">
              <w:rPr>
                <w:b/>
                <w:color w:val="000000"/>
              </w:rPr>
              <w:t>5</w:t>
            </w:r>
            <w:r w:rsidR="00DB7928" w:rsidRPr="00B457AD">
              <w:rPr>
                <w:b/>
                <w:color w:val="000000"/>
              </w:rPr>
              <w:t>.10.1</w:t>
            </w:r>
            <w:r>
              <w:rPr>
                <w:b/>
                <w:color w:val="000000"/>
              </w:rPr>
              <w:t>7</w:t>
            </w:r>
          </w:p>
        </w:tc>
        <w:tc>
          <w:tcPr>
            <w:tcW w:w="3261" w:type="dxa"/>
            <w:tcBorders>
              <w:top w:val="single" w:sz="4" w:space="0" w:color="000000"/>
              <w:left w:val="single" w:sz="4" w:space="0" w:color="000000"/>
              <w:bottom w:val="single" w:sz="4" w:space="0" w:color="000000"/>
            </w:tcBorders>
            <w:shd w:val="clear" w:color="auto" w:fill="auto"/>
          </w:tcPr>
          <w:p w:rsidR="00DB7928" w:rsidRPr="00B457AD" w:rsidRDefault="000B6473" w:rsidP="00DB7928">
            <w:pPr>
              <w:snapToGrid w:val="0"/>
              <w:jc w:val="center"/>
              <w:rPr>
                <w:b/>
                <w:i/>
                <w:color w:val="000000"/>
              </w:rPr>
            </w:pPr>
            <w:r w:rsidRPr="00B457AD">
              <w:rPr>
                <w:b/>
                <w:i/>
                <w:color w:val="000000"/>
              </w:rPr>
              <w:t>7</w:t>
            </w:r>
            <w:r w:rsidR="00DB7928" w:rsidRPr="00B457AD">
              <w:rPr>
                <w:b/>
                <w:i/>
                <w:color w:val="000000"/>
              </w:rPr>
              <w:t>-я неделя</w:t>
            </w:r>
          </w:p>
          <w:p w:rsidR="00DB7928" w:rsidRPr="00B457AD" w:rsidRDefault="00D32616" w:rsidP="00D32616">
            <w:pPr>
              <w:tabs>
                <w:tab w:val="left" w:pos="2135"/>
                <w:tab w:val="right" w:pos="3045"/>
              </w:tabs>
              <w:snapToGrid w:val="0"/>
              <w:rPr>
                <w:b/>
                <w:i/>
                <w:color w:val="000000"/>
              </w:rPr>
            </w:pPr>
            <w:r>
              <w:rPr>
                <w:b/>
                <w:color w:val="000000"/>
              </w:rPr>
              <w:tab/>
            </w:r>
            <w:r w:rsidR="0061697D">
              <w:rPr>
                <w:b/>
                <w:color w:val="000000"/>
              </w:rPr>
              <w:t>12</w:t>
            </w:r>
            <w:r w:rsidR="00DB7928" w:rsidRPr="00B457AD">
              <w:rPr>
                <w:b/>
                <w:color w:val="000000"/>
              </w:rPr>
              <w:t>.10.1</w:t>
            </w:r>
            <w:r>
              <w:rPr>
                <w:b/>
                <w:color w:val="000000"/>
              </w:rPr>
              <w:t>7</w:t>
            </w:r>
          </w:p>
        </w:tc>
        <w:tc>
          <w:tcPr>
            <w:tcW w:w="3402" w:type="dxa"/>
            <w:tcBorders>
              <w:top w:val="single" w:sz="4" w:space="0" w:color="000000"/>
              <w:left w:val="single" w:sz="4" w:space="0" w:color="000000"/>
              <w:bottom w:val="single" w:sz="4" w:space="0" w:color="000000"/>
            </w:tcBorders>
            <w:shd w:val="clear" w:color="auto" w:fill="auto"/>
          </w:tcPr>
          <w:p w:rsidR="00DB7928" w:rsidRPr="00B457AD" w:rsidRDefault="000B6473" w:rsidP="00DB7928">
            <w:pPr>
              <w:snapToGrid w:val="0"/>
              <w:jc w:val="center"/>
              <w:rPr>
                <w:b/>
                <w:i/>
                <w:color w:val="000000"/>
              </w:rPr>
            </w:pPr>
            <w:r w:rsidRPr="00B457AD">
              <w:rPr>
                <w:b/>
                <w:i/>
                <w:color w:val="000000"/>
              </w:rPr>
              <w:t>8</w:t>
            </w:r>
            <w:r w:rsidR="00DB7928" w:rsidRPr="00B457AD">
              <w:rPr>
                <w:b/>
                <w:i/>
                <w:color w:val="000000"/>
              </w:rPr>
              <w:t>-я неделя</w:t>
            </w:r>
          </w:p>
          <w:p w:rsidR="00DB7928" w:rsidRPr="00B457AD" w:rsidRDefault="00D32616" w:rsidP="00D32616">
            <w:pPr>
              <w:tabs>
                <w:tab w:val="left" w:pos="2287"/>
                <w:tab w:val="right" w:pos="3186"/>
              </w:tabs>
              <w:snapToGrid w:val="0"/>
              <w:rPr>
                <w:b/>
                <w:i/>
                <w:color w:val="000000"/>
              </w:rPr>
            </w:pPr>
            <w:r>
              <w:rPr>
                <w:b/>
                <w:color w:val="000000"/>
              </w:rPr>
              <w:tab/>
            </w:r>
            <w:r w:rsidR="0061697D">
              <w:rPr>
                <w:b/>
                <w:color w:val="000000"/>
              </w:rPr>
              <w:t>19</w:t>
            </w:r>
            <w:r w:rsidR="00DB7928" w:rsidRPr="00B457AD">
              <w:rPr>
                <w:b/>
                <w:color w:val="000000"/>
              </w:rPr>
              <w:t>.10.1</w:t>
            </w:r>
            <w:r>
              <w:rPr>
                <w:b/>
                <w:color w:val="000000"/>
              </w:rPr>
              <w:t>7</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0B6473" w:rsidP="00DB7928">
            <w:pPr>
              <w:snapToGrid w:val="0"/>
              <w:jc w:val="center"/>
              <w:rPr>
                <w:b/>
                <w:i/>
                <w:color w:val="000000"/>
              </w:rPr>
            </w:pPr>
            <w:r w:rsidRPr="00B457AD">
              <w:rPr>
                <w:b/>
                <w:i/>
                <w:color w:val="000000"/>
              </w:rPr>
              <w:t>9</w:t>
            </w:r>
            <w:r w:rsidR="00DB7928" w:rsidRPr="00B457AD">
              <w:rPr>
                <w:b/>
                <w:i/>
                <w:color w:val="000000"/>
              </w:rPr>
              <w:t>-я неделя</w:t>
            </w:r>
          </w:p>
          <w:p w:rsidR="00DB7928" w:rsidRPr="00B457AD" w:rsidRDefault="0061697D" w:rsidP="00D32616">
            <w:pPr>
              <w:snapToGrid w:val="0"/>
              <w:jc w:val="center"/>
              <w:rPr>
                <w:b/>
                <w:i/>
                <w:color w:val="000000"/>
              </w:rPr>
            </w:pPr>
            <w:r>
              <w:rPr>
                <w:b/>
                <w:color w:val="000000"/>
              </w:rPr>
              <w:t>26</w:t>
            </w:r>
            <w:r w:rsidR="00DB7928" w:rsidRPr="00B457AD">
              <w:rPr>
                <w:b/>
                <w:color w:val="000000"/>
              </w:rPr>
              <w:t>.10.1</w:t>
            </w:r>
            <w:r w:rsidR="00D32616">
              <w:rPr>
                <w:b/>
                <w:color w:val="000000"/>
              </w:rPr>
              <w:t>7</w:t>
            </w:r>
          </w:p>
        </w:tc>
      </w:tr>
      <w:tr w:rsidR="00DB7928" w:rsidRPr="00B457AD" w:rsidTr="008D19EF">
        <w:tc>
          <w:tcPr>
            <w:tcW w:w="827" w:type="dxa"/>
            <w:vMerge/>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b/>
                <w:i/>
                <w:color w:val="000000"/>
              </w:rPr>
            </w:pPr>
            <w:r w:rsidRPr="00B457AD">
              <w:rPr>
                <w:b/>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 деятельность</w:t>
            </w:r>
          </w:p>
          <w:p w:rsidR="00DB7928" w:rsidRPr="00B457AD" w:rsidRDefault="00DB7928" w:rsidP="00DB7928">
            <w:pPr>
              <w:snapToGrid w:val="0"/>
              <w:jc w:val="right"/>
              <w:rPr>
                <w:b/>
                <w:bCs/>
                <w:i/>
                <w:color w:val="000000"/>
              </w:rPr>
            </w:pPr>
            <w:r w:rsidRPr="00B457AD">
              <w:rPr>
                <w:b/>
                <w:bCs/>
                <w:i/>
                <w:color w:val="000000"/>
              </w:rPr>
              <w:t>10</w:t>
            </w:r>
          </w:p>
        </w:tc>
        <w:tc>
          <w:tcPr>
            <w:tcW w:w="3261"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 деятельность</w:t>
            </w:r>
          </w:p>
          <w:p w:rsidR="00DB7928" w:rsidRPr="00B457AD" w:rsidRDefault="00DB7928" w:rsidP="00DB7928">
            <w:pPr>
              <w:snapToGrid w:val="0"/>
              <w:jc w:val="right"/>
              <w:rPr>
                <w:b/>
                <w:bCs/>
                <w:i/>
                <w:color w:val="000000"/>
              </w:rPr>
            </w:pPr>
            <w:r w:rsidRPr="00B457AD">
              <w:rPr>
                <w:b/>
                <w:bCs/>
                <w:i/>
                <w:color w:val="000000"/>
              </w:rPr>
              <w:t>12</w:t>
            </w:r>
          </w:p>
        </w:tc>
        <w:tc>
          <w:tcPr>
            <w:tcW w:w="3402"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w:t>
            </w:r>
          </w:p>
          <w:p w:rsidR="00DB7928" w:rsidRPr="00B457AD" w:rsidRDefault="00DB7928" w:rsidP="00DB7928">
            <w:pPr>
              <w:snapToGrid w:val="0"/>
              <w:jc w:val="center"/>
              <w:rPr>
                <w:b/>
                <w:bCs/>
                <w:i/>
                <w:color w:val="000000"/>
              </w:rPr>
            </w:pPr>
            <w:r w:rsidRPr="00B457AD">
              <w:rPr>
                <w:b/>
                <w:bCs/>
                <w:i/>
                <w:color w:val="000000"/>
              </w:rPr>
              <w:t>деятельность</w:t>
            </w:r>
          </w:p>
          <w:p w:rsidR="00DB7928" w:rsidRPr="00B457AD" w:rsidRDefault="00DB7928" w:rsidP="00DB7928">
            <w:pPr>
              <w:snapToGrid w:val="0"/>
              <w:jc w:val="right"/>
              <w:rPr>
                <w:b/>
                <w:bCs/>
                <w:i/>
                <w:color w:val="000000"/>
              </w:rPr>
            </w:pPr>
            <w:r w:rsidRPr="00B457AD">
              <w:rPr>
                <w:b/>
                <w:bCs/>
                <w:i/>
                <w:color w:val="000000"/>
              </w:rPr>
              <w:t>14</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w:t>
            </w:r>
          </w:p>
          <w:p w:rsidR="00DB7928" w:rsidRPr="00B457AD" w:rsidRDefault="00DB7928" w:rsidP="00DB7928">
            <w:pPr>
              <w:snapToGrid w:val="0"/>
              <w:jc w:val="center"/>
              <w:rPr>
                <w:b/>
                <w:bCs/>
                <w:i/>
                <w:color w:val="000000"/>
              </w:rPr>
            </w:pPr>
            <w:r w:rsidRPr="00B457AD">
              <w:rPr>
                <w:b/>
                <w:bCs/>
                <w:i/>
                <w:color w:val="000000"/>
              </w:rPr>
              <w:t>деятельность</w:t>
            </w:r>
          </w:p>
          <w:p w:rsidR="00DB7928" w:rsidRPr="00B457AD" w:rsidRDefault="00DB7928" w:rsidP="00DB7928">
            <w:pPr>
              <w:snapToGrid w:val="0"/>
              <w:jc w:val="right"/>
              <w:rPr>
                <w:b/>
                <w:bCs/>
                <w:i/>
                <w:color w:val="000000"/>
              </w:rPr>
            </w:pPr>
            <w:r w:rsidRPr="00B457AD">
              <w:rPr>
                <w:b/>
                <w:bCs/>
                <w:i/>
                <w:color w:val="000000"/>
              </w:rPr>
              <w:t>16</w:t>
            </w:r>
          </w:p>
        </w:tc>
      </w:tr>
      <w:tr w:rsidR="00DB7928" w:rsidRPr="00B457AD" w:rsidTr="008D19EF">
        <w:tc>
          <w:tcPr>
            <w:tcW w:w="827" w:type="dxa"/>
            <w:vMerge/>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rPr>
                <w:color w:val="000000"/>
              </w:rPr>
            </w:pPr>
            <w:r w:rsidRPr="00B457AD">
              <w:rPr>
                <w:color w:val="000000"/>
              </w:rPr>
              <w:t>Познакомить с количественным составом 7 и 8  из единиц.</w:t>
            </w:r>
          </w:p>
          <w:p w:rsidR="00DB7928" w:rsidRPr="00B457AD" w:rsidRDefault="00DB7928" w:rsidP="00DB7928">
            <w:pPr>
              <w:rPr>
                <w:color w:val="000000"/>
              </w:rPr>
            </w:pPr>
            <w:r w:rsidRPr="00B457AD">
              <w:rPr>
                <w:color w:val="000000"/>
              </w:rPr>
              <w:t>Познакомить с цифрой 6.</w:t>
            </w:r>
          </w:p>
          <w:p w:rsidR="00DB7928" w:rsidRPr="00B457AD" w:rsidRDefault="00DB7928" w:rsidP="00DB7928">
            <w:pPr>
              <w:rPr>
                <w:color w:val="000000"/>
              </w:rPr>
            </w:pPr>
            <w:r w:rsidRPr="00B457AD">
              <w:rPr>
                <w:color w:val="000000"/>
              </w:rPr>
              <w:lastRenderedPageBreak/>
              <w:t>Закреплять представление о треугольниках и четырехугольниках.</w:t>
            </w:r>
          </w:p>
          <w:p w:rsidR="00DB7928" w:rsidRPr="00B457AD" w:rsidRDefault="00DB7928" w:rsidP="00DB7928">
            <w:pPr>
              <w:snapToGrid w:val="0"/>
              <w:rPr>
                <w:color w:val="000000"/>
              </w:rPr>
            </w:pPr>
            <w:r w:rsidRPr="00B457AD">
              <w:rPr>
                <w:color w:val="000000"/>
              </w:rPr>
              <w:t>Закреплять умение последовательно называть дни недели</w:t>
            </w:r>
          </w:p>
        </w:tc>
        <w:tc>
          <w:tcPr>
            <w:tcW w:w="3261"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rPr>
                <w:color w:val="000000"/>
              </w:rPr>
            </w:pPr>
            <w:r w:rsidRPr="00B457AD">
              <w:rPr>
                <w:color w:val="000000"/>
              </w:rPr>
              <w:lastRenderedPageBreak/>
              <w:t>Познакомить с количественным составом 9 из единиц.</w:t>
            </w:r>
          </w:p>
          <w:p w:rsidR="00DB7928" w:rsidRPr="00B457AD" w:rsidRDefault="00DB7928" w:rsidP="00DB7928">
            <w:pPr>
              <w:rPr>
                <w:color w:val="000000"/>
              </w:rPr>
            </w:pPr>
            <w:r w:rsidRPr="00B457AD">
              <w:rPr>
                <w:color w:val="000000"/>
              </w:rPr>
              <w:t>Познакомить с цифрой 9.</w:t>
            </w:r>
          </w:p>
          <w:p w:rsidR="00DB7928" w:rsidRPr="00B457AD" w:rsidRDefault="00DB7928" w:rsidP="00DB7928">
            <w:pPr>
              <w:snapToGrid w:val="0"/>
              <w:rPr>
                <w:color w:val="000000"/>
              </w:rPr>
            </w:pPr>
            <w:r w:rsidRPr="00B457AD">
              <w:rPr>
                <w:color w:val="000000"/>
              </w:rPr>
              <w:lastRenderedPageBreak/>
              <w:t>Совершенствовать умение называть числа в прямом и обратном порядке от любого числа</w:t>
            </w:r>
          </w:p>
          <w:p w:rsidR="00DB7928" w:rsidRPr="00B457AD" w:rsidRDefault="00DB7928" w:rsidP="00DB7928">
            <w:pPr>
              <w:snapToGrid w:val="0"/>
              <w:rPr>
                <w:color w:val="000000"/>
              </w:rPr>
            </w:pPr>
            <w:r w:rsidRPr="00B457AD">
              <w:rPr>
                <w:color w:val="000000"/>
              </w:rPr>
              <w:t>Развивать глазомер.</w:t>
            </w:r>
          </w:p>
          <w:p w:rsidR="00DB7928" w:rsidRPr="00B457AD" w:rsidRDefault="00DB7928" w:rsidP="00DB7928">
            <w:pPr>
              <w:snapToGrid w:val="0"/>
              <w:rPr>
                <w:color w:val="000000"/>
              </w:rPr>
            </w:pPr>
            <w:r w:rsidRPr="00B457AD">
              <w:rPr>
                <w:color w:val="000000"/>
              </w:rPr>
              <w:t>Закреплять умение ориентироваться на листе бумаги, определять и называть его стороны и углы.</w:t>
            </w:r>
          </w:p>
        </w:tc>
        <w:tc>
          <w:tcPr>
            <w:tcW w:w="3402"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rPr>
                <w:color w:val="000000"/>
              </w:rPr>
            </w:pPr>
            <w:r w:rsidRPr="00B457AD">
              <w:rPr>
                <w:color w:val="000000"/>
              </w:rPr>
              <w:lastRenderedPageBreak/>
              <w:t>Познакомить с количественным составом  10 из единиц.</w:t>
            </w:r>
          </w:p>
          <w:p w:rsidR="00DB7928" w:rsidRPr="00B457AD" w:rsidRDefault="00DB7928" w:rsidP="00DB7928">
            <w:pPr>
              <w:rPr>
                <w:color w:val="000000"/>
              </w:rPr>
            </w:pPr>
            <w:r w:rsidRPr="00B457AD">
              <w:rPr>
                <w:color w:val="000000"/>
              </w:rPr>
              <w:t>Познакомить с цифрой 0.</w:t>
            </w:r>
          </w:p>
          <w:p w:rsidR="00DB7928" w:rsidRPr="00B457AD" w:rsidRDefault="00DB7928" w:rsidP="00DB7928">
            <w:pPr>
              <w:rPr>
                <w:color w:val="000000"/>
              </w:rPr>
            </w:pPr>
            <w:r w:rsidRPr="00B457AD">
              <w:rPr>
                <w:color w:val="000000"/>
              </w:rPr>
              <w:lastRenderedPageBreak/>
              <w:t>Учить называть предыдущее число к названному, последующее к названному.</w:t>
            </w:r>
          </w:p>
          <w:p w:rsidR="00DB7928" w:rsidRPr="00B457AD" w:rsidRDefault="00DB7928" w:rsidP="00DB7928">
            <w:pPr>
              <w:rPr>
                <w:color w:val="000000"/>
              </w:rPr>
            </w:pPr>
            <w:r w:rsidRPr="00B457AD">
              <w:rPr>
                <w:color w:val="000000"/>
              </w:rPr>
              <w:t>Формировать представления о временных отношениях и учить обозначать их словами – сначала, потом и.т.д.</w:t>
            </w:r>
          </w:p>
          <w:p w:rsidR="00DB7928" w:rsidRPr="00B457AD" w:rsidRDefault="00DB7928" w:rsidP="00DB7928">
            <w:pPr>
              <w:snapToGrid w:val="0"/>
              <w:rPr>
                <w:color w:val="000000"/>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napToGrid w:val="0"/>
              <w:rPr>
                <w:color w:val="000000"/>
              </w:rPr>
            </w:pPr>
            <w:r w:rsidRPr="00B457AD">
              <w:rPr>
                <w:color w:val="000000"/>
              </w:rPr>
              <w:lastRenderedPageBreak/>
              <w:t>Учить составлять число 3 из двух меньших чисел и раскладывать его на 2 меньших числа.</w:t>
            </w:r>
          </w:p>
          <w:p w:rsidR="00DB7928" w:rsidRPr="00B457AD" w:rsidRDefault="00DB7928" w:rsidP="00DB7928">
            <w:pPr>
              <w:snapToGrid w:val="0"/>
              <w:rPr>
                <w:color w:val="000000"/>
              </w:rPr>
            </w:pPr>
            <w:r w:rsidRPr="00B457AD">
              <w:rPr>
                <w:color w:val="000000"/>
              </w:rPr>
              <w:lastRenderedPageBreak/>
              <w:t>Продолжать знакомство с цифрами от 1 до 9.</w:t>
            </w:r>
          </w:p>
          <w:p w:rsidR="00DB7928" w:rsidRPr="00B457AD" w:rsidRDefault="00DB7928" w:rsidP="00DB7928">
            <w:pPr>
              <w:snapToGrid w:val="0"/>
              <w:rPr>
                <w:color w:val="000000"/>
              </w:rPr>
            </w:pPr>
            <w:r w:rsidRPr="00B457AD">
              <w:rPr>
                <w:color w:val="000000"/>
              </w:rPr>
              <w:t>Уточнить представление  о многоугольнике, развивать умение находить его стоны, углы и вершины.</w:t>
            </w:r>
          </w:p>
          <w:p w:rsidR="00DB7928" w:rsidRPr="00B457AD" w:rsidRDefault="00DB7928" w:rsidP="00DB7928">
            <w:pPr>
              <w:snapToGrid w:val="0"/>
              <w:rPr>
                <w:color w:val="000000"/>
              </w:rPr>
            </w:pPr>
            <w:r w:rsidRPr="00B457AD">
              <w:rPr>
                <w:color w:val="000000"/>
              </w:rPr>
              <w:t>Закреплять представления о временах года и месяцах осени</w:t>
            </w:r>
          </w:p>
        </w:tc>
      </w:tr>
      <w:tr w:rsidR="00DB7928" w:rsidRPr="00B457AD" w:rsidTr="008D19EF">
        <w:tc>
          <w:tcPr>
            <w:tcW w:w="827" w:type="dxa"/>
            <w:vMerge/>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ind w:left="113" w:right="113"/>
            </w:pPr>
          </w:p>
        </w:tc>
        <w:tc>
          <w:tcPr>
            <w:tcW w:w="13974" w:type="dxa"/>
            <w:gridSpan w:val="5"/>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DB7928" w:rsidRPr="00B457AD" w:rsidTr="008D19EF">
        <w:tc>
          <w:tcPr>
            <w:tcW w:w="827" w:type="dxa"/>
            <w:vMerge/>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ind w:left="113" w:right="113"/>
            </w:pPr>
          </w:p>
        </w:tc>
        <w:tc>
          <w:tcPr>
            <w:tcW w:w="13974" w:type="dxa"/>
            <w:gridSpan w:val="5"/>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hd w:val="clear" w:color="auto" w:fill="FFFFFF"/>
              <w:autoSpaceDE w:val="0"/>
              <w:snapToGrid w:val="0"/>
              <w:jc w:val="both"/>
              <w:rPr>
                <w:i/>
                <w:iCs/>
                <w:color w:val="000000"/>
              </w:rPr>
            </w:pPr>
            <w:r w:rsidRPr="00B457AD">
              <w:rPr>
                <w:color w:val="000000"/>
              </w:rPr>
              <w:t>Используют счетные и вычислительные навыки, устанавливают количественные отношения в пределах известных чисел, оперируют числами и цифрами в пределах первого десятка, сравнивают их, испытывают потребность в новых знаниях, понимают закономерности построения чи</w:t>
            </w:r>
            <w:r w:rsidRPr="00B457AD">
              <w:rPr>
                <w:color w:val="000000"/>
              </w:rPr>
              <w:softHyphen/>
              <w:t>слового ряда, стремятся к участию в познавательной деятельности, сохраняя активность на всем ее протяжении, задают познавательные во</w:t>
            </w:r>
            <w:r w:rsidRPr="00B457AD">
              <w:rPr>
                <w:color w:val="000000"/>
              </w:rPr>
              <w:softHyphen/>
              <w:t xml:space="preserve">просы; применяют усвоенные знания для решения новых задач </w:t>
            </w:r>
            <w:r w:rsidRPr="00B457AD">
              <w:rPr>
                <w:i/>
                <w:iCs/>
                <w:color w:val="000000"/>
              </w:rPr>
              <w:t>(познание: ФЭМП, формирование целостной картины мира, расширение кру</w:t>
            </w:r>
            <w:r w:rsidRPr="00B457AD">
              <w:rPr>
                <w:i/>
                <w:iCs/>
                <w:color w:val="000000"/>
              </w:rPr>
              <w:softHyphen/>
              <w:t xml:space="preserve">гозора); </w:t>
            </w:r>
            <w:r w:rsidRPr="00B457AD">
              <w:rPr>
                <w:color w:val="000000"/>
              </w:rPr>
              <w:t>умеют действовать самостоятельно по образцу, заданному взрослым; согласовывают способы совместного поиска решения познава</w:t>
            </w:r>
            <w:r w:rsidRPr="00B457AD">
              <w:rPr>
                <w:color w:val="000000"/>
              </w:rPr>
              <w:softHyphen/>
              <w:t>тельных задач; умеют слушать взрослого и выполнять его инструкцию; замечают характерные особенности предметов, передают их средства</w:t>
            </w:r>
            <w:r w:rsidRPr="00B457AD">
              <w:rPr>
                <w:color w:val="000000"/>
              </w:rPr>
              <w:softHyphen/>
              <w:t xml:space="preserve">ми рисунка </w:t>
            </w:r>
            <w:r w:rsidRPr="00B457AD">
              <w:rPr>
                <w:i/>
                <w:iCs/>
                <w:color w:val="000000"/>
              </w:rPr>
              <w:t>(познание: продуктивная (конструктивная) деятельность, труд, художественное творчество, социализация, коммуникация)</w:t>
            </w:r>
          </w:p>
        </w:tc>
      </w:tr>
      <w:tr w:rsidR="00DB7928" w:rsidRPr="00B457AD" w:rsidTr="008D19EF">
        <w:tc>
          <w:tcPr>
            <w:tcW w:w="827" w:type="dxa"/>
            <w:vMerge/>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ind w:left="113" w:right="113"/>
            </w:pPr>
          </w:p>
        </w:tc>
        <w:tc>
          <w:tcPr>
            <w:tcW w:w="13974" w:type="dxa"/>
            <w:gridSpan w:val="5"/>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hd w:val="clear" w:color="auto" w:fill="FFFFFF"/>
              <w:autoSpaceDE w:val="0"/>
              <w:snapToGrid w:val="0"/>
              <w:rPr>
                <w:b/>
                <w:bCs/>
                <w:i/>
                <w:color w:val="000000"/>
              </w:rPr>
            </w:pPr>
            <w:r w:rsidRPr="00B457AD">
              <w:rPr>
                <w:b/>
                <w:bCs/>
                <w:i/>
                <w:color w:val="000000"/>
              </w:rPr>
              <w:t>Виды детской деятельности</w:t>
            </w:r>
          </w:p>
        </w:tc>
      </w:tr>
      <w:tr w:rsidR="00DB7928" w:rsidRPr="00B457AD" w:rsidTr="008D19EF">
        <w:tc>
          <w:tcPr>
            <w:tcW w:w="827" w:type="dxa"/>
            <w:vMerge/>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ind w:left="113" w:right="113"/>
            </w:pPr>
          </w:p>
        </w:tc>
        <w:tc>
          <w:tcPr>
            <w:tcW w:w="13974" w:type="dxa"/>
            <w:gridSpan w:val="5"/>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hd w:val="clear" w:color="auto" w:fill="FFFFFF"/>
              <w:autoSpaceDE w:val="0"/>
              <w:snapToGrid w:val="0"/>
              <w:jc w:val="both"/>
              <w:rPr>
                <w:color w:val="000000"/>
              </w:rPr>
            </w:pPr>
            <w:r w:rsidRPr="00B457AD">
              <w:rPr>
                <w:color w:val="000000"/>
              </w:rPr>
              <w:t>Упражнения на закрепление количественного состава чисел в пределах 10; самостоятельная познавательная деятельность по наблюдению за конфигурацией цифр и их описанию; рисование цифр, установление соответствия между количеством предметов и цифрой; участие в раз</w:t>
            </w:r>
            <w:r w:rsidRPr="00B457AD">
              <w:rPr>
                <w:color w:val="000000"/>
              </w:rPr>
              <w:softHyphen/>
              <w:t>вивающих и дидактических играх математического содержания, формулирование и решение проблемной ситуации, ответы на вопросы в бесе</w:t>
            </w:r>
            <w:r w:rsidRPr="00B457AD">
              <w:rPr>
                <w:color w:val="000000"/>
              </w:rPr>
              <w:softHyphen/>
              <w:t>де, слушание воспитателя, ответов других детей.</w:t>
            </w:r>
          </w:p>
        </w:tc>
      </w:tr>
    </w:tbl>
    <w:p w:rsidR="004C2989" w:rsidRPr="00B457AD" w:rsidRDefault="004C2989" w:rsidP="004C2989">
      <w:pPr>
        <w:rPr>
          <w:color w:val="000000"/>
        </w:rPr>
      </w:pPr>
    </w:p>
    <w:p w:rsidR="001D6BE6" w:rsidRPr="00B457AD" w:rsidRDefault="001D6BE6" w:rsidP="00F157FE"/>
    <w:p w:rsidR="001D6BE6" w:rsidRPr="00B457AD" w:rsidRDefault="001D6BE6" w:rsidP="00F157FE"/>
    <w:p w:rsidR="001660B9" w:rsidRPr="00B457AD" w:rsidRDefault="001660B9" w:rsidP="00F157FE"/>
    <w:p w:rsidR="001660B9" w:rsidRPr="00B457AD" w:rsidRDefault="001660B9" w:rsidP="00F157FE"/>
    <w:p w:rsidR="001660B9" w:rsidRPr="00B457AD" w:rsidRDefault="001660B9" w:rsidP="00F157FE"/>
    <w:p w:rsidR="0093315A" w:rsidRPr="00B457AD" w:rsidRDefault="0093315A" w:rsidP="00F157FE"/>
    <w:p w:rsidR="001660B9" w:rsidRPr="00B457AD" w:rsidRDefault="001660B9" w:rsidP="00F157FE"/>
    <w:p w:rsidR="001660B9" w:rsidRPr="00B457AD" w:rsidRDefault="001660B9" w:rsidP="00F157FE"/>
    <w:p w:rsidR="001660B9" w:rsidRPr="00B457AD" w:rsidRDefault="001660B9" w:rsidP="00F157FE"/>
    <w:p w:rsidR="00803675" w:rsidRPr="00B457AD" w:rsidRDefault="00803675" w:rsidP="00803675">
      <w:pPr>
        <w:rPr>
          <w:color w:val="000000"/>
        </w:rPr>
      </w:pPr>
    </w:p>
    <w:tbl>
      <w:tblPr>
        <w:tblW w:w="14938" w:type="dxa"/>
        <w:tblInd w:w="-7" w:type="dxa"/>
        <w:tblLayout w:type="fixed"/>
        <w:tblLook w:val="0000"/>
      </w:tblPr>
      <w:tblGrid>
        <w:gridCol w:w="835"/>
        <w:gridCol w:w="856"/>
        <w:gridCol w:w="3003"/>
        <w:gridCol w:w="3291"/>
        <w:gridCol w:w="3433"/>
        <w:gridCol w:w="3520"/>
      </w:tblGrid>
      <w:tr w:rsidR="00803675" w:rsidRPr="00B457AD" w:rsidTr="009D2BCB">
        <w:trPr>
          <w:trHeight w:val="161"/>
        </w:trPr>
        <w:tc>
          <w:tcPr>
            <w:tcW w:w="14938" w:type="dxa"/>
            <w:gridSpan w:val="6"/>
            <w:tcBorders>
              <w:top w:val="single" w:sz="4" w:space="0" w:color="000000"/>
              <w:left w:val="single" w:sz="4" w:space="0" w:color="000000"/>
              <w:bottom w:val="single" w:sz="4" w:space="0" w:color="000000"/>
              <w:right w:val="single" w:sz="4" w:space="0" w:color="000000"/>
            </w:tcBorders>
            <w:shd w:val="clear" w:color="auto" w:fill="auto"/>
          </w:tcPr>
          <w:p w:rsidR="00087C49" w:rsidRPr="00B457AD" w:rsidRDefault="00087C49" w:rsidP="009630F5">
            <w:pPr>
              <w:snapToGrid w:val="0"/>
              <w:jc w:val="center"/>
              <w:rPr>
                <w:b/>
                <w:i/>
                <w:color w:val="000000"/>
              </w:rPr>
            </w:pPr>
          </w:p>
          <w:p w:rsidR="00087C49" w:rsidRPr="00B457AD" w:rsidRDefault="00803675" w:rsidP="00ED0F08">
            <w:pPr>
              <w:snapToGrid w:val="0"/>
              <w:jc w:val="center"/>
              <w:rPr>
                <w:b/>
                <w:i/>
                <w:color w:val="000000"/>
              </w:rPr>
            </w:pPr>
            <w:r w:rsidRPr="00B457AD">
              <w:rPr>
                <w:b/>
                <w:i/>
                <w:color w:val="000000"/>
              </w:rPr>
              <w:t>Содержание организованной образовательной деятельности</w:t>
            </w:r>
          </w:p>
        </w:tc>
      </w:tr>
      <w:tr w:rsidR="00DB7928" w:rsidRPr="00B457AD" w:rsidTr="009B642C">
        <w:trPr>
          <w:cantSplit/>
          <w:trHeight w:val="551"/>
        </w:trPr>
        <w:tc>
          <w:tcPr>
            <w:tcW w:w="835" w:type="dxa"/>
            <w:tcBorders>
              <w:top w:val="single" w:sz="4" w:space="0" w:color="000000"/>
              <w:left w:val="single" w:sz="4" w:space="0" w:color="000000"/>
              <w:bottom w:val="single" w:sz="4" w:space="0" w:color="000000"/>
            </w:tcBorders>
            <w:shd w:val="clear" w:color="auto" w:fill="auto"/>
            <w:textDirection w:val="btLr"/>
          </w:tcPr>
          <w:p w:rsidR="00DB7928" w:rsidRPr="00B457AD" w:rsidRDefault="00DB7928" w:rsidP="00DB7928">
            <w:pPr>
              <w:snapToGrid w:val="0"/>
              <w:ind w:left="113" w:right="113"/>
              <w:rPr>
                <w:b/>
                <w:i/>
                <w:color w:val="000000"/>
              </w:rPr>
            </w:pPr>
            <w:r w:rsidRPr="00B457AD">
              <w:rPr>
                <w:b/>
                <w:i/>
                <w:color w:val="000000"/>
              </w:rPr>
              <w:t>Месяц</w:t>
            </w:r>
          </w:p>
        </w:tc>
        <w:tc>
          <w:tcPr>
            <w:tcW w:w="3859" w:type="dxa"/>
            <w:gridSpan w:val="2"/>
            <w:tcBorders>
              <w:top w:val="single" w:sz="4" w:space="0" w:color="000000"/>
              <w:left w:val="single" w:sz="4" w:space="0" w:color="000000"/>
              <w:bottom w:val="single" w:sz="4" w:space="0" w:color="000000"/>
            </w:tcBorders>
            <w:shd w:val="clear" w:color="auto" w:fill="auto"/>
          </w:tcPr>
          <w:p w:rsidR="00DB7928" w:rsidRPr="00B457AD" w:rsidRDefault="000B6473" w:rsidP="00DB7928">
            <w:pPr>
              <w:snapToGrid w:val="0"/>
              <w:jc w:val="center"/>
              <w:rPr>
                <w:b/>
                <w:color w:val="000000"/>
              </w:rPr>
            </w:pPr>
            <w:r w:rsidRPr="00B457AD">
              <w:rPr>
                <w:b/>
                <w:i/>
                <w:color w:val="000000"/>
              </w:rPr>
              <w:t>10</w:t>
            </w:r>
            <w:r w:rsidR="00DB7928" w:rsidRPr="00B457AD">
              <w:rPr>
                <w:b/>
                <w:i/>
                <w:color w:val="000000"/>
              </w:rPr>
              <w:t xml:space="preserve">-я </w:t>
            </w:r>
            <w:r w:rsidR="00DB7928" w:rsidRPr="00B457AD">
              <w:rPr>
                <w:b/>
                <w:color w:val="000000"/>
              </w:rPr>
              <w:t>неделя</w:t>
            </w:r>
          </w:p>
          <w:p w:rsidR="00DB7928" w:rsidRPr="00B457AD" w:rsidRDefault="00CA4E0F" w:rsidP="00CA4E0F">
            <w:pPr>
              <w:tabs>
                <w:tab w:val="left" w:pos="2744"/>
                <w:tab w:val="right" w:pos="3643"/>
              </w:tabs>
              <w:snapToGrid w:val="0"/>
              <w:rPr>
                <w:b/>
                <w:i/>
                <w:color w:val="000000"/>
              </w:rPr>
            </w:pPr>
            <w:r>
              <w:rPr>
                <w:b/>
                <w:color w:val="000000"/>
              </w:rPr>
              <w:tab/>
            </w:r>
            <w:r w:rsidR="0061697D">
              <w:rPr>
                <w:b/>
                <w:color w:val="000000"/>
              </w:rPr>
              <w:t>3</w:t>
            </w:r>
            <w:r w:rsidR="009B642C" w:rsidRPr="00B457AD">
              <w:rPr>
                <w:b/>
                <w:color w:val="000000"/>
              </w:rPr>
              <w:t>1</w:t>
            </w:r>
            <w:r w:rsidR="000B6473" w:rsidRPr="00B457AD">
              <w:rPr>
                <w:b/>
                <w:color w:val="000000"/>
              </w:rPr>
              <w:t>.11</w:t>
            </w:r>
            <w:r w:rsidR="00DB7928" w:rsidRPr="00B457AD">
              <w:rPr>
                <w:b/>
                <w:color w:val="000000"/>
              </w:rPr>
              <w:t>.1</w:t>
            </w:r>
            <w:r>
              <w:rPr>
                <w:b/>
                <w:color w:val="000000"/>
              </w:rPr>
              <w:t>7</w:t>
            </w:r>
          </w:p>
        </w:tc>
        <w:tc>
          <w:tcPr>
            <w:tcW w:w="3291" w:type="dxa"/>
            <w:tcBorders>
              <w:top w:val="single" w:sz="4" w:space="0" w:color="000000"/>
              <w:left w:val="single" w:sz="4" w:space="0" w:color="000000"/>
              <w:bottom w:val="single" w:sz="4" w:space="0" w:color="000000"/>
            </w:tcBorders>
            <w:shd w:val="clear" w:color="auto" w:fill="auto"/>
          </w:tcPr>
          <w:p w:rsidR="00DB7928" w:rsidRPr="00B457AD" w:rsidRDefault="000B6473" w:rsidP="00DB7928">
            <w:pPr>
              <w:snapToGrid w:val="0"/>
              <w:jc w:val="center"/>
              <w:rPr>
                <w:b/>
                <w:i/>
                <w:color w:val="000000"/>
              </w:rPr>
            </w:pPr>
            <w:r w:rsidRPr="00B457AD">
              <w:rPr>
                <w:b/>
                <w:i/>
                <w:color w:val="000000"/>
              </w:rPr>
              <w:t>11</w:t>
            </w:r>
            <w:r w:rsidR="00DB7928" w:rsidRPr="00B457AD">
              <w:rPr>
                <w:b/>
                <w:i/>
                <w:color w:val="000000"/>
              </w:rPr>
              <w:t>-я неделя</w:t>
            </w:r>
          </w:p>
          <w:p w:rsidR="00DB7928" w:rsidRPr="00B457AD" w:rsidRDefault="00CA4E0F" w:rsidP="00CA4E0F">
            <w:pPr>
              <w:tabs>
                <w:tab w:val="left" w:pos="2287"/>
                <w:tab w:val="right" w:pos="3075"/>
              </w:tabs>
              <w:snapToGrid w:val="0"/>
              <w:rPr>
                <w:b/>
                <w:i/>
                <w:color w:val="000000"/>
              </w:rPr>
            </w:pPr>
            <w:r>
              <w:rPr>
                <w:b/>
                <w:color w:val="000000"/>
              </w:rPr>
              <w:tab/>
            </w:r>
            <w:r w:rsidR="0061697D">
              <w:rPr>
                <w:b/>
                <w:color w:val="000000"/>
              </w:rPr>
              <w:t>7</w:t>
            </w:r>
            <w:r w:rsidR="009B642C" w:rsidRPr="00B457AD">
              <w:rPr>
                <w:b/>
                <w:color w:val="000000"/>
              </w:rPr>
              <w:t>.11</w:t>
            </w:r>
            <w:r w:rsidR="00DB7928" w:rsidRPr="00B457AD">
              <w:rPr>
                <w:b/>
                <w:color w:val="000000"/>
              </w:rPr>
              <w:t>.1</w:t>
            </w:r>
            <w:r>
              <w:rPr>
                <w:b/>
                <w:color w:val="000000"/>
              </w:rPr>
              <w:t>7</w:t>
            </w:r>
          </w:p>
        </w:tc>
        <w:tc>
          <w:tcPr>
            <w:tcW w:w="3433" w:type="dxa"/>
            <w:tcBorders>
              <w:top w:val="single" w:sz="4" w:space="0" w:color="000000"/>
              <w:left w:val="single" w:sz="4" w:space="0" w:color="000000"/>
              <w:bottom w:val="single" w:sz="4" w:space="0" w:color="000000"/>
            </w:tcBorders>
            <w:shd w:val="clear" w:color="auto" w:fill="auto"/>
          </w:tcPr>
          <w:p w:rsidR="00DB7928" w:rsidRPr="00B457AD" w:rsidRDefault="000B6473" w:rsidP="00DB7928">
            <w:pPr>
              <w:snapToGrid w:val="0"/>
              <w:jc w:val="center"/>
              <w:rPr>
                <w:b/>
                <w:i/>
                <w:color w:val="000000"/>
              </w:rPr>
            </w:pPr>
            <w:r w:rsidRPr="00B457AD">
              <w:rPr>
                <w:b/>
                <w:i/>
                <w:color w:val="000000"/>
              </w:rPr>
              <w:t>12</w:t>
            </w:r>
            <w:r w:rsidR="00DB7928" w:rsidRPr="00B457AD">
              <w:rPr>
                <w:b/>
                <w:i/>
                <w:color w:val="000000"/>
              </w:rPr>
              <w:t>-я неделя</w:t>
            </w:r>
          </w:p>
          <w:p w:rsidR="00DB7928" w:rsidRPr="00B457AD" w:rsidRDefault="00DB7928" w:rsidP="00CA4E0F">
            <w:pPr>
              <w:snapToGrid w:val="0"/>
              <w:jc w:val="center"/>
              <w:rPr>
                <w:b/>
                <w:i/>
                <w:color w:val="000000"/>
              </w:rPr>
            </w:pPr>
            <w:r w:rsidRPr="00B457AD">
              <w:rPr>
                <w:b/>
                <w:color w:val="000000"/>
              </w:rPr>
              <w:t>1</w:t>
            </w:r>
            <w:r w:rsidR="0061697D">
              <w:rPr>
                <w:b/>
                <w:color w:val="000000"/>
              </w:rPr>
              <w:t>4</w:t>
            </w:r>
            <w:r w:rsidR="009B642C" w:rsidRPr="00B457AD">
              <w:rPr>
                <w:b/>
                <w:color w:val="000000"/>
              </w:rPr>
              <w:t>.11</w:t>
            </w:r>
            <w:r w:rsidRPr="00B457AD">
              <w:rPr>
                <w:b/>
                <w:color w:val="000000"/>
              </w:rPr>
              <w:t>.1</w:t>
            </w:r>
            <w:r w:rsidR="00CA4E0F">
              <w:rPr>
                <w:b/>
                <w:color w:val="000000"/>
              </w:rPr>
              <w:t>7</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0B6473" w:rsidP="00DB7928">
            <w:pPr>
              <w:snapToGrid w:val="0"/>
              <w:jc w:val="center"/>
              <w:rPr>
                <w:b/>
                <w:i/>
                <w:color w:val="000000"/>
              </w:rPr>
            </w:pPr>
            <w:r w:rsidRPr="00B457AD">
              <w:rPr>
                <w:b/>
                <w:i/>
                <w:color w:val="000000"/>
              </w:rPr>
              <w:t>13</w:t>
            </w:r>
            <w:r w:rsidR="00DB7928" w:rsidRPr="00B457AD">
              <w:rPr>
                <w:b/>
                <w:i/>
                <w:color w:val="000000"/>
              </w:rPr>
              <w:t>-я неделя</w:t>
            </w:r>
          </w:p>
          <w:p w:rsidR="00DB7928" w:rsidRPr="00B457AD" w:rsidRDefault="00CA4E0F" w:rsidP="00CA4E0F">
            <w:pPr>
              <w:tabs>
                <w:tab w:val="left" w:pos="2406"/>
                <w:tab w:val="right" w:pos="3304"/>
              </w:tabs>
              <w:snapToGrid w:val="0"/>
              <w:rPr>
                <w:b/>
                <w:i/>
                <w:color w:val="000000"/>
              </w:rPr>
            </w:pPr>
            <w:r>
              <w:rPr>
                <w:b/>
                <w:color w:val="000000"/>
              </w:rPr>
              <w:tab/>
            </w:r>
            <w:r w:rsidR="0061697D">
              <w:rPr>
                <w:b/>
                <w:color w:val="000000"/>
              </w:rPr>
              <w:t>21</w:t>
            </w:r>
            <w:r w:rsidR="009B642C" w:rsidRPr="00B457AD">
              <w:rPr>
                <w:b/>
                <w:color w:val="000000"/>
              </w:rPr>
              <w:t>.11.</w:t>
            </w:r>
            <w:r w:rsidR="00DB7928" w:rsidRPr="00B457AD">
              <w:rPr>
                <w:b/>
                <w:color w:val="000000"/>
              </w:rPr>
              <w:t>1</w:t>
            </w:r>
            <w:r>
              <w:rPr>
                <w:b/>
                <w:color w:val="000000"/>
              </w:rPr>
              <w:t>7</w:t>
            </w:r>
          </w:p>
        </w:tc>
      </w:tr>
      <w:tr w:rsidR="00DB7928" w:rsidRPr="00B457AD" w:rsidTr="009D2BCB">
        <w:trPr>
          <w:trHeight w:val="161"/>
        </w:trPr>
        <w:tc>
          <w:tcPr>
            <w:tcW w:w="835" w:type="dxa"/>
            <w:tcBorders>
              <w:top w:val="single" w:sz="4" w:space="0" w:color="000000"/>
              <w:left w:val="single" w:sz="4" w:space="0" w:color="000000"/>
              <w:bottom w:val="single" w:sz="4" w:space="0" w:color="000000"/>
            </w:tcBorders>
            <w:shd w:val="clear" w:color="auto" w:fill="auto"/>
            <w:vAlign w:val="center"/>
          </w:tcPr>
          <w:p w:rsidR="00DB7928" w:rsidRPr="00B457AD" w:rsidRDefault="00DB7928" w:rsidP="00DB7928">
            <w:pPr>
              <w:snapToGrid w:val="0"/>
              <w:jc w:val="center"/>
              <w:rPr>
                <w:b/>
                <w:i/>
              </w:rPr>
            </w:pPr>
            <w:r w:rsidRPr="00B457AD">
              <w:rPr>
                <w:b/>
                <w:i/>
              </w:rPr>
              <w:t>1</w:t>
            </w:r>
          </w:p>
        </w:tc>
        <w:tc>
          <w:tcPr>
            <w:tcW w:w="3859" w:type="dxa"/>
            <w:gridSpan w:val="2"/>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i/>
              </w:rPr>
            </w:pPr>
            <w:r w:rsidRPr="00B457AD">
              <w:rPr>
                <w:i/>
              </w:rPr>
              <w:t>2</w:t>
            </w:r>
          </w:p>
        </w:tc>
        <w:tc>
          <w:tcPr>
            <w:tcW w:w="3291"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i/>
              </w:rPr>
            </w:pPr>
            <w:r w:rsidRPr="00B457AD">
              <w:rPr>
                <w:i/>
              </w:rPr>
              <w:t>3</w:t>
            </w:r>
          </w:p>
        </w:tc>
        <w:tc>
          <w:tcPr>
            <w:tcW w:w="3433"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i/>
              </w:rPr>
            </w:pPr>
            <w:r w:rsidRPr="00B457AD">
              <w:rPr>
                <w:i/>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napToGrid w:val="0"/>
              <w:jc w:val="center"/>
              <w:rPr>
                <w:i/>
              </w:rPr>
            </w:pPr>
            <w:r w:rsidRPr="00B457AD">
              <w:rPr>
                <w:i/>
              </w:rPr>
              <w:t>5</w:t>
            </w:r>
          </w:p>
        </w:tc>
      </w:tr>
      <w:tr w:rsidR="00DB7928" w:rsidRPr="00B457AD" w:rsidTr="009D2BCB">
        <w:trPr>
          <w:trHeight w:val="161"/>
        </w:trPr>
        <w:tc>
          <w:tcPr>
            <w:tcW w:w="835" w:type="dxa"/>
            <w:vMerge w:val="restart"/>
            <w:tcBorders>
              <w:top w:val="single" w:sz="4" w:space="0" w:color="000000"/>
              <w:left w:val="single" w:sz="4" w:space="0" w:color="000000"/>
              <w:bottom w:val="single" w:sz="4" w:space="0" w:color="000000"/>
            </w:tcBorders>
            <w:shd w:val="clear" w:color="auto" w:fill="auto"/>
            <w:textDirection w:val="btLr"/>
            <w:vAlign w:val="center"/>
          </w:tcPr>
          <w:p w:rsidR="00DB7928" w:rsidRPr="00B457AD" w:rsidRDefault="00DB7928" w:rsidP="00DB7928">
            <w:pPr>
              <w:snapToGrid w:val="0"/>
              <w:ind w:left="113" w:right="113"/>
              <w:jc w:val="center"/>
              <w:rPr>
                <w:b/>
                <w:i/>
              </w:rPr>
            </w:pPr>
            <w:r w:rsidRPr="00B457AD">
              <w:rPr>
                <w:b/>
                <w:i/>
              </w:rPr>
              <w:t xml:space="preserve">Ноябрь </w:t>
            </w:r>
          </w:p>
        </w:tc>
        <w:tc>
          <w:tcPr>
            <w:tcW w:w="856"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b/>
                <w:i/>
                <w:color w:val="000000"/>
              </w:rPr>
            </w:pPr>
            <w:r w:rsidRPr="00B457AD">
              <w:rPr>
                <w:b/>
                <w:i/>
                <w:color w:val="000000"/>
              </w:rPr>
              <w:t>Тема</w:t>
            </w:r>
          </w:p>
        </w:tc>
        <w:tc>
          <w:tcPr>
            <w:tcW w:w="3003"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 деятельность</w:t>
            </w:r>
          </w:p>
          <w:p w:rsidR="00DB7928" w:rsidRPr="00B457AD" w:rsidRDefault="000B6473" w:rsidP="00DB7928">
            <w:pPr>
              <w:snapToGrid w:val="0"/>
              <w:jc w:val="right"/>
              <w:rPr>
                <w:b/>
                <w:bCs/>
                <w:i/>
                <w:color w:val="000000"/>
              </w:rPr>
            </w:pPr>
            <w:r w:rsidRPr="00B457AD">
              <w:rPr>
                <w:b/>
                <w:bCs/>
                <w:i/>
                <w:color w:val="000000"/>
              </w:rPr>
              <w:t>17</w:t>
            </w:r>
          </w:p>
        </w:tc>
        <w:tc>
          <w:tcPr>
            <w:tcW w:w="3291"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 деятельность</w:t>
            </w:r>
          </w:p>
          <w:p w:rsidR="00DB7928" w:rsidRPr="00B457AD" w:rsidRDefault="000B6473" w:rsidP="00DB7928">
            <w:pPr>
              <w:snapToGrid w:val="0"/>
              <w:jc w:val="right"/>
              <w:rPr>
                <w:b/>
                <w:bCs/>
                <w:i/>
                <w:color w:val="000000"/>
              </w:rPr>
            </w:pPr>
            <w:r w:rsidRPr="00B457AD">
              <w:rPr>
                <w:b/>
                <w:bCs/>
                <w:i/>
                <w:color w:val="000000"/>
              </w:rPr>
              <w:t>19</w:t>
            </w:r>
          </w:p>
        </w:tc>
        <w:tc>
          <w:tcPr>
            <w:tcW w:w="3433"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w:t>
            </w:r>
          </w:p>
          <w:p w:rsidR="00DB7928" w:rsidRPr="00B457AD" w:rsidRDefault="00DB7928" w:rsidP="00DB7928">
            <w:pPr>
              <w:snapToGrid w:val="0"/>
              <w:jc w:val="center"/>
              <w:rPr>
                <w:b/>
                <w:bCs/>
                <w:i/>
                <w:color w:val="000000"/>
              </w:rPr>
            </w:pPr>
            <w:r w:rsidRPr="00B457AD">
              <w:rPr>
                <w:b/>
                <w:bCs/>
                <w:i/>
                <w:color w:val="000000"/>
              </w:rPr>
              <w:t>деятельность</w:t>
            </w:r>
          </w:p>
          <w:p w:rsidR="00DB7928" w:rsidRPr="00B457AD" w:rsidRDefault="000B6473" w:rsidP="000B6473">
            <w:pPr>
              <w:snapToGrid w:val="0"/>
              <w:jc w:val="right"/>
              <w:rPr>
                <w:b/>
                <w:bCs/>
                <w:i/>
                <w:color w:val="000000"/>
              </w:rPr>
            </w:pPr>
            <w:r w:rsidRPr="00B457AD">
              <w:rPr>
                <w:b/>
                <w:bCs/>
                <w:i/>
                <w:color w:val="000000"/>
              </w:rPr>
              <w:t>21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napToGrid w:val="0"/>
              <w:jc w:val="center"/>
              <w:rPr>
                <w:b/>
                <w:bCs/>
                <w:i/>
                <w:color w:val="000000"/>
              </w:rPr>
            </w:pPr>
            <w:r w:rsidRPr="00B457AD">
              <w:rPr>
                <w:b/>
                <w:bCs/>
                <w:i/>
                <w:color w:val="000000"/>
              </w:rPr>
              <w:t>Взросло-детская (партнерская)</w:t>
            </w:r>
          </w:p>
          <w:p w:rsidR="00DB7928" w:rsidRPr="00B457AD" w:rsidRDefault="00DB7928" w:rsidP="00DB7928">
            <w:pPr>
              <w:snapToGrid w:val="0"/>
              <w:jc w:val="center"/>
              <w:rPr>
                <w:b/>
                <w:bCs/>
                <w:i/>
                <w:color w:val="000000"/>
              </w:rPr>
            </w:pPr>
            <w:r w:rsidRPr="00B457AD">
              <w:rPr>
                <w:b/>
                <w:bCs/>
                <w:i/>
                <w:color w:val="000000"/>
              </w:rPr>
              <w:t>деятельность</w:t>
            </w:r>
          </w:p>
          <w:p w:rsidR="00DB7928" w:rsidRPr="00B457AD" w:rsidRDefault="009B642C" w:rsidP="00DB7928">
            <w:pPr>
              <w:snapToGrid w:val="0"/>
              <w:jc w:val="right"/>
              <w:rPr>
                <w:b/>
                <w:bCs/>
                <w:i/>
                <w:color w:val="000000"/>
              </w:rPr>
            </w:pPr>
            <w:r w:rsidRPr="00B457AD">
              <w:rPr>
                <w:b/>
                <w:bCs/>
                <w:i/>
                <w:color w:val="000000"/>
              </w:rPr>
              <w:t>23</w:t>
            </w:r>
          </w:p>
        </w:tc>
      </w:tr>
      <w:tr w:rsidR="00DB7928" w:rsidRPr="00B457AD" w:rsidTr="009D2BCB">
        <w:trPr>
          <w:trHeight w:val="161"/>
        </w:trPr>
        <w:tc>
          <w:tcPr>
            <w:tcW w:w="835" w:type="dxa"/>
            <w:vMerge/>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pPr>
          </w:p>
        </w:tc>
        <w:tc>
          <w:tcPr>
            <w:tcW w:w="856"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b/>
                <w:i/>
                <w:color w:val="000000"/>
              </w:rPr>
            </w:pPr>
            <w:r w:rsidRPr="00B457AD">
              <w:rPr>
                <w:b/>
                <w:i/>
                <w:color w:val="000000"/>
              </w:rPr>
              <w:t>Цели</w:t>
            </w:r>
          </w:p>
        </w:tc>
        <w:tc>
          <w:tcPr>
            <w:tcW w:w="3003"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color w:val="000000"/>
              </w:rPr>
            </w:pPr>
            <w:r w:rsidRPr="00B457AD">
              <w:rPr>
                <w:color w:val="000000"/>
              </w:rPr>
              <w:t>Учить составлять число 4 из двух меньших чисел и раскладывать его на два меньших.</w:t>
            </w:r>
          </w:p>
          <w:p w:rsidR="00DB7928" w:rsidRPr="00B457AD" w:rsidRDefault="00DB7928" w:rsidP="00DB7928">
            <w:pPr>
              <w:snapToGrid w:val="0"/>
              <w:rPr>
                <w:color w:val="000000"/>
              </w:rPr>
            </w:pPr>
            <w:r w:rsidRPr="00B457AD">
              <w:rPr>
                <w:color w:val="000000"/>
              </w:rPr>
              <w:t>Закрепить навыки счета в пределах 10.</w:t>
            </w:r>
          </w:p>
          <w:p w:rsidR="00DB7928" w:rsidRPr="00B457AD" w:rsidRDefault="00DB7928" w:rsidP="00DB7928">
            <w:pPr>
              <w:snapToGrid w:val="0"/>
              <w:rPr>
                <w:color w:val="000000"/>
              </w:rPr>
            </w:pPr>
            <w:r w:rsidRPr="00B457AD">
              <w:rPr>
                <w:color w:val="000000"/>
              </w:rPr>
              <w:t>Закрепить умение последовательно называть дни недели.</w:t>
            </w:r>
          </w:p>
        </w:tc>
        <w:tc>
          <w:tcPr>
            <w:tcW w:w="3291"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color w:val="000000"/>
              </w:rPr>
            </w:pPr>
            <w:r w:rsidRPr="00B457AD">
              <w:rPr>
                <w:color w:val="000000"/>
              </w:rPr>
              <w:t>Учить составлять число 6 из двух меньших чисел и раскладывать его на два меньших.</w:t>
            </w:r>
          </w:p>
          <w:p w:rsidR="00DB7928" w:rsidRPr="00B457AD" w:rsidRDefault="00DB7928" w:rsidP="00DB7928">
            <w:pPr>
              <w:rPr>
                <w:color w:val="000000"/>
              </w:rPr>
            </w:pPr>
            <w:r w:rsidRPr="00B457AD">
              <w:rPr>
                <w:color w:val="000000"/>
              </w:rPr>
              <w:t>Продолжать знакомить с образованием второго десятка в пределах 15.</w:t>
            </w:r>
          </w:p>
          <w:p w:rsidR="00DB7928" w:rsidRPr="00B457AD" w:rsidRDefault="00DB7928" w:rsidP="00DB7928">
            <w:pPr>
              <w:rPr>
                <w:color w:val="000000"/>
              </w:rPr>
            </w:pPr>
            <w:r w:rsidRPr="00B457AD">
              <w:rPr>
                <w:color w:val="000000"/>
              </w:rPr>
              <w:t>Познакомить с измерением величин с помощью условной меры</w:t>
            </w:r>
          </w:p>
          <w:p w:rsidR="00DB7928" w:rsidRPr="00B457AD" w:rsidRDefault="00DB7928" w:rsidP="00DB7928">
            <w:pPr>
              <w:snapToGrid w:val="0"/>
              <w:rPr>
                <w:color w:val="000000"/>
              </w:rPr>
            </w:pPr>
          </w:p>
          <w:p w:rsidR="00DB7928" w:rsidRPr="00B457AD" w:rsidRDefault="00DB7928" w:rsidP="00DB7928">
            <w:pPr>
              <w:snapToGrid w:val="0"/>
              <w:rPr>
                <w:color w:val="000000"/>
              </w:rPr>
            </w:pPr>
          </w:p>
          <w:p w:rsidR="00DB7928" w:rsidRPr="00B457AD" w:rsidRDefault="00DB7928" w:rsidP="00DB7928">
            <w:pPr>
              <w:snapToGrid w:val="0"/>
              <w:rPr>
                <w:color w:val="000000"/>
              </w:rPr>
            </w:pPr>
          </w:p>
          <w:p w:rsidR="00DB7928" w:rsidRPr="00B457AD" w:rsidRDefault="00DB7928" w:rsidP="00DB7928">
            <w:pPr>
              <w:snapToGrid w:val="0"/>
              <w:rPr>
                <w:color w:val="000000"/>
              </w:rPr>
            </w:pPr>
          </w:p>
          <w:p w:rsidR="00DB7928" w:rsidRPr="00B457AD" w:rsidRDefault="00DB7928" w:rsidP="00DB7928">
            <w:pPr>
              <w:snapToGrid w:val="0"/>
              <w:rPr>
                <w:color w:val="000000"/>
              </w:rPr>
            </w:pPr>
          </w:p>
          <w:p w:rsidR="00DB7928" w:rsidRPr="00B457AD" w:rsidRDefault="00DB7928" w:rsidP="00DB7928">
            <w:pPr>
              <w:snapToGrid w:val="0"/>
              <w:rPr>
                <w:color w:val="000000"/>
              </w:rPr>
            </w:pPr>
          </w:p>
          <w:p w:rsidR="00DB7928" w:rsidRPr="00B457AD" w:rsidRDefault="00DB7928" w:rsidP="00DB7928">
            <w:pPr>
              <w:snapToGrid w:val="0"/>
              <w:rPr>
                <w:color w:val="000000"/>
              </w:rPr>
            </w:pPr>
          </w:p>
        </w:tc>
        <w:tc>
          <w:tcPr>
            <w:tcW w:w="3433" w:type="dxa"/>
            <w:tcBorders>
              <w:top w:val="single" w:sz="4" w:space="0" w:color="000000"/>
              <w:left w:val="single" w:sz="4" w:space="0" w:color="000000"/>
              <w:bottom w:val="single" w:sz="4" w:space="0" w:color="000000"/>
            </w:tcBorders>
            <w:shd w:val="clear" w:color="auto" w:fill="auto"/>
          </w:tcPr>
          <w:p w:rsidR="00DB7928" w:rsidRPr="00B457AD" w:rsidRDefault="00DB7928" w:rsidP="00DB7928">
            <w:pPr>
              <w:snapToGrid w:val="0"/>
              <w:rPr>
                <w:color w:val="000000"/>
              </w:rPr>
            </w:pPr>
            <w:r w:rsidRPr="00B457AD">
              <w:rPr>
                <w:color w:val="000000"/>
              </w:rPr>
              <w:t>Учить составлять число 8 из двух меньших чисел и раскладывать его на два меньших.</w:t>
            </w:r>
          </w:p>
          <w:p w:rsidR="00DB7928" w:rsidRPr="00B457AD" w:rsidRDefault="00DB7928" w:rsidP="00DB7928">
            <w:pPr>
              <w:snapToGrid w:val="0"/>
              <w:rPr>
                <w:color w:val="000000"/>
              </w:rPr>
            </w:pPr>
            <w:r w:rsidRPr="00B457AD">
              <w:rPr>
                <w:color w:val="000000"/>
              </w:rPr>
              <w:t>Закрепить навыки счета в прямом и обратном направлении в пределах 15.</w:t>
            </w:r>
          </w:p>
          <w:p w:rsidR="00DB7928" w:rsidRPr="00B457AD" w:rsidRDefault="00DB7928" w:rsidP="00DB7928">
            <w:pPr>
              <w:snapToGrid w:val="0"/>
              <w:rPr>
                <w:color w:val="000000"/>
              </w:rPr>
            </w:pPr>
            <w:r w:rsidRPr="00B457AD">
              <w:rPr>
                <w:color w:val="000000"/>
              </w:rPr>
              <w:t>Упражнять  в измерении  длины предметов с помощью условной меры.</w:t>
            </w:r>
          </w:p>
          <w:p w:rsidR="00DB7928" w:rsidRPr="00B457AD" w:rsidRDefault="00DB7928" w:rsidP="00DB7928">
            <w:pPr>
              <w:snapToGrid w:val="0"/>
              <w:rPr>
                <w:color w:val="000000"/>
              </w:rPr>
            </w:pPr>
            <w:r w:rsidRPr="00B457AD">
              <w:rPr>
                <w:color w:val="000000"/>
              </w:rPr>
              <w:t>Закреплять умение ориентироваться на листе бумаги в клетку.</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DB7928" w:rsidRPr="00B457AD" w:rsidRDefault="00DB7928" w:rsidP="00DB7928">
            <w:pPr>
              <w:snapToGrid w:val="0"/>
              <w:rPr>
                <w:color w:val="000000"/>
              </w:rPr>
            </w:pPr>
            <w:r w:rsidRPr="00B457AD">
              <w:rPr>
                <w:color w:val="000000"/>
              </w:rPr>
              <w:t>Учить составлять число 10 из двух меньших чисел и раскладывать его на два меньших.</w:t>
            </w:r>
          </w:p>
          <w:p w:rsidR="00DB7928" w:rsidRPr="00B457AD" w:rsidRDefault="00DB7928" w:rsidP="00DB7928">
            <w:pPr>
              <w:snapToGrid w:val="0"/>
              <w:rPr>
                <w:color w:val="000000"/>
              </w:rPr>
            </w:pPr>
            <w:r w:rsidRPr="00B457AD">
              <w:rPr>
                <w:color w:val="000000"/>
              </w:rPr>
              <w:t>Закреплять умение определять предыдущее, последующее и пропущенное число к названному или обозначенному цифрой в пределах 10.</w:t>
            </w:r>
          </w:p>
          <w:p w:rsidR="00DB7928" w:rsidRPr="00B457AD" w:rsidRDefault="00DB7928" w:rsidP="00DB7928">
            <w:pPr>
              <w:snapToGrid w:val="0"/>
              <w:rPr>
                <w:color w:val="000000"/>
              </w:rPr>
            </w:pPr>
            <w:r w:rsidRPr="00B457AD">
              <w:rPr>
                <w:color w:val="000000"/>
              </w:rPr>
              <w:t>Формировать навыки ориентировки  на листе бумаги в клетку.</w:t>
            </w:r>
          </w:p>
        </w:tc>
      </w:tr>
    </w:tbl>
    <w:p w:rsidR="002E06AC" w:rsidRPr="00B457AD" w:rsidRDefault="002E06AC" w:rsidP="00F157FE"/>
    <w:p w:rsidR="00F157FE" w:rsidRPr="00B457AD" w:rsidRDefault="00F157FE" w:rsidP="00F157FE"/>
    <w:p w:rsidR="00070CC1" w:rsidRPr="00B457AD" w:rsidRDefault="00070CC1" w:rsidP="00F157FE"/>
    <w:p w:rsidR="0093315A" w:rsidRPr="00B457AD" w:rsidRDefault="0093315A" w:rsidP="00F157FE"/>
    <w:p w:rsidR="007F3ECD" w:rsidRPr="00B457AD" w:rsidRDefault="007F3ECD" w:rsidP="00F157FE"/>
    <w:p w:rsidR="0093315A" w:rsidRPr="00B457AD" w:rsidRDefault="0093315A" w:rsidP="00F157FE"/>
    <w:p w:rsidR="0093315A" w:rsidRPr="00B457AD" w:rsidRDefault="0093315A" w:rsidP="00F157FE"/>
    <w:p w:rsidR="00070CC1" w:rsidRPr="00B457AD" w:rsidRDefault="00070CC1" w:rsidP="00F157FE"/>
    <w:tbl>
      <w:tblPr>
        <w:tblW w:w="14999" w:type="dxa"/>
        <w:tblInd w:w="-7" w:type="dxa"/>
        <w:tblLayout w:type="fixed"/>
        <w:tblLook w:val="0000"/>
      </w:tblPr>
      <w:tblGrid>
        <w:gridCol w:w="822"/>
        <w:gridCol w:w="853"/>
        <w:gridCol w:w="2976"/>
        <w:gridCol w:w="3261"/>
        <w:gridCol w:w="3543"/>
        <w:gridCol w:w="3544"/>
      </w:tblGrid>
      <w:tr w:rsidR="000B6473" w:rsidRPr="00B457AD" w:rsidTr="001660B9">
        <w:tc>
          <w:tcPr>
            <w:tcW w:w="822" w:type="dxa"/>
            <w:vMerge w:val="restart"/>
            <w:tcBorders>
              <w:top w:val="single" w:sz="4" w:space="0" w:color="000000"/>
              <w:left w:val="single" w:sz="4" w:space="0" w:color="000000"/>
            </w:tcBorders>
            <w:shd w:val="clear" w:color="auto" w:fill="auto"/>
            <w:textDirection w:val="btLr"/>
            <w:vAlign w:val="center"/>
          </w:tcPr>
          <w:p w:rsidR="000B6473" w:rsidRPr="00B457AD" w:rsidRDefault="000B6473" w:rsidP="00145EE0">
            <w:pPr>
              <w:snapToGrid w:val="0"/>
              <w:ind w:left="113" w:right="113"/>
              <w:jc w:val="center"/>
              <w:rPr>
                <w:b/>
                <w:i/>
                <w:lang w:val="en-US"/>
              </w:rPr>
            </w:pPr>
            <w:r w:rsidRPr="00B457AD">
              <w:rPr>
                <w:b/>
                <w:i/>
              </w:rPr>
              <w:lastRenderedPageBreak/>
              <w:t xml:space="preserve">Ноябрь </w:t>
            </w:r>
          </w:p>
        </w:tc>
        <w:tc>
          <w:tcPr>
            <w:tcW w:w="853" w:type="dxa"/>
            <w:tcBorders>
              <w:top w:val="single" w:sz="4" w:space="0" w:color="000000"/>
              <w:left w:val="single" w:sz="4" w:space="0" w:color="000000"/>
              <w:bottom w:val="single" w:sz="4" w:space="0" w:color="000000"/>
            </w:tcBorders>
            <w:shd w:val="clear" w:color="auto" w:fill="auto"/>
          </w:tcPr>
          <w:p w:rsidR="000B6473" w:rsidRPr="00B457AD" w:rsidRDefault="000B6473" w:rsidP="00145EE0">
            <w:pPr>
              <w:snapToGrid w:val="0"/>
              <w:rPr>
                <w:b/>
                <w:i/>
                <w:color w:val="000000"/>
              </w:rPr>
            </w:pPr>
          </w:p>
          <w:p w:rsidR="000B6473" w:rsidRPr="00B457AD" w:rsidRDefault="000B6473" w:rsidP="00145EE0">
            <w:pPr>
              <w:snapToGrid w:val="0"/>
              <w:rPr>
                <w:b/>
                <w:i/>
                <w:color w:val="000000"/>
              </w:rPr>
            </w:pPr>
          </w:p>
        </w:tc>
        <w:tc>
          <w:tcPr>
            <w:tcW w:w="2976" w:type="dxa"/>
            <w:tcBorders>
              <w:top w:val="single" w:sz="4" w:space="0" w:color="000000"/>
              <w:left w:val="single" w:sz="4" w:space="0" w:color="000000"/>
              <w:bottom w:val="single" w:sz="4" w:space="0" w:color="000000"/>
            </w:tcBorders>
            <w:shd w:val="clear" w:color="auto" w:fill="auto"/>
          </w:tcPr>
          <w:p w:rsidR="000B6473" w:rsidRPr="00B457AD" w:rsidRDefault="000B6473" w:rsidP="00A946CE">
            <w:pPr>
              <w:snapToGrid w:val="0"/>
              <w:jc w:val="center"/>
              <w:rPr>
                <w:b/>
                <w:color w:val="000000"/>
              </w:rPr>
            </w:pPr>
            <w:r w:rsidRPr="00B457AD">
              <w:rPr>
                <w:b/>
                <w:i/>
                <w:color w:val="000000"/>
              </w:rPr>
              <w:t xml:space="preserve">10-я </w:t>
            </w:r>
            <w:r w:rsidRPr="00B457AD">
              <w:rPr>
                <w:b/>
                <w:color w:val="000000"/>
              </w:rPr>
              <w:t>неделя</w:t>
            </w:r>
          </w:p>
          <w:p w:rsidR="000B6473" w:rsidRPr="00B457AD" w:rsidRDefault="0061697D" w:rsidP="00CA4E0F">
            <w:pPr>
              <w:snapToGrid w:val="0"/>
              <w:jc w:val="center"/>
              <w:rPr>
                <w:b/>
                <w:i/>
                <w:color w:val="000000"/>
              </w:rPr>
            </w:pPr>
            <w:r>
              <w:rPr>
                <w:b/>
                <w:color w:val="000000"/>
              </w:rPr>
              <w:t>2</w:t>
            </w:r>
            <w:r w:rsidR="000B6473" w:rsidRPr="00B457AD">
              <w:rPr>
                <w:b/>
                <w:color w:val="000000"/>
              </w:rPr>
              <w:t>.11.1</w:t>
            </w:r>
            <w:r w:rsidR="00CA4E0F">
              <w:rPr>
                <w:b/>
                <w:color w:val="000000"/>
              </w:rPr>
              <w:t>7</w:t>
            </w:r>
          </w:p>
        </w:tc>
        <w:tc>
          <w:tcPr>
            <w:tcW w:w="3261" w:type="dxa"/>
            <w:tcBorders>
              <w:top w:val="single" w:sz="4" w:space="0" w:color="000000"/>
              <w:left w:val="single" w:sz="4" w:space="0" w:color="000000"/>
              <w:bottom w:val="single" w:sz="4" w:space="0" w:color="000000"/>
            </w:tcBorders>
            <w:shd w:val="clear" w:color="auto" w:fill="auto"/>
          </w:tcPr>
          <w:p w:rsidR="000B6473" w:rsidRPr="00B457AD" w:rsidRDefault="000B6473" w:rsidP="00A946CE">
            <w:pPr>
              <w:snapToGrid w:val="0"/>
              <w:jc w:val="center"/>
              <w:rPr>
                <w:b/>
                <w:i/>
                <w:color w:val="000000"/>
              </w:rPr>
            </w:pPr>
            <w:r w:rsidRPr="00B457AD">
              <w:rPr>
                <w:b/>
                <w:i/>
                <w:color w:val="000000"/>
              </w:rPr>
              <w:t>11-я неделя</w:t>
            </w:r>
          </w:p>
          <w:p w:rsidR="000B6473" w:rsidRPr="00B457AD" w:rsidRDefault="00CA4E0F" w:rsidP="00CA4E0F">
            <w:pPr>
              <w:tabs>
                <w:tab w:val="left" w:pos="2253"/>
                <w:tab w:val="right" w:pos="3045"/>
              </w:tabs>
              <w:snapToGrid w:val="0"/>
              <w:rPr>
                <w:b/>
                <w:i/>
                <w:color w:val="000000"/>
              </w:rPr>
            </w:pPr>
            <w:r>
              <w:rPr>
                <w:b/>
                <w:color w:val="000000"/>
              </w:rPr>
              <w:tab/>
            </w:r>
            <w:r w:rsidR="0061697D">
              <w:rPr>
                <w:b/>
                <w:color w:val="000000"/>
              </w:rPr>
              <w:t>9</w:t>
            </w:r>
            <w:r w:rsidR="009B642C" w:rsidRPr="00B457AD">
              <w:rPr>
                <w:b/>
                <w:color w:val="000000"/>
              </w:rPr>
              <w:t>.11</w:t>
            </w:r>
            <w:r w:rsidR="000B6473" w:rsidRPr="00B457AD">
              <w:rPr>
                <w:b/>
                <w:color w:val="000000"/>
              </w:rPr>
              <w:t>.1</w:t>
            </w:r>
            <w:r>
              <w:rPr>
                <w:b/>
                <w:color w:val="000000"/>
              </w:rPr>
              <w:t>7</w:t>
            </w:r>
          </w:p>
        </w:tc>
        <w:tc>
          <w:tcPr>
            <w:tcW w:w="3543" w:type="dxa"/>
            <w:tcBorders>
              <w:top w:val="single" w:sz="4" w:space="0" w:color="000000"/>
              <w:left w:val="single" w:sz="4" w:space="0" w:color="000000"/>
              <w:bottom w:val="single" w:sz="4" w:space="0" w:color="000000"/>
            </w:tcBorders>
            <w:shd w:val="clear" w:color="auto" w:fill="auto"/>
          </w:tcPr>
          <w:p w:rsidR="000B6473" w:rsidRPr="00B457AD" w:rsidRDefault="000B6473" w:rsidP="00A946CE">
            <w:pPr>
              <w:snapToGrid w:val="0"/>
              <w:jc w:val="center"/>
              <w:rPr>
                <w:b/>
                <w:i/>
                <w:color w:val="000000"/>
              </w:rPr>
            </w:pPr>
            <w:r w:rsidRPr="00B457AD">
              <w:rPr>
                <w:b/>
                <w:i/>
                <w:color w:val="000000"/>
              </w:rPr>
              <w:t>12-я неделя</w:t>
            </w:r>
          </w:p>
          <w:p w:rsidR="000B6473" w:rsidRPr="00B457AD" w:rsidRDefault="0061697D" w:rsidP="00CA4E0F">
            <w:pPr>
              <w:snapToGrid w:val="0"/>
              <w:jc w:val="center"/>
              <w:rPr>
                <w:b/>
                <w:i/>
                <w:color w:val="000000"/>
              </w:rPr>
            </w:pPr>
            <w:r>
              <w:rPr>
                <w:b/>
                <w:color w:val="000000"/>
              </w:rPr>
              <w:t>16</w:t>
            </w:r>
            <w:r w:rsidR="009B642C" w:rsidRPr="00B457AD">
              <w:rPr>
                <w:b/>
                <w:color w:val="000000"/>
              </w:rPr>
              <w:t>.11</w:t>
            </w:r>
            <w:r w:rsidR="000B6473" w:rsidRPr="00B457AD">
              <w:rPr>
                <w:b/>
                <w:color w:val="000000"/>
              </w:rPr>
              <w:t>.1</w:t>
            </w:r>
            <w:r w:rsidR="00CA4E0F">
              <w:rPr>
                <w:b/>
                <w:color w:val="000000"/>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B6473" w:rsidRPr="00B457AD" w:rsidRDefault="000B6473" w:rsidP="00A946CE">
            <w:pPr>
              <w:snapToGrid w:val="0"/>
              <w:jc w:val="center"/>
              <w:rPr>
                <w:b/>
                <w:i/>
                <w:color w:val="000000"/>
              </w:rPr>
            </w:pPr>
            <w:r w:rsidRPr="00B457AD">
              <w:rPr>
                <w:b/>
                <w:i/>
                <w:color w:val="000000"/>
              </w:rPr>
              <w:t>13-я неделя</w:t>
            </w:r>
          </w:p>
          <w:p w:rsidR="000B6473" w:rsidRPr="00B457AD" w:rsidRDefault="0061697D" w:rsidP="00CA4E0F">
            <w:pPr>
              <w:snapToGrid w:val="0"/>
              <w:jc w:val="center"/>
              <w:rPr>
                <w:b/>
                <w:i/>
                <w:color w:val="000000"/>
              </w:rPr>
            </w:pPr>
            <w:r>
              <w:rPr>
                <w:b/>
                <w:color w:val="000000"/>
              </w:rPr>
              <w:t>23</w:t>
            </w:r>
            <w:r w:rsidR="009B642C" w:rsidRPr="00B457AD">
              <w:rPr>
                <w:b/>
                <w:color w:val="000000"/>
              </w:rPr>
              <w:t>.11</w:t>
            </w:r>
            <w:r w:rsidR="000B6473" w:rsidRPr="00B457AD">
              <w:rPr>
                <w:b/>
                <w:color w:val="000000"/>
              </w:rPr>
              <w:t>.1</w:t>
            </w:r>
            <w:r w:rsidR="00CA4E0F">
              <w:rPr>
                <w:b/>
                <w:color w:val="000000"/>
              </w:rPr>
              <w:t>7</w:t>
            </w:r>
          </w:p>
        </w:tc>
      </w:tr>
      <w:tr w:rsidR="000B6473" w:rsidRPr="00B457AD" w:rsidTr="001660B9">
        <w:tc>
          <w:tcPr>
            <w:tcW w:w="822" w:type="dxa"/>
            <w:vMerge/>
            <w:tcBorders>
              <w:top w:val="single" w:sz="4" w:space="0" w:color="000000"/>
              <w:left w:val="single" w:sz="4" w:space="0" w:color="000000"/>
            </w:tcBorders>
            <w:shd w:val="clear" w:color="auto" w:fill="auto"/>
            <w:textDirection w:val="btLr"/>
            <w:vAlign w:val="center"/>
          </w:tcPr>
          <w:p w:rsidR="000B6473" w:rsidRPr="00B457AD" w:rsidRDefault="000B6473" w:rsidP="00145EE0">
            <w:pPr>
              <w:snapToGrid w:val="0"/>
              <w:ind w:left="113" w:right="113"/>
              <w:jc w:val="center"/>
              <w:rPr>
                <w:b/>
                <w:i/>
              </w:rPr>
            </w:pPr>
          </w:p>
        </w:tc>
        <w:tc>
          <w:tcPr>
            <w:tcW w:w="853" w:type="dxa"/>
            <w:tcBorders>
              <w:top w:val="single" w:sz="4" w:space="0" w:color="000000"/>
              <w:left w:val="single" w:sz="4" w:space="0" w:color="000000"/>
              <w:bottom w:val="single" w:sz="4" w:space="0" w:color="000000"/>
            </w:tcBorders>
            <w:shd w:val="clear" w:color="auto" w:fill="auto"/>
          </w:tcPr>
          <w:p w:rsidR="000B6473" w:rsidRPr="00B457AD" w:rsidRDefault="000B6473" w:rsidP="00A946CE">
            <w:pPr>
              <w:snapToGrid w:val="0"/>
              <w:rPr>
                <w:b/>
                <w:i/>
                <w:color w:val="000000"/>
              </w:rPr>
            </w:pPr>
            <w:r w:rsidRPr="00B457AD">
              <w:rPr>
                <w:b/>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0B6473" w:rsidRPr="00B457AD" w:rsidRDefault="000B6473" w:rsidP="00A946CE">
            <w:pPr>
              <w:snapToGrid w:val="0"/>
              <w:jc w:val="center"/>
              <w:rPr>
                <w:b/>
                <w:bCs/>
                <w:i/>
                <w:color w:val="000000"/>
              </w:rPr>
            </w:pPr>
            <w:r w:rsidRPr="00B457AD">
              <w:rPr>
                <w:b/>
                <w:bCs/>
                <w:i/>
                <w:color w:val="000000"/>
              </w:rPr>
              <w:t>Взросло-детская (партнерская) деятельность    18</w:t>
            </w:r>
          </w:p>
        </w:tc>
        <w:tc>
          <w:tcPr>
            <w:tcW w:w="3261" w:type="dxa"/>
            <w:tcBorders>
              <w:top w:val="single" w:sz="4" w:space="0" w:color="000000"/>
              <w:left w:val="single" w:sz="4" w:space="0" w:color="000000"/>
              <w:bottom w:val="single" w:sz="4" w:space="0" w:color="000000"/>
            </w:tcBorders>
            <w:shd w:val="clear" w:color="auto" w:fill="auto"/>
          </w:tcPr>
          <w:p w:rsidR="000B6473" w:rsidRPr="00B457AD" w:rsidRDefault="000B6473" w:rsidP="00A946CE">
            <w:pPr>
              <w:snapToGrid w:val="0"/>
              <w:jc w:val="center"/>
              <w:rPr>
                <w:b/>
                <w:bCs/>
                <w:i/>
                <w:color w:val="000000"/>
              </w:rPr>
            </w:pPr>
            <w:r w:rsidRPr="00B457AD">
              <w:rPr>
                <w:b/>
                <w:bCs/>
                <w:i/>
                <w:color w:val="000000"/>
              </w:rPr>
              <w:t>Взросло-детская (партнерская)</w:t>
            </w:r>
          </w:p>
          <w:p w:rsidR="000B6473" w:rsidRPr="00B457AD" w:rsidRDefault="000B6473" w:rsidP="000B6473">
            <w:pPr>
              <w:snapToGrid w:val="0"/>
              <w:rPr>
                <w:b/>
                <w:bCs/>
                <w:i/>
                <w:color w:val="000000"/>
              </w:rPr>
            </w:pPr>
            <w:r w:rsidRPr="00B457AD">
              <w:rPr>
                <w:b/>
                <w:bCs/>
                <w:i/>
                <w:color w:val="000000"/>
              </w:rPr>
              <w:t>деятельность                 20</w:t>
            </w:r>
          </w:p>
        </w:tc>
        <w:tc>
          <w:tcPr>
            <w:tcW w:w="3543" w:type="dxa"/>
            <w:tcBorders>
              <w:top w:val="single" w:sz="4" w:space="0" w:color="000000"/>
              <w:left w:val="single" w:sz="4" w:space="0" w:color="000000"/>
              <w:bottom w:val="single" w:sz="4" w:space="0" w:color="000000"/>
            </w:tcBorders>
            <w:shd w:val="clear" w:color="auto" w:fill="auto"/>
          </w:tcPr>
          <w:p w:rsidR="000B6473" w:rsidRPr="00B457AD" w:rsidRDefault="000B6473" w:rsidP="00A946CE">
            <w:pPr>
              <w:snapToGrid w:val="0"/>
              <w:jc w:val="center"/>
              <w:rPr>
                <w:b/>
                <w:bCs/>
                <w:i/>
                <w:color w:val="000000"/>
              </w:rPr>
            </w:pPr>
            <w:r w:rsidRPr="00B457AD">
              <w:rPr>
                <w:b/>
                <w:bCs/>
                <w:i/>
                <w:color w:val="000000"/>
              </w:rPr>
              <w:t>Взросло-детская (партнерская)</w:t>
            </w:r>
          </w:p>
          <w:p w:rsidR="000B6473" w:rsidRPr="00B457AD" w:rsidRDefault="000B6473" w:rsidP="000B6473">
            <w:pPr>
              <w:snapToGrid w:val="0"/>
              <w:rPr>
                <w:b/>
                <w:bCs/>
                <w:i/>
                <w:color w:val="000000"/>
              </w:rPr>
            </w:pPr>
            <w:r w:rsidRPr="00B457AD">
              <w:rPr>
                <w:b/>
                <w:bCs/>
                <w:i/>
                <w:color w:val="000000"/>
              </w:rPr>
              <w:t>деятельность                        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B6473" w:rsidRPr="00B457AD" w:rsidRDefault="000B6473" w:rsidP="00A946CE">
            <w:pPr>
              <w:snapToGrid w:val="0"/>
              <w:jc w:val="center"/>
              <w:rPr>
                <w:b/>
                <w:bCs/>
                <w:i/>
                <w:color w:val="000000"/>
              </w:rPr>
            </w:pPr>
            <w:r w:rsidRPr="00B457AD">
              <w:rPr>
                <w:b/>
                <w:bCs/>
                <w:i/>
                <w:color w:val="000000"/>
              </w:rPr>
              <w:t>Взросло-детская</w:t>
            </w:r>
          </w:p>
          <w:p w:rsidR="000B6473" w:rsidRPr="00B457AD" w:rsidRDefault="000B6473" w:rsidP="00A946CE">
            <w:pPr>
              <w:snapToGrid w:val="0"/>
              <w:jc w:val="center"/>
              <w:rPr>
                <w:b/>
                <w:bCs/>
                <w:i/>
                <w:color w:val="000000"/>
              </w:rPr>
            </w:pPr>
            <w:r w:rsidRPr="00B457AD">
              <w:rPr>
                <w:b/>
                <w:bCs/>
                <w:i/>
                <w:color w:val="000000"/>
              </w:rPr>
              <w:t>(партнерская)</w:t>
            </w:r>
          </w:p>
          <w:p w:rsidR="000B6473" w:rsidRPr="00B457AD" w:rsidRDefault="000B6473" w:rsidP="009B642C">
            <w:pPr>
              <w:snapToGrid w:val="0"/>
              <w:rPr>
                <w:b/>
                <w:bCs/>
                <w:i/>
                <w:color w:val="000000"/>
              </w:rPr>
            </w:pPr>
            <w:r w:rsidRPr="00B457AD">
              <w:rPr>
                <w:b/>
                <w:bCs/>
                <w:i/>
                <w:color w:val="000000"/>
              </w:rPr>
              <w:t xml:space="preserve">деятельность  </w:t>
            </w:r>
            <w:r w:rsidR="009B642C" w:rsidRPr="00B457AD">
              <w:rPr>
                <w:b/>
                <w:bCs/>
                <w:i/>
                <w:color w:val="000000"/>
              </w:rPr>
              <w:t xml:space="preserve">                       24</w:t>
            </w:r>
          </w:p>
        </w:tc>
      </w:tr>
      <w:tr w:rsidR="000B6473" w:rsidRPr="00B457AD" w:rsidTr="001660B9">
        <w:tc>
          <w:tcPr>
            <w:tcW w:w="822" w:type="dxa"/>
            <w:vMerge/>
            <w:tcBorders>
              <w:left w:val="single" w:sz="4" w:space="0" w:color="000000"/>
            </w:tcBorders>
            <w:shd w:val="clear" w:color="auto" w:fill="auto"/>
          </w:tcPr>
          <w:p w:rsidR="000B6473" w:rsidRPr="00B457AD" w:rsidRDefault="000B6473" w:rsidP="00145EE0">
            <w:pPr>
              <w:snapToGrid w:val="0"/>
              <w:ind w:left="113" w:right="113"/>
            </w:pPr>
          </w:p>
        </w:tc>
        <w:tc>
          <w:tcPr>
            <w:tcW w:w="853" w:type="dxa"/>
            <w:tcBorders>
              <w:top w:val="single" w:sz="4" w:space="0" w:color="000000"/>
              <w:left w:val="single" w:sz="4" w:space="0" w:color="000000"/>
              <w:bottom w:val="single" w:sz="4" w:space="0" w:color="000000"/>
            </w:tcBorders>
            <w:shd w:val="clear" w:color="auto" w:fill="auto"/>
          </w:tcPr>
          <w:p w:rsidR="000B6473" w:rsidRPr="00B457AD" w:rsidRDefault="000B6473" w:rsidP="00145EE0">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0B6473" w:rsidRPr="00B457AD" w:rsidRDefault="000B6473" w:rsidP="00803675">
            <w:pPr>
              <w:snapToGrid w:val="0"/>
              <w:rPr>
                <w:color w:val="000000"/>
              </w:rPr>
            </w:pPr>
            <w:r w:rsidRPr="00B457AD">
              <w:rPr>
                <w:color w:val="000000"/>
              </w:rPr>
              <w:t>Учить составлять число 5 из двух меньших чисел и раскладывать его на два меньших.</w:t>
            </w:r>
          </w:p>
          <w:p w:rsidR="000B6473" w:rsidRPr="00B457AD" w:rsidRDefault="000B6473" w:rsidP="00145EE0">
            <w:pPr>
              <w:rPr>
                <w:color w:val="000000"/>
              </w:rPr>
            </w:pPr>
            <w:r w:rsidRPr="00B457AD">
              <w:rPr>
                <w:color w:val="000000"/>
              </w:rPr>
              <w:t>Познакомить с образованием второго десятка в пределах 15.</w:t>
            </w:r>
          </w:p>
          <w:p w:rsidR="000B6473" w:rsidRPr="00B457AD" w:rsidRDefault="000B6473" w:rsidP="00145EE0">
            <w:pPr>
              <w:rPr>
                <w:color w:val="000000"/>
              </w:rPr>
            </w:pPr>
            <w:r w:rsidRPr="00B457AD">
              <w:rPr>
                <w:color w:val="000000"/>
              </w:rPr>
              <w:t>Закрепить умение ориентироваться на листе бумаги и отражать в речи пространственное расположение предметов словами – вверху, внизу, слева,справа.</w:t>
            </w:r>
          </w:p>
        </w:tc>
        <w:tc>
          <w:tcPr>
            <w:tcW w:w="3261" w:type="dxa"/>
            <w:tcBorders>
              <w:top w:val="single" w:sz="4" w:space="0" w:color="000000"/>
              <w:left w:val="single" w:sz="4" w:space="0" w:color="000000"/>
              <w:bottom w:val="single" w:sz="4" w:space="0" w:color="000000"/>
            </w:tcBorders>
            <w:shd w:val="clear" w:color="auto" w:fill="auto"/>
          </w:tcPr>
          <w:p w:rsidR="000B6473" w:rsidRPr="00B457AD" w:rsidRDefault="000B6473" w:rsidP="00E40ABD">
            <w:pPr>
              <w:snapToGrid w:val="0"/>
              <w:rPr>
                <w:color w:val="000000"/>
              </w:rPr>
            </w:pPr>
            <w:r w:rsidRPr="00B457AD">
              <w:rPr>
                <w:color w:val="000000"/>
              </w:rPr>
              <w:t>Учить составлять число 7 из двух меньших чисел и раскладывать его на два меньших.</w:t>
            </w:r>
          </w:p>
          <w:p w:rsidR="000B6473" w:rsidRPr="00B457AD" w:rsidRDefault="000B6473" w:rsidP="00885E18">
            <w:pPr>
              <w:rPr>
                <w:color w:val="000000"/>
              </w:rPr>
            </w:pPr>
            <w:r w:rsidRPr="00B457AD">
              <w:rPr>
                <w:color w:val="000000"/>
              </w:rPr>
              <w:t>Продолжать знакомить с образованием второго десятка в пределах 20.</w:t>
            </w:r>
          </w:p>
          <w:p w:rsidR="000B6473" w:rsidRPr="00B457AD" w:rsidRDefault="000B6473" w:rsidP="00885E18">
            <w:pPr>
              <w:rPr>
                <w:color w:val="000000"/>
              </w:rPr>
            </w:pPr>
            <w:r w:rsidRPr="00B457AD">
              <w:rPr>
                <w:color w:val="000000"/>
              </w:rPr>
              <w:t xml:space="preserve"> Совершенствовать умение измерять длину предметов с помощью условной меры</w:t>
            </w:r>
          </w:p>
          <w:p w:rsidR="000B6473" w:rsidRPr="00B457AD" w:rsidRDefault="000B6473" w:rsidP="00FE31FB">
            <w:pPr>
              <w:rPr>
                <w:color w:val="000000"/>
              </w:rPr>
            </w:pPr>
          </w:p>
        </w:tc>
        <w:tc>
          <w:tcPr>
            <w:tcW w:w="3543" w:type="dxa"/>
            <w:tcBorders>
              <w:top w:val="single" w:sz="4" w:space="0" w:color="000000"/>
              <w:left w:val="single" w:sz="4" w:space="0" w:color="000000"/>
              <w:bottom w:val="single" w:sz="4" w:space="0" w:color="000000"/>
            </w:tcBorders>
            <w:shd w:val="clear" w:color="auto" w:fill="auto"/>
          </w:tcPr>
          <w:p w:rsidR="000B6473" w:rsidRPr="00B457AD" w:rsidRDefault="000B6473" w:rsidP="00885E18">
            <w:pPr>
              <w:snapToGrid w:val="0"/>
              <w:rPr>
                <w:color w:val="000000"/>
              </w:rPr>
            </w:pPr>
            <w:r w:rsidRPr="00B457AD">
              <w:rPr>
                <w:color w:val="000000"/>
              </w:rPr>
              <w:t>Учить составлять число 9 из двух меньших чисел и раскладывать его на два меньших.</w:t>
            </w:r>
          </w:p>
          <w:p w:rsidR="000B6473" w:rsidRPr="00B457AD" w:rsidRDefault="000B6473" w:rsidP="00A2391F">
            <w:pPr>
              <w:rPr>
                <w:color w:val="000000"/>
              </w:rPr>
            </w:pPr>
            <w:r w:rsidRPr="00B457AD">
              <w:rPr>
                <w:color w:val="000000"/>
              </w:rPr>
              <w:t>Совершенствовать навыки счета в пределах 20.</w:t>
            </w:r>
          </w:p>
          <w:p w:rsidR="000B6473" w:rsidRPr="00B457AD" w:rsidRDefault="000B6473" w:rsidP="00A2391F">
            <w:pPr>
              <w:rPr>
                <w:color w:val="000000"/>
              </w:rPr>
            </w:pPr>
            <w:r w:rsidRPr="00B457AD">
              <w:rPr>
                <w:color w:val="000000"/>
              </w:rPr>
              <w:t>Упражнять в измерении высоты предметов с помощью условной меры.</w:t>
            </w:r>
          </w:p>
          <w:p w:rsidR="000B6473" w:rsidRPr="00B457AD" w:rsidRDefault="000B6473" w:rsidP="00A2391F">
            <w:pPr>
              <w:rPr>
                <w:color w:val="000000"/>
              </w:rPr>
            </w:pPr>
            <w:r w:rsidRPr="00B457AD">
              <w:rPr>
                <w:color w:val="000000"/>
              </w:rPr>
              <w:t>Продолжать развивать умение ориентироваться на листе бумаги в клетку.</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B6473" w:rsidRPr="00B457AD" w:rsidRDefault="000B6473" w:rsidP="00145EE0">
            <w:pPr>
              <w:snapToGrid w:val="0"/>
              <w:rPr>
                <w:color w:val="000000"/>
              </w:rPr>
            </w:pPr>
            <w:r w:rsidRPr="00B457AD">
              <w:rPr>
                <w:color w:val="000000"/>
              </w:rPr>
              <w:t>Закреплять представления о количественном и порядковым значении числа в пределах 10.</w:t>
            </w:r>
          </w:p>
          <w:p w:rsidR="000B6473" w:rsidRPr="00B457AD" w:rsidRDefault="000B6473" w:rsidP="00145EE0">
            <w:pPr>
              <w:snapToGrid w:val="0"/>
              <w:rPr>
                <w:color w:val="000000"/>
              </w:rPr>
            </w:pPr>
            <w:r w:rsidRPr="00B457AD">
              <w:rPr>
                <w:color w:val="000000"/>
              </w:rPr>
              <w:t>Закрепить умение составлять число 10 из единиц.</w:t>
            </w:r>
          </w:p>
          <w:p w:rsidR="000B6473" w:rsidRPr="00B457AD" w:rsidRDefault="000B6473" w:rsidP="00145EE0">
            <w:pPr>
              <w:snapToGrid w:val="0"/>
              <w:rPr>
                <w:color w:val="000000"/>
              </w:rPr>
            </w:pPr>
            <w:r w:rsidRPr="00B457AD">
              <w:rPr>
                <w:color w:val="000000"/>
              </w:rPr>
              <w:t>Развивать умение двигаться в пространстве в заданном направлении.</w:t>
            </w:r>
          </w:p>
          <w:p w:rsidR="000B6473" w:rsidRPr="00B457AD" w:rsidRDefault="000B6473" w:rsidP="00145EE0">
            <w:pPr>
              <w:snapToGrid w:val="0"/>
              <w:rPr>
                <w:color w:val="000000"/>
              </w:rPr>
            </w:pPr>
            <w:r w:rsidRPr="00B457AD">
              <w:rPr>
                <w:color w:val="000000"/>
              </w:rPr>
              <w:t>Совершенствовать умение моделировать предметы с помощью знакомых геометрических фигур.</w:t>
            </w:r>
          </w:p>
        </w:tc>
      </w:tr>
      <w:tr w:rsidR="000B6473" w:rsidRPr="00B457AD" w:rsidTr="001660B9">
        <w:tc>
          <w:tcPr>
            <w:tcW w:w="822" w:type="dxa"/>
            <w:vMerge/>
            <w:tcBorders>
              <w:left w:val="single" w:sz="4" w:space="0" w:color="000000"/>
            </w:tcBorders>
            <w:shd w:val="clear" w:color="auto" w:fill="auto"/>
          </w:tcPr>
          <w:p w:rsidR="000B6473" w:rsidRPr="00B457AD" w:rsidRDefault="000B6473" w:rsidP="00145EE0">
            <w:pPr>
              <w:snapToGrid w:val="0"/>
              <w:ind w:left="113" w:right="113"/>
            </w:pPr>
          </w:p>
        </w:tc>
        <w:tc>
          <w:tcPr>
            <w:tcW w:w="14177" w:type="dxa"/>
            <w:gridSpan w:val="5"/>
            <w:tcBorders>
              <w:top w:val="single" w:sz="4" w:space="0" w:color="000000"/>
              <w:left w:val="single" w:sz="4" w:space="0" w:color="000000"/>
              <w:bottom w:val="single" w:sz="4" w:space="0" w:color="000000"/>
              <w:right w:val="single" w:sz="4" w:space="0" w:color="000000"/>
            </w:tcBorders>
            <w:shd w:val="clear" w:color="auto" w:fill="auto"/>
          </w:tcPr>
          <w:p w:rsidR="000B6473" w:rsidRPr="00B457AD" w:rsidRDefault="000B6473" w:rsidP="002F029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0B6473" w:rsidRPr="00B457AD" w:rsidTr="001660B9">
        <w:tc>
          <w:tcPr>
            <w:tcW w:w="822" w:type="dxa"/>
            <w:vMerge/>
            <w:tcBorders>
              <w:left w:val="single" w:sz="4" w:space="0" w:color="000000"/>
            </w:tcBorders>
            <w:shd w:val="clear" w:color="auto" w:fill="auto"/>
          </w:tcPr>
          <w:p w:rsidR="000B6473" w:rsidRPr="00B457AD" w:rsidRDefault="000B6473" w:rsidP="00145EE0">
            <w:pPr>
              <w:snapToGrid w:val="0"/>
              <w:ind w:left="113" w:right="113"/>
            </w:pPr>
          </w:p>
        </w:tc>
        <w:tc>
          <w:tcPr>
            <w:tcW w:w="14177" w:type="dxa"/>
            <w:gridSpan w:val="5"/>
            <w:tcBorders>
              <w:top w:val="single" w:sz="4" w:space="0" w:color="000000"/>
              <w:left w:val="single" w:sz="4" w:space="0" w:color="000000"/>
              <w:bottom w:val="single" w:sz="4" w:space="0" w:color="000000"/>
              <w:right w:val="single" w:sz="4" w:space="0" w:color="000000"/>
            </w:tcBorders>
            <w:shd w:val="clear" w:color="auto" w:fill="auto"/>
          </w:tcPr>
          <w:p w:rsidR="000B6473" w:rsidRPr="00B457AD" w:rsidRDefault="000B6473" w:rsidP="000429B4">
            <w:pPr>
              <w:shd w:val="clear" w:color="auto" w:fill="FFFFFF"/>
              <w:autoSpaceDE w:val="0"/>
              <w:snapToGrid w:val="0"/>
              <w:jc w:val="both"/>
              <w:rPr>
                <w:i/>
                <w:iCs/>
                <w:color w:val="000000"/>
              </w:rPr>
            </w:pPr>
            <w:r w:rsidRPr="00B457AD">
              <w:rPr>
                <w:color w:val="000000"/>
              </w:rPr>
              <w:t>Понимают закономерности построения числового ряда; интересуются новым, неизвестным в окружающем мире предметов, устанавливают ко</w:t>
            </w:r>
            <w:r w:rsidRPr="00B457AD">
              <w:rPr>
                <w:color w:val="000000"/>
              </w:rPr>
              <w:softHyphen/>
              <w:t>личественные отношения в пределах известных чисел; используют счетные и вычислительные навыки; охотно делятся информацией со свер</w:t>
            </w:r>
            <w:r w:rsidRPr="00B457AD">
              <w:rPr>
                <w:color w:val="000000"/>
              </w:rPr>
              <w:softHyphen/>
              <w:t xml:space="preserve">стниками и взрослыми; преобразовывают способы решения задач </w:t>
            </w:r>
            <w:r w:rsidRPr="00B457AD">
              <w:rPr>
                <w:i/>
                <w:iCs/>
                <w:color w:val="000000"/>
              </w:rPr>
              <w:t xml:space="preserve">(познание: ФЭМП, формирование целостной картины мира, расширение кругозора); </w:t>
            </w:r>
            <w:r w:rsidRPr="00B457AD">
              <w:rPr>
                <w:color w:val="000000"/>
              </w:rPr>
              <w:t>умеют сотрудничать на познавательном содержании; задают вопросы взрослому, используя разнообразные формулировки; способ</w:t>
            </w:r>
            <w:r w:rsidRPr="00B457AD">
              <w:rPr>
                <w:color w:val="000000"/>
              </w:rPr>
              <w:softHyphen/>
              <w:t xml:space="preserve">ны самостоятельно действовать, испытывают удовлетворение от достигнутых результатов в самостоятельной познавательной деятельности, умеют контролировать отрицательные проявления эмоций </w:t>
            </w:r>
            <w:r w:rsidRPr="00B457AD">
              <w:rPr>
                <w:i/>
                <w:iCs/>
                <w:color w:val="000000"/>
              </w:rPr>
              <w:t>(труд, социализация, коммуникация)</w:t>
            </w:r>
          </w:p>
        </w:tc>
      </w:tr>
      <w:tr w:rsidR="000B6473" w:rsidRPr="00B457AD" w:rsidTr="001660B9">
        <w:tc>
          <w:tcPr>
            <w:tcW w:w="822" w:type="dxa"/>
            <w:vMerge/>
            <w:tcBorders>
              <w:left w:val="single" w:sz="4" w:space="0" w:color="000000"/>
            </w:tcBorders>
            <w:shd w:val="clear" w:color="auto" w:fill="auto"/>
          </w:tcPr>
          <w:p w:rsidR="000B6473" w:rsidRPr="00B457AD" w:rsidRDefault="000B6473" w:rsidP="00145EE0">
            <w:pPr>
              <w:snapToGrid w:val="0"/>
              <w:ind w:left="113" w:right="113"/>
            </w:pPr>
          </w:p>
        </w:tc>
        <w:tc>
          <w:tcPr>
            <w:tcW w:w="14177" w:type="dxa"/>
            <w:gridSpan w:val="5"/>
            <w:tcBorders>
              <w:top w:val="single" w:sz="4" w:space="0" w:color="000000"/>
              <w:left w:val="single" w:sz="4" w:space="0" w:color="000000"/>
              <w:bottom w:val="single" w:sz="4" w:space="0" w:color="000000"/>
              <w:right w:val="single" w:sz="4" w:space="0" w:color="000000"/>
            </w:tcBorders>
            <w:shd w:val="clear" w:color="auto" w:fill="auto"/>
          </w:tcPr>
          <w:p w:rsidR="000B6473" w:rsidRPr="00B457AD" w:rsidRDefault="000B6473" w:rsidP="002F0292">
            <w:pPr>
              <w:shd w:val="clear" w:color="auto" w:fill="FFFFFF"/>
              <w:autoSpaceDE w:val="0"/>
              <w:snapToGrid w:val="0"/>
              <w:rPr>
                <w:b/>
                <w:bCs/>
                <w:i/>
                <w:color w:val="000000"/>
              </w:rPr>
            </w:pPr>
            <w:r w:rsidRPr="00B457AD">
              <w:rPr>
                <w:b/>
                <w:bCs/>
                <w:i/>
                <w:color w:val="000000"/>
              </w:rPr>
              <w:t>Виды детской деятельности</w:t>
            </w:r>
          </w:p>
        </w:tc>
      </w:tr>
      <w:tr w:rsidR="000B6473" w:rsidRPr="00B457AD" w:rsidTr="001660B9">
        <w:tc>
          <w:tcPr>
            <w:tcW w:w="822" w:type="dxa"/>
            <w:tcBorders>
              <w:left w:val="single" w:sz="4" w:space="0" w:color="000000"/>
            </w:tcBorders>
            <w:shd w:val="clear" w:color="auto" w:fill="auto"/>
          </w:tcPr>
          <w:p w:rsidR="000B6473" w:rsidRPr="00B457AD" w:rsidRDefault="000B6473" w:rsidP="00145EE0">
            <w:pPr>
              <w:snapToGrid w:val="0"/>
              <w:ind w:left="113" w:right="113"/>
            </w:pPr>
          </w:p>
        </w:tc>
        <w:tc>
          <w:tcPr>
            <w:tcW w:w="14177" w:type="dxa"/>
            <w:gridSpan w:val="5"/>
            <w:tcBorders>
              <w:top w:val="single" w:sz="4" w:space="0" w:color="000000"/>
              <w:left w:val="single" w:sz="4" w:space="0" w:color="000000"/>
              <w:bottom w:val="single" w:sz="4" w:space="0" w:color="000000"/>
              <w:right w:val="single" w:sz="4" w:space="0" w:color="000000"/>
            </w:tcBorders>
            <w:shd w:val="clear" w:color="auto" w:fill="auto"/>
          </w:tcPr>
          <w:p w:rsidR="000B6473" w:rsidRPr="00B457AD" w:rsidRDefault="000B6473" w:rsidP="007F3ECD">
            <w:pPr>
              <w:shd w:val="clear" w:color="auto" w:fill="FFFFFF"/>
              <w:autoSpaceDE w:val="0"/>
              <w:snapToGrid w:val="0"/>
              <w:jc w:val="both"/>
              <w:rPr>
                <w:color w:val="000000"/>
              </w:rPr>
            </w:pPr>
            <w:r w:rsidRPr="00B457AD">
              <w:rPr>
                <w:color w:val="000000"/>
              </w:rPr>
              <w:t>Формулирование и решение проблемной ситуации, наблюдение за действиями других детей и составление устных высказываний; рассужде</w:t>
            </w:r>
            <w:r w:rsidRPr="00B457AD">
              <w:rPr>
                <w:color w:val="000000"/>
              </w:rPr>
              <w:softHyphen/>
              <w:t>ния с опорой на картинку математического содержания, самостоятельное использование приемов познания и формирования элементарных ма</w:t>
            </w:r>
            <w:r w:rsidRPr="00B457AD">
              <w:rPr>
                <w:color w:val="000000"/>
              </w:rPr>
              <w:softHyphen/>
              <w:t>тематических представлений: устный счет, выполнение заданий в тетрадях на печатной основе, в настольных играх математического содержа</w:t>
            </w:r>
            <w:r w:rsidRPr="00B457AD">
              <w:rPr>
                <w:color w:val="000000"/>
              </w:rPr>
              <w:softHyphen/>
              <w:t>ния; упражнения на закрепление количественного состава чисел первого десятка; использование в совместной беседе вопросов «сколько?», «какой?», «который?»</w:t>
            </w:r>
          </w:p>
        </w:tc>
      </w:tr>
    </w:tbl>
    <w:tbl>
      <w:tblPr>
        <w:tblpPr w:leftFromText="180" w:rightFromText="180" w:vertAnchor="text" w:horzAnchor="margin" w:tblpY="367"/>
        <w:tblW w:w="14992" w:type="dxa"/>
        <w:tblLayout w:type="fixed"/>
        <w:tblLook w:val="0000"/>
      </w:tblPr>
      <w:tblGrid>
        <w:gridCol w:w="827"/>
        <w:gridCol w:w="848"/>
        <w:gridCol w:w="2976"/>
        <w:gridCol w:w="3261"/>
        <w:gridCol w:w="3536"/>
        <w:gridCol w:w="3544"/>
      </w:tblGrid>
      <w:tr w:rsidR="00070CC1" w:rsidRPr="00B457AD" w:rsidTr="0093315A">
        <w:tc>
          <w:tcPr>
            <w:tcW w:w="14992" w:type="dxa"/>
            <w:gridSpan w:val="6"/>
            <w:tcBorders>
              <w:top w:val="single" w:sz="4" w:space="0" w:color="000000"/>
              <w:left w:val="single" w:sz="4" w:space="0" w:color="000000"/>
              <w:bottom w:val="single" w:sz="4" w:space="0" w:color="000000"/>
              <w:right w:val="single" w:sz="4" w:space="0" w:color="000000"/>
            </w:tcBorders>
            <w:shd w:val="clear" w:color="auto" w:fill="auto"/>
          </w:tcPr>
          <w:p w:rsidR="00070CC1" w:rsidRPr="00B457AD" w:rsidRDefault="00070CC1" w:rsidP="0093315A">
            <w:pPr>
              <w:snapToGrid w:val="0"/>
              <w:jc w:val="center"/>
              <w:rPr>
                <w:b/>
                <w:i/>
                <w:color w:val="000000"/>
              </w:rPr>
            </w:pPr>
          </w:p>
          <w:p w:rsidR="00070CC1" w:rsidRPr="00B457AD" w:rsidRDefault="00070CC1" w:rsidP="0093315A">
            <w:pPr>
              <w:snapToGrid w:val="0"/>
              <w:jc w:val="center"/>
              <w:rPr>
                <w:b/>
                <w:i/>
                <w:color w:val="000000"/>
              </w:rPr>
            </w:pPr>
            <w:r w:rsidRPr="00B457AD">
              <w:rPr>
                <w:b/>
                <w:i/>
                <w:color w:val="000000"/>
              </w:rPr>
              <w:t>Содержание организованной образовательной деятельности</w:t>
            </w:r>
          </w:p>
        </w:tc>
      </w:tr>
      <w:tr w:rsidR="00070CC1" w:rsidRPr="00B457AD" w:rsidTr="0093315A">
        <w:trPr>
          <w:cantSplit/>
          <w:trHeight w:val="713"/>
        </w:trPr>
        <w:tc>
          <w:tcPr>
            <w:tcW w:w="827" w:type="dxa"/>
            <w:tcBorders>
              <w:top w:val="single" w:sz="4" w:space="0" w:color="000000"/>
              <w:left w:val="single" w:sz="4" w:space="0" w:color="000000"/>
              <w:bottom w:val="single" w:sz="4" w:space="0" w:color="000000"/>
            </w:tcBorders>
            <w:shd w:val="clear" w:color="auto" w:fill="auto"/>
            <w:textDirection w:val="btLr"/>
          </w:tcPr>
          <w:p w:rsidR="00070CC1" w:rsidRPr="00B457AD" w:rsidRDefault="00070CC1" w:rsidP="0093315A">
            <w:pPr>
              <w:snapToGrid w:val="0"/>
              <w:ind w:left="113" w:right="113"/>
              <w:rPr>
                <w:b/>
                <w:i/>
                <w:color w:val="000000"/>
              </w:rPr>
            </w:pPr>
            <w:r w:rsidRPr="00B457AD">
              <w:rPr>
                <w:b/>
                <w:i/>
                <w:color w:val="000000"/>
              </w:rPr>
              <w:t>Месяц</w:t>
            </w:r>
          </w:p>
        </w:tc>
        <w:tc>
          <w:tcPr>
            <w:tcW w:w="3824" w:type="dxa"/>
            <w:gridSpan w:val="2"/>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b/>
                <w:i/>
                <w:color w:val="000000"/>
              </w:rPr>
            </w:pPr>
            <w:r w:rsidRPr="00B457AD">
              <w:rPr>
                <w:b/>
                <w:i/>
                <w:color w:val="000000"/>
              </w:rPr>
              <w:t>1</w:t>
            </w:r>
            <w:r w:rsidR="009B642C" w:rsidRPr="00B457AD">
              <w:rPr>
                <w:b/>
                <w:i/>
                <w:color w:val="000000"/>
              </w:rPr>
              <w:t>4</w:t>
            </w:r>
            <w:r w:rsidRPr="00B457AD">
              <w:rPr>
                <w:b/>
                <w:i/>
                <w:color w:val="000000"/>
              </w:rPr>
              <w:t>-я неделя</w:t>
            </w:r>
          </w:p>
          <w:p w:rsidR="009B642C" w:rsidRPr="00B457AD" w:rsidRDefault="0061697D" w:rsidP="00CA4E0F">
            <w:pPr>
              <w:snapToGrid w:val="0"/>
              <w:jc w:val="center"/>
              <w:rPr>
                <w:b/>
                <w:i/>
                <w:color w:val="000000"/>
              </w:rPr>
            </w:pPr>
            <w:r>
              <w:rPr>
                <w:b/>
                <w:i/>
                <w:color w:val="000000"/>
              </w:rPr>
              <w:t>28</w:t>
            </w:r>
            <w:r w:rsidR="00AA5E61" w:rsidRPr="00B457AD">
              <w:rPr>
                <w:b/>
                <w:i/>
                <w:color w:val="000000"/>
              </w:rPr>
              <w:t>.</w:t>
            </w:r>
            <w:r>
              <w:rPr>
                <w:b/>
                <w:i/>
                <w:color w:val="000000"/>
              </w:rPr>
              <w:t>11</w:t>
            </w:r>
            <w:r w:rsidR="00AA5E61" w:rsidRPr="00B457AD">
              <w:rPr>
                <w:b/>
                <w:i/>
                <w:color w:val="000000"/>
              </w:rPr>
              <w:t>.1</w:t>
            </w:r>
            <w:r w:rsidR="00CA4E0F">
              <w:rPr>
                <w:b/>
                <w:i/>
                <w:color w:val="000000"/>
              </w:rPr>
              <w:t>7</w:t>
            </w:r>
          </w:p>
        </w:tc>
        <w:tc>
          <w:tcPr>
            <w:tcW w:w="3261" w:type="dxa"/>
            <w:tcBorders>
              <w:top w:val="single" w:sz="4" w:space="0" w:color="000000"/>
              <w:left w:val="single" w:sz="4" w:space="0" w:color="000000"/>
              <w:bottom w:val="single" w:sz="4" w:space="0" w:color="000000"/>
            </w:tcBorders>
            <w:shd w:val="clear" w:color="auto" w:fill="auto"/>
          </w:tcPr>
          <w:p w:rsidR="00070CC1" w:rsidRPr="00B457AD" w:rsidRDefault="009B642C" w:rsidP="0093315A">
            <w:pPr>
              <w:snapToGrid w:val="0"/>
              <w:jc w:val="center"/>
              <w:rPr>
                <w:b/>
                <w:i/>
                <w:color w:val="000000"/>
              </w:rPr>
            </w:pPr>
            <w:r w:rsidRPr="00B457AD">
              <w:rPr>
                <w:b/>
                <w:i/>
                <w:color w:val="000000"/>
              </w:rPr>
              <w:t>15</w:t>
            </w:r>
            <w:r w:rsidR="00070CC1" w:rsidRPr="00B457AD">
              <w:rPr>
                <w:b/>
                <w:i/>
                <w:color w:val="000000"/>
              </w:rPr>
              <w:t>-я неделя</w:t>
            </w:r>
          </w:p>
          <w:p w:rsidR="00AA5E61" w:rsidRPr="00B457AD" w:rsidRDefault="0061697D" w:rsidP="00CA4E0F">
            <w:pPr>
              <w:snapToGrid w:val="0"/>
              <w:jc w:val="center"/>
              <w:rPr>
                <w:b/>
                <w:i/>
                <w:color w:val="000000"/>
              </w:rPr>
            </w:pPr>
            <w:r>
              <w:rPr>
                <w:b/>
                <w:i/>
                <w:color w:val="000000"/>
              </w:rPr>
              <w:t>5</w:t>
            </w:r>
            <w:r w:rsidR="00CA4E0F">
              <w:rPr>
                <w:b/>
                <w:i/>
                <w:color w:val="000000"/>
              </w:rPr>
              <w:t>.12.17</w:t>
            </w:r>
          </w:p>
        </w:tc>
        <w:tc>
          <w:tcPr>
            <w:tcW w:w="3536" w:type="dxa"/>
            <w:tcBorders>
              <w:top w:val="single" w:sz="4" w:space="0" w:color="000000"/>
              <w:left w:val="single" w:sz="4" w:space="0" w:color="000000"/>
              <w:bottom w:val="single" w:sz="4" w:space="0" w:color="000000"/>
            </w:tcBorders>
            <w:shd w:val="clear" w:color="auto" w:fill="auto"/>
          </w:tcPr>
          <w:p w:rsidR="00AA5E61" w:rsidRPr="00B457AD" w:rsidRDefault="009B642C" w:rsidP="0093315A">
            <w:pPr>
              <w:snapToGrid w:val="0"/>
              <w:jc w:val="center"/>
              <w:rPr>
                <w:b/>
                <w:i/>
                <w:color w:val="000000"/>
              </w:rPr>
            </w:pPr>
            <w:r w:rsidRPr="00B457AD">
              <w:rPr>
                <w:b/>
                <w:i/>
                <w:color w:val="000000"/>
              </w:rPr>
              <w:t>16</w:t>
            </w:r>
            <w:r w:rsidR="00070CC1" w:rsidRPr="00B457AD">
              <w:rPr>
                <w:b/>
                <w:i/>
                <w:color w:val="000000"/>
              </w:rPr>
              <w:t>-я неделя</w:t>
            </w:r>
          </w:p>
          <w:p w:rsidR="00070CC1" w:rsidRPr="00B457AD" w:rsidRDefault="0061697D" w:rsidP="00CA4E0F">
            <w:pPr>
              <w:snapToGrid w:val="0"/>
              <w:jc w:val="center"/>
              <w:rPr>
                <w:b/>
                <w:i/>
                <w:color w:val="000000"/>
              </w:rPr>
            </w:pPr>
            <w:r>
              <w:rPr>
                <w:b/>
                <w:i/>
                <w:color w:val="000000"/>
              </w:rPr>
              <w:t>12</w:t>
            </w:r>
            <w:r w:rsidR="00AA5E61" w:rsidRPr="00B457AD">
              <w:rPr>
                <w:b/>
                <w:i/>
                <w:color w:val="000000"/>
              </w:rPr>
              <w:t>.12.1</w:t>
            </w:r>
            <w:r w:rsidR="00CA4E0F">
              <w:rPr>
                <w:b/>
                <w:i/>
                <w:color w:val="000000"/>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0CC1" w:rsidRPr="00B457AD" w:rsidRDefault="009B642C" w:rsidP="0093315A">
            <w:pPr>
              <w:snapToGrid w:val="0"/>
              <w:jc w:val="center"/>
              <w:rPr>
                <w:b/>
                <w:i/>
                <w:color w:val="000000"/>
              </w:rPr>
            </w:pPr>
            <w:r w:rsidRPr="00B457AD">
              <w:rPr>
                <w:b/>
                <w:i/>
                <w:color w:val="000000"/>
              </w:rPr>
              <w:t>17</w:t>
            </w:r>
            <w:r w:rsidR="00070CC1" w:rsidRPr="00B457AD">
              <w:rPr>
                <w:b/>
                <w:i/>
                <w:color w:val="000000"/>
              </w:rPr>
              <w:t>-я неделя</w:t>
            </w:r>
          </w:p>
          <w:p w:rsidR="00AA5E61" w:rsidRPr="00B457AD" w:rsidRDefault="0061697D" w:rsidP="00CA4E0F">
            <w:pPr>
              <w:snapToGrid w:val="0"/>
              <w:jc w:val="center"/>
              <w:rPr>
                <w:b/>
                <w:i/>
                <w:color w:val="000000"/>
              </w:rPr>
            </w:pPr>
            <w:r>
              <w:rPr>
                <w:b/>
                <w:i/>
                <w:color w:val="000000"/>
              </w:rPr>
              <w:t>19</w:t>
            </w:r>
            <w:r w:rsidR="00CA4E0F">
              <w:rPr>
                <w:b/>
                <w:i/>
                <w:color w:val="000000"/>
              </w:rPr>
              <w:t>.12.17</w:t>
            </w:r>
          </w:p>
        </w:tc>
      </w:tr>
      <w:tr w:rsidR="00070CC1" w:rsidRPr="00B457AD" w:rsidTr="0093315A">
        <w:tc>
          <w:tcPr>
            <w:tcW w:w="827" w:type="dxa"/>
            <w:tcBorders>
              <w:top w:val="single" w:sz="4" w:space="0" w:color="000000"/>
              <w:left w:val="single" w:sz="4" w:space="0" w:color="000000"/>
              <w:bottom w:val="single" w:sz="4" w:space="0" w:color="000000"/>
            </w:tcBorders>
            <w:shd w:val="clear" w:color="auto" w:fill="auto"/>
            <w:vAlign w:val="center"/>
          </w:tcPr>
          <w:p w:rsidR="00070CC1" w:rsidRPr="00B457AD" w:rsidRDefault="00070CC1" w:rsidP="0093315A">
            <w:pPr>
              <w:snapToGrid w:val="0"/>
              <w:jc w:val="center"/>
              <w:rPr>
                <w:i/>
              </w:rPr>
            </w:pPr>
            <w:r w:rsidRPr="00B457AD">
              <w:rPr>
                <w:i/>
              </w:rPr>
              <w:t>1</w:t>
            </w:r>
          </w:p>
        </w:tc>
        <w:tc>
          <w:tcPr>
            <w:tcW w:w="3824" w:type="dxa"/>
            <w:gridSpan w:val="2"/>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i/>
              </w:rPr>
            </w:pPr>
            <w:r w:rsidRPr="00B457AD">
              <w:rPr>
                <w:i/>
              </w:rPr>
              <w:t>2</w:t>
            </w:r>
          </w:p>
        </w:tc>
        <w:tc>
          <w:tcPr>
            <w:tcW w:w="3261"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i/>
              </w:rPr>
            </w:pPr>
            <w:r w:rsidRPr="00B457AD">
              <w:rPr>
                <w:i/>
              </w:rPr>
              <w:t>3</w:t>
            </w:r>
          </w:p>
        </w:tc>
        <w:tc>
          <w:tcPr>
            <w:tcW w:w="3536"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i/>
              </w:rPr>
            </w:pPr>
            <w:r w:rsidRPr="00B457AD">
              <w:rPr>
                <w:i/>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0CC1" w:rsidRPr="00B457AD" w:rsidRDefault="00070CC1" w:rsidP="0093315A">
            <w:pPr>
              <w:snapToGrid w:val="0"/>
              <w:jc w:val="center"/>
              <w:rPr>
                <w:i/>
              </w:rPr>
            </w:pPr>
            <w:r w:rsidRPr="00B457AD">
              <w:rPr>
                <w:i/>
              </w:rPr>
              <w:t>5</w:t>
            </w:r>
          </w:p>
        </w:tc>
      </w:tr>
      <w:tr w:rsidR="00070CC1" w:rsidRPr="00B457AD" w:rsidTr="0093315A">
        <w:tc>
          <w:tcPr>
            <w:tcW w:w="827" w:type="dxa"/>
            <w:vMerge w:val="restart"/>
            <w:tcBorders>
              <w:top w:val="single" w:sz="4" w:space="0" w:color="000000"/>
              <w:left w:val="single" w:sz="4" w:space="0" w:color="000000"/>
              <w:bottom w:val="single" w:sz="4" w:space="0" w:color="000000"/>
            </w:tcBorders>
            <w:shd w:val="clear" w:color="auto" w:fill="auto"/>
            <w:textDirection w:val="btLr"/>
            <w:vAlign w:val="center"/>
          </w:tcPr>
          <w:p w:rsidR="00070CC1" w:rsidRPr="00B457AD" w:rsidRDefault="00070CC1" w:rsidP="0093315A">
            <w:pPr>
              <w:snapToGrid w:val="0"/>
              <w:ind w:left="113" w:right="113"/>
              <w:jc w:val="center"/>
              <w:rPr>
                <w:b/>
                <w:i/>
              </w:rPr>
            </w:pPr>
            <w:r w:rsidRPr="00B457AD">
              <w:rPr>
                <w:b/>
                <w:i/>
              </w:rPr>
              <w:t xml:space="preserve">Декабрь </w:t>
            </w:r>
          </w:p>
        </w:tc>
        <w:tc>
          <w:tcPr>
            <w:tcW w:w="848"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rPr>
                <w:b/>
                <w:i/>
                <w:color w:val="000000"/>
              </w:rPr>
            </w:pPr>
            <w:r w:rsidRPr="00B457AD">
              <w:rPr>
                <w:b/>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b/>
                <w:bCs/>
                <w:i/>
                <w:color w:val="000000"/>
              </w:rPr>
            </w:pPr>
            <w:r w:rsidRPr="00B457AD">
              <w:rPr>
                <w:b/>
                <w:bCs/>
                <w:i/>
                <w:color w:val="000000"/>
              </w:rPr>
              <w:t>Взросло-детская (партнерская) деятельность</w:t>
            </w:r>
          </w:p>
          <w:p w:rsidR="00070CC1" w:rsidRPr="00B457AD" w:rsidRDefault="009B642C" w:rsidP="0093315A">
            <w:pPr>
              <w:snapToGrid w:val="0"/>
              <w:jc w:val="right"/>
              <w:rPr>
                <w:b/>
                <w:bCs/>
                <w:i/>
                <w:color w:val="000000"/>
              </w:rPr>
            </w:pPr>
            <w:r w:rsidRPr="00B457AD">
              <w:rPr>
                <w:b/>
                <w:bCs/>
                <w:i/>
                <w:color w:val="000000"/>
              </w:rPr>
              <w:t>25</w:t>
            </w:r>
          </w:p>
        </w:tc>
        <w:tc>
          <w:tcPr>
            <w:tcW w:w="3261"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b/>
                <w:bCs/>
                <w:i/>
                <w:color w:val="000000"/>
              </w:rPr>
            </w:pPr>
            <w:r w:rsidRPr="00B457AD">
              <w:rPr>
                <w:b/>
                <w:bCs/>
                <w:i/>
                <w:color w:val="000000"/>
              </w:rPr>
              <w:t>Взросло-детская (партнерская) деятельность</w:t>
            </w:r>
          </w:p>
          <w:p w:rsidR="00070CC1" w:rsidRPr="00B457AD" w:rsidRDefault="009B642C" w:rsidP="0093315A">
            <w:pPr>
              <w:snapToGrid w:val="0"/>
              <w:jc w:val="right"/>
              <w:rPr>
                <w:b/>
                <w:bCs/>
                <w:i/>
                <w:color w:val="000000"/>
              </w:rPr>
            </w:pPr>
            <w:r w:rsidRPr="00B457AD">
              <w:rPr>
                <w:b/>
                <w:bCs/>
                <w:i/>
                <w:color w:val="000000"/>
              </w:rPr>
              <w:t>27</w:t>
            </w:r>
          </w:p>
        </w:tc>
        <w:tc>
          <w:tcPr>
            <w:tcW w:w="3536"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b/>
                <w:bCs/>
                <w:i/>
                <w:color w:val="000000"/>
              </w:rPr>
            </w:pPr>
            <w:r w:rsidRPr="00B457AD">
              <w:rPr>
                <w:b/>
                <w:bCs/>
                <w:i/>
                <w:color w:val="000000"/>
              </w:rPr>
              <w:t>Взросло-детская (партнерская)</w:t>
            </w:r>
          </w:p>
          <w:p w:rsidR="00070CC1" w:rsidRPr="00B457AD" w:rsidRDefault="00070CC1" w:rsidP="0093315A">
            <w:pPr>
              <w:snapToGrid w:val="0"/>
              <w:jc w:val="center"/>
              <w:rPr>
                <w:b/>
                <w:bCs/>
                <w:i/>
                <w:color w:val="000000"/>
              </w:rPr>
            </w:pPr>
            <w:r w:rsidRPr="00B457AD">
              <w:rPr>
                <w:b/>
                <w:bCs/>
                <w:i/>
                <w:color w:val="000000"/>
              </w:rPr>
              <w:t>деятельность</w:t>
            </w:r>
          </w:p>
          <w:p w:rsidR="00070CC1" w:rsidRPr="00B457AD" w:rsidRDefault="009B642C" w:rsidP="0093315A">
            <w:pPr>
              <w:snapToGrid w:val="0"/>
              <w:jc w:val="right"/>
              <w:rPr>
                <w:b/>
                <w:bCs/>
                <w:i/>
                <w:color w:val="000000"/>
              </w:rPr>
            </w:pPr>
            <w:r w:rsidRPr="00B457AD">
              <w:rPr>
                <w:b/>
                <w:bCs/>
                <w:i/>
                <w:color w:val="000000"/>
              </w:rPr>
              <w:t>29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660B9" w:rsidRPr="00B457AD" w:rsidRDefault="00070CC1" w:rsidP="0093315A">
            <w:pPr>
              <w:snapToGrid w:val="0"/>
              <w:jc w:val="center"/>
              <w:rPr>
                <w:b/>
                <w:bCs/>
                <w:i/>
                <w:color w:val="000000"/>
              </w:rPr>
            </w:pPr>
            <w:r w:rsidRPr="00B457AD">
              <w:rPr>
                <w:b/>
                <w:bCs/>
                <w:i/>
                <w:color w:val="000000"/>
              </w:rPr>
              <w:t xml:space="preserve">Взросло-детская </w:t>
            </w:r>
          </w:p>
          <w:p w:rsidR="00070CC1" w:rsidRPr="00B457AD" w:rsidRDefault="00070CC1" w:rsidP="0093315A">
            <w:pPr>
              <w:snapToGrid w:val="0"/>
              <w:jc w:val="center"/>
              <w:rPr>
                <w:b/>
                <w:bCs/>
                <w:i/>
                <w:color w:val="000000"/>
              </w:rPr>
            </w:pPr>
            <w:r w:rsidRPr="00B457AD">
              <w:rPr>
                <w:b/>
                <w:bCs/>
                <w:i/>
                <w:color w:val="000000"/>
              </w:rPr>
              <w:t>(партнерская)</w:t>
            </w:r>
          </w:p>
          <w:p w:rsidR="00070CC1" w:rsidRPr="00B457AD" w:rsidRDefault="00070CC1" w:rsidP="0093315A">
            <w:pPr>
              <w:snapToGrid w:val="0"/>
              <w:jc w:val="center"/>
              <w:rPr>
                <w:b/>
                <w:bCs/>
                <w:i/>
                <w:color w:val="000000"/>
              </w:rPr>
            </w:pPr>
            <w:r w:rsidRPr="00B457AD">
              <w:rPr>
                <w:b/>
                <w:bCs/>
                <w:i/>
                <w:color w:val="000000"/>
              </w:rPr>
              <w:t>деятельность</w:t>
            </w:r>
          </w:p>
          <w:p w:rsidR="00070CC1" w:rsidRPr="00B457AD" w:rsidRDefault="009B642C" w:rsidP="0093315A">
            <w:pPr>
              <w:snapToGrid w:val="0"/>
              <w:jc w:val="right"/>
              <w:rPr>
                <w:b/>
                <w:bCs/>
                <w:i/>
                <w:color w:val="000000"/>
              </w:rPr>
            </w:pPr>
            <w:r w:rsidRPr="00B457AD">
              <w:rPr>
                <w:b/>
                <w:bCs/>
                <w:i/>
                <w:color w:val="000000"/>
              </w:rPr>
              <w:t>31</w:t>
            </w:r>
          </w:p>
        </w:tc>
      </w:tr>
      <w:tr w:rsidR="00070CC1" w:rsidRPr="00B457AD" w:rsidTr="0093315A">
        <w:tc>
          <w:tcPr>
            <w:tcW w:w="827" w:type="dxa"/>
            <w:vMerge/>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pPr>
          </w:p>
        </w:tc>
        <w:tc>
          <w:tcPr>
            <w:tcW w:w="848"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rPr>
                <w:color w:val="000000"/>
              </w:rPr>
            </w:pPr>
            <w:r w:rsidRPr="00B457AD">
              <w:rPr>
                <w:color w:val="000000"/>
              </w:rPr>
              <w:t>Познакомить с монетами с достоинством 1,2, 5, 10 рублей и 1, 5,10 копеек.</w:t>
            </w:r>
          </w:p>
          <w:p w:rsidR="00070CC1" w:rsidRPr="00B457AD" w:rsidRDefault="00070CC1" w:rsidP="0093315A">
            <w:pPr>
              <w:rPr>
                <w:color w:val="000000"/>
              </w:rPr>
            </w:pPr>
            <w:r w:rsidRPr="00B457AD">
              <w:rPr>
                <w:color w:val="000000"/>
              </w:rPr>
              <w:t>Продолжать развивать умение ориентироваться на листе бумаги в клетку</w:t>
            </w:r>
          </w:p>
          <w:p w:rsidR="00070CC1" w:rsidRPr="00B457AD" w:rsidRDefault="00070CC1" w:rsidP="0093315A">
            <w:pPr>
              <w:rPr>
                <w:color w:val="000000"/>
              </w:rPr>
            </w:pPr>
            <w:r w:rsidRPr="00B457AD">
              <w:rPr>
                <w:color w:val="000000"/>
              </w:rPr>
              <w:t>Уточнить представления о многоугольнике и способах их классификации по виду и размеру.</w:t>
            </w:r>
          </w:p>
        </w:tc>
        <w:tc>
          <w:tcPr>
            <w:tcW w:w="3261"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rPr>
                <w:color w:val="000000"/>
              </w:rPr>
            </w:pPr>
            <w:r w:rsidRPr="00B457AD">
              <w:rPr>
                <w:color w:val="000000"/>
              </w:rPr>
              <w:t>Продолжать знакомить с монетами с достоинством 1,2, 5, 10 рублей и 1, 5,10 копеек.</w:t>
            </w:r>
          </w:p>
          <w:p w:rsidR="00070CC1" w:rsidRPr="00B457AD" w:rsidRDefault="00070CC1" w:rsidP="0093315A">
            <w:pPr>
              <w:rPr>
                <w:color w:val="000000"/>
              </w:rPr>
            </w:pPr>
            <w:r w:rsidRPr="00B457AD">
              <w:rPr>
                <w:color w:val="000000"/>
              </w:rPr>
              <w:t>Развивать чувство времени, учить регулировать свою деятельность в соответствии  с временным интервалом.</w:t>
            </w:r>
          </w:p>
          <w:p w:rsidR="00070CC1" w:rsidRPr="00B457AD" w:rsidRDefault="00070CC1" w:rsidP="0093315A">
            <w:pPr>
              <w:rPr>
                <w:color w:val="000000"/>
              </w:rPr>
            </w:pPr>
            <w:r w:rsidRPr="00B457AD">
              <w:rPr>
                <w:color w:val="000000"/>
              </w:rPr>
              <w:t>Учить считать по заданной мере в пределах 20.</w:t>
            </w:r>
          </w:p>
          <w:p w:rsidR="00070CC1" w:rsidRPr="00B457AD" w:rsidRDefault="00070CC1" w:rsidP="0093315A">
            <w:pPr>
              <w:rPr>
                <w:color w:val="000000"/>
              </w:rPr>
            </w:pPr>
          </w:p>
        </w:tc>
        <w:tc>
          <w:tcPr>
            <w:tcW w:w="3536"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rPr>
                <w:color w:val="000000"/>
              </w:rPr>
            </w:pPr>
            <w:r w:rsidRPr="00B457AD">
              <w:rPr>
                <w:color w:val="000000"/>
              </w:rPr>
              <w:t>Продолжать учить измерять объем  сыпучих веществ с помощью условной меры.</w:t>
            </w:r>
          </w:p>
          <w:p w:rsidR="00070CC1" w:rsidRPr="00B457AD" w:rsidRDefault="00070CC1" w:rsidP="0093315A">
            <w:pPr>
              <w:rPr>
                <w:color w:val="000000"/>
              </w:rPr>
            </w:pPr>
            <w:r w:rsidRPr="00B457AD">
              <w:rPr>
                <w:color w:val="000000"/>
              </w:rPr>
              <w:t>Продолжать знакомить с часами, учить устанавливать время на макете часов.</w:t>
            </w:r>
          </w:p>
          <w:p w:rsidR="00070CC1" w:rsidRPr="00B457AD" w:rsidRDefault="00070CC1" w:rsidP="0093315A">
            <w:pPr>
              <w:rPr>
                <w:color w:val="000000"/>
              </w:rPr>
            </w:pPr>
            <w:r w:rsidRPr="00B457AD">
              <w:rPr>
                <w:color w:val="000000"/>
              </w:rPr>
              <w:t>Развивать умение ориентироваться на листе бумаги в клетку.</w:t>
            </w:r>
          </w:p>
          <w:p w:rsidR="00070CC1" w:rsidRPr="00B457AD" w:rsidRDefault="00070CC1" w:rsidP="0093315A">
            <w:pPr>
              <w:rPr>
                <w:color w:val="000000"/>
              </w:rPr>
            </w:pPr>
            <w:r w:rsidRPr="00B457AD">
              <w:rPr>
                <w:color w:val="000000"/>
              </w:rPr>
              <w:t>Закреплять представление о многоугольнике, познакомить с его частными случаями – пятиугольном и шестиугольном.</w:t>
            </w:r>
          </w:p>
          <w:p w:rsidR="00070CC1" w:rsidRPr="00B457AD" w:rsidRDefault="00070CC1" w:rsidP="0093315A">
            <w:pPr>
              <w:rPr>
                <w:color w:val="000000"/>
              </w:rPr>
            </w:pPr>
          </w:p>
          <w:p w:rsidR="00070CC1" w:rsidRPr="00B457AD" w:rsidRDefault="00070CC1" w:rsidP="0093315A">
            <w:pPr>
              <w:rPr>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0CC1" w:rsidRPr="00B457AD" w:rsidRDefault="00070CC1" w:rsidP="0093315A">
            <w:pPr>
              <w:snapToGrid w:val="0"/>
              <w:rPr>
                <w:color w:val="000000"/>
              </w:rPr>
            </w:pPr>
            <w:r w:rsidRPr="00B457AD">
              <w:rPr>
                <w:color w:val="000000"/>
              </w:rPr>
              <w:t>Совершенствовать умение раскладывать число на 2 меньших и составлять из двух меньших и составлять меньших большее число в пределах 10.</w:t>
            </w:r>
          </w:p>
          <w:p w:rsidR="00070CC1" w:rsidRPr="00B457AD" w:rsidRDefault="00070CC1" w:rsidP="0093315A">
            <w:pPr>
              <w:snapToGrid w:val="0"/>
              <w:rPr>
                <w:color w:val="000000"/>
              </w:rPr>
            </w:pPr>
            <w:r w:rsidRPr="00B457AD">
              <w:rPr>
                <w:color w:val="000000"/>
              </w:rPr>
              <w:t>Закреплять представления о последовательности  времен года.</w:t>
            </w:r>
          </w:p>
          <w:p w:rsidR="00070CC1" w:rsidRPr="00B457AD" w:rsidRDefault="00070CC1" w:rsidP="0093315A">
            <w:pPr>
              <w:snapToGrid w:val="0"/>
              <w:rPr>
                <w:color w:val="000000"/>
              </w:rPr>
            </w:pPr>
            <w:r w:rsidRPr="00B457AD">
              <w:rPr>
                <w:color w:val="000000"/>
              </w:rPr>
              <w:t>Развивать умение конструировать геометрические фигуры по словесному описанию и перечислению  характерных свойств</w:t>
            </w:r>
          </w:p>
        </w:tc>
      </w:tr>
      <w:tr w:rsidR="009B642C" w:rsidRPr="00B457AD" w:rsidTr="0093315A">
        <w:tc>
          <w:tcPr>
            <w:tcW w:w="827" w:type="dxa"/>
            <w:vMerge/>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pPr>
          </w:p>
        </w:tc>
        <w:tc>
          <w:tcPr>
            <w:tcW w:w="848"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rPr>
                <w:b/>
                <w:i/>
                <w:color w:val="000000"/>
              </w:rPr>
            </w:pPr>
          </w:p>
        </w:tc>
        <w:tc>
          <w:tcPr>
            <w:tcW w:w="2976"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jc w:val="center"/>
              <w:rPr>
                <w:b/>
                <w:i/>
                <w:color w:val="000000"/>
              </w:rPr>
            </w:pPr>
            <w:r w:rsidRPr="00B457AD">
              <w:rPr>
                <w:b/>
                <w:i/>
                <w:color w:val="000000"/>
              </w:rPr>
              <w:t>14-я неделя</w:t>
            </w:r>
          </w:p>
        </w:tc>
        <w:tc>
          <w:tcPr>
            <w:tcW w:w="3261"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jc w:val="center"/>
              <w:rPr>
                <w:b/>
                <w:i/>
                <w:color w:val="000000"/>
              </w:rPr>
            </w:pPr>
            <w:r w:rsidRPr="00B457AD">
              <w:rPr>
                <w:b/>
                <w:i/>
                <w:color w:val="000000"/>
              </w:rPr>
              <w:t>15-я неделя</w:t>
            </w:r>
          </w:p>
        </w:tc>
        <w:tc>
          <w:tcPr>
            <w:tcW w:w="3536"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jc w:val="center"/>
              <w:rPr>
                <w:b/>
                <w:i/>
                <w:color w:val="000000"/>
              </w:rPr>
            </w:pPr>
            <w:r w:rsidRPr="00B457AD">
              <w:rPr>
                <w:b/>
                <w:i/>
                <w:color w:val="000000"/>
              </w:rPr>
              <w:t>16-я неделя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B642C" w:rsidRPr="00B457AD" w:rsidRDefault="009B642C" w:rsidP="0093315A">
            <w:pPr>
              <w:snapToGrid w:val="0"/>
              <w:jc w:val="center"/>
              <w:rPr>
                <w:b/>
                <w:i/>
                <w:color w:val="000000"/>
              </w:rPr>
            </w:pPr>
            <w:r w:rsidRPr="00B457AD">
              <w:rPr>
                <w:b/>
                <w:i/>
                <w:color w:val="000000"/>
              </w:rPr>
              <w:t>17-я неделя</w:t>
            </w:r>
          </w:p>
        </w:tc>
      </w:tr>
      <w:tr w:rsidR="009B642C" w:rsidRPr="00B457AD" w:rsidTr="0093315A">
        <w:tc>
          <w:tcPr>
            <w:tcW w:w="827" w:type="dxa"/>
            <w:vMerge/>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rPr>
                <w:b/>
                <w:i/>
                <w:color w:val="000000"/>
              </w:rPr>
            </w:pPr>
            <w:r w:rsidRPr="00B457AD">
              <w:rPr>
                <w:b/>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jc w:val="center"/>
              <w:rPr>
                <w:b/>
                <w:bCs/>
                <w:i/>
                <w:color w:val="000000"/>
              </w:rPr>
            </w:pPr>
            <w:r w:rsidRPr="00B457AD">
              <w:rPr>
                <w:b/>
                <w:bCs/>
                <w:i/>
                <w:color w:val="000000"/>
              </w:rPr>
              <w:t>Взросло-детская (партнерская) деятельность</w:t>
            </w:r>
          </w:p>
          <w:p w:rsidR="009B642C" w:rsidRPr="00B457AD" w:rsidRDefault="00CA4E0F" w:rsidP="0061697D">
            <w:pPr>
              <w:snapToGrid w:val="0"/>
              <w:jc w:val="center"/>
              <w:rPr>
                <w:b/>
                <w:i/>
                <w:color w:val="000000"/>
              </w:rPr>
            </w:pPr>
            <w:r>
              <w:rPr>
                <w:b/>
                <w:i/>
                <w:color w:val="000000"/>
              </w:rPr>
              <w:t xml:space="preserve">     </w:t>
            </w:r>
            <w:r w:rsidR="0061697D">
              <w:rPr>
                <w:b/>
                <w:i/>
                <w:color w:val="000000"/>
              </w:rPr>
              <w:t xml:space="preserve"> 30.11</w:t>
            </w:r>
            <w:r>
              <w:rPr>
                <w:b/>
                <w:i/>
                <w:color w:val="000000"/>
              </w:rPr>
              <w:t>.17</w:t>
            </w:r>
          </w:p>
          <w:p w:rsidR="00AA5E61" w:rsidRPr="00B457AD" w:rsidRDefault="00AA5E61" w:rsidP="0093315A">
            <w:pPr>
              <w:snapToGrid w:val="0"/>
              <w:jc w:val="right"/>
              <w:rPr>
                <w:b/>
                <w:bCs/>
                <w:i/>
                <w:color w:val="000000"/>
              </w:rPr>
            </w:pPr>
            <w:r w:rsidRPr="00B457AD">
              <w:rPr>
                <w:b/>
                <w:i/>
                <w:color w:val="000000"/>
              </w:rPr>
              <w:t>26</w:t>
            </w:r>
          </w:p>
        </w:tc>
        <w:tc>
          <w:tcPr>
            <w:tcW w:w="3261" w:type="dxa"/>
            <w:tcBorders>
              <w:top w:val="single" w:sz="4" w:space="0" w:color="000000"/>
              <w:left w:val="single" w:sz="4" w:space="0" w:color="000000"/>
              <w:bottom w:val="single" w:sz="4" w:space="0" w:color="000000"/>
            </w:tcBorders>
            <w:shd w:val="clear" w:color="auto" w:fill="auto"/>
          </w:tcPr>
          <w:p w:rsidR="00AA5E61" w:rsidRPr="00B457AD" w:rsidRDefault="009B642C" w:rsidP="0093315A">
            <w:pPr>
              <w:snapToGrid w:val="0"/>
              <w:jc w:val="center"/>
              <w:rPr>
                <w:b/>
                <w:bCs/>
                <w:i/>
                <w:color w:val="000000"/>
              </w:rPr>
            </w:pPr>
            <w:r w:rsidRPr="00B457AD">
              <w:rPr>
                <w:b/>
                <w:bCs/>
                <w:i/>
                <w:color w:val="000000"/>
              </w:rPr>
              <w:t>Взросло-детская (партнерская) деятельность</w:t>
            </w:r>
          </w:p>
          <w:p w:rsidR="009B642C" w:rsidRPr="00B457AD" w:rsidRDefault="0061697D" w:rsidP="00CA4E0F">
            <w:pPr>
              <w:snapToGrid w:val="0"/>
              <w:jc w:val="center"/>
              <w:rPr>
                <w:b/>
                <w:bCs/>
                <w:i/>
                <w:color w:val="000000"/>
              </w:rPr>
            </w:pPr>
            <w:r>
              <w:rPr>
                <w:b/>
                <w:i/>
                <w:color w:val="000000"/>
              </w:rPr>
              <w:t>7</w:t>
            </w:r>
            <w:r w:rsidR="00CA4E0F">
              <w:rPr>
                <w:b/>
                <w:i/>
                <w:color w:val="000000"/>
              </w:rPr>
              <w:t>.12.17</w:t>
            </w:r>
          </w:p>
          <w:p w:rsidR="009B642C" w:rsidRPr="00B457AD" w:rsidRDefault="009B642C" w:rsidP="0093315A">
            <w:pPr>
              <w:snapToGrid w:val="0"/>
              <w:jc w:val="right"/>
              <w:rPr>
                <w:b/>
                <w:bCs/>
                <w:i/>
                <w:color w:val="000000"/>
              </w:rPr>
            </w:pPr>
            <w:r w:rsidRPr="00B457AD">
              <w:rPr>
                <w:b/>
                <w:bCs/>
                <w:i/>
                <w:color w:val="000000"/>
              </w:rPr>
              <w:t>28</w:t>
            </w:r>
          </w:p>
        </w:tc>
        <w:tc>
          <w:tcPr>
            <w:tcW w:w="3536"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jc w:val="center"/>
              <w:rPr>
                <w:b/>
                <w:bCs/>
                <w:i/>
                <w:color w:val="000000"/>
              </w:rPr>
            </w:pPr>
            <w:r w:rsidRPr="00B457AD">
              <w:rPr>
                <w:b/>
                <w:bCs/>
                <w:i/>
                <w:color w:val="000000"/>
              </w:rPr>
              <w:t>Взросло-детская (партнерская)</w:t>
            </w:r>
          </w:p>
          <w:p w:rsidR="00AA5E61" w:rsidRPr="00B457AD" w:rsidRDefault="00AA5E61" w:rsidP="0093315A">
            <w:pPr>
              <w:snapToGrid w:val="0"/>
              <w:jc w:val="center"/>
              <w:rPr>
                <w:b/>
                <w:bCs/>
                <w:i/>
                <w:color w:val="000000"/>
              </w:rPr>
            </w:pPr>
            <w:r w:rsidRPr="00B457AD">
              <w:rPr>
                <w:b/>
                <w:bCs/>
                <w:i/>
                <w:color w:val="000000"/>
              </w:rPr>
              <w:t>Д</w:t>
            </w:r>
            <w:r w:rsidR="009B642C" w:rsidRPr="00B457AD">
              <w:rPr>
                <w:b/>
                <w:bCs/>
                <w:i/>
                <w:color w:val="000000"/>
              </w:rPr>
              <w:t>еятельность</w:t>
            </w:r>
          </w:p>
          <w:p w:rsidR="009B642C" w:rsidRPr="00B457AD" w:rsidRDefault="0061697D" w:rsidP="00CA4E0F">
            <w:pPr>
              <w:snapToGrid w:val="0"/>
              <w:jc w:val="center"/>
              <w:rPr>
                <w:b/>
                <w:bCs/>
                <w:i/>
                <w:color w:val="000000"/>
              </w:rPr>
            </w:pPr>
            <w:r>
              <w:rPr>
                <w:b/>
                <w:i/>
                <w:color w:val="000000"/>
              </w:rPr>
              <w:t>14</w:t>
            </w:r>
            <w:r w:rsidR="00CA4E0F">
              <w:rPr>
                <w:b/>
                <w:i/>
                <w:color w:val="000000"/>
              </w:rPr>
              <w:t>.12.17</w:t>
            </w:r>
          </w:p>
          <w:p w:rsidR="009B642C" w:rsidRPr="00B457AD" w:rsidRDefault="009B642C" w:rsidP="0093315A">
            <w:pPr>
              <w:snapToGrid w:val="0"/>
              <w:jc w:val="right"/>
              <w:rPr>
                <w:b/>
                <w:bCs/>
                <w:i/>
                <w:color w:val="000000"/>
              </w:rPr>
            </w:pPr>
            <w:r w:rsidRPr="00B457AD">
              <w:rPr>
                <w:b/>
                <w:bCs/>
                <w:i/>
                <w:color w:val="000000"/>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B642C" w:rsidRPr="00B457AD" w:rsidRDefault="009B642C" w:rsidP="0093315A">
            <w:pPr>
              <w:snapToGrid w:val="0"/>
              <w:jc w:val="center"/>
              <w:rPr>
                <w:b/>
                <w:bCs/>
                <w:i/>
                <w:color w:val="000000"/>
              </w:rPr>
            </w:pPr>
            <w:r w:rsidRPr="00B457AD">
              <w:rPr>
                <w:b/>
                <w:bCs/>
                <w:i/>
                <w:color w:val="000000"/>
              </w:rPr>
              <w:t>Взросло-детская (партнерская)</w:t>
            </w:r>
          </w:p>
          <w:p w:rsidR="00AA5E61" w:rsidRPr="00B457AD" w:rsidRDefault="00AA5E61" w:rsidP="0093315A">
            <w:pPr>
              <w:snapToGrid w:val="0"/>
              <w:jc w:val="center"/>
              <w:rPr>
                <w:b/>
                <w:bCs/>
                <w:i/>
                <w:color w:val="000000"/>
              </w:rPr>
            </w:pPr>
            <w:r w:rsidRPr="00B457AD">
              <w:rPr>
                <w:b/>
                <w:bCs/>
                <w:i/>
                <w:color w:val="000000"/>
              </w:rPr>
              <w:t>Д</w:t>
            </w:r>
            <w:r w:rsidR="009B642C" w:rsidRPr="00B457AD">
              <w:rPr>
                <w:b/>
                <w:bCs/>
                <w:i/>
                <w:color w:val="000000"/>
              </w:rPr>
              <w:t>еятельность</w:t>
            </w:r>
          </w:p>
          <w:p w:rsidR="009B642C" w:rsidRPr="00B457AD" w:rsidRDefault="0061697D" w:rsidP="00CA4E0F">
            <w:pPr>
              <w:snapToGrid w:val="0"/>
              <w:jc w:val="center"/>
              <w:rPr>
                <w:b/>
                <w:bCs/>
                <w:i/>
                <w:color w:val="000000"/>
              </w:rPr>
            </w:pPr>
            <w:r>
              <w:rPr>
                <w:b/>
                <w:i/>
                <w:color w:val="000000"/>
              </w:rPr>
              <w:t>21</w:t>
            </w:r>
            <w:r w:rsidR="00CA4E0F">
              <w:rPr>
                <w:b/>
                <w:i/>
                <w:color w:val="000000"/>
              </w:rPr>
              <w:t>.12.17</w:t>
            </w:r>
          </w:p>
          <w:p w:rsidR="009B642C" w:rsidRPr="00B457AD" w:rsidRDefault="009B642C" w:rsidP="0093315A">
            <w:pPr>
              <w:snapToGrid w:val="0"/>
              <w:jc w:val="right"/>
              <w:rPr>
                <w:b/>
                <w:bCs/>
                <w:i/>
                <w:color w:val="000000"/>
              </w:rPr>
            </w:pPr>
            <w:r w:rsidRPr="00B457AD">
              <w:rPr>
                <w:b/>
                <w:bCs/>
                <w:i/>
                <w:color w:val="000000"/>
              </w:rPr>
              <w:t>32</w:t>
            </w:r>
          </w:p>
        </w:tc>
      </w:tr>
      <w:tr w:rsidR="009B642C" w:rsidRPr="00B457AD" w:rsidTr="0093315A">
        <w:tc>
          <w:tcPr>
            <w:tcW w:w="827" w:type="dxa"/>
            <w:vMerge/>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rPr>
                <w:color w:val="000000"/>
              </w:rPr>
            </w:pPr>
            <w:r w:rsidRPr="00B457AD">
              <w:rPr>
                <w:color w:val="000000"/>
              </w:rPr>
              <w:t xml:space="preserve">Продолжать знакомить с </w:t>
            </w:r>
            <w:r w:rsidRPr="00B457AD">
              <w:rPr>
                <w:color w:val="000000"/>
              </w:rPr>
              <w:lastRenderedPageBreak/>
              <w:t>монетами с достоинством 1,2, 5, 10 рублей и 1, 5,10 копеек.</w:t>
            </w:r>
          </w:p>
          <w:p w:rsidR="009B642C" w:rsidRPr="00B457AD" w:rsidRDefault="009B642C" w:rsidP="0093315A">
            <w:pPr>
              <w:snapToGrid w:val="0"/>
              <w:rPr>
                <w:color w:val="000000"/>
              </w:rPr>
            </w:pPr>
            <w:r w:rsidRPr="00B457AD">
              <w:rPr>
                <w:color w:val="000000"/>
              </w:rPr>
              <w:t>Учить  считать по заданной мере, когда за единицу счета  принимается не один, а несколько предметов.</w:t>
            </w:r>
          </w:p>
          <w:p w:rsidR="009B642C" w:rsidRPr="00B457AD" w:rsidRDefault="009B642C" w:rsidP="0093315A">
            <w:pPr>
              <w:snapToGrid w:val="0"/>
              <w:rPr>
                <w:color w:val="000000"/>
              </w:rPr>
            </w:pPr>
            <w:r w:rsidRPr="00B457AD">
              <w:rPr>
                <w:color w:val="000000"/>
              </w:rPr>
              <w:t>Формировать представление о времени, познакомить  с песочными часами</w:t>
            </w:r>
          </w:p>
        </w:tc>
        <w:tc>
          <w:tcPr>
            <w:tcW w:w="3261"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rPr>
                <w:color w:val="000000"/>
              </w:rPr>
            </w:pPr>
            <w:r w:rsidRPr="00B457AD">
              <w:rPr>
                <w:color w:val="000000"/>
              </w:rPr>
              <w:lastRenderedPageBreak/>
              <w:t xml:space="preserve">Продолжать уточнять </w:t>
            </w:r>
            <w:r w:rsidRPr="00B457AD">
              <w:rPr>
                <w:color w:val="000000"/>
              </w:rPr>
              <w:lastRenderedPageBreak/>
              <w:t>представления о монетах достоинством 1,2, 5,10, их наборе и размене.</w:t>
            </w:r>
          </w:p>
          <w:p w:rsidR="009B642C" w:rsidRPr="00B457AD" w:rsidRDefault="009B642C" w:rsidP="0093315A">
            <w:pPr>
              <w:snapToGrid w:val="0"/>
              <w:rPr>
                <w:color w:val="000000"/>
              </w:rPr>
            </w:pPr>
            <w:r w:rsidRPr="00B457AD">
              <w:rPr>
                <w:color w:val="000000"/>
              </w:rPr>
              <w:t>Учить измерять объем  сыпучих веществ с помощью условной меры.</w:t>
            </w:r>
          </w:p>
          <w:p w:rsidR="009B642C" w:rsidRPr="00B457AD" w:rsidRDefault="009B642C" w:rsidP="0093315A">
            <w:pPr>
              <w:snapToGrid w:val="0"/>
              <w:rPr>
                <w:color w:val="000000"/>
              </w:rPr>
            </w:pPr>
            <w:r w:rsidRPr="00B457AD">
              <w:rPr>
                <w:color w:val="000000"/>
              </w:rPr>
              <w:t>Познакомить с часами, учить устанавливать время на макете часов.</w:t>
            </w:r>
          </w:p>
          <w:p w:rsidR="009B642C" w:rsidRPr="00B457AD" w:rsidRDefault="009B642C" w:rsidP="0093315A">
            <w:pPr>
              <w:snapToGrid w:val="0"/>
              <w:rPr>
                <w:color w:val="000000"/>
              </w:rPr>
            </w:pPr>
            <w:r w:rsidRPr="00B457AD">
              <w:rPr>
                <w:color w:val="000000"/>
              </w:rPr>
              <w:t>Продолжать учить определять форму предметов и их частей.</w:t>
            </w:r>
          </w:p>
        </w:tc>
        <w:tc>
          <w:tcPr>
            <w:tcW w:w="3536" w:type="dxa"/>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rPr>
                <w:color w:val="000000"/>
              </w:rPr>
            </w:pPr>
            <w:r w:rsidRPr="00B457AD">
              <w:rPr>
                <w:color w:val="000000"/>
              </w:rPr>
              <w:lastRenderedPageBreak/>
              <w:t xml:space="preserve">Познакомить с правилами </w:t>
            </w:r>
            <w:r w:rsidRPr="00B457AD">
              <w:rPr>
                <w:color w:val="000000"/>
              </w:rPr>
              <w:lastRenderedPageBreak/>
              <w:t>измерения жидких веществ с помощью условной  меры.</w:t>
            </w:r>
          </w:p>
          <w:p w:rsidR="009B642C" w:rsidRPr="00B457AD" w:rsidRDefault="009B642C" w:rsidP="0093315A">
            <w:pPr>
              <w:snapToGrid w:val="0"/>
              <w:rPr>
                <w:color w:val="000000"/>
              </w:rPr>
            </w:pPr>
            <w:r w:rsidRPr="00B457AD">
              <w:rPr>
                <w:color w:val="000000"/>
              </w:rPr>
              <w:t>Закреплять понимание отношений между числами натурального ряда, умение увеличивать (уменьшать) число на 1 в пределах 10.</w:t>
            </w:r>
          </w:p>
          <w:p w:rsidR="009B642C" w:rsidRPr="00B457AD" w:rsidRDefault="009B642C" w:rsidP="0093315A">
            <w:pPr>
              <w:snapToGrid w:val="0"/>
              <w:rPr>
                <w:color w:val="000000"/>
              </w:rPr>
            </w:pPr>
            <w:r w:rsidRPr="00B457AD">
              <w:rPr>
                <w:color w:val="000000"/>
              </w:rPr>
              <w:t>Развивать чувство времени, учить различать длительность времени с интервалом в пределах 5 минут.</w:t>
            </w:r>
          </w:p>
          <w:p w:rsidR="009B642C" w:rsidRPr="00B457AD" w:rsidRDefault="009B642C" w:rsidP="0093315A">
            <w:pPr>
              <w:snapToGrid w:val="0"/>
              <w:rPr>
                <w:color w:val="000000"/>
              </w:rPr>
            </w:pPr>
            <w:r w:rsidRPr="00B457AD">
              <w:rPr>
                <w:color w:val="000000"/>
              </w:rPr>
              <w:t>Развивать  умение моделировать геометрические фигуры.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B642C" w:rsidRPr="00B457AD" w:rsidRDefault="009B642C" w:rsidP="0093315A">
            <w:pPr>
              <w:snapToGrid w:val="0"/>
              <w:rPr>
                <w:color w:val="000000"/>
              </w:rPr>
            </w:pPr>
            <w:r w:rsidRPr="00B457AD">
              <w:rPr>
                <w:color w:val="000000"/>
              </w:rPr>
              <w:lastRenderedPageBreak/>
              <w:t xml:space="preserve">Закреплять умение </w:t>
            </w:r>
            <w:r w:rsidRPr="00B457AD">
              <w:rPr>
                <w:color w:val="000000"/>
              </w:rPr>
              <w:lastRenderedPageBreak/>
              <w:t>раскладывать число на 2 меньших и составлять из двух меньших и составлять меньших большее число в пределах 10.</w:t>
            </w:r>
          </w:p>
          <w:p w:rsidR="009B642C" w:rsidRPr="00B457AD" w:rsidRDefault="009B642C" w:rsidP="0093315A">
            <w:pPr>
              <w:snapToGrid w:val="0"/>
              <w:rPr>
                <w:color w:val="000000"/>
              </w:rPr>
            </w:pPr>
            <w:r w:rsidRPr="00B457AD">
              <w:rPr>
                <w:color w:val="000000"/>
              </w:rPr>
              <w:t>Развивать умение называть предыдущее, последующее и пропущенное число к названному.</w:t>
            </w:r>
          </w:p>
        </w:tc>
      </w:tr>
      <w:tr w:rsidR="009B642C" w:rsidRPr="00B457AD" w:rsidTr="0093315A">
        <w:tc>
          <w:tcPr>
            <w:tcW w:w="827" w:type="dxa"/>
            <w:vMerge/>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ind w:left="113" w:right="113"/>
            </w:pPr>
          </w:p>
        </w:tc>
        <w:tc>
          <w:tcPr>
            <w:tcW w:w="14165" w:type="dxa"/>
            <w:gridSpan w:val="5"/>
            <w:tcBorders>
              <w:top w:val="single" w:sz="4" w:space="0" w:color="000000"/>
              <w:left w:val="single" w:sz="4" w:space="0" w:color="000000"/>
              <w:bottom w:val="single" w:sz="4" w:space="0" w:color="000000"/>
              <w:right w:val="single" w:sz="4" w:space="0" w:color="000000"/>
            </w:tcBorders>
            <w:shd w:val="clear" w:color="auto" w:fill="auto"/>
          </w:tcPr>
          <w:p w:rsidR="009B642C" w:rsidRPr="00B457AD" w:rsidRDefault="009B642C" w:rsidP="0093315A">
            <w:pPr>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9B642C" w:rsidRPr="00B457AD" w:rsidTr="0093315A">
        <w:tc>
          <w:tcPr>
            <w:tcW w:w="827" w:type="dxa"/>
            <w:vMerge/>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ind w:left="113" w:right="113"/>
            </w:pPr>
          </w:p>
        </w:tc>
        <w:tc>
          <w:tcPr>
            <w:tcW w:w="14165" w:type="dxa"/>
            <w:gridSpan w:val="5"/>
            <w:tcBorders>
              <w:top w:val="single" w:sz="4" w:space="0" w:color="000000"/>
              <w:left w:val="single" w:sz="4" w:space="0" w:color="000000"/>
              <w:bottom w:val="single" w:sz="4" w:space="0" w:color="000000"/>
              <w:right w:val="single" w:sz="4" w:space="0" w:color="000000"/>
            </w:tcBorders>
            <w:shd w:val="clear" w:color="auto" w:fill="auto"/>
          </w:tcPr>
          <w:p w:rsidR="009B642C" w:rsidRPr="00B457AD" w:rsidRDefault="009B642C" w:rsidP="0093315A">
            <w:pPr>
              <w:shd w:val="clear" w:color="auto" w:fill="FFFFFF"/>
              <w:autoSpaceDE w:val="0"/>
              <w:snapToGrid w:val="0"/>
              <w:jc w:val="both"/>
              <w:rPr>
                <w:i/>
                <w:iCs/>
                <w:color w:val="000000"/>
              </w:rPr>
            </w:pPr>
            <w:r w:rsidRPr="00B457AD">
              <w:rPr>
                <w:color w:val="000000"/>
              </w:rPr>
              <w:t>Умеют получать числа первого десятка, прибавляя единицу к предыдущему и вычитая единицу из следующего за ним, знают монеты достоин</w:t>
            </w:r>
            <w:r w:rsidRPr="00B457AD">
              <w:rPr>
                <w:color w:val="000000"/>
              </w:rPr>
              <w:softHyphen/>
              <w:t xml:space="preserve">ством 10 копеек, 1, 2, 5 рублей </w:t>
            </w:r>
            <w:r w:rsidRPr="00B457AD">
              <w:rPr>
                <w:i/>
                <w:iCs/>
                <w:color w:val="000000"/>
              </w:rPr>
              <w:t xml:space="preserve">(познание: ФЭМП); </w:t>
            </w:r>
            <w:r w:rsidRPr="00B457AD">
              <w:rPr>
                <w:color w:val="000000"/>
              </w:rPr>
              <w:t>расширяют самостоятельность в исследовательской деятельности; планируют действия, на</w:t>
            </w:r>
            <w:r w:rsidRPr="00B457AD">
              <w:rPr>
                <w:color w:val="000000"/>
              </w:rPr>
              <w:softHyphen/>
              <w:t>правленные на достижение цели, предлагают различные варианты решения проблемно-познавательных задач; в случаях затруднений обраща</w:t>
            </w:r>
            <w:r w:rsidRPr="00B457AD">
              <w:rPr>
                <w:color w:val="000000"/>
              </w:rPr>
              <w:softHyphen/>
              <w:t xml:space="preserve">ются за помощью к взрослому </w:t>
            </w:r>
            <w:r w:rsidRPr="00B457AD">
              <w:rPr>
                <w:i/>
                <w:iCs/>
                <w:color w:val="000000"/>
              </w:rPr>
              <w:t xml:space="preserve">(познание: формирование целостной картины мира, расширение кругозора, социализация, труд), </w:t>
            </w:r>
            <w:r w:rsidRPr="00B457AD">
              <w:rPr>
                <w:color w:val="000000"/>
              </w:rPr>
              <w:t>объясняют про</w:t>
            </w:r>
            <w:r w:rsidRPr="00B457AD">
              <w:rPr>
                <w:color w:val="000000"/>
              </w:rPr>
              <w:softHyphen/>
              <w:t xml:space="preserve">изводимые действия, выявляют и анализируют соотношение цели, процесса и результата в играх и вступают в различного рода социальные взаимодействия, устанавливают конструктивные ролевые и реальные социальные взаимоотношения со взрослыми и детьми </w:t>
            </w:r>
            <w:r w:rsidRPr="00B457AD">
              <w:rPr>
                <w:i/>
                <w:iCs/>
                <w:color w:val="000000"/>
              </w:rPr>
              <w:t>(коммуникация,</w:t>
            </w:r>
          </w:p>
          <w:p w:rsidR="009B642C" w:rsidRPr="00B457AD" w:rsidRDefault="009B642C" w:rsidP="0093315A">
            <w:pPr>
              <w:shd w:val="clear" w:color="auto" w:fill="FFFFFF"/>
              <w:autoSpaceDE w:val="0"/>
              <w:jc w:val="both"/>
              <w:rPr>
                <w:i/>
                <w:iCs/>
                <w:color w:val="000000"/>
              </w:rPr>
            </w:pPr>
            <w:r w:rsidRPr="00B457AD">
              <w:rPr>
                <w:i/>
                <w:iCs/>
                <w:color w:val="000000"/>
              </w:rPr>
              <w:t xml:space="preserve">социализация, труд)     </w:t>
            </w:r>
          </w:p>
        </w:tc>
      </w:tr>
      <w:tr w:rsidR="009B642C" w:rsidRPr="00B457AD" w:rsidTr="0093315A">
        <w:tc>
          <w:tcPr>
            <w:tcW w:w="827" w:type="dxa"/>
            <w:vMerge/>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ind w:left="113" w:right="113"/>
            </w:pPr>
          </w:p>
        </w:tc>
        <w:tc>
          <w:tcPr>
            <w:tcW w:w="14165" w:type="dxa"/>
            <w:gridSpan w:val="5"/>
            <w:tcBorders>
              <w:top w:val="single" w:sz="4" w:space="0" w:color="000000"/>
              <w:left w:val="single" w:sz="4" w:space="0" w:color="000000"/>
              <w:bottom w:val="single" w:sz="4" w:space="0" w:color="000000"/>
              <w:right w:val="single" w:sz="4" w:space="0" w:color="000000"/>
            </w:tcBorders>
            <w:shd w:val="clear" w:color="auto" w:fill="auto"/>
          </w:tcPr>
          <w:p w:rsidR="009B642C" w:rsidRPr="00B457AD" w:rsidRDefault="009B642C" w:rsidP="0093315A">
            <w:pPr>
              <w:shd w:val="clear" w:color="auto" w:fill="FFFFFF"/>
              <w:autoSpaceDE w:val="0"/>
              <w:snapToGrid w:val="0"/>
              <w:jc w:val="both"/>
              <w:rPr>
                <w:b/>
                <w:bCs/>
                <w:i/>
                <w:color w:val="000000"/>
              </w:rPr>
            </w:pPr>
            <w:r w:rsidRPr="00B457AD">
              <w:rPr>
                <w:b/>
                <w:bCs/>
                <w:i/>
                <w:color w:val="000000"/>
              </w:rPr>
              <w:t>Виды детской деятельности</w:t>
            </w:r>
          </w:p>
        </w:tc>
      </w:tr>
      <w:tr w:rsidR="009B642C" w:rsidRPr="00B457AD" w:rsidTr="0093315A">
        <w:tc>
          <w:tcPr>
            <w:tcW w:w="827" w:type="dxa"/>
            <w:vMerge/>
            <w:tcBorders>
              <w:top w:val="single" w:sz="4" w:space="0" w:color="000000"/>
              <w:left w:val="single" w:sz="4" w:space="0" w:color="000000"/>
              <w:bottom w:val="single" w:sz="4" w:space="0" w:color="000000"/>
            </w:tcBorders>
            <w:shd w:val="clear" w:color="auto" w:fill="auto"/>
          </w:tcPr>
          <w:p w:rsidR="009B642C" w:rsidRPr="00B457AD" w:rsidRDefault="009B642C" w:rsidP="0093315A">
            <w:pPr>
              <w:snapToGrid w:val="0"/>
              <w:ind w:left="113" w:right="113"/>
            </w:pPr>
          </w:p>
        </w:tc>
        <w:tc>
          <w:tcPr>
            <w:tcW w:w="14165" w:type="dxa"/>
            <w:gridSpan w:val="5"/>
            <w:tcBorders>
              <w:top w:val="single" w:sz="4" w:space="0" w:color="000000"/>
              <w:left w:val="single" w:sz="4" w:space="0" w:color="000000"/>
              <w:bottom w:val="single" w:sz="4" w:space="0" w:color="000000"/>
              <w:right w:val="single" w:sz="4" w:space="0" w:color="000000"/>
            </w:tcBorders>
            <w:shd w:val="clear" w:color="auto" w:fill="auto"/>
          </w:tcPr>
          <w:p w:rsidR="009B642C" w:rsidRPr="00B457AD" w:rsidRDefault="009B642C" w:rsidP="0093315A">
            <w:pPr>
              <w:shd w:val="clear" w:color="auto" w:fill="FFFFFF"/>
              <w:autoSpaceDE w:val="0"/>
              <w:snapToGrid w:val="0"/>
              <w:jc w:val="both"/>
              <w:rPr>
                <w:color w:val="000000"/>
              </w:rPr>
            </w:pPr>
            <w:r w:rsidRPr="00B457AD">
              <w:rPr>
                <w:color w:val="000000"/>
              </w:rPr>
              <w:t>Коллективная деятельность: упражнения в разложении числа 9 на два меньших и получении его из двух меньших чисел, работа по образцу, предложенному взрослым; самостоятельная познавательная деятельность: разложение числа 10 на два меньших и получение его из двух меньших чисел; знакомство с монетами (участие в беседе со взрослым) и понятиями «деньги», «монеты», «рубль», «копейка»; установление соответствия между монетами и числами (участие в беседе со взрослым и сверстниками); совместная со сверстниками игра (парная, в малой группе) по использованию и размену монет.</w:t>
            </w:r>
          </w:p>
        </w:tc>
      </w:tr>
    </w:tbl>
    <w:p w:rsidR="0093315A" w:rsidRPr="00B457AD" w:rsidRDefault="0093315A" w:rsidP="00824207"/>
    <w:p w:rsidR="0093315A" w:rsidRPr="00B457AD" w:rsidRDefault="0093315A" w:rsidP="00824207"/>
    <w:p w:rsidR="0093315A" w:rsidRPr="00B457AD" w:rsidRDefault="0093315A" w:rsidP="00824207"/>
    <w:p w:rsidR="0093315A" w:rsidRPr="00B457AD" w:rsidRDefault="0093315A" w:rsidP="00824207"/>
    <w:tbl>
      <w:tblPr>
        <w:tblpPr w:leftFromText="180" w:rightFromText="180" w:vertAnchor="text" w:horzAnchor="margin" w:tblpY="401"/>
        <w:tblW w:w="14992" w:type="dxa"/>
        <w:tblLayout w:type="fixed"/>
        <w:tblLook w:val="0000"/>
      </w:tblPr>
      <w:tblGrid>
        <w:gridCol w:w="827"/>
        <w:gridCol w:w="848"/>
        <w:gridCol w:w="2976"/>
        <w:gridCol w:w="3261"/>
        <w:gridCol w:w="3395"/>
        <w:gridCol w:w="7"/>
        <w:gridCol w:w="3678"/>
      </w:tblGrid>
      <w:tr w:rsidR="00070CC1" w:rsidRPr="00B457AD" w:rsidTr="0093315A">
        <w:tc>
          <w:tcPr>
            <w:tcW w:w="14992" w:type="dxa"/>
            <w:gridSpan w:val="7"/>
            <w:tcBorders>
              <w:top w:val="single" w:sz="4" w:space="0" w:color="000000"/>
              <w:left w:val="single" w:sz="4" w:space="0" w:color="000000"/>
              <w:bottom w:val="single" w:sz="4" w:space="0" w:color="000000"/>
              <w:right w:val="single" w:sz="4" w:space="0" w:color="000000"/>
            </w:tcBorders>
            <w:shd w:val="clear" w:color="auto" w:fill="auto"/>
          </w:tcPr>
          <w:p w:rsidR="00070CC1" w:rsidRPr="00B457AD" w:rsidRDefault="00070CC1" w:rsidP="0093315A">
            <w:pPr>
              <w:snapToGrid w:val="0"/>
              <w:jc w:val="center"/>
              <w:rPr>
                <w:b/>
                <w:i/>
                <w:color w:val="000000"/>
              </w:rPr>
            </w:pPr>
          </w:p>
          <w:p w:rsidR="00070CC1" w:rsidRPr="00B457AD" w:rsidRDefault="00070CC1" w:rsidP="0093315A">
            <w:pPr>
              <w:snapToGrid w:val="0"/>
              <w:jc w:val="center"/>
              <w:rPr>
                <w:b/>
                <w:i/>
                <w:color w:val="000000"/>
              </w:rPr>
            </w:pPr>
            <w:r w:rsidRPr="00B457AD">
              <w:rPr>
                <w:b/>
                <w:i/>
                <w:color w:val="000000"/>
              </w:rPr>
              <w:t>Содержание организованной образовательной деятельности</w:t>
            </w:r>
          </w:p>
        </w:tc>
      </w:tr>
      <w:tr w:rsidR="00070CC1" w:rsidRPr="00B457AD" w:rsidTr="0093315A">
        <w:trPr>
          <w:cantSplit/>
          <w:trHeight w:val="562"/>
        </w:trPr>
        <w:tc>
          <w:tcPr>
            <w:tcW w:w="827" w:type="dxa"/>
            <w:tcBorders>
              <w:top w:val="single" w:sz="4" w:space="0" w:color="000000"/>
              <w:left w:val="single" w:sz="4" w:space="0" w:color="000000"/>
              <w:bottom w:val="single" w:sz="4" w:space="0" w:color="000000"/>
            </w:tcBorders>
            <w:shd w:val="clear" w:color="auto" w:fill="auto"/>
            <w:textDirection w:val="btLr"/>
          </w:tcPr>
          <w:p w:rsidR="00070CC1" w:rsidRPr="00B457AD" w:rsidRDefault="00070CC1" w:rsidP="0093315A">
            <w:pPr>
              <w:snapToGrid w:val="0"/>
              <w:ind w:left="113" w:right="113"/>
              <w:rPr>
                <w:b/>
                <w:i/>
                <w:color w:val="000000"/>
              </w:rPr>
            </w:pPr>
            <w:r w:rsidRPr="00B457AD">
              <w:rPr>
                <w:b/>
                <w:i/>
                <w:color w:val="000000"/>
              </w:rPr>
              <w:t>Месяц</w:t>
            </w:r>
          </w:p>
        </w:tc>
        <w:tc>
          <w:tcPr>
            <w:tcW w:w="3824" w:type="dxa"/>
            <w:gridSpan w:val="2"/>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b/>
                <w:i/>
                <w:color w:val="000000"/>
              </w:rPr>
            </w:pPr>
            <w:r w:rsidRPr="00B457AD">
              <w:rPr>
                <w:b/>
                <w:i/>
                <w:color w:val="000000"/>
              </w:rPr>
              <w:t>1</w:t>
            </w:r>
            <w:r w:rsidR="00AA5E61" w:rsidRPr="00B457AD">
              <w:rPr>
                <w:b/>
                <w:i/>
                <w:color w:val="000000"/>
              </w:rPr>
              <w:t>8</w:t>
            </w:r>
            <w:r w:rsidRPr="00B457AD">
              <w:rPr>
                <w:b/>
                <w:i/>
                <w:color w:val="000000"/>
              </w:rPr>
              <w:t>-я неделя</w:t>
            </w:r>
          </w:p>
          <w:p w:rsidR="00AA5E61" w:rsidRPr="00B457AD" w:rsidRDefault="001E1E8B" w:rsidP="00CA4E0F">
            <w:pPr>
              <w:tabs>
                <w:tab w:val="left" w:pos="2744"/>
                <w:tab w:val="right" w:pos="3608"/>
              </w:tabs>
              <w:snapToGrid w:val="0"/>
              <w:rPr>
                <w:b/>
                <w:i/>
                <w:color w:val="000000"/>
              </w:rPr>
            </w:pPr>
            <w:r>
              <w:rPr>
                <w:b/>
                <w:i/>
                <w:color w:val="000000"/>
              </w:rPr>
              <w:t>11</w:t>
            </w:r>
            <w:r w:rsidR="00CA4E0F">
              <w:rPr>
                <w:b/>
                <w:i/>
                <w:color w:val="000000"/>
              </w:rPr>
              <w:t>.01.18</w:t>
            </w:r>
          </w:p>
        </w:tc>
        <w:tc>
          <w:tcPr>
            <w:tcW w:w="3261" w:type="dxa"/>
            <w:tcBorders>
              <w:top w:val="single" w:sz="4" w:space="0" w:color="000000"/>
              <w:left w:val="single" w:sz="4" w:space="0" w:color="000000"/>
              <w:bottom w:val="single" w:sz="4" w:space="0" w:color="000000"/>
            </w:tcBorders>
            <w:shd w:val="clear" w:color="auto" w:fill="auto"/>
          </w:tcPr>
          <w:p w:rsidR="00070CC1" w:rsidRPr="00B457AD" w:rsidRDefault="00AA5E61" w:rsidP="0093315A">
            <w:pPr>
              <w:snapToGrid w:val="0"/>
              <w:jc w:val="center"/>
              <w:rPr>
                <w:b/>
                <w:i/>
                <w:color w:val="000000"/>
              </w:rPr>
            </w:pPr>
            <w:r w:rsidRPr="00B457AD">
              <w:rPr>
                <w:b/>
                <w:i/>
                <w:color w:val="000000"/>
              </w:rPr>
              <w:t>19</w:t>
            </w:r>
            <w:r w:rsidR="00070CC1" w:rsidRPr="00B457AD">
              <w:rPr>
                <w:b/>
                <w:i/>
                <w:color w:val="000000"/>
              </w:rPr>
              <w:t>-я неделя</w:t>
            </w:r>
          </w:p>
          <w:p w:rsidR="00AA5E61" w:rsidRPr="00B457AD" w:rsidRDefault="001E1E8B" w:rsidP="0093315A">
            <w:pPr>
              <w:snapToGrid w:val="0"/>
              <w:jc w:val="center"/>
              <w:rPr>
                <w:b/>
                <w:i/>
                <w:color w:val="000000"/>
              </w:rPr>
            </w:pPr>
            <w:r>
              <w:rPr>
                <w:b/>
                <w:i/>
                <w:color w:val="000000"/>
              </w:rPr>
              <w:t>18</w:t>
            </w:r>
            <w:r w:rsidR="00CA4E0F">
              <w:rPr>
                <w:b/>
                <w:i/>
                <w:color w:val="000000"/>
              </w:rPr>
              <w:t>.01.18</w:t>
            </w:r>
          </w:p>
        </w:tc>
        <w:tc>
          <w:tcPr>
            <w:tcW w:w="3402" w:type="dxa"/>
            <w:gridSpan w:val="2"/>
            <w:tcBorders>
              <w:top w:val="single" w:sz="4" w:space="0" w:color="000000"/>
              <w:left w:val="single" w:sz="4" w:space="0" w:color="000000"/>
              <w:bottom w:val="single" w:sz="4" w:space="0" w:color="000000"/>
            </w:tcBorders>
            <w:shd w:val="clear" w:color="auto" w:fill="auto"/>
          </w:tcPr>
          <w:p w:rsidR="00070CC1" w:rsidRPr="00B457AD" w:rsidRDefault="00AA5E61" w:rsidP="0093315A">
            <w:pPr>
              <w:snapToGrid w:val="0"/>
              <w:jc w:val="center"/>
              <w:rPr>
                <w:b/>
                <w:i/>
                <w:color w:val="000000"/>
              </w:rPr>
            </w:pPr>
            <w:r w:rsidRPr="00B457AD">
              <w:rPr>
                <w:b/>
                <w:i/>
                <w:color w:val="000000"/>
              </w:rPr>
              <w:t>20</w:t>
            </w:r>
            <w:r w:rsidR="00070CC1" w:rsidRPr="00B457AD">
              <w:rPr>
                <w:b/>
                <w:i/>
                <w:color w:val="000000"/>
              </w:rPr>
              <w:t>-я неделя</w:t>
            </w:r>
          </w:p>
          <w:p w:rsidR="00AA5E61" w:rsidRPr="00B457AD" w:rsidRDefault="001E1E8B" w:rsidP="00CA4E0F">
            <w:pPr>
              <w:snapToGrid w:val="0"/>
              <w:jc w:val="center"/>
              <w:rPr>
                <w:b/>
                <w:i/>
                <w:color w:val="000000"/>
              </w:rPr>
            </w:pPr>
            <w:r>
              <w:rPr>
                <w:b/>
                <w:i/>
                <w:color w:val="000000"/>
              </w:rPr>
              <w:t>25</w:t>
            </w:r>
            <w:r w:rsidR="00AA5E61" w:rsidRPr="00B457AD">
              <w:rPr>
                <w:b/>
                <w:i/>
                <w:color w:val="000000"/>
              </w:rPr>
              <w:t>.01.1</w:t>
            </w:r>
            <w:r w:rsidR="00CA4E0F">
              <w:rPr>
                <w:b/>
                <w:i/>
                <w:color w:val="000000"/>
              </w:rPr>
              <w:t>8</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AA5E61" w:rsidRPr="00B457AD" w:rsidRDefault="00AA5E61" w:rsidP="0093315A">
            <w:pPr>
              <w:snapToGrid w:val="0"/>
              <w:jc w:val="center"/>
              <w:rPr>
                <w:b/>
                <w:i/>
                <w:color w:val="000000"/>
              </w:rPr>
            </w:pPr>
            <w:r w:rsidRPr="00B457AD">
              <w:rPr>
                <w:b/>
                <w:i/>
                <w:color w:val="000000"/>
              </w:rPr>
              <w:t>21</w:t>
            </w:r>
            <w:r w:rsidR="00070CC1" w:rsidRPr="00B457AD">
              <w:rPr>
                <w:b/>
                <w:i/>
                <w:color w:val="000000"/>
              </w:rPr>
              <w:t>-я неделя</w:t>
            </w:r>
          </w:p>
          <w:p w:rsidR="00070CC1" w:rsidRPr="00B457AD" w:rsidRDefault="0011719E" w:rsidP="00CA4E0F">
            <w:pPr>
              <w:snapToGrid w:val="0"/>
              <w:jc w:val="center"/>
              <w:rPr>
                <w:b/>
                <w:i/>
                <w:color w:val="000000"/>
              </w:rPr>
            </w:pPr>
            <w:r w:rsidRPr="00B457AD">
              <w:rPr>
                <w:b/>
                <w:i/>
                <w:color w:val="000000"/>
              </w:rPr>
              <w:t>1</w:t>
            </w:r>
            <w:r w:rsidR="001E1E8B">
              <w:rPr>
                <w:b/>
                <w:i/>
                <w:color w:val="000000"/>
              </w:rPr>
              <w:t>.02</w:t>
            </w:r>
            <w:r w:rsidR="00CA4E0F">
              <w:rPr>
                <w:b/>
                <w:i/>
                <w:color w:val="000000"/>
              </w:rPr>
              <w:t>.18</w:t>
            </w:r>
          </w:p>
          <w:p w:rsidR="00AA5E61" w:rsidRPr="00B457AD" w:rsidRDefault="00AA5E61" w:rsidP="0093315A">
            <w:pPr>
              <w:snapToGrid w:val="0"/>
              <w:jc w:val="center"/>
              <w:rPr>
                <w:b/>
                <w:i/>
                <w:color w:val="000000"/>
              </w:rPr>
            </w:pPr>
          </w:p>
        </w:tc>
      </w:tr>
      <w:tr w:rsidR="00070CC1" w:rsidRPr="00B457AD" w:rsidTr="0093315A">
        <w:tc>
          <w:tcPr>
            <w:tcW w:w="827" w:type="dxa"/>
            <w:tcBorders>
              <w:top w:val="single" w:sz="4" w:space="0" w:color="000000"/>
              <w:left w:val="single" w:sz="4" w:space="0" w:color="000000"/>
              <w:bottom w:val="single" w:sz="4" w:space="0" w:color="000000"/>
            </w:tcBorders>
            <w:shd w:val="clear" w:color="auto" w:fill="auto"/>
            <w:vAlign w:val="center"/>
          </w:tcPr>
          <w:p w:rsidR="00070CC1" w:rsidRPr="00B457AD" w:rsidRDefault="00070CC1" w:rsidP="0093315A">
            <w:pPr>
              <w:snapToGrid w:val="0"/>
              <w:jc w:val="center"/>
              <w:rPr>
                <w:i/>
              </w:rPr>
            </w:pPr>
            <w:r w:rsidRPr="00B457AD">
              <w:rPr>
                <w:i/>
              </w:rPr>
              <w:t>1</w:t>
            </w:r>
          </w:p>
        </w:tc>
        <w:tc>
          <w:tcPr>
            <w:tcW w:w="3824" w:type="dxa"/>
            <w:gridSpan w:val="2"/>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i/>
              </w:rPr>
            </w:pPr>
            <w:r w:rsidRPr="00B457AD">
              <w:rPr>
                <w:i/>
              </w:rPr>
              <w:t>2</w:t>
            </w:r>
          </w:p>
        </w:tc>
        <w:tc>
          <w:tcPr>
            <w:tcW w:w="3261"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i/>
              </w:rPr>
            </w:pPr>
            <w:r w:rsidRPr="00B457AD">
              <w:rPr>
                <w:i/>
              </w:rPr>
              <w:t>3</w:t>
            </w:r>
          </w:p>
        </w:tc>
        <w:tc>
          <w:tcPr>
            <w:tcW w:w="3402" w:type="dxa"/>
            <w:gridSpan w:val="2"/>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i/>
              </w:rPr>
            </w:pPr>
            <w:r w:rsidRPr="00B457AD">
              <w:rPr>
                <w:i/>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070CC1" w:rsidRPr="00B457AD" w:rsidRDefault="00070CC1" w:rsidP="0093315A">
            <w:pPr>
              <w:snapToGrid w:val="0"/>
              <w:jc w:val="center"/>
              <w:rPr>
                <w:i/>
              </w:rPr>
            </w:pPr>
            <w:r w:rsidRPr="00B457AD">
              <w:rPr>
                <w:i/>
              </w:rPr>
              <w:t>5</w:t>
            </w:r>
          </w:p>
        </w:tc>
      </w:tr>
      <w:tr w:rsidR="00070CC1" w:rsidRPr="00B457AD" w:rsidTr="0093315A">
        <w:tc>
          <w:tcPr>
            <w:tcW w:w="827" w:type="dxa"/>
            <w:vMerge w:val="restart"/>
            <w:tcBorders>
              <w:top w:val="single" w:sz="4" w:space="0" w:color="000000"/>
              <w:left w:val="single" w:sz="4" w:space="0" w:color="000000"/>
              <w:bottom w:val="single" w:sz="4" w:space="0" w:color="000000"/>
            </w:tcBorders>
            <w:shd w:val="clear" w:color="auto" w:fill="auto"/>
            <w:textDirection w:val="btLr"/>
            <w:vAlign w:val="center"/>
          </w:tcPr>
          <w:p w:rsidR="00070CC1" w:rsidRPr="00B457AD" w:rsidRDefault="00070CC1" w:rsidP="0093315A">
            <w:pPr>
              <w:snapToGrid w:val="0"/>
              <w:ind w:left="113" w:right="113"/>
              <w:jc w:val="center"/>
              <w:rPr>
                <w:b/>
                <w:i/>
              </w:rPr>
            </w:pPr>
            <w:r w:rsidRPr="00B457AD">
              <w:rPr>
                <w:b/>
                <w:i/>
              </w:rPr>
              <w:t xml:space="preserve">Январь </w:t>
            </w:r>
          </w:p>
        </w:tc>
        <w:tc>
          <w:tcPr>
            <w:tcW w:w="848"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rPr>
                <w:b/>
                <w:i/>
                <w:color w:val="000000"/>
              </w:rPr>
            </w:pPr>
            <w:r w:rsidRPr="00B457AD">
              <w:rPr>
                <w:b/>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b/>
                <w:bCs/>
                <w:i/>
                <w:color w:val="000000"/>
              </w:rPr>
            </w:pPr>
            <w:r w:rsidRPr="00B457AD">
              <w:rPr>
                <w:b/>
                <w:bCs/>
                <w:i/>
                <w:color w:val="000000"/>
              </w:rPr>
              <w:t>Взросло-детская (партнерская) деятельность</w:t>
            </w:r>
          </w:p>
          <w:p w:rsidR="00070CC1" w:rsidRPr="00B457AD" w:rsidRDefault="0011719E" w:rsidP="0093315A">
            <w:pPr>
              <w:snapToGrid w:val="0"/>
              <w:jc w:val="right"/>
              <w:rPr>
                <w:b/>
                <w:bCs/>
                <w:i/>
                <w:color w:val="000000"/>
              </w:rPr>
            </w:pPr>
            <w:r w:rsidRPr="00B457AD">
              <w:rPr>
                <w:b/>
                <w:bCs/>
                <w:i/>
                <w:color w:val="000000"/>
              </w:rPr>
              <w:t>33</w:t>
            </w:r>
          </w:p>
        </w:tc>
        <w:tc>
          <w:tcPr>
            <w:tcW w:w="3261"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b/>
                <w:bCs/>
                <w:i/>
                <w:color w:val="000000"/>
              </w:rPr>
            </w:pPr>
            <w:r w:rsidRPr="00B457AD">
              <w:rPr>
                <w:b/>
                <w:bCs/>
                <w:i/>
                <w:color w:val="000000"/>
              </w:rPr>
              <w:t>Взросло-детская (партнерская) деятельность</w:t>
            </w:r>
          </w:p>
          <w:p w:rsidR="00070CC1" w:rsidRPr="00B457AD" w:rsidRDefault="0011719E" w:rsidP="0093315A">
            <w:pPr>
              <w:snapToGrid w:val="0"/>
              <w:jc w:val="right"/>
              <w:rPr>
                <w:b/>
                <w:bCs/>
                <w:i/>
                <w:color w:val="000000"/>
              </w:rPr>
            </w:pPr>
            <w:r w:rsidRPr="00B457AD">
              <w:rPr>
                <w:b/>
                <w:bCs/>
                <w:i/>
                <w:color w:val="000000"/>
              </w:rPr>
              <w:t>35</w:t>
            </w:r>
          </w:p>
        </w:tc>
        <w:tc>
          <w:tcPr>
            <w:tcW w:w="3402" w:type="dxa"/>
            <w:gridSpan w:val="2"/>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jc w:val="center"/>
              <w:rPr>
                <w:b/>
                <w:bCs/>
                <w:i/>
                <w:color w:val="000000"/>
              </w:rPr>
            </w:pPr>
            <w:r w:rsidRPr="00B457AD">
              <w:rPr>
                <w:b/>
                <w:bCs/>
                <w:i/>
                <w:color w:val="000000"/>
              </w:rPr>
              <w:t>Взросло-детская (партнерская)</w:t>
            </w:r>
          </w:p>
          <w:p w:rsidR="00070CC1" w:rsidRPr="00B457AD" w:rsidRDefault="00070CC1" w:rsidP="0093315A">
            <w:pPr>
              <w:snapToGrid w:val="0"/>
              <w:jc w:val="center"/>
              <w:rPr>
                <w:b/>
                <w:bCs/>
                <w:i/>
                <w:color w:val="000000"/>
              </w:rPr>
            </w:pPr>
            <w:r w:rsidRPr="00B457AD">
              <w:rPr>
                <w:b/>
                <w:bCs/>
                <w:i/>
                <w:color w:val="000000"/>
              </w:rPr>
              <w:t>деятельность</w:t>
            </w:r>
          </w:p>
          <w:p w:rsidR="00070CC1" w:rsidRPr="00B457AD" w:rsidRDefault="0011719E" w:rsidP="0093315A">
            <w:pPr>
              <w:snapToGrid w:val="0"/>
              <w:jc w:val="right"/>
              <w:rPr>
                <w:b/>
                <w:bCs/>
                <w:i/>
                <w:color w:val="000000"/>
              </w:rPr>
            </w:pPr>
            <w:r w:rsidRPr="00B457AD">
              <w:rPr>
                <w:b/>
                <w:bCs/>
                <w:i/>
                <w:color w:val="000000"/>
              </w:rPr>
              <w:t>37</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1660B9" w:rsidRPr="00B457AD" w:rsidRDefault="00070CC1" w:rsidP="0093315A">
            <w:pPr>
              <w:snapToGrid w:val="0"/>
              <w:jc w:val="center"/>
              <w:rPr>
                <w:b/>
                <w:bCs/>
                <w:i/>
                <w:color w:val="000000"/>
              </w:rPr>
            </w:pPr>
            <w:r w:rsidRPr="00B457AD">
              <w:rPr>
                <w:b/>
                <w:bCs/>
                <w:i/>
                <w:color w:val="000000"/>
              </w:rPr>
              <w:t>Взросло-детская</w:t>
            </w:r>
          </w:p>
          <w:p w:rsidR="00070CC1" w:rsidRPr="00B457AD" w:rsidRDefault="00070CC1" w:rsidP="0093315A">
            <w:pPr>
              <w:snapToGrid w:val="0"/>
              <w:jc w:val="center"/>
              <w:rPr>
                <w:b/>
                <w:bCs/>
                <w:i/>
                <w:color w:val="000000"/>
              </w:rPr>
            </w:pPr>
            <w:r w:rsidRPr="00B457AD">
              <w:rPr>
                <w:b/>
                <w:bCs/>
                <w:i/>
                <w:color w:val="000000"/>
              </w:rPr>
              <w:t xml:space="preserve"> (партнерская)</w:t>
            </w:r>
          </w:p>
          <w:p w:rsidR="00070CC1" w:rsidRPr="00B457AD" w:rsidRDefault="00070CC1" w:rsidP="0093315A">
            <w:pPr>
              <w:snapToGrid w:val="0"/>
              <w:jc w:val="center"/>
              <w:rPr>
                <w:b/>
                <w:bCs/>
                <w:i/>
                <w:color w:val="000000"/>
              </w:rPr>
            </w:pPr>
            <w:r w:rsidRPr="00B457AD">
              <w:rPr>
                <w:b/>
                <w:bCs/>
                <w:i/>
                <w:color w:val="000000"/>
              </w:rPr>
              <w:t>деятельность</w:t>
            </w:r>
          </w:p>
          <w:p w:rsidR="00070CC1" w:rsidRPr="00B457AD" w:rsidRDefault="0011719E" w:rsidP="0093315A">
            <w:pPr>
              <w:snapToGrid w:val="0"/>
              <w:jc w:val="right"/>
              <w:rPr>
                <w:b/>
                <w:bCs/>
                <w:i/>
                <w:color w:val="000000"/>
              </w:rPr>
            </w:pPr>
            <w:r w:rsidRPr="00B457AD">
              <w:rPr>
                <w:b/>
                <w:bCs/>
                <w:i/>
                <w:color w:val="000000"/>
              </w:rPr>
              <w:t>39</w:t>
            </w:r>
          </w:p>
        </w:tc>
      </w:tr>
      <w:tr w:rsidR="00070CC1" w:rsidRPr="00B457AD" w:rsidTr="0093315A">
        <w:tc>
          <w:tcPr>
            <w:tcW w:w="827" w:type="dxa"/>
            <w:vMerge/>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pPr>
          </w:p>
        </w:tc>
        <w:tc>
          <w:tcPr>
            <w:tcW w:w="848"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rPr>
                <w:color w:val="000000"/>
              </w:rPr>
            </w:pPr>
            <w:r w:rsidRPr="00B457AD">
              <w:rPr>
                <w:color w:val="000000"/>
              </w:rPr>
              <w:t>Учить составлять арифметические задачи на сложение.</w:t>
            </w:r>
          </w:p>
          <w:p w:rsidR="00070CC1" w:rsidRPr="00B457AD" w:rsidRDefault="00070CC1" w:rsidP="0093315A">
            <w:pPr>
              <w:rPr>
                <w:color w:val="000000"/>
              </w:rPr>
            </w:pPr>
            <w:r w:rsidRPr="00B457AD">
              <w:rPr>
                <w:color w:val="000000"/>
              </w:rPr>
              <w:t>Закреплять умение видеть геометрические фигуры в окружающих предметах</w:t>
            </w:r>
          </w:p>
          <w:p w:rsidR="00070CC1" w:rsidRPr="00B457AD" w:rsidRDefault="00070CC1" w:rsidP="0093315A">
            <w:pPr>
              <w:rPr>
                <w:color w:val="000000"/>
              </w:rPr>
            </w:pPr>
            <w:r w:rsidRPr="00B457AD">
              <w:rPr>
                <w:color w:val="000000"/>
              </w:rPr>
              <w:t>Развивать память, внимание логическое мышление.</w:t>
            </w:r>
          </w:p>
        </w:tc>
        <w:tc>
          <w:tcPr>
            <w:tcW w:w="3261" w:type="dxa"/>
            <w:tcBorders>
              <w:top w:val="single" w:sz="4" w:space="0" w:color="000000"/>
              <w:left w:val="single" w:sz="4" w:space="0" w:color="000000"/>
              <w:bottom w:val="single" w:sz="4" w:space="0" w:color="000000"/>
            </w:tcBorders>
            <w:shd w:val="clear" w:color="auto" w:fill="auto"/>
          </w:tcPr>
          <w:p w:rsidR="00070CC1" w:rsidRPr="00B457AD" w:rsidRDefault="00070CC1" w:rsidP="0093315A">
            <w:pPr>
              <w:rPr>
                <w:color w:val="000000"/>
              </w:rPr>
            </w:pPr>
            <w:r w:rsidRPr="00B457AD">
              <w:rPr>
                <w:color w:val="000000"/>
              </w:rPr>
              <w:t>Продолжать учить составлять арифметические задачи на сложение и вычитание.</w:t>
            </w:r>
          </w:p>
          <w:p w:rsidR="00070CC1" w:rsidRPr="00B457AD" w:rsidRDefault="00070CC1" w:rsidP="0093315A">
            <w:pPr>
              <w:rPr>
                <w:color w:val="000000"/>
              </w:rPr>
            </w:pPr>
            <w:r w:rsidRPr="00B457AD">
              <w:rPr>
                <w:color w:val="000000"/>
              </w:rPr>
              <w:t>Закреплять умение измерять объем жидких веществ с помощью условной меры.</w:t>
            </w:r>
          </w:p>
          <w:p w:rsidR="00070CC1" w:rsidRPr="00B457AD" w:rsidRDefault="00070CC1" w:rsidP="0093315A">
            <w:pPr>
              <w:snapToGrid w:val="0"/>
              <w:rPr>
                <w:color w:val="000000"/>
              </w:rPr>
            </w:pPr>
            <w:r w:rsidRPr="00B457AD">
              <w:rPr>
                <w:color w:val="000000"/>
              </w:rPr>
              <w:t>Совершенствовать умение ориентироваться на листе бумаги в клетку.</w:t>
            </w:r>
          </w:p>
          <w:p w:rsidR="00070CC1" w:rsidRPr="00B457AD" w:rsidRDefault="00070CC1" w:rsidP="0093315A">
            <w:pPr>
              <w:snapToGrid w:val="0"/>
              <w:rPr>
                <w:color w:val="000000"/>
              </w:rPr>
            </w:pPr>
            <w:r w:rsidRPr="00B457AD">
              <w:rPr>
                <w:color w:val="000000"/>
              </w:rPr>
              <w:t>Развивать память, внимание логическое мышление.</w:t>
            </w:r>
          </w:p>
          <w:p w:rsidR="00070CC1" w:rsidRPr="00B457AD" w:rsidRDefault="00070CC1" w:rsidP="0093315A">
            <w:pPr>
              <w:rPr>
                <w:color w:val="000000"/>
              </w:rPr>
            </w:pPr>
          </w:p>
        </w:tc>
        <w:tc>
          <w:tcPr>
            <w:tcW w:w="3402" w:type="dxa"/>
            <w:gridSpan w:val="2"/>
            <w:tcBorders>
              <w:top w:val="single" w:sz="4" w:space="0" w:color="000000"/>
              <w:left w:val="single" w:sz="4" w:space="0" w:color="000000"/>
              <w:bottom w:val="single" w:sz="4" w:space="0" w:color="000000"/>
            </w:tcBorders>
            <w:shd w:val="clear" w:color="auto" w:fill="auto"/>
          </w:tcPr>
          <w:p w:rsidR="00070CC1" w:rsidRPr="00B457AD" w:rsidRDefault="00070CC1" w:rsidP="0093315A">
            <w:pPr>
              <w:rPr>
                <w:color w:val="000000"/>
              </w:rPr>
            </w:pPr>
            <w:r w:rsidRPr="00B457AD">
              <w:rPr>
                <w:color w:val="000000"/>
              </w:rPr>
              <w:t>Продолжать учить составлять арифметические задачи на сложение и вычитание.</w:t>
            </w:r>
          </w:p>
          <w:p w:rsidR="00070CC1" w:rsidRPr="00B457AD" w:rsidRDefault="00070CC1" w:rsidP="0093315A">
            <w:pPr>
              <w:rPr>
                <w:color w:val="000000"/>
              </w:rPr>
            </w:pPr>
            <w:r w:rsidRPr="00B457AD">
              <w:rPr>
                <w:color w:val="000000"/>
              </w:rPr>
              <w:t>Продолжать знакомить с часами и устанавливать время на макете часов.</w:t>
            </w:r>
          </w:p>
          <w:p w:rsidR="00070CC1" w:rsidRPr="00B457AD" w:rsidRDefault="00070CC1" w:rsidP="0093315A">
            <w:pPr>
              <w:rPr>
                <w:color w:val="000000"/>
              </w:rPr>
            </w:pPr>
            <w:r w:rsidRPr="00B457AD">
              <w:rPr>
                <w:color w:val="000000"/>
              </w:rPr>
              <w:t>Совершенствовать умение ориентироваться на листе бумаги в клетку</w:t>
            </w:r>
          </w:p>
          <w:p w:rsidR="00070CC1" w:rsidRPr="00B457AD" w:rsidRDefault="00070CC1" w:rsidP="0093315A">
            <w:pPr>
              <w:rPr>
                <w:color w:val="000000"/>
              </w:rPr>
            </w:pPr>
          </w:p>
          <w:p w:rsidR="00070CC1" w:rsidRPr="00B457AD" w:rsidRDefault="00070CC1" w:rsidP="0093315A">
            <w:pPr>
              <w:rPr>
                <w:color w:val="000000"/>
              </w:rPr>
            </w:pPr>
          </w:p>
          <w:p w:rsidR="000429B4" w:rsidRPr="00B457AD" w:rsidRDefault="000429B4" w:rsidP="0093315A">
            <w:pPr>
              <w:rPr>
                <w:color w:val="000000"/>
              </w:rPr>
            </w:pPr>
          </w:p>
          <w:p w:rsidR="000429B4" w:rsidRPr="00B457AD" w:rsidRDefault="000429B4" w:rsidP="0093315A">
            <w:pPr>
              <w:rPr>
                <w:color w:val="000000"/>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070CC1" w:rsidRPr="00B457AD" w:rsidRDefault="00070CC1" w:rsidP="0093315A">
            <w:pPr>
              <w:rPr>
                <w:color w:val="000000"/>
              </w:rPr>
            </w:pPr>
            <w:r w:rsidRPr="00B457AD">
              <w:rPr>
                <w:color w:val="000000"/>
              </w:rPr>
              <w:t>Продолжать учить составлять арифметические задачи на сложение и вычитание.</w:t>
            </w:r>
          </w:p>
          <w:p w:rsidR="00070CC1" w:rsidRPr="00B457AD" w:rsidRDefault="00070CC1" w:rsidP="0093315A">
            <w:pPr>
              <w:snapToGrid w:val="0"/>
              <w:rPr>
                <w:color w:val="000000"/>
              </w:rPr>
            </w:pPr>
            <w:r w:rsidRPr="00B457AD">
              <w:rPr>
                <w:color w:val="000000"/>
              </w:rPr>
              <w:t>Развивать представления о геометрических фигурах и умение рисовать на листе бумаги.</w:t>
            </w:r>
          </w:p>
          <w:p w:rsidR="00070CC1" w:rsidRPr="00B457AD" w:rsidRDefault="00070CC1" w:rsidP="0093315A">
            <w:pPr>
              <w:snapToGrid w:val="0"/>
              <w:rPr>
                <w:color w:val="000000"/>
              </w:rPr>
            </w:pPr>
            <w:r w:rsidRPr="00B457AD">
              <w:rPr>
                <w:color w:val="000000"/>
              </w:rPr>
              <w:t>Закреплять умение называть предыдущее число, обозначенное цифрой.</w:t>
            </w:r>
          </w:p>
        </w:tc>
      </w:tr>
      <w:tr w:rsidR="00AA5E61" w:rsidRPr="00B457AD" w:rsidTr="0093315A">
        <w:tc>
          <w:tcPr>
            <w:tcW w:w="827" w:type="dxa"/>
            <w:vMerge/>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pPr>
          </w:p>
        </w:tc>
        <w:tc>
          <w:tcPr>
            <w:tcW w:w="848"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rPr>
                <w:b/>
                <w:i/>
                <w:color w:val="000000"/>
              </w:rPr>
            </w:pPr>
          </w:p>
        </w:tc>
        <w:tc>
          <w:tcPr>
            <w:tcW w:w="2976"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jc w:val="center"/>
              <w:rPr>
                <w:b/>
                <w:i/>
                <w:color w:val="000000"/>
              </w:rPr>
            </w:pPr>
            <w:r w:rsidRPr="00B457AD">
              <w:rPr>
                <w:b/>
                <w:i/>
                <w:color w:val="000000"/>
              </w:rPr>
              <w:t>18-я неделя</w:t>
            </w:r>
          </w:p>
          <w:p w:rsidR="00AA5E61" w:rsidRPr="00B457AD" w:rsidRDefault="001E1E8B" w:rsidP="00CA4E0F">
            <w:pPr>
              <w:snapToGrid w:val="0"/>
              <w:jc w:val="center"/>
              <w:rPr>
                <w:b/>
                <w:i/>
                <w:color w:val="000000"/>
              </w:rPr>
            </w:pPr>
            <w:r>
              <w:rPr>
                <w:b/>
                <w:i/>
                <w:color w:val="000000"/>
              </w:rPr>
              <w:t>16</w:t>
            </w:r>
            <w:r w:rsidR="00AA5E61" w:rsidRPr="00B457AD">
              <w:rPr>
                <w:b/>
                <w:i/>
                <w:color w:val="000000"/>
              </w:rPr>
              <w:t>.01.1</w:t>
            </w:r>
            <w:r w:rsidR="00CA4E0F">
              <w:rPr>
                <w:b/>
                <w:i/>
                <w:color w:val="000000"/>
              </w:rPr>
              <w:t>8</w:t>
            </w:r>
          </w:p>
        </w:tc>
        <w:tc>
          <w:tcPr>
            <w:tcW w:w="3261"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jc w:val="center"/>
              <w:rPr>
                <w:b/>
                <w:i/>
                <w:color w:val="000000"/>
              </w:rPr>
            </w:pPr>
            <w:r w:rsidRPr="00B457AD">
              <w:rPr>
                <w:b/>
                <w:i/>
                <w:color w:val="000000"/>
              </w:rPr>
              <w:t>19-я неделя</w:t>
            </w:r>
          </w:p>
          <w:p w:rsidR="00AA5E61" w:rsidRPr="00B457AD" w:rsidRDefault="001E1E8B" w:rsidP="0093315A">
            <w:pPr>
              <w:snapToGrid w:val="0"/>
              <w:jc w:val="center"/>
              <w:rPr>
                <w:b/>
                <w:i/>
                <w:color w:val="000000"/>
              </w:rPr>
            </w:pPr>
            <w:r>
              <w:rPr>
                <w:b/>
                <w:i/>
                <w:color w:val="000000"/>
              </w:rPr>
              <w:t>23</w:t>
            </w:r>
            <w:r w:rsidR="00CA4E0F">
              <w:rPr>
                <w:b/>
                <w:i/>
                <w:color w:val="000000"/>
              </w:rPr>
              <w:t>.01.18</w:t>
            </w:r>
          </w:p>
        </w:tc>
        <w:tc>
          <w:tcPr>
            <w:tcW w:w="3402" w:type="dxa"/>
            <w:gridSpan w:val="2"/>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jc w:val="center"/>
              <w:rPr>
                <w:b/>
                <w:i/>
                <w:color w:val="000000"/>
              </w:rPr>
            </w:pPr>
            <w:r w:rsidRPr="00B457AD">
              <w:rPr>
                <w:b/>
                <w:i/>
                <w:color w:val="000000"/>
              </w:rPr>
              <w:t>20-я неделя</w:t>
            </w:r>
          </w:p>
          <w:p w:rsidR="00AA5E61" w:rsidRPr="00B457AD" w:rsidRDefault="001E1E8B" w:rsidP="00CA4E0F">
            <w:pPr>
              <w:tabs>
                <w:tab w:val="left" w:pos="2321"/>
                <w:tab w:val="right" w:pos="3186"/>
              </w:tabs>
              <w:snapToGrid w:val="0"/>
              <w:rPr>
                <w:b/>
                <w:i/>
                <w:color w:val="000000"/>
              </w:rPr>
            </w:pPr>
            <w:r>
              <w:rPr>
                <w:b/>
                <w:i/>
                <w:color w:val="000000"/>
              </w:rPr>
              <w:t>30</w:t>
            </w:r>
            <w:r w:rsidR="00CA4E0F">
              <w:rPr>
                <w:b/>
                <w:i/>
                <w:color w:val="000000"/>
              </w:rPr>
              <w:t>.01.18</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AA5E61" w:rsidRPr="00B457AD" w:rsidRDefault="00AA5E61" w:rsidP="0093315A">
            <w:pPr>
              <w:snapToGrid w:val="0"/>
              <w:jc w:val="center"/>
              <w:rPr>
                <w:b/>
                <w:i/>
                <w:color w:val="000000"/>
              </w:rPr>
            </w:pPr>
            <w:r w:rsidRPr="00B457AD">
              <w:rPr>
                <w:b/>
                <w:i/>
                <w:color w:val="000000"/>
              </w:rPr>
              <w:t>21-я неделя</w:t>
            </w:r>
          </w:p>
          <w:p w:rsidR="00AA5E61" w:rsidRPr="00B457AD" w:rsidRDefault="001E1E8B" w:rsidP="00CA4E0F">
            <w:pPr>
              <w:tabs>
                <w:tab w:val="left" w:pos="2643"/>
                <w:tab w:val="left" w:pos="2694"/>
                <w:tab w:val="right" w:pos="3462"/>
              </w:tabs>
              <w:snapToGrid w:val="0"/>
              <w:rPr>
                <w:b/>
                <w:i/>
                <w:color w:val="000000"/>
              </w:rPr>
            </w:pPr>
            <w:r>
              <w:rPr>
                <w:b/>
                <w:i/>
                <w:color w:val="000000"/>
              </w:rPr>
              <w:t>6</w:t>
            </w:r>
            <w:r w:rsidR="00AA5E61" w:rsidRPr="00B457AD">
              <w:rPr>
                <w:b/>
                <w:i/>
                <w:color w:val="000000"/>
              </w:rPr>
              <w:t>.0</w:t>
            </w:r>
            <w:r w:rsidR="0011719E" w:rsidRPr="00B457AD">
              <w:rPr>
                <w:b/>
                <w:i/>
                <w:color w:val="000000"/>
              </w:rPr>
              <w:t>2</w:t>
            </w:r>
            <w:r w:rsidR="00CA4E0F">
              <w:rPr>
                <w:b/>
                <w:i/>
                <w:color w:val="000000"/>
              </w:rPr>
              <w:t>.18</w:t>
            </w:r>
          </w:p>
        </w:tc>
      </w:tr>
      <w:tr w:rsidR="00AA5E61" w:rsidRPr="00B457AD" w:rsidTr="0093315A">
        <w:tc>
          <w:tcPr>
            <w:tcW w:w="827" w:type="dxa"/>
            <w:vMerge/>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rPr>
                <w:b/>
                <w:i/>
                <w:color w:val="000000"/>
              </w:rPr>
            </w:pPr>
            <w:r w:rsidRPr="00B457AD">
              <w:rPr>
                <w:b/>
                <w:i/>
                <w:color w:val="000000"/>
              </w:rPr>
              <w:t>Тема</w:t>
            </w:r>
          </w:p>
          <w:p w:rsidR="00AA5E61" w:rsidRPr="00B457AD" w:rsidRDefault="00AA5E61" w:rsidP="0093315A">
            <w:pPr>
              <w:snapToGrid w:val="0"/>
              <w:rPr>
                <w:b/>
                <w:i/>
                <w:color w:val="000000"/>
              </w:rPr>
            </w:pPr>
          </w:p>
          <w:p w:rsidR="00AA5E61" w:rsidRPr="00B457AD" w:rsidRDefault="00AA5E61" w:rsidP="0093315A">
            <w:pPr>
              <w:snapToGrid w:val="0"/>
              <w:rPr>
                <w:b/>
                <w:i/>
                <w:color w:val="000000"/>
              </w:rPr>
            </w:pPr>
          </w:p>
        </w:tc>
        <w:tc>
          <w:tcPr>
            <w:tcW w:w="2976"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jc w:val="center"/>
              <w:rPr>
                <w:b/>
                <w:bCs/>
                <w:i/>
                <w:color w:val="000000"/>
              </w:rPr>
            </w:pPr>
            <w:r w:rsidRPr="00B457AD">
              <w:rPr>
                <w:b/>
                <w:bCs/>
                <w:i/>
                <w:color w:val="000000"/>
              </w:rPr>
              <w:t>Взросло-детская (партнерская) деятельность</w:t>
            </w:r>
          </w:p>
          <w:p w:rsidR="00AA5E61" w:rsidRPr="00B457AD" w:rsidRDefault="0011719E" w:rsidP="0093315A">
            <w:pPr>
              <w:snapToGrid w:val="0"/>
              <w:jc w:val="right"/>
              <w:rPr>
                <w:b/>
                <w:bCs/>
                <w:i/>
                <w:color w:val="000000"/>
              </w:rPr>
            </w:pPr>
            <w:r w:rsidRPr="00B457AD">
              <w:rPr>
                <w:b/>
                <w:bCs/>
                <w:i/>
                <w:color w:val="000000"/>
              </w:rPr>
              <w:t>34</w:t>
            </w:r>
          </w:p>
        </w:tc>
        <w:tc>
          <w:tcPr>
            <w:tcW w:w="3261"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jc w:val="center"/>
              <w:rPr>
                <w:b/>
                <w:bCs/>
                <w:i/>
                <w:color w:val="000000"/>
              </w:rPr>
            </w:pPr>
            <w:r w:rsidRPr="00B457AD">
              <w:rPr>
                <w:b/>
                <w:bCs/>
                <w:i/>
                <w:color w:val="000000"/>
              </w:rPr>
              <w:t>Взросло-детская (партнерская) деятельность</w:t>
            </w:r>
          </w:p>
          <w:p w:rsidR="00AA5E61" w:rsidRPr="00B457AD" w:rsidRDefault="0011719E" w:rsidP="0093315A">
            <w:pPr>
              <w:snapToGrid w:val="0"/>
              <w:jc w:val="right"/>
              <w:rPr>
                <w:b/>
                <w:bCs/>
                <w:i/>
                <w:color w:val="000000"/>
              </w:rPr>
            </w:pPr>
            <w:r w:rsidRPr="00B457AD">
              <w:rPr>
                <w:b/>
                <w:bCs/>
                <w:i/>
                <w:color w:val="000000"/>
              </w:rPr>
              <w:t>36</w:t>
            </w:r>
          </w:p>
        </w:tc>
        <w:tc>
          <w:tcPr>
            <w:tcW w:w="3395"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jc w:val="center"/>
              <w:rPr>
                <w:b/>
                <w:bCs/>
                <w:i/>
                <w:color w:val="000000"/>
              </w:rPr>
            </w:pPr>
            <w:r w:rsidRPr="00B457AD">
              <w:rPr>
                <w:b/>
                <w:bCs/>
                <w:i/>
                <w:color w:val="000000"/>
              </w:rPr>
              <w:t>Взросло-детская (партнерская)</w:t>
            </w:r>
          </w:p>
          <w:p w:rsidR="00AA5E61" w:rsidRPr="00B457AD" w:rsidRDefault="00AA5E61" w:rsidP="0093315A">
            <w:pPr>
              <w:snapToGrid w:val="0"/>
              <w:jc w:val="center"/>
              <w:rPr>
                <w:b/>
                <w:bCs/>
                <w:i/>
                <w:color w:val="000000"/>
              </w:rPr>
            </w:pPr>
            <w:r w:rsidRPr="00B457AD">
              <w:rPr>
                <w:b/>
                <w:bCs/>
                <w:i/>
                <w:color w:val="000000"/>
              </w:rPr>
              <w:t>деятельность</w:t>
            </w:r>
          </w:p>
          <w:p w:rsidR="00AA5E61" w:rsidRPr="00B457AD" w:rsidRDefault="0011719E" w:rsidP="0093315A">
            <w:pPr>
              <w:snapToGrid w:val="0"/>
              <w:jc w:val="right"/>
              <w:rPr>
                <w:b/>
                <w:bCs/>
                <w:i/>
                <w:color w:val="000000"/>
              </w:rPr>
            </w:pPr>
            <w:r w:rsidRPr="00B457AD">
              <w:rPr>
                <w:b/>
                <w:bCs/>
                <w:i/>
                <w:color w:val="000000"/>
              </w:rPr>
              <w:t>38</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AA5E61" w:rsidRPr="00B457AD" w:rsidRDefault="00AA5E61" w:rsidP="0093315A">
            <w:pPr>
              <w:snapToGrid w:val="0"/>
              <w:jc w:val="center"/>
              <w:rPr>
                <w:b/>
                <w:bCs/>
                <w:i/>
                <w:color w:val="000000"/>
              </w:rPr>
            </w:pPr>
            <w:r w:rsidRPr="00B457AD">
              <w:rPr>
                <w:b/>
                <w:bCs/>
                <w:i/>
                <w:color w:val="000000"/>
              </w:rPr>
              <w:t>Взросло-детская</w:t>
            </w:r>
          </w:p>
          <w:p w:rsidR="00AA5E61" w:rsidRPr="00B457AD" w:rsidRDefault="00AA5E61" w:rsidP="0093315A">
            <w:pPr>
              <w:snapToGrid w:val="0"/>
              <w:jc w:val="center"/>
              <w:rPr>
                <w:b/>
                <w:bCs/>
                <w:i/>
                <w:color w:val="000000"/>
              </w:rPr>
            </w:pPr>
            <w:r w:rsidRPr="00B457AD">
              <w:rPr>
                <w:b/>
                <w:bCs/>
                <w:i/>
                <w:color w:val="000000"/>
              </w:rPr>
              <w:t xml:space="preserve"> (партнерская)</w:t>
            </w:r>
          </w:p>
          <w:p w:rsidR="00AA5E61" w:rsidRPr="00B457AD" w:rsidRDefault="00AA5E61" w:rsidP="0093315A">
            <w:pPr>
              <w:snapToGrid w:val="0"/>
              <w:jc w:val="center"/>
              <w:rPr>
                <w:b/>
                <w:bCs/>
                <w:i/>
                <w:color w:val="000000"/>
              </w:rPr>
            </w:pPr>
            <w:r w:rsidRPr="00B457AD">
              <w:rPr>
                <w:b/>
                <w:bCs/>
                <w:i/>
                <w:color w:val="000000"/>
              </w:rPr>
              <w:t>деятельность</w:t>
            </w:r>
          </w:p>
          <w:p w:rsidR="00AA5E61" w:rsidRPr="00B457AD" w:rsidRDefault="0011719E" w:rsidP="0093315A">
            <w:pPr>
              <w:snapToGrid w:val="0"/>
              <w:jc w:val="right"/>
              <w:rPr>
                <w:b/>
                <w:bCs/>
                <w:i/>
                <w:color w:val="000000"/>
              </w:rPr>
            </w:pPr>
            <w:r w:rsidRPr="00B457AD">
              <w:rPr>
                <w:b/>
                <w:bCs/>
                <w:i/>
                <w:color w:val="000000"/>
              </w:rPr>
              <w:t>40</w:t>
            </w:r>
          </w:p>
        </w:tc>
      </w:tr>
      <w:tr w:rsidR="00AA5E61" w:rsidRPr="00B457AD" w:rsidTr="0093315A">
        <w:tc>
          <w:tcPr>
            <w:tcW w:w="827" w:type="dxa"/>
            <w:vMerge/>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rPr>
                <w:color w:val="000000"/>
              </w:rPr>
            </w:pPr>
            <w:r w:rsidRPr="00B457AD">
              <w:rPr>
                <w:color w:val="000000"/>
              </w:rPr>
              <w:t>Учить составлять арифметические задачи на сложение и вычитание.</w:t>
            </w:r>
          </w:p>
          <w:p w:rsidR="00AA5E61" w:rsidRPr="00B457AD" w:rsidRDefault="00AA5E61" w:rsidP="0093315A">
            <w:pPr>
              <w:snapToGrid w:val="0"/>
              <w:rPr>
                <w:color w:val="000000"/>
              </w:rPr>
            </w:pPr>
            <w:r w:rsidRPr="00B457AD">
              <w:rPr>
                <w:color w:val="000000"/>
              </w:rPr>
              <w:lastRenderedPageBreak/>
              <w:t>Совершенствовать умение ориентироваться на листе бумаги в клетку.</w:t>
            </w:r>
          </w:p>
          <w:p w:rsidR="00AA5E61" w:rsidRPr="00B457AD" w:rsidRDefault="00AA5E61" w:rsidP="0093315A">
            <w:pPr>
              <w:snapToGrid w:val="0"/>
              <w:rPr>
                <w:color w:val="000000"/>
              </w:rPr>
            </w:pPr>
            <w:r w:rsidRPr="00B457AD">
              <w:rPr>
                <w:color w:val="000000"/>
              </w:rPr>
              <w:t>Развивать память, внимание логическое мышление</w:t>
            </w:r>
          </w:p>
        </w:tc>
        <w:tc>
          <w:tcPr>
            <w:tcW w:w="3261"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rPr>
                <w:color w:val="000000"/>
              </w:rPr>
            </w:pPr>
            <w:r w:rsidRPr="00B457AD">
              <w:rPr>
                <w:color w:val="000000"/>
              </w:rPr>
              <w:lastRenderedPageBreak/>
              <w:t xml:space="preserve">Продолжать учить составлять арифметические задачи на сложение и </w:t>
            </w:r>
            <w:r w:rsidRPr="00B457AD">
              <w:rPr>
                <w:color w:val="000000"/>
              </w:rPr>
              <w:lastRenderedPageBreak/>
              <w:t>вычитание.</w:t>
            </w:r>
          </w:p>
          <w:p w:rsidR="00AA5E61" w:rsidRPr="00B457AD" w:rsidRDefault="00AA5E61" w:rsidP="0093315A">
            <w:pPr>
              <w:rPr>
                <w:color w:val="000000"/>
              </w:rPr>
            </w:pPr>
            <w:r w:rsidRPr="00B457AD">
              <w:rPr>
                <w:color w:val="000000"/>
              </w:rPr>
              <w:t>Продолжать знакомить с монетами с достоинством 1,2, 5, 10 рублей и 1, 5,10 копеек.</w:t>
            </w:r>
          </w:p>
          <w:p w:rsidR="00AA5E61" w:rsidRPr="00B457AD" w:rsidRDefault="00AA5E61" w:rsidP="0093315A">
            <w:pPr>
              <w:snapToGrid w:val="0"/>
              <w:rPr>
                <w:color w:val="000000"/>
              </w:rPr>
            </w:pPr>
            <w:r w:rsidRPr="00B457AD">
              <w:rPr>
                <w:color w:val="000000"/>
              </w:rPr>
              <w:t>Совершенствовать умение ориентироваться на листе бумаги в клетку.</w:t>
            </w:r>
          </w:p>
          <w:p w:rsidR="00AA5E61" w:rsidRPr="00B457AD" w:rsidRDefault="00AA5E61" w:rsidP="0093315A">
            <w:pPr>
              <w:snapToGrid w:val="0"/>
              <w:rPr>
                <w:color w:val="000000"/>
              </w:rPr>
            </w:pPr>
            <w:r w:rsidRPr="00B457AD">
              <w:rPr>
                <w:color w:val="000000"/>
              </w:rPr>
              <w:t>Развивать память, внимание логическое мышление</w:t>
            </w:r>
          </w:p>
          <w:p w:rsidR="00AA5E61" w:rsidRPr="00B457AD" w:rsidRDefault="00AA5E61" w:rsidP="0093315A">
            <w:pPr>
              <w:snapToGrid w:val="0"/>
              <w:rPr>
                <w:color w:val="000000"/>
              </w:rPr>
            </w:pPr>
          </w:p>
        </w:tc>
        <w:tc>
          <w:tcPr>
            <w:tcW w:w="3395"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rPr>
                <w:color w:val="000000"/>
              </w:rPr>
            </w:pPr>
            <w:r w:rsidRPr="00B457AD">
              <w:rPr>
                <w:color w:val="000000"/>
              </w:rPr>
              <w:lastRenderedPageBreak/>
              <w:t>Продолжать учить составлять арифметические задачи на сложение и вычитание.</w:t>
            </w:r>
          </w:p>
          <w:p w:rsidR="00AA5E61" w:rsidRPr="00B457AD" w:rsidRDefault="00AA5E61" w:rsidP="0093315A">
            <w:pPr>
              <w:snapToGrid w:val="0"/>
              <w:rPr>
                <w:color w:val="000000"/>
              </w:rPr>
            </w:pPr>
            <w:r w:rsidRPr="00B457AD">
              <w:rPr>
                <w:color w:val="000000"/>
              </w:rPr>
              <w:lastRenderedPageBreak/>
              <w:t>Совершенствовать представления о последовательности чисел в пределах 20.</w:t>
            </w:r>
          </w:p>
          <w:p w:rsidR="00AA5E61" w:rsidRPr="00B457AD" w:rsidRDefault="00AA5E61" w:rsidP="0093315A">
            <w:pPr>
              <w:snapToGrid w:val="0"/>
              <w:rPr>
                <w:color w:val="000000"/>
              </w:rPr>
            </w:pPr>
            <w:r w:rsidRPr="00B457AD">
              <w:rPr>
                <w:color w:val="000000"/>
              </w:rPr>
              <w:t>Развивать умение делить целое на 8 равных частей и сравнивать целое и его части.</w:t>
            </w:r>
          </w:p>
          <w:p w:rsidR="00AA5E61" w:rsidRPr="00B457AD" w:rsidRDefault="00AA5E61" w:rsidP="0093315A">
            <w:pPr>
              <w:snapToGrid w:val="0"/>
              <w:rPr>
                <w:color w:val="000000"/>
              </w:rPr>
            </w:pPr>
            <w:r w:rsidRPr="00B457AD">
              <w:rPr>
                <w:color w:val="000000"/>
              </w:rPr>
              <w:t>Развивать умение  определять местоположение предметов относительно друг друга.</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AA5E61" w:rsidRPr="00B457AD" w:rsidRDefault="00AA5E61" w:rsidP="0093315A">
            <w:pPr>
              <w:snapToGrid w:val="0"/>
              <w:rPr>
                <w:color w:val="000000"/>
              </w:rPr>
            </w:pPr>
            <w:r w:rsidRPr="00B457AD">
              <w:rPr>
                <w:color w:val="000000"/>
              </w:rPr>
              <w:lastRenderedPageBreak/>
              <w:t>Продолжать учить составлять арифметические задачи на сложение и вычитание.</w:t>
            </w:r>
          </w:p>
          <w:p w:rsidR="00AA5E61" w:rsidRPr="00B457AD" w:rsidRDefault="00AA5E61" w:rsidP="0093315A">
            <w:pPr>
              <w:snapToGrid w:val="0"/>
              <w:rPr>
                <w:color w:val="000000"/>
              </w:rPr>
            </w:pPr>
            <w:r w:rsidRPr="00B457AD">
              <w:rPr>
                <w:color w:val="000000"/>
              </w:rPr>
              <w:lastRenderedPageBreak/>
              <w:t>Совершенствовать представления о частях суток и их последовательности.</w:t>
            </w:r>
          </w:p>
          <w:p w:rsidR="00AA5E61" w:rsidRPr="00B457AD" w:rsidRDefault="00AA5E61" w:rsidP="0093315A">
            <w:pPr>
              <w:snapToGrid w:val="0"/>
              <w:rPr>
                <w:color w:val="000000"/>
              </w:rPr>
            </w:pPr>
            <w:r w:rsidRPr="00B457AD">
              <w:rPr>
                <w:color w:val="000000"/>
              </w:rPr>
              <w:t>Упражнять в правильном использовании в речи слов – сначала, потом, до и после.</w:t>
            </w:r>
          </w:p>
          <w:p w:rsidR="00AA5E61" w:rsidRPr="00B457AD" w:rsidRDefault="00AA5E61" w:rsidP="0093315A">
            <w:pPr>
              <w:snapToGrid w:val="0"/>
              <w:rPr>
                <w:color w:val="000000"/>
              </w:rPr>
            </w:pPr>
            <w:r w:rsidRPr="00B457AD">
              <w:rPr>
                <w:color w:val="000000"/>
              </w:rPr>
              <w:t>Развивать внимание, воображение.</w:t>
            </w:r>
          </w:p>
        </w:tc>
      </w:tr>
      <w:tr w:rsidR="00AA5E61" w:rsidRPr="00B457AD" w:rsidTr="0093315A">
        <w:tc>
          <w:tcPr>
            <w:tcW w:w="827" w:type="dxa"/>
            <w:vMerge/>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ind w:left="113" w:right="113"/>
            </w:pPr>
          </w:p>
        </w:tc>
        <w:tc>
          <w:tcPr>
            <w:tcW w:w="14165" w:type="dxa"/>
            <w:gridSpan w:val="6"/>
            <w:tcBorders>
              <w:top w:val="single" w:sz="4" w:space="0" w:color="000000"/>
              <w:left w:val="single" w:sz="4" w:space="0" w:color="000000"/>
              <w:bottom w:val="single" w:sz="4" w:space="0" w:color="000000"/>
              <w:right w:val="single" w:sz="4" w:space="0" w:color="000000"/>
            </w:tcBorders>
            <w:shd w:val="clear" w:color="auto" w:fill="auto"/>
          </w:tcPr>
          <w:p w:rsidR="00AA5E61" w:rsidRPr="00B457AD" w:rsidRDefault="00AA5E61" w:rsidP="0093315A">
            <w:pPr>
              <w:snapToGrid w:val="0"/>
              <w:rPr>
                <w:bCs/>
                <w:color w:val="000000"/>
              </w:rPr>
            </w:pPr>
            <w:r w:rsidRPr="00B457AD">
              <w:rPr>
                <w:b/>
                <w:bCs/>
                <w:i/>
                <w:color w:val="000000"/>
              </w:rPr>
              <w:t>Целевые ориентиры развития ребенка (на основе интеграции образовательных направлений)</w:t>
            </w:r>
          </w:p>
        </w:tc>
      </w:tr>
      <w:tr w:rsidR="00AA5E61" w:rsidRPr="00B457AD" w:rsidTr="0093315A">
        <w:tc>
          <w:tcPr>
            <w:tcW w:w="827" w:type="dxa"/>
            <w:vMerge/>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ind w:left="113" w:right="113"/>
            </w:pPr>
          </w:p>
        </w:tc>
        <w:tc>
          <w:tcPr>
            <w:tcW w:w="14165" w:type="dxa"/>
            <w:gridSpan w:val="6"/>
            <w:tcBorders>
              <w:top w:val="single" w:sz="4" w:space="0" w:color="000000"/>
              <w:left w:val="single" w:sz="4" w:space="0" w:color="000000"/>
              <w:bottom w:val="single" w:sz="4" w:space="0" w:color="000000"/>
              <w:right w:val="single" w:sz="4" w:space="0" w:color="000000"/>
            </w:tcBorders>
            <w:shd w:val="clear" w:color="auto" w:fill="auto"/>
          </w:tcPr>
          <w:p w:rsidR="00AA5E61" w:rsidRPr="00B457AD" w:rsidRDefault="00AA5E61" w:rsidP="0093315A">
            <w:pPr>
              <w:snapToGrid w:val="0"/>
              <w:jc w:val="both"/>
              <w:rPr>
                <w:i/>
                <w:iCs/>
                <w:color w:val="000000"/>
              </w:rPr>
            </w:pPr>
            <w:r w:rsidRPr="00B457AD">
              <w:rPr>
                <w:color w:val="000000"/>
              </w:rPr>
              <w:t xml:space="preserve">Устанавливают: отношения </w:t>
            </w:r>
            <w:r w:rsidRPr="00B457AD">
              <w:rPr>
                <w:i/>
                <w:iCs/>
                <w:color w:val="000000"/>
              </w:rPr>
              <w:t xml:space="preserve">часть-целое, равенство-неравенство, </w:t>
            </w:r>
            <w:r w:rsidRPr="00B457AD">
              <w:rPr>
                <w:color w:val="000000"/>
              </w:rPr>
              <w:t xml:space="preserve">связи между целым и его частями; количественные отношения в пределах известных чисел; преобразовывают способы решения задач; оперируют числами и цифрами в пределах 10; удаляют из множества отдельные его части; используют счетные навыки; понимают закономерности построения числового ряда; называют числа в прямом и обратном порядке до 10, начиная с любого числа натурального ряда </w:t>
            </w:r>
            <w:r w:rsidRPr="00B457AD">
              <w:rPr>
                <w:i/>
                <w:iCs/>
                <w:color w:val="000000"/>
              </w:rPr>
              <w:t xml:space="preserve">(познание: ФЭМП, коммуникация); </w:t>
            </w:r>
            <w:r w:rsidRPr="00B457AD">
              <w:rPr>
                <w:color w:val="000000"/>
              </w:rPr>
              <w:t xml:space="preserve">умеют действовать самостоятельно по простому правилу или образцу, заданному взрослым </w:t>
            </w:r>
            <w:r w:rsidRPr="00B457AD">
              <w:rPr>
                <w:i/>
                <w:iCs/>
                <w:color w:val="000000"/>
              </w:rPr>
              <w:t xml:space="preserve">(продуктивная (конструктивная) деятельность); </w:t>
            </w:r>
            <w:r w:rsidRPr="00B457AD">
              <w:rPr>
                <w:color w:val="000000"/>
              </w:rPr>
              <w:t xml:space="preserve">интересуются новым, неизвестным в мире предметов </w:t>
            </w:r>
            <w:r w:rsidRPr="00B457AD">
              <w:rPr>
                <w:i/>
                <w:iCs/>
                <w:color w:val="000000"/>
              </w:rPr>
              <w:t xml:space="preserve">(коммуникация, формирование целостной картины мира, расширение кругозора); </w:t>
            </w:r>
            <w:r w:rsidRPr="00B457AD">
              <w:rPr>
                <w:color w:val="000000"/>
              </w:rPr>
              <w:t>стремятся к участию в познавательной деятельности, сохра</w:t>
            </w:r>
            <w:r w:rsidRPr="00B457AD">
              <w:rPr>
                <w:color w:val="000000"/>
              </w:rPr>
              <w:softHyphen/>
              <w:t xml:space="preserve">няя активность на всем ее протяжении; в случаях затруднений обращаются с вопросами к взрослому; применяют самостоятельно усвоенные знания и способы деятельности для решения новых задач </w:t>
            </w:r>
            <w:r w:rsidRPr="00B457AD">
              <w:rPr>
                <w:i/>
                <w:iCs/>
                <w:color w:val="000000"/>
              </w:rPr>
              <w:t>(коммуникация, познание, социализация, труд)</w:t>
            </w:r>
          </w:p>
        </w:tc>
      </w:tr>
      <w:tr w:rsidR="00AA5E61" w:rsidRPr="00B457AD" w:rsidTr="0093315A">
        <w:trPr>
          <w:trHeight w:val="3399"/>
        </w:trPr>
        <w:tc>
          <w:tcPr>
            <w:tcW w:w="827" w:type="dxa"/>
            <w:tcBorders>
              <w:top w:val="single" w:sz="4" w:space="0" w:color="000000"/>
              <w:left w:val="single" w:sz="4" w:space="0" w:color="000000"/>
              <w:bottom w:val="single" w:sz="4" w:space="0" w:color="000000"/>
            </w:tcBorders>
            <w:shd w:val="clear" w:color="auto" w:fill="auto"/>
          </w:tcPr>
          <w:p w:rsidR="00AA5E61" w:rsidRPr="00B457AD" w:rsidRDefault="00AA5E61" w:rsidP="0093315A">
            <w:pPr>
              <w:snapToGrid w:val="0"/>
              <w:ind w:left="113" w:right="113"/>
            </w:pPr>
          </w:p>
        </w:tc>
        <w:tc>
          <w:tcPr>
            <w:tcW w:w="14165" w:type="dxa"/>
            <w:gridSpan w:val="6"/>
            <w:tcBorders>
              <w:top w:val="single" w:sz="4" w:space="0" w:color="000000"/>
              <w:left w:val="single" w:sz="4" w:space="0" w:color="000000"/>
              <w:bottom w:val="single" w:sz="4" w:space="0" w:color="000000"/>
              <w:right w:val="single" w:sz="4" w:space="0" w:color="000000"/>
            </w:tcBorders>
            <w:shd w:val="clear" w:color="auto" w:fill="auto"/>
          </w:tcPr>
          <w:p w:rsidR="00AA5E61" w:rsidRPr="00B457AD" w:rsidRDefault="00AA5E61" w:rsidP="0093315A">
            <w:pPr>
              <w:snapToGrid w:val="0"/>
              <w:jc w:val="both"/>
              <w:rPr>
                <w:color w:val="000000"/>
              </w:rPr>
            </w:pPr>
            <w:r w:rsidRPr="00B457AD">
              <w:rPr>
                <w:b/>
                <w:bCs/>
                <w:i/>
                <w:color w:val="000000"/>
              </w:rPr>
              <w:t>Виды детской деятельности</w:t>
            </w:r>
          </w:p>
          <w:p w:rsidR="00AA5E61" w:rsidRPr="00B457AD" w:rsidRDefault="00AA5E61" w:rsidP="0093315A">
            <w:pPr>
              <w:snapToGrid w:val="0"/>
              <w:jc w:val="both"/>
              <w:rPr>
                <w:color w:val="000000"/>
              </w:rPr>
            </w:pPr>
            <w:r w:rsidRPr="00B457AD">
              <w:rPr>
                <w:color w:val="000000"/>
              </w:rPr>
              <w:t>Формулирование и решение проблемной ситуации, совместная со сверстниками игра (парная, в малой группе), самостоятельное использова</w:t>
            </w:r>
            <w:r w:rsidRPr="00B457AD">
              <w:rPr>
                <w:color w:val="000000"/>
              </w:rPr>
              <w:softHyphen/>
              <w:t>ние приемов познания и формирования элементарных математических представлений: счет игрушек, выполнение заданий в тетрадях на пе</w:t>
            </w:r>
            <w:r w:rsidRPr="00B457AD">
              <w:rPr>
                <w:color w:val="000000"/>
              </w:rPr>
              <w:softHyphen/>
              <w:t>чатной основе, в настольных играх математического содержания; участие в развивающих и дидактических играх математического содержания, формулирование и решение проблемной ситуации, наблюдение за действиями других детей и описывание их словами; рассказывание по кар</w:t>
            </w:r>
            <w:r w:rsidRPr="00B457AD">
              <w:rPr>
                <w:color w:val="000000"/>
              </w:rPr>
              <w:softHyphen/>
              <w:t>тинке с математическим содержанием, составление устных высказываний, логических рассуждений, ответы на вопросы в беседе, слушание воспитателя, ответов других детей, самостоятельная работа в развивающих раскрасках познавательного и обучающего характера; участие в сюжетно-ролевых играх, связанных со счетом и геометрическим материалом («В магазине», «Почта», «Школа»); самостоятельная познава</w:t>
            </w:r>
            <w:r w:rsidRPr="00B457AD">
              <w:rPr>
                <w:color w:val="000000"/>
              </w:rPr>
              <w:softHyphen/>
              <w:t>тельная деятельность: упражнения в умении увеличивать и уменьшать каждое число на 1; упражнения в количественном счете в предела</w:t>
            </w:r>
          </w:p>
        </w:tc>
      </w:tr>
    </w:tbl>
    <w:p w:rsidR="000429B4" w:rsidRPr="00B457AD" w:rsidRDefault="000429B4" w:rsidP="00F157FE"/>
    <w:p w:rsidR="00070CC1" w:rsidRPr="00B457AD" w:rsidRDefault="00070CC1" w:rsidP="00F157FE"/>
    <w:p w:rsidR="0093315A" w:rsidRPr="00B457AD" w:rsidRDefault="0093315A" w:rsidP="00F157FE"/>
    <w:p w:rsidR="0093315A" w:rsidRPr="00B457AD" w:rsidRDefault="0093315A" w:rsidP="00F157FE"/>
    <w:p w:rsidR="0093315A" w:rsidRPr="00B457AD" w:rsidRDefault="0093315A" w:rsidP="00F157FE"/>
    <w:p w:rsidR="0093315A" w:rsidRPr="00B457AD" w:rsidRDefault="0093315A" w:rsidP="00F157FE"/>
    <w:p w:rsidR="0093315A" w:rsidRPr="00B457AD" w:rsidRDefault="0093315A" w:rsidP="00F157FE"/>
    <w:p w:rsidR="0093315A" w:rsidRPr="00B457AD" w:rsidRDefault="0093315A" w:rsidP="00F157FE"/>
    <w:p w:rsidR="00C728E9" w:rsidRPr="00B457AD" w:rsidRDefault="00C728E9" w:rsidP="00F157FE"/>
    <w:p w:rsidR="00C728E9" w:rsidRPr="00B457AD" w:rsidRDefault="00C728E9" w:rsidP="00F157FE"/>
    <w:p w:rsidR="00C728E9" w:rsidRPr="00B457AD" w:rsidRDefault="00C728E9" w:rsidP="00F157FE"/>
    <w:p w:rsidR="00C728E9" w:rsidRPr="00B457AD" w:rsidRDefault="00C728E9" w:rsidP="00F157FE"/>
    <w:p w:rsidR="00C728E9" w:rsidRPr="00B457AD" w:rsidRDefault="00C728E9" w:rsidP="00F157FE"/>
    <w:p w:rsidR="00C728E9" w:rsidRPr="00B457AD" w:rsidRDefault="00C728E9" w:rsidP="00F157FE"/>
    <w:p w:rsidR="00C728E9" w:rsidRPr="00B457AD" w:rsidRDefault="00C728E9" w:rsidP="00F157FE"/>
    <w:p w:rsidR="00C728E9" w:rsidRPr="00B457AD" w:rsidRDefault="00C728E9" w:rsidP="00F157FE"/>
    <w:p w:rsidR="00C728E9" w:rsidRPr="00B457AD" w:rsidRDefault="00C728E9" w:rsidP="00F157FE"/>
    <w:p w:rsidR="00C728E9" w:rsidRPr="00B457AD" w:rsidRDefault="00C728E9" w:rsidP="00F157FE"/>
    <w:p w:rsidR="00C728E9" w:rsidRPr="00B457AD" w:rsidRDefault="00C728E9" w:rsidP="00F157FE"/>
    <w:p w:rsidR="002E06AC" w:rsidRPr="00B457AD" w:rsidRDefault="002E06AC" w:rsidP="00F157FE"/>
    <w:tbl>
      <w:tblPr>
        <w:tblW w:w="14999" w:type="dxa"/>
        <w:tblInd w:w="-7" w:type="dxa"/>
        <w:tblLayout w:type="fixed"/>
        <w:tblLook w:val="0000"/>
      </w:tblPr>
      <w:tblGrid>
        <w:gridCol w:w="827"/>
        <w:gridCol w:w="848"/>
        <w:gridCol w:w="2976"/>
        <w:gridCol w:w="3261"/>
        <w:gridCol w:w="3402"/>
        <w:gridCol w:w="3685"/>
      </w:tblGrid>
      <w:tr w:rsidR="00E56ACF" w:rsidRPr="00B457AD" w:rsidTr="001660B9">
        <w:tc>
          <w:tcPr>
            <w:tcW w:w="14999" w:type="dxa"/>
            <w:gridSpan w:val="6"/>
            <w:tcBorders>
              <w:top w:val="single" w:sz="4" w:space="0" w:color="000000"/>
              <w:left w:val="single" w:sz="4" w:space="0" w:color="000000"/>
              <w:bottom w:val="single" w:sz="4" w:space="0" w:color="000000"/>
              <w:right w:val="single" w:sz="4" w:space="0" w:color="000000"/>
            </w:tcBorders>
            <w:shd w:val="clear" w:color="auto" w:fill="auto"/>
          </w:tcPr>
          <w:p w:rsidR="00070CC1" w:rsidRPr="00B457AD" w:rsidRDefault="00070CC1" w:rsidP="0011719E">
            <w:pPr>
              <w:snapToGrid w:val="0"/>
              <w:jc w:val="center"/>
              <w:rPr>
                <w:b/>
                <w:i/>
                <w:color w:val="000000"/>
              </w:rPr>
            </w:pPr>
          </w:p>
          <w:p w:rsidR="00070CC1" w:rsidRPr="00B457AD" w:rsidRDefault="00E56ACF" w:rsidP="0011719E">
            <w:pPr>
              <w:snapToGrid w:val="0"/>
              <w:jc w:val="center"/>
              <w:rPr>
                <w:b/>
                <w:i/>
                <w:color w:val="000000"/>
              </w:rPr>
            </w:pPr>
            <w:r w:rsidRPr="00B457AD">
              <w:rPr>
                <w:b/>
                <w:i/>
                <w:color w:val="000000"/>
              </w:rPr>
              <w:t>Содержание организованной образовательной деятельности</w:t>
            </w:r>
          </w:p>
        </w:tc>
      </w:tr>
      <w:tr w:rsidR="00E56ACF" w:rsidRPr="00B457AD" w:rsidTr="0011719E">
        <w:trPr>
          <w:cantSplit/>
          <w:trHeight w:val="693"/>
        </w:trPr>
        <w:tc>
          <w:tcPr>
            <w:tcW w:w="827" w:type="dxa"/>
            <w:tcBorders>
              <w:top w:val="single" w:sz="4" w:space="0" w:color="000000"/>
              <w:left w:val="single" w:sz="4" w:space="0" w:color="000000"/>
              <w:bottom w:val="single" w:sz="4" w:space="0" w:color="000000"/>
            </w:tcBorders>
            <w:shd w:val="clear" w:color="auto" w:fill="auto"/>
            <w:textDirection w:val="btLr"/>
          </w:tcPr>
          <w:p w:rsidR="00E56ACF" w:rsidRPr="00B457AD" w:rsidRDefault="00E56ACF" w:rsidP="008F492F">
            <w:pPr>
              <w:snapToGrid w:val="0"/>
              <w:ind w:left="113" w:right="113"/>
              <w:rPr>
                <w:b/>
                <w:i/>
                <w:color w:val="000000"/>
              </w:rPr>
            </w:pPr>
            <w:r w:rsidRPr="00B457AD">
              <w:rPr>
                <w:b/>
                <w:i/>
                <w:color w:val="000000"/>
              </w:rPr>
              <w:t>Месяц</w:t>
            </w:r>
          </w:p>
        </w:tc>
        <w:tc>
          <w:tcPr>
            <w:tcW w:w="3824" w:type="dxa"/>
            <w:gridSpan w:val="2"/>
            <w:tcBorders>
              <w:top w:val="single" w:sz="4" w:space="0" w:color="000000"/>
              <w:left w:val="single" w:sz="4" w:space="0" w:color="000000"/>
              <w:bottom w:val="single" w:sz="4" w:space="0" w:color="000000"/>
            </w:tcBorders>
            <w:shd w:val="clear" w:color="auto" w:fill="auto"/>
          </w:tcPr>
          <w:p w:rsidR="00E56ACF" w:rsidRPr="00B457AD" w:rsidRDefault="0011719E" w:rsidP="0011719E">
            <w:pPr>
              <w:snapToGrid w:val="0"/>
              <w:jc w:val="center"/>
              <w:rPr>
                <w:b/>
                <w:i/>
                <w:color w:val="000000"/>
              </w:rPr>
            </w:pPr>
            <w:r w:rsidRPr="00B457AD">
              <w:rPr>
                <w:b/>
                <w:i/>
                <w:color w:val="000000"/>
              </w:rPr>
              <w:t>22</w:t>
            </w:r>
            <w:r w:rsidR="00E56ACF" w:rsidRPr="00B457AD">
              <w:rPr>
                <w:b/>
                <w:i/>
                <w:color w:val="000000"/>
              </w:rPr>
              <w:t>-я неделя</w:t>
            </w:r>
          </w:p>
          <w:p w:rsidR="0011719E" w:rsidRPr="00B457AD" w:rsidRDefault="001E1E8B" w:rsidP="00CA4E0F">
            <w:pPr>
              <w:tabs>
                <w:tab w:val="left" w:pos="2846"/>
                <w:tab w:val="right" w:pos="3608"/>
              </w:tabs>
              <w:snapToGrid w:val="0"/>
              <w:rPr>
                <w:b/>
                <w:i/>
                <w:color w:val="000000"/>
              </w:rPr>
            </w:pPr>
            <w:bookmarkStart w:id="0" w:name="_GoBack"/>
            <w:bookmarkEnd w:id="0"/>
            <w:r>
              <w:rPr>
                <w:b/>
                <w:i/>
                <w:color w:val="000000"/>
              </w:rPr>
              <w:t>8</w:t>
            </w:r>
            <w:r w:rsidR="00CA4E0F">
              <w:rPr>
                <w:b/>
                <w:i/>
                <w:color w:val="000000"/>
              </w:rPr>
              <w:t>.02.18</w:t>
            </w:r>
          </w:p>
        </w:tc>
        <w:tc>
          <w:tcPr>
            <w:tcW w:w="3261" w:type="dxa"/>
            <w:tcBorders>
              <w:top w:val="single" w:sz="4" w:space="0" w:color="000000"/>
              <w:left w:val="single" w:sz="4" w:space="0" w:color="000000"/>
              <w:bottom w:val="single" w:sz="4" w:space="0" w:color="000000"/>
            </w:tcBorders>
            <w:shd w:val="clear" w:color="auto" w:fill="auto"/>
          </w:tcPr>
          <w:p w:rsidR="00E56ACF" w:rsidRPr="00B457AD" w:rsidRDefault="00E56ACF" w:rsidP="0011719E">
            <w:pPr>
              <w:snapToGrid w:val="0"/>
              <w:jc w:val="center"/>
              <w:rPr>
                <w:b/>
                <w:i/>
                <w:color w:val="000000"/>
              </w:rPr>
            </w:pPr>
            <w:r w:rsidRPr="00B457AD">
              <w:rPr>
                <w:b/>
                <w:i/>
                <w:color w:val="000000"/>
              </w:rPr>
              <w:t>2</w:t>
            </w:r>
            <w:r w:rsidR="0011719E" w:rsidRPr="00B457AD">
              <w:rPr>
                <w:b/>
                <w:i/>
                <w:color w:val="000000"/>
              </w:rPr>
              <w:t>3</w:t>
            </w:r>
            <w:r w:rsidRPr="00B457AD">
              <w:rPr>
                <w:b/>
                <w:i/>
                <w:color w:val="000000"/>
              </w:rPr>
              <w:t>-я неделя</w:t>
            </w:r>
          </w:p>
          <w:p w:rsidR="00A946CE" w:rsidRPr="00B457AD" w:rsidRDefault="001E1E8B" w:rsidP="00CA4E0F">
            <w:pPr>
              <w:tabs>
                <w:tab w:val="left" w:pos="2185"/>
                <w:tab w:val="right" w:pos="3045"/>
              </w:tabs>
              <w:snapToGrid w:val="0"/>
              <w:rPr>
                <w:b/>
                <w:i/>
                <w:color w:val="000000"/>
              </w:rPr>
            </w:pPr>
            <w:r>
              <w:rPr>
                <w:b/>
                <w:i/>
                <w:color w:val="000000"/>
              </w:rPr>
              <w:t>15.</w:t>
            </w:r>
            <w:r w:rsidR="00CA4E0F">
              <w:rPr>
                <w:b/>
                <w:i/>
                <w:color w:val="000000"/>
              </w:rPr>
              <w:t>02.18</w:t>
            </w:r>
          </w:p>
        </w:tc>
        <w:tc>
          <w:tcPr>
            <w:tcW w:w="3402" w:type="dxa"/>
            <w:tcBorders>
              <w:top w:val="single" w:sz="4" w:space="0" w:color="000000"/>
              <w:left w:val="single" w:sz="4" w:space="0" w:color="000000"/>
              <w:bottom w:val="single" w:sz="4" w:space="0" w:color="000000"/>
            </w:tcBorders>
            <w:shd w:val="clear" w:color="auto" w:fill="auto"/>
          </w:tcPr>
          <w:p w:rsidR="00E56ACF" w:rsidRPr="00B457AD" w:rsidRDefault="0011719E" w:rsidP="0011719E">
            <w:pPr>
              <w:snapToGrid w:val="0"/>
              <w:jc w:val="center"/>
              <w:rPr>
                <w:b/>
                <w:i/>
                <w:color w:val="000000"/>
              </w:rPr>
            </w:pPr>
            <w:r w:rsidRPr="00B457AD">
              <w:rPr>
                <w:b/>
                <w:i/>
                <w:color w:val="000000"/>
              </w:rPr>
              <w:t>24</w:t>
            </w:r>
            <w:r w:rsidR="00E56ACF" w:rsidRPr="00B457AD">
              <w:rPr>
                <w:b/>
                <w:i/>
                <w:color w:val="000000"/>
              </w:rPr>
              <w:t>-я неделя</w:t>
            </w:r>
          </w:p>
          <w:p w:rsidR="00A946CE" w:rsidRPr="00B457AD" w:rsidRDefault="001E1E8B" w:rsidP="00CA4E0F">
            <w:pPr>
              <w:tabs>
                <w:tab w:val="left" w:pos="2287"/>
                <w:tab w:val="right" w:pos="3186"/>
              </w:tabs>
              <w:snapToGrid w:val="0"/>
              <w:rPr>
                <w:b/>
                <w:i/>
                <w:color w:val="000000"/>
              </w:rPr>
            </w:pPr>
            <w:r>
              <w:rPr>
                <w:b/>
                <w:i/>
                <w:color w:val="000000"/>
              </w:rPr>
              <w:t>22</w:t>
            </w:r>
            <w:r w:rsidR="00CA4E0F">
              <w:rPr>
                <w:b/>
                <w:i/>
                <w:color w:val="000000"/>
              </w:rPr>
              <w:t>.02.18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56ACF" w:rsidRPr="00B457AD" w:rsidRDefault="0011719E" w:rsidP="0011719E">
            <w:pPr>
              <w:snapToGrid w:val="0"/>
              <w:jc w:val="center"/>
              <w:rPr>
                <w:b/>
                <w:i/>
                <w:color w:val="000000"/>
              </w:rPr>
            </w:pPr>
            <w:r w:rsidRPr="00B457AD">
              <w:rPr>
                <w:b/>
                <w:i/>
                <w:color w:val="000000"/>
              </w:rPr>
              <w:t>25</w:t>
            </w:r>
            <w:r w:rsidR="00E56ACF" w:rsidRPr="00B457AD">
              <w:rPr>
                <w:b/>
                <w:i/>
                <w:color w:val="000000"/>
              </w:rPr>
              <w:t>-я неделя</w:t>
            </w:r>
          </w:p>
          <w:p w:rsidR="00A946CE" w:rsidRPr="00B457AD" w:rsidRDefault="001E1E8B" w:rsidP="00CA4E0F">
            <w:pPr>
              <w:tabs>
                <w:tab w:val="left" w:pos="2711"/>
                <w:tab w:val="right" w:pos="3469"/>
              </w:tabs>
              <w:snapToGrid w:val="0"/>
              <w:rPr>
                <w:b/>
                <w:i/>
                <w:color w:val="000000"/>
              </w:rPr>
            </w:pPr>
            <w:r>
              <w:rPr>
                <w:b/>
                <w:i/>
                <w:color w:val="000000"/>
              </w:rPr>
              <w:t>1.03</w:t>
            </w:r>
            <w:r w:rsidR="00CA4E0F">
              <w:rPr>
                <w:b/>
                <w:i/>
                <w:color w:val="000000"/>
              </w:rPr>
              <w:t>.18</w:t>
            </w:r>
          </w:p>
        </w:tc>
      </w:tr>
      <w:tr w:rsidR="00E56ACF" w:rsidRPr="00B457AD" w:rsidTr="001660B9">
        <w:tc>
          <w:tcPr>
            <w:tcW w:w="827" w:type="dxa"/>
            <w:tcBorders>
              <w:top w:val="single" w:sz="4" w:space="0" w:color="000000"/>
              <w:left w:val="single" w:sz="4" w:space="0" w:color="000000"/>
              <w:bottom w:val="single" w:sz="4" w:space="0" w:color="000000"/>
            </w:tcBorders>
            <w:shd w:val="clear" w:color="auto" w:fill="auto"/>
            <w:vAlign w:val="center"/>
          </w:tcPr>
          <w:p w:rsidR="00E56ACF" w:rsidRPr="00B457AD" w:rsidRDefault="00E56ACF" w:rsidP="008F492F">
            <w:pPr>
              <w:snapToGrid w:val="0"/>
              <w:jc w:val="center"/>
              <w:rPr>
                <w:i/>
              </w:rPr>
            </w:pPr>
            <w:r w:rsidRPr="00B457AD">
              <w:rPr>
                <w:i/>
              </w:rPr>
              <w:t>1</w:t>
            </w:r>
          </w:p>
        </w:tc>
        <w:tc>
          <w:tcPr>
            <w:tcW w:w="3824" w:type="dxa"/>
            <w:gridSpan w:val="2"/>
            <w:tcBorders>
              <w:top w:val="single" w:sz="4" w:space="0" w:color="000000"/>
              <w:left w:val="single" w:sz="4" w:space="0" w:color="000000"/>
              <w:bottom w:val="single" w:sz="4" w:space="0" w:color="000000"/>
            </w:tcBorders>
            <w:shd w:val="clear" w:color="auto" w:fill="auto"/>
          </w:tcPr>
          <w:p w:rsidR="00E56ACF" w:rsidRPr="00B457AD" w:rsidRDefault="00E56ACF" w:rsidP="008F492F">
            <w:pPr>
              <w:snapToGrid w:val="0"/>
              <w:jc w:val="center"/>
              <w:rPr>
                <w:i/>
              </w:rPr>
            </w:pPr>
            <w:r w:rsidRPr="00B457AD">
              <w:rPr>
                <w:i/>
              </w:rPr>
              <w:t>2</w:t>
            </w:r>
          </w:p>
        </w:tc>
        <w:tc>
          <w:tcPr>
            <w:tcW w:w="3261" w:type="dxa"/>
            <w:tcBorders>
              <w:top w:val="single" w:sz="4" w:space="0" w:color="000000"/>
              <w:left w:val="single" w:sz="4" w:space="0" w:color="000000"/>
              <w:bottom w:val="single" w:sz="4" w:space="0" w:color="000000"/>
            </w:tcBorders>
            <w:shd w:val="clear" w:color="auto" w:fill="auto"/>
          </w:tcPr>
          <w:p w:rsidR="00E56ACF" w:rsidRPr="00B457AD" w:rsidRDefault="00E56ACF" w:rsidP="008F492F">
            <w:pPr>
              <w:snapToGrid w:val="0"/>
              <w:jc w:val="center"/>
              <w:rPr>
                <w:i/>
              </w:rPr>
            </w:pPr>
            <w:r w:rsidRPr="00B457AD">
              <w:rPr>
                <w:i/>
              </w:rPr>
              <w:t>3</w:t>
            </w:r>
          </w:p>
        </w:tc>
        <w:tc>
          <w:tcPr>
            <w:tcW w:w="3402" w:type="dxa"/>
            <w:tcBorders>
              <w:top w:val="single" w:sz="4" w:space="0" w:color="000000"/>
              <w:left w:val="single" w:sz="4" w:space="0" w:color="000000"/>
              <w:bottom w:val="single" w:sz="4" w:space="0" w:color="000000"/>
            </w:tcBorders>
            <w:shd w:val="clear" w:color="auto" w:fill="auto"/>
          </w:tcPr>
          <w:p w:rsidR="00E56ACF" w:rsidRPr="00B457AD" w:rsidRDefault="00E56ACF" w:rsidP="008F492F">
            <w:pPr>
              <w:snapToGrid w:val="0"/>
              <w:jc w:val="center"/>
              <w:rPr>
                <w:i/>
              </w:rPr>
            </w:pPr>
            <w:r w:rsidRPr="00B457AD">
              <w:rPr>
                <w:i/>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56ACF" w:rsidRPr="00B457AD" w:rsidRDefault="00E56ACF" w:rsidP="008F492F">
            <w:pPr>
              <w:snapToGrid w:val="0"/>
              <w:jc w:val="center"/>
              <w:rPr>
                <w:i/>
              </w:rPr>
            </w:pPr>
            <w:r w:rsidRPr="00B457AD">
              <w:rPr>
                <w:i/>
              </w:rPr>
              <w:t>5</w:t>
            </w:r>
          </w:p>
        </w:tc>
      </w:tr>
      <w:tr w:rsidR="00E56ACF" w:rsidRPr="00B457AD" w:rsidTr="001660B9">
        <w:tc>
          <w:tcPr>
            <w:tcW w:w="827" w:type="dxa"/>
            <w:vMerge w:val="restart"/>
            <w:tcBorders>
              <w:top w:val="single" w:sz="4" w:space="0" w:color="000000"/>
              <w:left w:val="single" w:sz="4" w:space="0" w:color="000000"/>
              <w:bottom w:val="single" w:sz="4" w:space="0" w:color="000000"/>
            </w:tcBorders>
            <w:shd w:val="clear" w:color="auto" w:fill="auto"/>
            <w:textDirection w:val="btLr"/>
            <w:vAlign w:val="center"/>
          </w:tcPr>
          <w:p w:rsidR="00E56ACF" w:rsidRPr="00B457AD" w:rsidRDefault="00E56ACF" w:rsidP="008F492F">
            <w:pPr>
              <w:snapToGrid w:val="0"/>
              <w:ind w:left="113" w:right="113"/>
              <w:jc w:val="center"/>
              <w:rPr>
                <w:b/>
                <w:i/>
              </w:rPr>
            </w:pPr>
            <w:r w:rsidRPr="00B457AD">
              <w:rPr>
                <w:b/>
                <w:i/>
              </w:rPr>
              <w:t xml:space="preserve">Февраль </w:t>
            </w:r>
          </w:p>
        </w:tc>
        <w:tc>
          <w:tcPr>
            <w:tcW w:w="848" w:type="dxa"/>
            <w:tcBorders>
              <w:top w:val="single" w:sz="4" w:space="0" w:color="000000"/>
              <w:left w:val="single" w:sz="4" w:space="0" w:color="000000"/>
              <w:bottom w:val="single" w:sz="4" w:space="0" w:color="000000"/>
            </w:tcBorders>
            <w:shd w:val="clear" w:color="auto" w:fill="auto"/>
          </w:tcPr>
          <w:p w:rsidR="00E56ACF" w:rsidRPr="00B457AD" w:rsidRDefault="00E56ACF" w:rsidP="008F492F">
            <w:pPr>
              <w:snapToGrid w:val="0"/>
              <w:rPr>
                <w:b/>
                <w:i/>
                <w:color w:val="000000"/>
              </w:rPr>
            </w:pPr>
            <w:r w:rsidRPr="00B457AD">
              <w:rPr>
                <w:b/>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E56ACF" w:rsidRPr="00B457AD" w:rsidRDefault="00E56ACF" w:rsidP="008F492F">
            <w:pPr>
              <w:snapToGrid w:val="0"/>
              <w:jc w:val="center"/>
              <w:rPr>
                <w:b/>
                <w:bCs/>
                <w:i/>
                <w:color w:val="000000"/>
              </w:rPr>
            </w:pPr>
            <w:r w:rsidRPr="00B457AD">
              <w:rPr>
                <w:b/>
                <w:bCs/>
                <w:i/>
                <w:color w:val="000000"/>
              </w:rPr>
              <w:t>Взросло-детская (партнерская) деятельность</w:t>
            </w:r>
          </w:p>
          <w:p w:rsidR="00E56ACF" w:rsidRPr="00B457AD" w:rsidRDefault="001D281F" w:rsidP="008F492F">
            <w:pPr>
              <w:snapToGrid w:val="0"/>
              <w:jc w:val="right"/>
              <w:rPr>
                <w:b/>
                <w:bCs/>
                <w:i/>
                <w:color w:val="000000"/>
              </w:rPr>
            </w:pPr>
            <w:r w:rsidRPr="00B457AD">
              <w:rPr>
                <w:b/>
                <w:bCs/>
                <w:i/>
                <w:color w:val="000000"/>
              </w:rPr>
              <w:t>4</w:t>
            </w:r>
            <w:r w:rsidR="00E56ACF" w:rsidRPr="00B457AD">
              <w:rPr>
                <w:b/>
                <w:bCs/>
                <w:i/>
                <w:color w:val="000000"/>
              </w:rPr>
              <w:t>1</w:t>
            </w:r>
          </w:p>
        </w:tc>
        <w:tc>
          <w:tcPr>
            <w:tcW w:w="3261" w:type="dxa"/>
            <w:tcBorders>
              <w:top w:val="single" w:sz="4" w:space="0" w:color="000000"/>
              <w:left w:val="single" w:sz="4" w:space="0" w:color="000000"/>
              <w:bottom w:val="single" w:sz="4" w:space="0" w:color="000000"/>
            </w:tcBorders>
            <w:shd w:val="clear" w:color="auto" w:fill="auto"/>
          </w:tcPr>
          <w:p w:rsidR="00E56ACF" w:rsidRPr="00B457AD" w:rsidRDefault="00E56ACF" w:rsidP="008F492F">
            <w:pPr>
              <w:snapToGrid w:val="0"/>
              <w:jc w:val="center"/>
              <w:rPr>
                <w:b/>
                <w:bCs/>
                <w:i/>
                <w:color w:val="000000"/>
              </w:rPr>
            </w:pPr>
            <w:r w:rsidRPr="00B457AD">
              <w:rPr>
                <w:b/>
                <w:bCs/>
                <w:i/>
                <w:color w:val="000000"/>
              </w:rPr>
              <w:t>Взросло-детская (партнерская) деятельность</w:t>
            </w:r>
          </w:p>
          <w:p w:rsidR="00E56ACF" w:rsidRPr="00B457AD" w:rsidRDefault="001D281F" w:rsidP="008F492F">
            <w:pPr>
              <w:snapToGrid w:val="0"/>
              <w:jc w:val="right"/>
              <w:rPr>
                <w:b/>
                <w:bCs/>
                <w:i/>
                <w:color w:val="000000"/>
              </w:rPr>
            </w:pPr>
            <w:r w:rsidRPr="00B457AD">
              <w:rPr>
                <w:b/>
                <w:bCs/>
                <w:i/>
                <w:color w:val="000000"/>
              </w:rPr>
              <w:t>4</w:t>
            </w:r>
            <w:r w:rsidR="00E56ACF" w:rsidRPr="00B457AD">
              <w:rPr>
                <w:b/>
                <w:bCs/>
                <w:i/>
                <w:color w:val="000000"/>
              </w:rPr>
              <w:t>3</w:t>
            </w:r>
          </w:p>
        </w:tc>
        <w:tc>
          <w:tcPr>
            <w:tcW w:w="3402" w:type="dxa"/>
            <w:tcBorders>
              <w:top w:val="single" w:sz="4" w:space="0" w:color="000000"/>
              <w:left w:val="single" w:sz="4" w:space="0" w:color="000000"/>
              <w:bottom w:val="single" w:sz="4" w:space="0" w:color="000000"/>
            </w:tcBorders>
            <w:shd w:val="clear" w:color="auto" w:fill="auto"/>
          </w:tcPr>
          <w:p w:rsidR="00E56ACF" w:rsidRPr="00B457AD" w:rsidRDefault="00E56ACF" w:rsidP="008F492F">
            <w:pPr>
              <w:snapToGrid w:val="0"/>
              <w:jc w:val="center"/>
              <w:rPr>
                <w:b/>
                <w:bCs/>
                <w:i/>
                <w:color w:val="000000"/>
              </w:rPr>
            </w:pPr>
            <w:r w:rsidRPr="00B457AD">
              <w:rPr>
                <w:b/>
                <w:bCs/>
                <w:i/>
                <w:color w:val="000000"/>
              </w:rPr>
              <w:t>Взросло-детская (партнерская)</w:t>
            </w:r>
          </w:p>
          <w:p w:rsidR="00E56ACF" w:rsidRPr="00B457AD" w:rsidRDefault="00E56ACF" w:rsidP="008F492F">
            <w:pPr>
              <w:snapToGrid w:val="0"/>
              <w:jc w:val="center"/>
              <w:rPr>
                <w:b/>
                <w:bCs/>
                <w:i/>
                <w:color w:val="000000"/>
              </w:rPr>
            </w:pPr>
            <w:r w:rsidRPr="00B457AD">
              <w:rPr>
                <w:b/>
                <w:bCs/>
                <w:i/>
                <w:color w:val="000000"/>
              </w:rPr>
              <w:t>деятельность</w:t>
            </w:r>
          </w:p>
          <w:p w:rsidR="00E56ACF" w:rsidRPr="00B457AD" w:rsidRDefault="001D281F" w:rsidP="008F492F">
            <w:pPr>
              <w:snapToGrid w:val="0"/>
              <w:jc w:val="right"/>
              <w:rPr>
                <w:b/>
                <w:bCs/>
                <w:i/>
                <w:color w:val="000000"/>
              </w:rPr>
            </w:pPr>
            <w:r w:rsidRPr="00B457AD">
              <w:rPr>
                <w:b/>
                <w:bCs/>
                <w:i/>
                <w:color w:val="000000"/>
              </w:rPr>
              <w:t>4</w:t>
            </w:r>
            <w:r w:rsidR="00E56ACF" w:rsidRPr="00B457AD">
              <w:rPr>
                <w:b/>
                <w:bCs/>
                <w:i/>
                <w:color w:val="000000"/>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660B9" w:rsidRPr="00B457AD" w:rsidRDefault="00E56ACF" w:rsidP="008F492F">
            <w:pPr>
              <w:snapToGrid w:val="0"/>
              <w:jc w:val="center"/>
              <w:rPr>
                <w:b/>
                <w:bCs/>
                <w:i/>
                <w:color w:val="000000"/>
              </w:rPr>
            </w:pPr>
            <w:r w:rsidRPr="00B457AD">
              <w:rPr>
                <w:b/>
                <w:bCs/>
                <w:i/>
                <w:color w:val="000000"/>
              </w:rPr>
              <w:t>Взросло-детская</w:t>
            </w:r>
          </w:p>
          <w:p w:rsidR="00E56ACF" w:rsidRPr="00B457AD" w:rsidRDefault="00E56ACF" w:rsidP="008F492F">
            <w:pPr>
              <w:snapToGrid w:val="0"/>
              <w:jc w:val="center"/>
              <w:rPr>
                <w:b/>
                <w:bCs/>
                <w:i/>
                <w:color w:val="000000"/>
              </w:rPr>
            </w:pPr>
            <w:r w:rsidRPr="00B457AD">
              <w:rPr>
                <w:b/>
                <w:bCs/>
                <w:i/>
                <w:color w:val="000000"/>
              </w:rPr>
              <w:t xml:space="preserve"> (партнерская)</w:t>
            </w:r>
          </w:p>
          <w:p w:rsidR="00E56ACF" w:rsidRPr="00B457AD" w:rsidRDefault="00E56ACF" w:rsidP="008F492F">
            <w:pPr>
              <w:snapToGrid w:val="0"/>
              <w:jc w:val="center"/>
              <w:rPr>
                <w:b/>
                <w:bCs/>
                <w:i/>
                <w:color w:val="000000"/>
              </w:rPr>
            </w:pPr>
            <w:r w:rsidRPr="00B457AD">
              <w:rPr>
                <w:b/>
                <w:bCs/>
                <w:i/>
                <w:color w:val="000000"/>
              </w:rPr>
              <w:t>деятельность</w:t>
            </w:r>
          </w:p>
          <w:p w:rsidR="00E56ACF" w:rsidRPr="00B457AD" w:rsidRDefault="001D281F" w:rsidP="008F492F">
            <w:pPr>
              <w:snapToGrid w:val="0"/>
              <w:jc w:val="right"/>
              <w:rPr>
                <w:b/>
                <w:bCs/>
                <w:i/>
                <w:color w:val="000000"/>
              </w:rPr>
            </w:pPr>
            <w:r w:rsidRPr="00B457AD">
              <w:rPr>
                <w:b/>
                <w:bCs/>
                <w:i/>
                <w:color w:val="000000"/>
              </w:rPr>
              <w:t>4</w:t>
            </w:r>
            <w:r w:rsidR="00E56ACF" w:rsidRPr="00B457AD">
              <w:rPr>
                <w:b/>
                <w:bCs/>
                <w:i/>
                <w:color w:val="000000"/>
              </w:rPr>
              <w:t>7</w:t>
            </w:r>
          </w:p>
        </w:tc>
      </w:tr>
      <w:tr w:rsidR="00E56ACF" w:rsidRPr="00B457AD" w:rsidTr="001660B9">
        <w:tc>
          <w:tcPr>
            <w:tcW w:w="827" w:type="dxa"/>
            <w:vMerge/>
            <w:tcBorders>
              <w:top w:val="single" w:sz="4" w:space="0" w:color="000000"/>
              <w:left w:val="single" w:sz="4" w:space="0" w:color="000000"/>
              <w:bottom w:val="single" w:sz="4" w:space="0" w:color="000000"/>
            </w:tcBorders>
            <w:shd w:val="clear" w:color="auto" w:fill="auto"/>
          </w:tcPr>
          <w:p w:rsidR="00E56ACF" w:rsidRPr="00B457AD" w:rsidRDefault="00E56ACF" w:rsidP="008F492F">
            <w:pPr>
              <w:snapToGrid w:val="0"/>
            </w:pPr>
          </w:p>
        </w:tc>
        <w:tc>
          <w:tcPr>
            <w:tcW w:w="848" w:type="dxa"/>
            <w:tcBorders>
              <w:top w:val="single" w:sz="4" w:space="0" w:color="000000"/>
              <w:left w:val="single" w:sz="4" w:space="0" w:color="000000"/>
              <w:bottom w:val="single" w:sz="4" w:space="0" w:color="000000"/>
            </w:tcBorders>
            <w:shd w:val="clear" w:color="auto" w:fill="auto"/>
          </w:tcPr>
          <w:p w:rsidR="00E56ACF" w:rsidRPr="00B457AD" w:rsidRDefault="00E56ACF" w:rsidP="008F492F">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5F070F" w:rsidRPr="00B457AD" w:rsidRDefault="005F070F" w:rsidP="005F070F">
            <w:pPr>
              <w:snapToGrid w:val="0"/>
              <w:rPr>
                <w:color w:val="000000"/>
              </w:rPr>
            </w:pPr>
            <w:r w:rsidRPr="00B457AD">
              <w:rPr>
                <w:color w:val="000000"/>
              </w:rPr>
              <w:t>Продолжать учить составлять арифметические задачи на сложение и вычитание.</w:t>
            </w:r>
          </w:p>
          <w:p w:rsidR="00E56ACF" w:rsidRPr="00B457AD" w:rsidRDefault="005F070F" w:rsidP="008F492F">
            <w:pPr>
              <w:rPr>
                <w:color w:val="000000"/>
              </w:rPr>
            </w:pPr>
            <w:r w:rsidRPr="00B457AD">
              <w:rPr>
                <w:color w:val="000000"/>
              </w:rPr>
              <w:t>Упражнять в счете предметов по образцу.</w:t>
            </w:r>
          </w:p>
          <w:p w:rsidR="005F070F" w:rsidRPr="00B457AD" w:rsidRDefault="005F070F" w:rsidP="008F492F">
            <w:pPr>
              <w:rPr>
                <w:color w:val="000000"/>
              </w:rPr>
            </w:pPr>
            <w:r w:rsidRPr="00B457AD">
              <w:rPr>
                <w:color w:val="000000"/>
              </w:rPr>
              <w:t>Учить измерять длину отрезков  прямых линий по клеткам.</w:t>
            </w:r>
          </w:p>
          <w:p w:rsidR="005F070F" w:rsidRPr="00B457AD" w:rsidRDefault="005F070F" w:rsidP="008F492F">
            <w:pPr>
              <w:rPr>
                <w:color w:val="000000"/>
              </w:rPr>
            </w:pPr>
            <w:r w:rsidRPr="00B457AD">
              <w:rPr>
                <w:color w:val="000000"/>
              </w:rPr>
              <w:t>Развивать память, внимание логическое мышление</w:t>
            </w:r>
          </w:p>
        </w:tc>
        <w:tc>
          <w:tcPr>
            <w:tcW w:w="3261" w:type="dxa"/>
            <w:tcBorders>
              <w:top w:val="single" w:sz="4" w:space="0" w:color="000000"/>
              <w:left w:val="single" w:sz="4" w:space="0" w:color="000000"/>
              <w:bottom w:val="single" w:sz="4" w:space="0" w:color="000000"/>
            </w:tcBorders>
            <w:shd w:val="clear" w:color="auto" w:fill="auto"/>
          </w:tcPr>
          <w:p w:rsidR="005F070F" w:rsidRPr="00B457AD" w:rsidRDefault="005F070F" w:rsidP="005F070F">
            <w:pPr>
              <w:snapToGrid w:val="0"/>
              <w:rPr>
                <w:color w:val="000000"/>
              </w:rPr>
            </w:pPr>
            <w:r w:rsidRPr="00B457AD">
              <w:rPr>
                <w:color w:val="000000"/>
              </w:rPr>
              <w:t>Продолжать учить составлять арифметические задачи на сложение и вычитание.</w:t>
            </w:r>
          </w:p>
          <w:p w:rsidR="00E56ACF" w:rsidRPr="00B457AD" w:rsidRDefault="005F070F" w:rsidP="008F492F">
            <w:pPr>
              <w:rPr>
                <w:color w:val="000000"/>
              </w:rPr>
            </w:pPr>
            <w:r w:rsidRPr="00B457AD">
              <w:rPr>
                <w:color w:val="000000"/>
              </w:rPr>
              <w:t>Закреплять умение последовательн</w:t>
            </w:r>
            <w:r w:rsidR="008F492F" w:rsidRPr="00B457AD">
              <w:rPr>
                <w:color w:val="000000"/>
              </w:rPr>
              <w:t>о называть дни недели и правильно использовать в речи слова  - раньше, позже, сначала..</w:t>
            </w:r>
          </w:p>
          <w:p w:rsidR="008F492F" w:rsidRPr="00B457AD" w:rsidRDefault="008F492F" w:rsidP="008F492F">
            <w:pPr>
              <w:rPr>
                <w:color w:val="000000"/>
              </w:rPr>
            </w:pPr>
            <w:r w:rsidRPr="00B457AD">
              <w:rPr>
                <w:color w:val="000000"/>
              </w:rPr>
              <w:t>Продолжать формировать умение определять отрезок прямой линии и измерять его длину по клеткам.</w:t>
            </w:r>
          </w:p>
          <w:p w:rsidR="008F492F" w:rsidRPr="00B457AD" w:rsidRDefault="008F492F" w:rsidP="008F492F">
            <w:pPr>
              <w:rPr>
                <w:color w:val="000000"/>
              </w:rPr>
            </w:pPr>
            <w:r w:rsidRPr="00B457AD">
              <w:rPr>
                <w:color w:val="000000"/>
              </w:rPr>
              <w:t>Развивать представления о величине предметов.</w:t>
            </w:r>
          </w:p>
        </w:tc>
        <w:tc>
          <w:tcPr>
            <w:tcW w:w="3402" w:type="dxa"/>
            <w:tcBorders>
              <w:top w:val="single" w:sz="4" w:space="0" w:color="000000"/>
              <w:left w:val="single" w:sz="4" w:space="0" w:color="000000"/>
              <w:bottom w:val="single" w:sz="4" w:space="0" w:color="000000"/>
            </w:tcBorders>
            <w:shd w:val="clear" w:color="auto" w:fill="auto"/>
          </w:tcPr>
          <w:p w:rsidR="004A7710" w:rsidRPr="00B457AD" w:rsidRDefault="004A7710" w:rsidP="004A7710">
            <w:pPr>
              <w:snapToGrid w:val="0"/>
              <w:rPr>
                <w:color w:val="000000"/>
              </w:rPr>
            </w:pPr>
            <w:r w:rsidRPr="00B457AD">
              <w:rPr>
                <w:color w:val="000000"/>
              </w:rPr>
              <w:t>Продолжать учить составлять арифметические задачи на сложение и вычитание.</w:t>
            </w:r>
          </w:p>
          <w:p w:rsidR="00E56ACF" w:rsidRPr="00B457AD" w:rsidRDefault="004A7710" w:rsidP="008F492F">
            <w:pPr>
              <w:rPr>
                <w:color w:val="000000"/>
              </w:rPr>
            </w:pPr>
            <w:r w:rsidRPr="00B457AD">
              <w:rPr>
                <w:color w:val="000000"/>
              </w:rPr>
              <w:t>Совершенствовать навыки  измерения высоты предметов  с помощью условной меры.</w:t>
            </w:r>
          </w:p>
          <w:p w:rsidR="004A7710" w:rsidRPr="00B457AD" w:rsidRDefault="004A7710" w:rsidP="008F492F">
            <w:pPr>
              <w:rPr>
                <w:color w:val="000000"/>
              </w:rPr>
            </w:pPr>
            <w:r w:rsidRPr="00B457AD">
              <w:rPr>
                <w:color w:val="000000"/>
              </w:rPr>
              <w:t>Продолжать знакомить с часами и учить  определять время с точностью до 1 часа.</w:t>
            </w:r>
          </w:p>
          <w:p w:rsidR="004A7710" w:rsidRPr="00B457AD" w:rsidRDefault="004A7710" w:rsidP="008F492F">
            <w:pPr>
              <w:rPr>
                <w:color w:val="000000"/>
              </w:rPr>
            </w:pPr>
            <w:r w:rsidRPr="00B457AD">
              <w:rPr>
                <w:color w:val="000000"/>
              </w:rPr>
              <w:t>Развивать память, внимание логическое мышление.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A7710" w:rsidRPr="00B457AD" w:rsidRDefault="004A7710" w:rsidP="004A7710">
            <w:pPr>
              <w:snapToGrid w:val="0"/>
              <w:rPr>
                <w:color w:val="000000"/>
              </w:rPr>
            </w:pPr>
            <w:r w:rsidRPr="00B457AD">
              <w:rPr>
                <w:color w:val="000000"/>
              </w:rPr>
              <w:t>Продолжать учить самостоятельно составлять арифметические задачи на сложение и вычитание.</w:t>
            </w:r>
          </w:p>
          <w:p w:rsidR="003250A7" w:rsidRPr="00B457AD" w:rsidRDefault="003250A7" w:rsidP="003250A7">
            <w:pPr>
              <w:snapToGrid w:val="0"/>
              <w:rPr>
                <w:color w:val="000000"/>
              </w:rPr>
            </w:pPr>
            <w:r w:rsidRPr="00B457AD">
              <w:rPr>
                <w:color w:val="000000"/>
              </w:rPr>
              <w:t>Совершенствовать навыки счета со сменой его основания.</w:t>
            </w:r>
          </w:p>
          <w:p w:rsidR="00E56ACF" w:rsidRPr="00B457AD" w:rsidRDefault="003250A7" w:rsidP="008F492F">
            <w:pPr>
              <w:snapToGrid w:val="0"/>
              <w:rPr>
                <w:color w:val="000000"/>
              </w:rPr>
            </w:pPr>
            <w:r w:rsidRPr="00B457AD">
              <w:rPr>
                <w:color w:val="000000"/>
              </w:rPr>
              <w:t>Закреплять умение двигаться в заданном направлении в соответствии с условным обозначениями.</w:t>
            </w:r>
          </w:p>
          <w:p w:rsidR="00070CC1" w:rsidRPr="00B457AD" w:rsidRDefault="00070CC1" w:rsidP="008F492F">
            <w:pPr>
              <w:snapToGrid w:val="0"/>
              <w:rPr>
                <w:color w:val="000000"/>
              </w:rPr>
            </w:pPr>
          </w:p>
          <w:p w:rsidR="00070CC1" w:rsidRPr="00B457AD" w:rsidRDefault="00070CC1" w:rsidP="008F492F">
            <w:pPr>
              <w:snapToGrid w:val="0"/>
              <w:rPr>
                <w:color w:val="000000"/>
              </w:rPr>
            </w:pPr>
          </w:p>
          <w:p w:rsidR="00070CC1" w:rsidRPr="00B457AD" w:rsidRDefault="00070CC1" w:rsidP="008F492F">
            <w:pPr>
              <w:snapToGrid w:val="0"/>
              <w:rPr>
                <w:color w:val="000000"/>
              </w:rPr>
            </w:pPr>
          </w:p>
          <w:p w:rsidR="00070CC1" w:rsidRPr="00B457AD" w:rsidRDefault="00070CC1" w:rsidP="008F492F">
            <w:pPr>
              <w:snapToGrid w:val="0"/>
              <w:rPr>
                <w:color w:val="000000"/>
              </w:rPr>
            </w:pPr>
          </w:p>
          <w:p w:rsidR="00070CC1" w:rsidRPr="00B457AD" w:rsidRDefault="00070CC1" w:rsidP="008F492F">
            <w:pPr>
              <w:snapToGrid w:val="0"/>
              <w:rPr>
                <w:color w:val="000000"/>
              </w:rPr>
            </w:pPr>
          </w:p>
          <w:p w:rsidR="00070CC1" w:rsidRPr="00B457AD" w:rsidRDefault="00070CC1" w:rsidP="008F492F">
            <w:pPr>
              <w:snapToGrid w:val="0"/>
              <w:rPr>
                <w:color w:val="000000"/>
              </w:rPr>
            </w:pPr>
          </w:p>
        </w:tc>
      </w:tr>
      <w:tr w:rsidR="0011719E" w:rsidRPr="00B457AD" w:rsidTr="001660B9">
        <w:tc>
          <w:tcPr>
            <w:tcW w:w="827" w:type="dxa"/>
            <w:vMerge/>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pPr>
          </w:p>
        </w:tc>
        <w:tc>
          <w:tcPr>
            <w:tcW w:w="848" w:type="dxa"/>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rPr>
                <w:b/>
                <w:i/>
                <w:color w:val="000000"/>
              </w:rPr>
            </w:pPr>
          </w:p>
        </w:tc>
        <w:tc>
          <w:tcPr>
            <w:tcW w:w="2976" w:type="dxa"/>
            <w:tcBorders>
              <w:top w:val="single" w:sz="4" w:space="0" w:color="000000"/>
              <w:left w:val="single" w:sz="4" w:space="0" w:color="000000"/>
              <w:bottom w:val="single" w:sz="4" w:space="0" w:color="000000"/>
            </w:tcBorders>
            <w:shd w:val="clear" w:color="auto" w:fill="auto"/>
          </w:tcPr>
          <w:p w:rsidR="0011719E" w:rsidRPr="00B457AD" w:rsidRDefault="0011719E" w:rsidP="001D281F">
            <w:pPr>
              <w:snapToGrid w:val="0"/>
              <w:jc w:val="center"/>
              <w:rPr>
                <w:b/>
                <w:i/>
                <w:color w:val="000000"/>
              </w:rPr>
            </w:pPr>
            <w:r w:rsidRPr="00B457AD">
              <w:rPr>
                <w:b/>
                <w:i/>
                <w:color w:val="000000"/>
              </w:rPr>
              <w:t>22-я неделя</w:t>
            </w:r>
          </w:p>
          <w:p w:rsidR="0011719E" w:rsidRPr="00B457AD" w:rsidRDefault="001E1E8B" w:rsidP="00CA4E0F">
            <w:pPr>
              <w:snapToGrid w:val="0"/>
              <w:jc w:val="center"/>
              <w:rPr>
                <w:b/>
                <w:i/>
                <w:color w:val="000000"/>
              </w:rPr>
            </w:pPr>
            <w:r>
              <w:rPr>
                <w:b/>
                <w:i/>
                <w:color w:val="000000"/>
              </w:rPr>
              <w:t>13</w:t>
            </w:r>
            <w:r w:rsidR="00A946CE" w:rsidRPr="00B457AD">
              <w:rPr>
                <w:b/>
                <w:i/>
                <w:color w:val="000000"/>
              </w:rPr>
              <w:t>.02.1</w:t>
            </w:r>
            <w:r w:rsidR="00CA4E0F">
              <w:rPr>
                <w:b/>
                <w:i/>
                <w:color w:val="000000"/>
              </w:rPr>
              <w:t>8</w:t>
            </w:r>
          </w:p>
        </w:tc>
        <w:tc>
          <w:tcPr>
            <w:tcW w:w="3261" w:type="dxa"/>
            <w:tcBorders>
              <w:top w:val="single" w:sz="4" w:space="0" w:color="000000"/>
              <w:left w:val="single" w:sz="4" w:space="0" w:color="000000"/>
              <w:bottom w:val="single" w:sz="4" w:space="0" w:color="000000"/>
            </w:tcBorders>
            <w:shd w:val="clear" w:color="auto" w:fill="auto"/>
          </w:tcPr>
          <w:p w:rsidR="0011719E" w:rsidRPr="00B457AD" w:rsidRDefault="0011719E" w:rsidP="001D281F">
            <w:pPr>
              <w:snapToGrid w:val="0"/>
              <w:jc w:val="center"/>
              <w:rPr>
                <w:b/>
                <w:i/>
                <w:color w:val="000000"/>
              </w:rPr>
            </w:pPr>
            <w:r w:rsidRPr="00B457AD">
              <w:rPr>
                <w:b/>
                <w:i/>
                <w:color w:val="000000"/>
              </w:rPr>
              <w:t>23-я неделя</w:t>
            </w:r>
          </w:p>
          <w:p w:rsidR="00A946CE" w:rsidRPr="00B457AD" w:rsidRDefault="001E1E8B" w:rsidP="00CA4E0F">
            <w:pPr>
              <w:tabs>
                <w:tab w:val="left" w:pos="2152"/>
                <w:tab w:val="right" w:pos="3045"/>
              </w:tabs>
              <w:snapToGrid w:val="0"/>
              <w:rPr>
                <w:b/>
                <w:i/>
                <w:color w:val="000000"/>
              </w:rPr>
            </w:pPr>
            <w:r>
              <w:rPr>
                <w:b/>
                <w:i/>
                <w:color w:val="000000"/>
              </w:rPr>
              <w:t>20</w:t>
            </w:r>
            <w:r w:rsidR="00CA4E0F">
              <w:rPr>
                <w:b/>
                <w:i/>
                <w:color w:val="000000"/>
              </w:rPr>
              <w:t>.02.18</w:t>
            </w:r>
          </w:p>
        </w:tc>
        <w:tc>
          <w:tcPr>
            <w:tcW w:w="3402" w:type="dxa"/>
            <w:tcBorders>
              <w:top w:val="single" w:sz="4" w:space="0" w:color="000000"/>
              <w:left w:val="single" w:sz="4" w:space="0" w:color="000000"/>
              <w:bottom w:val="single" w:sz="4" w:space="0" w:color="000000"/>
            </w:tcBorders>
            <w:shd w:val="clear" w:color="auto" w:fill="auto"/>
          </w:tcPr>
          <w:p w:rsidR="0011719E" w:rsidRPr="00B457AD" w:rsidRDefault="0011719E" w:rsidP="001D281F">
            <w:pPr>
              <w:snapToGrid w:val="0"/>
              <w:jc w:val="center"/>
              <w:rPr>
                <w:b/>
                <w:i/>
                <w:color w:val="000000"/>
              </w:rPr>
            </w:pPr>
            <w:r w:rsidRPr="00B457AD">
              <w:rPr>
                <w:b/>
                <w:i/>
                <w:color w:val="000000"/>
              </w:rPr>
              <w:t>24-я неделя</w:t>
            </w:r>
          </w:p>
          <w:p w:rsidR="00A946CE" w:rsidRPr="00B457AD" w:rsidRDefault="001E1E8B" w:rsidP="00CA4E0F">
            <w:pPr>
              <w:snapToGrid w:val="0"/>
              <w:jc w:val="center"/>
              <w:rPr>
                <w:b/>
                <w:i/>
                <w:color w:val="000000"/>
              </w:rPr>
            </w:pPr>
            <w:r>
              <w:rPr>
                <w:b/>
                <w:i/>
                <w:color w:val="000000"/>
              </w:rPr>
              <w:t>27</w:t>
            </w:r>
            <w:r w:rsidR="00CA4E0F">
              <w:rPr>
                <w:b/>
                <w:i/>
                <w:color w:val="000000"/>
              </w:rPr>
              <w:t>.02.18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1719E" w:rsidRPr="00B457AD" w:rsidRDefault="0011719E" w:rsidP="001D281F">
            <w:pPr>
              <w:snapToGrid w:val="0"/>
              <w:jc w:val="center"/>
              <w:rPr>
                <w:b/>
                <w:i/>
                <w:color w:val="000000"/>
              </w:rPr>
            </w:pPr>
            <w:r w:rsidRPr="00B457AD">
              <w:rPr>
                <w:b/>
                <w:i/>
                <w:color w:val="000000"/>
              </w:rPr>
              <w:t>25-я неделя</w:t>
            </w:r>
          </w:p>
          <w:p w:rsidR="00A946CE" w:rsidRPr="00B457AD" w:rsidRDefault="001E1E8B" w:rsidP="00CA4E0F">
            <w:pPr>
              <w:tabs>
                <w:tab w:val="left" w:pos="2694"/>
                <w:tab w:val="right" w:pos="3469"/>
              </w:tabs>
              <w:snapToGrid w:val="0"/>
              <w:rPr>
                <w:b/>
                <w:i/>
                <w:color w:val="000000"/>
              </w:rPr>
            </w:pPr>
            <w:r>
              <w:rPr>
                <w:b/>
                <w:i/>
                <w:color w:val="000000"/>
              </w:rPr>
              <w:t>6</w:t>
            </w:r>
            <w:r w:rsidR="00CA4E0F">
              <w:rPr>
                <w:b/>
                <w:i/>
                <w:color w:val="000000"/>
              </w:rPr>
              <w:t>.03.18</w:t>
            </w:r>
          </w:p>
        </w:tc>
      </w:tr>
      <w:tr w:rsidR="0011719E" w:rsidRPr="00B457AD" w:rsidTr="001660B9">
        <w:tc>
          <w:tcPr>
            <w:tcW w:w="827" w:type="dxa"/>
            <w:vMerge/>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rPr>
                <w:i/>
                <w:color w:val="000000"/>
              </w:rPr>
            </w:pPr>
            <w:r w:rsidRPr="00B457AD">
              <w:rPr>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jc w:val="center"/>
              <w:rPr>
                <w:b/>
                <w:bCs/>
                <w:i/>
                <w:color w:val="000000"/>
              </w:rPr>
            </w:pPr>
            <w:r w:rsidRPr="00B457AD">
              <w:rPr>
                <w:b/>
                <w:bCs/>
                <w:i/>
                <w:color w:val="000000"/>
              </w:rPr>
              <w:t>Взросло-детская (партнерская) деятельность</w:t>
            </w:r>
          </w:p>
          <w:p w:rsidR="0011719E" w:rsidRPr="00B457AD" w:rsidRDefault="001D281F" w:rsidP="008F492F">
            <w:pPr>
              <w:snapToGrid w:val="0"/>
              <w:jc w:val="right"/>
              <w:rPr>
                <w:b/>
                <w:bCs/>
                <w:i/>
                <w:color w:val="000000"/>
              </w:rPr>
            </w:pPr>
            <w:r w:rsidRPr="00B457AD">
              <w:rPr>
                <w:b/>
                <w:bCs/>
                <w:i/>
                <w:color w:val="000000"/>
              </w:rPr>
              <w:t>4</w:t>
            </w:r>
            <w:r w:rsidR="0011719E" w:rsidRPr="00B457AD">
              <w:rPr>
                <w:b/>
                <w:bCs/>
                <w:i/>
                <w:color w:val="000000"/>
              </w:rPr>
              <w:t>2</w:t>
            </w:r>
          </w:p>
        </w:tc>
        <w:tc>
          <w:tcPr>
            <w:tcW w:w="3261" w:type="dxa"/>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jc w:val="center"/>
              <w:rPr>
                <w:b/>
                <w:bCs/>
                <w:i/>
                <w:color w:val="000000"/>
              </w:rPr>
            </w:pPr>
            <w:r w:rsidRPr="00B457AD">
              <w:rPr>
                <w:b/>
                <w:bCs/>
                <w:i/>
                <w:color w:val="000000"/>
              </w:rPr>
              <w:t>Взросло-детская (партнерская) деятельность</w:t>
            </w:r>
          </w:p>
          <w:p w:rsidR="0011719E" w:rsidRPr="00B457AD" w:rsidRDefault="001D281F" w:rsidP="008F492F">
            <w:pPr>
              <w:snapToGrid w:val="0"/>
              <w:jc w:val="right"/>
              <w:rPr>
                <w:b/>
                <w:bCs/>
                <w:i/>
                <w:color w:val="000000"/>
              </w:rPr>
            </w:pPr>
            <w:r w:rsidRPr="00B457AD">
              <w:rPr>
                <w:b/>
                <w:bCs/>
                <w:i/>
                <w:color w:val="000000"/>
              </w:rPr>
              <w:t>4</w:t>
            </w:r>
            <w:r w:rsidR="0011719E" w:rsidRPr="00B457AD">
              <w:rPr>
                <w:b/>
                <w:bCs/>
                <w:i/>
                <w:color w:val="000000"/>
              </w:rPr>
              <w:t>4</w:t>
            </w:r>
          </w:p>
        </w:tc>
        <w:tc>
          <w:tcPr>
            <w:tcW w:w="3402" w:type="dxa"/>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jc w:val="center"/>
              <w:rPr>
                <w:b/>
                <w:bCs/>
                <w:i/>
                <w:color w:val="000000"/>
              </w:rPr>
            </w:pPr>
            <w:r w:rsidRPr="00B457AD">
              <w:rPr>
                <w:b/>
                <w:bCs/>
                <w:i/>
                <w:color w:val="000000"/>
              </w:rPr>
              <w:t>Взросло-детская (партнерская)</w:t>
            </w:r>
          </w:p>
          <w:p w:rsidR="0011719E" w:rsidRPr="00B457AD" w:rsidRDefault="0011719E" w:rsidP="008F492F">
            <w:pPr>
              <w:snapToGrid w:val="0"/>
              <w:jc w:val="center"/>
              <w:rPr>
                <w:b/>
                <w:bCs/>
                <w:i/>
                <w:color w:val="000000"/>
              </w:rPr>
            </w:pPr>
            <w:r w:rsidRPr="00B457AD">
              <w:rPr>
                <w:b/>
                <w:bCs/>
                <w:i/>
                <w:color w:val="000000"/>
              </w:rPr>
              <w:t>деятельность</w:t>
            </w:r>
          </w:p>
          <w:p w:rsidR="0011719E" w:rsidRPr="00B457AD" w:rsidRDefault="001D281F" w:rsidP="008F492F">
            <w:pPr>
              <w:snapToGrid w:val="0"/>
              <w:jc w:val="right"/>
              <w:rPr>
                <w:b/>
                <w:bCs/>
                <w:i/>
                <w:color w:val="000000"/>
              </w:rPr>
            </w:pPr>
            <w:r w:rsidRPr="00B457AD">
              <w:rPr>
                <w:b/>
                <w:bCs/>
                <w:i/>
                <w:color w:val="000000"/>
              </w:rPr>
              <w:t>4</w:t>
            </w:r>
            <w:r w:rsidR="0011719E" w:rsidRPr="00B457AD">
              <w:rPr>
                <w:b/>
                <w:bCs/>
                <w:i/>
                <w:color w:val="000000"/>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1719E" w:rsidRPr="00B457AD" w:rsidRDefault="0011719E" w:rsidP="008F492F">
            <w:pPr>
              <w:snapToGrid w:val="0"/>
              <w:jc w:val="center"/>
              <w:rPr>
                <w:b/>
                <w:bCs/>
                <w:i/>
                <w:color w:val="000000"/>
              </w:rPr>
            </w:pPr>
            <w:r w:rsidRPr="00B457AD">
              <w:rPr>
                <w:b/>
                <w:bCs/>
                <w:i/>
                <w:color w:val="000000"/>
              </w:rPr>
              <w:t>Взросло-детская (партнерская)</w:t>
            </w:r>
          </w:p>
          <w:p w:rsidR="0011719E" w:rsidRPr="00B457AD" w:rsidRDefault="0011719E" w:rsidP="008F492F">
            <w:pPr>
              <w:snapToGrid w:val="0"/>
              <w:jc w:val="center"/>
              <w:rPr>
                <w:b/>
                <w:bCs/>
                <w:i/>
                <w:color w:val="000000"/>
              </w:rPr>
            </w:pPr>
            <w:r w:rsidRPr="00B457AD">
              <w:rPr>
                <w:b/>
                <w:bCs/>
                <w:i/>
                <w:color w:val="000000"/>
              </w:rPr>
              <w:t>деятельность</w:t>
            </w:r>
          </w:p>
          <w:p w:rsidR="0011719E" w:rsidRPr="00B457AD" w:rsidRDefault="001D281F" w:rsidP="008F492F">
            <w:pPr>
              <w:snapToGrid w:val="0"/>
              <w:jc w:val="right"/>
              <w:rPr>
                <w:b/>
                <w:bCs/>
                <w:i/>
                <w:color w:val="000000"/>
              </w:rPr>
            </w:pPr>
            <w:r w:rsidRPr="00B457AD">
              <w:rPr>
                <w:b/>
                <w:bCs/>
                <w:i/>
                <w:color w:val="000000"/>
              </w:rPr>
              <w:t>4</w:t>
            </w:r>
            <w:r w:rsidR="0011719E" w:rsidRPr="00B457AD">
              <w:rPr>
                <w:b/>
                <w:bCs/>
                <w:i/>
                <w:color w:val="000000"/>
              </w:rPr>
              <w:t>8</w:t>
            </w:r>
          </w:p>
        </w:tc>
      </w:tr>
      <w:tr w:rsidR="0011719E" w:rsidRPr="00B457AD" w:rsidTr="001660B9">
        <w:tc>
          <w:tcPr>
            <w:tcW w:w="827" w:type="dxa"/>
            <w:vMerge/>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rPr>
                <w:color w:val="000000"/>
              </w:rPr>
            </w:pPr>
            <w:r w:rsidRPr="00B457AD">
              <w:rPr>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11719E" w:rsidRPr="00B457AD" w:rsidRDefault="0011719E" w:rsidP="005F070F">
            <w:pPr>
              <w:snapToGrid w:val="0"/>
              <w:rPr>
                <w:color w:val="000000"/>
              </w:rPr>
            </w:pPr>
            <w:r w:rsidRPr="00B457AD">
              <w:rPr>
                <w:color w:val="000000"/>
              </w:rPr>
              <w:t>Продолжать учить составлять арифметические задачи на сложение и вычитание.</w:t>
            </w:r>
          </w:p>
          <w:p w:rsidR="0011719E" w:rsidRPr="00B457AD" w:rsidRDefault="0011719E" w:rsidP="008F492F">
            <w:pPr>
              <w:snapToGrid w:val="0"/>
              <w:rPr>
                <w:color w:val="000000"/>
              </w:rPr>
            </w:pPr>
            <w:r w:rsidRPr="00B457AD">
              <w:rPr>
                <w:color w:val="000000"/>
              </w:rPr>
              <w:t>Закреплять умение называть зимние месяцы.</w:t>
            </w:r>
          </w:p>
          <w:p w:rsidR="0011719E" w:rsidRPr="00B457AD" w:rsidRDefault="0011719E" w:rsidP="008F492F">
            <w:pPr>
              <w:snapToGrid w:val="0"/>
              <w:rPr>
                <w:color w:val="000000"/>
              </w:rPr>
            </w:pPr>
            <w:r w:rsidRPr="00B457AD">
              <w:rPr>
                <w:color w:val="000000"/>
              </w:rPr>
              <w:t>Совершенствовать умение составлять число из единиц.</w:t>
            </w:r>
          </w:p>
          <w:p w:rsidR="0011719E" w:rsidRPr="00B457AD" w:rsidRDefault="0011719E" w:rsidP="008F492F">
            <w:pPr>
              <w:snapToGrid w:val="0"/>
              <w:rPr>
                <w:color w:val="000000"/>
              </w:rPr>
            </w:pPr>
            <w:r w:rsidRPr="00B457AD">
              <w:rPr>
                <w:color w:val="000000"/>
              </w:rPr>
              <w:t>Упражнять в составлении тематических композиций из геометрических фигур</w:t>
            </w:r>
          </w:p>
        </w:tc>
        <w:tc>
          <w:tcPr>
            <w:tcW w:w="3261" w:type="dxa"/>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rPr>
                <w:color w:val="000000"/>
              </w:rPr>
            </w:pPr>
            <w:r w:rsidRPr="00B457AD">
              <w:rPr>
                <w:color w:val="000000"/>
              </w:rPr>
              <w:t>Продолжать учить составлять арифметические задачи на сложение и вычитание.</w:t>
            </w:r>
          </w:p>
          <w:p w:rsidR="0011719E" w:rsidRPr="00B457AD" w:rsidRDefault="0011719E" w:rsidP="008F492F">
            <w:pPr>
              <w:snapToGrid w:val="0"/>
              <w:rPr>
                <w:color w:val="000000"/>
              </w:rPr>
            </w:pPr>
            <w:r w:rsidRPr="00B457AD">
              <w:rPr>
                <w:color w:val="000000"/>
              </w:rPr>
              <w:t>Расширять представления о весе предметов.</w:t>
            </w:r>
          </w:p>
          <w:p w:rsidR="0011719E" w:rsidRPr="00B457AD" w:rsidRDefault="0011719E" w:rsidP="008F492F">
            <w:pPr>
              <w:snapToGrid w:val="0"/>
              <w:rPr>
                <w:color w:val="000000"/>
              </w:rPr>
            </w:pPr>
            <w:r w:rsidRPr="00B457AD">
              <w:rPr>
                <w:color w:val="000000"/>
              </w:rPr>
              <w:t>Закреплять умения видоизменять геометрические фигуры.</w:t>
            </w:r>
          </w:p>
          <w:p w:rsidR="0011719E" w:rsidRPr="00B457AD" w:rsidRDefault="0011719E" w:rsidP="008F492F">
            <w:pPr>
              <w:snapToGrid w:val="0"/>
              <w:rPr>
                <w:color w:val="000000"/>
              </w:rPr>
            </w:pPr>
            <w:r w:rsidRPr="00B457AD">
              <w:rPr>
                <w:color w:val="000000"/>
              </w:rPr>
              <w:t>Совершенствовать умение ориентироваться на листе бумаги в клетку, выполнять задание по словесной инструкции.</w:t>
            </w:r>
          </w:p>
        </w:tc>
        <w:tc>
          <w:tcPr>
            <w:tcW w:w="3402" w:type="dxa"/>
            <w:tcBorders>
              <w:top w:val="single" w:sz="4" w:space="0" w:color="000000"/>
              <w:left w:val="single" w:sz="4" w:space="0" w:color="000000"/>
              <w:bottom w:val="single" w:sz="4" w:space="0" w:color="000000"/>
            </w:tcBorders>
            <w:shd w:val="clear" w:color="auto" w:fill="auto"/>
          </w:tcPr>
          <w:p w:rsidR="0011719E" w:rsidRPr="00B457AD" w:rsidRDefault="0011719E" w:rsidP="004A7710">
            <w:pPr>
              <w:snapToGrid w:val="0"/>
              <w:rPr>
                <w:color w:val="000000"/>
              </w:rPr>
            </w:pPr>
            <w:r w:rsidRPr="00B457AD">
              <w:rPr>
                <w:color w:val="000000"/>
              </w:rPr>
              <w:t>Продолжать учить составлять арифметические задачи на сложение и вычитание.</w:t>
            </w:r>
          </w:p>
          <w:p w:rsidR="0011719E" w:rsidRPr="00B457AD" w:rsidRDefault="0011719E" w:rsidP="008F492F">
            <w:pPr>
              <w:snapToGrid w:val="0"/>
              <w:rPr>
                <w:color w:val="000000"/>
              </w:rPr>
            </w:pPr>
            <w:r w:rsidRPr="00B457AD">
              <w:rPr>
                <w:color w:val="000000"/>
              </w:rPr>
              <w:t>Совершенствовать навыки счета со сменой его основания.</w:t>
            </w:r>
          </w:p>
          <w:p w:rsidR="0011719E" w:rsidRPr="00B457AD" w:rsidRDefault="0011719E" w:rsidP="008F492F">
            <w:pPr>
              <w:snapToGrid w:val="0"/>
              <w:rPr>
                <w:color w:val="000000"/>
              </w:rPr>
            </w:pPr>
            <w:r w:rsidRPr="00B457AD">
              <w:rPr>
                <w:color w:val="000000"/>
              </w:rPr>
              <w:t>Продолжать развивать представления о геометрических фигурах и умения зарисовывать их на листе бумаги в клетку.</w:t>
            </w:r>
          </w:p>
          <w:p w:rsidR="0011719E" w:rsidRPr="00B457AD" w:rsidRDefault="0011719E" w:rsidP="008F492F">
            <w:pPr>
              <w:snapToGrid w:val="0"/>
              <w:rPr>
                <w:color w:val="000000"/>
              </w:rPr>
            </w:pPr>
            <w:r w:rsidRPr="00B457AD">
              <w:rPr>
                <w:color w:val="000000"/>
              </w:rPr>
              <w:t>Развивать память, внимание логическое мышление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1719E" w:rsidRPr="00B457AD" w:rsidRDefault="0011719E" w:rsidP="003250A7">
            <w:pPr>
              <w:snapToGrid w:val="0"/>
              <w:rPr>
                <w:color w:val="000000"/>
              </w:rPr>
            </w:pPr>
            <w:r w:rsidRPr="00B457AD">
              <w:rPr>
                <w:color w:val="000000"/>
              </w:rPr>
              <w:t>Продолжать учить составлять арифметические задачи на сложение и вычитание.</w:t>
            </w:r>
          </w:p>
          <w:p w:rsidR="0011719E" w:rsidRPr="00B457AD" w:rsidRDefault="0011719E" w:rsidP="008F492F">
            <w:pPr>
              <w:snapToGrid w:val="0"/>
              <w:rPr>
                <w:color w:val="000000"/>
              </w:rPr>
            </w:pPr>
            <w:r w:rsidRPr="00B457AD">
              <w:rPr>
                <w:color w:val="000000"/>
              </w:rPr>
              <w:t>Закреплять представления  о количественном значении числа и умении отвечать на вопросы.</w:t>
            </w:r>
          </w:p>
          <w:p w:rsidR="0011719E" w:rsidRPr="00B457AD" w:rsidRDefault="0011719E" w:rsidP="008F492F">
            <w:pPr>
              <w:snapToGrid w:val="0"/>
              <w:rPr>
                <w:color w:val="000000"/>
              </w:rPr>
            </w:pPr>
            <w:r w:rsidRPr="00B457AD">
              <w:rPr>
                <w:color w:val="000000"/>
              </w:rPr>
              <w:t>Совершенствовать умения моделировать геометрические фигуры.</w:t>
            </w:r>
          </w:p>
          <w:p w:rsidR="0011719E" w:rsidRPr="00B457AD" w:rsidRDefault="0011719E" w:rsidP="008F492F">
            <w:pPr>
              <w:snapToGrid w:val="0"/>
              <w:rPr>
                <w:color w:val="000000"/>
              </w:rPr>
            </w:pPr>
          </w:p>
        </w:tc>
      </w:tr>
      <w:tr w:rsidR="0011719E" w:rsidRPr="00B457AD" w:rsidTr="001660B9">
        <w:tc>
          <w:tcPr>
            <w:tcW w:w="827" w:type="dxa"/>
            <w:vMerge/>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ind w:left="113" w:right="113"/>
            </w:pPr>
          </w:p>
        </w:tc>
        <w:tc>
          <w:tcPr>
            <w:tcW w:w="14172" w:type="dxa"/>
            <w:gridSpan w:val="5"/>
            <w:tcBorders>
              <w:top w:val="single" w:sz="4" w:space="0" w:color="000000"/>
              <w:left w:val="single" w:sz="4" w:space="0" w:color="000000"/>
              <w:bottom w:val="single" w:sz="4" w:space="0" w:color="000000"/>
              <w:right w:val="single" w:sz="4" w:space="0" w:color="000000"/>
            </w:tcBorders>
            <w:shd w:val="clear" w:color="auto" w:fill="auto"/>
          </w:tcPr>
          <w:p w:rsidR="0011719E" w:rsidRPr="00B457AD" w:rsidRDefault="0011719E" w:rsidP="002F029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11719E" w:rsidRPr="00B457AD" w:rsidTr="001660B9">
        <w:tc>
          <w:tcPr>
            <w:tcW w:w="827" w:type="dxa"/>
            <w:vMerge/>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ind w:left="113" w:right="113"/>
            </w:pPr>
          </w:p>
        </w:tc>
        <w:tc>
          <w:tcPr>
            <w:tcW w:w="14172" w:type="dxa"/>
            <w:gridSpan w:val="5"/>
            <w:tcBorders>
              <w:top w:val="single" w:sz="4" w:space="0" w:color="000000"/>
              <w:left w:val="single" w:sz="4" w:space="0" w:color="000000"/>
              <w:bottom w:val="single" w:sz="4" w:space="0" w:color="000000"/>
              <w:right w:val="single" w:sz="4" w:space="0" w:color="000000"/>
            </w:tcBorders>
            <w:shd w:val="clear" w:color="auto" w:fill="auto"/>
          </w:tcPr>
          <w:p w:rsidR="0011719E" w:rsidRPr="00B457AD" w:rsidRDefault="0011719E" w:rsidP="000429B4">
            <w:pPr>
              <w:shd w:val="clear" w:color="auto" w:fill="FFFFFF"/>
              <w:autoSpaceDE w:val="0"/>
              <w:snapToGrid w:val="0"/>
              <w:jc w:val="both"/>
              <w:rPr>
                <w:i/>
                <w:iCs/>
                <w:color w:val="000000"/>
              </w:rPr>
            </w:pPr>
            <w:r w:rsidRPr="00B457AD">
              <w:rPr>
                <w:color w:val="000000"/>
              </w:rPr>
              <w:t>Решают простые арифметические задачи и задачи на упорядочивание объектов по какому-либо основанию, объясняют производимые дейст</w:t>
            </w:r>
            <w:r w:rsidRPr="00B457AD">
              <w:rPr>
                <w:color w:val="000000"/>
              </w:rPr>
              <w:softHyphen/>
              <w:t xml:space="preserve">вия, дают развернутый ответ, используют элементы планирования в познавательной деятельности, способы удержания в памяти заданного правила или образца, направляют свои действия, ориентируясь на заданные требования </w:t>
            </w:r>
            <w:r w:rsidRPr="00B457AD">
              <w:rPr>
                <w:i/>
                <w:iCs/>
                <w:color w:val="000000"/>
              </w:rPr>
              <w:t xml:space="preserve">(познание: ФЭМП, формирование целостной картины мира, коммуникация, труд); </w:t>
            </w:r>
            <w:r w:rsidRPr="00B457AD">
              <w:rPr>
                <w:color w:val="000000"/>
              </w:rPr>
              <w:t>классифицируют предметы по выделенному признаку; принимают заинтересованное участие в образовательном процессе; измеряют и сравнивают объекты по величине; предлагают различные варианты решения проблемно-познавательных задач, выбира</w:t>
            </w:r>
            <w:r w:rsidRPr="00B457AD">
              <w:rPr>
                <w:color w:val="000000"/>
              </w:rPr>
              <w:softHyphen/>
              <w:t xml:space="preserve">ют сложные способы взаимодействия в познавательной деятельности </w:t>
            </w:r>
            <w:r w:rsidRPr="00B457AD">
              <w:rPr>
                <w:i/>
                <w:iCs/>
                <w:color w:val="000000"/>
              </w:rPr>
              <w:t>(познание: формирование целостной картины мира, познавательно-исследовательская и продуктивная (конструктивная) деятельность, социализация, коммуникация, труд)</w:t>
            </w:r>
          </w:p>
        </w:tc>
      </w:tr>
      <w:tr w:rsidR="0011719E" w:rsidRPr="00B457AD" w:rsidTr="001660B9">
        <w:tc>
          <w:tcPr>
            <w:tcW w:w="827" w:type="dxa"/>
            <w:vMerge/>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ind w:left="113" w:right="113"/>
            </w:pPr>
          </w:p>
        </w:tc>
        <w:tc>
          <w:tcPr>
            <w:tcW w:w="14172" w:type="dxa"/>
            <w:gridSpan w:val="5"/>
            <w:tcBorders>
              <w:top w:val="single" w:sz="4" w:space="0" w:color="000000"/>
              <w:left w:val="single" w:sz="4" w:space="0" w:color="000000"/>
              <w:bottom w:val="single" w:sz="4" w:space="0" w:color="000000"/>
              <w:right w:val="single" w:sz="4" w:space="0" w:color="000000"/>
            </w:tcBorders>
            <w:shd w:val="clear" w:color="auto" w:fill="auto"/>
          </w:tcPr>
          <w:p w:rsidR="0011719E" w:rsidRPr="00B457AD" w:rsidRDefault="0011719E" w:rsidP="000429B4">
            <w:pPr>
              <w:shd w:val="clear" w:color="auto" w:fill="FFFFFF"/>
              <w:autoSpaceDE w:val="0"/>
              <w:snapToGrid w:val="0"/>
              <w:jc w:val="both"/>
              <w:rPr>
                <w:b/>
                <w:bCs/>
                <w:i/>
                <w:color w:val="000000"/>
              </w:rPr>
            </w:pPr>
            <w:r w:rsidRPr="00B457AD">
              <w:rPr>
                <w:b/>
                <w:bCs/>
                <w:i/>
                <w:color w:val="000000"/>
              </w:rPr>
              <w:t>Виды детской деятельности</w:t>
            </w:r>
          </w:p>
        </w:tc>
      </w:tr>
      <w:tr w:rsidR="0011719E" w:rsidRPr="00B457AD" w:rsidTr="001660B9">
        <w:tc>
          <w:tcPr>
            <w:tcW w:w="827" w:type="dxa"/>
            <w:tcBorders>
              <w:top w:val="single" w:sz="4" w:space="0" w:color="000000"/>
              <w:left w:val="single" w:sz="4" w:space="0" w:color="000000"/>
              <w:bottom w:val="single" w:sz="4" w:space="0" w:color="000000"/>
            </w:tcBorders>
            <w:shd w:val="clear" w:color="auto" w:fill="auto"/>
          </w:tcPr>
          <w:p w:rsidR="0011719E" w:rsidRPr="00B457AD" w:rsidRDefault="0011719E" w:rsidP="008F492F">
            <w:pPr>
              <w:snapToGrid w:val="0"/>
              <w:ind w:left="113" w:right="113"/>
            </w:pPr>
          </w:p>
        </w:tc>
        <w:tc>
          <w:tcPr>
            <w:tcW w:w="14172" w:type="dxa"/>
            <w:gridSpan w:val="5"/>
            <w:tcBorders>
              <w:top w:val="single" w:sz="4" w:space="0" w:color="000000"/>
              <w:left w:val="single" w:sz="4" w:space="0" w:color="000000"/>
              <w:bottom w:val="single" w:sz="4" w:space="0" w:color="000000"/>
              <w:right w:val="single" w:sz="4" w:space="0" w:color="000000"/>
            </w:tcBorders>
            <w:shd w:val="clear" w:color="auto" w:fill="auto"/>
          </w:tcPr>
          <w:p w:rsidR="0011719E" w:rsidRPr="00B457AD" w:rsidRDefault="0011719E" w:rsidP="000429B4">
            <w:pPr>
              <w:shd w:val="clear" w:color="auto" w:fill="FFFFFF"/>
              <w:autoSpaceDE w:val="0"/>
              <w:snapToGrid w:val="0"/>
              <w:jc w:val="both"/>
              <w:rPr>
                <w:color w:val="000000"/>
              </w:rPr>
            </w:pPr>
            <w:r w:rsidRPr="00B457AD">
              <w:rPr>
                <w:color w:val="000000"/>
              </w:rPr>
              <w:t>Составление и решение задач, упражнения в умении давать развернутый ответ на вопрос задачи; игровая деятельность: закрепление навыков счета предметов; совместная со сверстниками игра (парная, в малой группе) на развитие умений количественного счета парами, тройками, пятками; упражнения на установление связи между количеством групп и предметов в группе; решение проблемной ситуации, самостоятельная деятельность по выбору мерок и сравнению длины предметов разными способами</w:t>
            </w:r>
          </w:p>
        </w:tc>
      </w:tr>
    </w:tbl>
    <w:p w:rsidR="007F3ECD" w:rsidRPr="00B457AD" w:rsidRDefault="007F3ECD" w:rsidP="00F157FE"/>
    <w:p w:rsidR="007F3ECD" w:rsidRPr="00B457AD" w:rsidRDefault="007F3ECD" w:rsidP="00F157FE"/>
    <w:p w:rsidR="007F3ECD" w:rsidRPr="00B457AD" w:rsidRDefault="007F3ECD" w:rsidP="00F157FE"/>
    <w:p w:rsidR="007F3ECD" w:rsidRPr="00B457AD" w:rsidRDefault="007F3ECD" w:rsidP="00F157FE"/>
    <w:p w:rsidR="0093315A" w:rsidRPr="00B457AD" w:rsidRDefault="0093315A" w:rsidP="00F157FE"/>
    <w:p w:rsidR="0093315A" w:rsidRPr="00B457AD" w:rsidRDefault="0093315A" w:rsidP="00F157FE"/>
    <w:tbl>
      <w:tblPr>
        <w:tblpPr w:leftFromText="180" w:rightFromText="180" w:vertAnchor="text" w:horzAnchor="margin" w:tblpY="-113"/>
        <w:tblW w:w="14999" w:type="dxa"/>
        <w:tblLayout w:type="fixed"/>
        <w:tblLook w:val="0000"/>
      </w:tblPr>
      <w:tblGrid>
        <w:gridCol w:w="827"/>
        <w:gridCol w:w="848"/>
        <w:gridCol w:w="2976"/>
        <w:gridCol w:w="3261"/>
        <w:gridCol w:w="3402"/>
        <w:gridCol w:w="3685"/>
      </w:tblGrid>
      <w:tr w:rsidR="00C728E9" w:rsidRPr="00B457AD" w:rsidTr="00C728E9">
        <w:tc>
          <w:tcPr>
            <w:tcW w:w="14999" w:type="dxa"/>
            <w:gridSpan w:val="6"/>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Содержание организованной образовательной деятельности</w:t>
            </w:r>
          </w:p>
        </w:tc>
      </w:tr>
      <w:tr w:rsidR="00C728E9" w:rsidRPr="00B457AD" w:rsidTr="00C728E9">
        <w:trPr>
          <w:cantSplit/>
          <w:trHeight w:val="569"/>
        </w:trPr>
        <w:tc>
          <w:tcPr>
            <w:tcW w:w="827" w:type="dxa"/>
            <w:tcBorders>
              <w:top w:val="single" w:sz="4" w:space="0" w:color="000000"/>
              <w:left w:val="single" w:sz="4" w:space="0" w:color="000000"/>
              <w:bottom w:val="single" w:sz="4" w:space="0" w:color="000000"/>
            </w:tcBorders>
            <w:shd w:val="clear" w:color="auto" w:fill="auto"/>
            <w:textDirection w:val="btLr"/>
          </w:tcPr>
          <w:p w:rsidR="00C728E9" w:rsidRPr="00B457AD" w:rsidRDefault="00C728E9" w:rsidP="00C728E9">
            <w:pPr>
              <w:snapToGrid w:val="0"/>
              <w:ind w:left="113" w:right="113"/>
              <w:rPr>
                <w:i/>
                <w:color w:val="000000"/>
              </w:rPr>
            </w:pPr>
            <w:r w:rsidRPr="00B457AD">
              <w:rPr>
                <w:i/>
                <w:color w:val="000000"/>
              </w:rPr>
              <w:t>Месяц</w:t>
            </w:r>
          </w:p>
        </w:tc>
        <w:tc>
          <w:tcPr>
            <w:tcW w:w="3824"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26-я неделя</w:t>
            </w:r>
          </w:p>
          <w:p w:rsidR="00C728E9" w:rsidRPr="00B457AD" w:rsidRDefault="001E1E8B" w:rsidP="00CA4E0F">
            <w:pPr>
              <w:tabs>
                <w:tab w:val="left" w:pos="2694"/>
                <w:tab w:val="right" w:pos="3608"/>
              </w:tabs>
              <w:snapToGrid w:val="0"/>
              <w:rPr>
                <w:b/>
                <w:i/>
                <w:color w:val="000000"/>
              </w:rPr>
            </w:pPr>
            <w:r>
              <w:rPr>
                <w:b/>
                <w:i/>
                <w:color w:val="000000"/>
              </w:rPr>
              <w:t>13</w:t>
            </w:r>
            <w:r w:rsidR="00CA4E0F">
              <w:rPr>
                <w:b/>
                <w:i/>
                <w:color w:val="000000"/>
              </w:rPr>
              <w:t>.03.18</w:t>
            </w:r>
          </w:p>
        </w:tc>
        <w:tc>
          <w:tcPr>
            <w:tcW w:w="3261" w:type="dxa"/>
            <w:tcBorders>
              <w:top w:val="single" w:sz="4" w:space="0" w:color="000000"/>
              <w:left w:val="single" w:sz="4" w:space="0" w:color="000000"/>
              <w:bottom w:val="single" w:sz="4" w:space="0" w:color="000000"/>
            </w:tcBorders>
            <w:shd w:val="clear" w:color="auto" w:fill="auto"/>
          </w:tcPr>
          <w:p w:rsidR="00CA4E0F" w:rsidRDefault="00C728E9" w:rsidP="00CA4E0F">
            <w:pPr>
              <w:snapToGrid w:val="0"/>
              <w:jc w:val="center"/>
              <w:rPr>
                <w:b/>
                <w:i/>
                <w:color w:val="000000"/>
              </w:rPr>
            </w:pPr>
            <w:r w:rsidRPr="00B457AD">
              <w:rPr>
                <w:b/>
                <w:i/>
                <w:color w:val="000000"/>
              </w:rPr>
              <w:t>27-я неделя</w:t>
            </w:r>
            <w:r w:rsidR="00CA4E0F">
              <w:rPr>
                <w:b/>
                <w:i/>
                <w:color w:val="000000"/>
              </w:rPr>
              <w:t xml:space="preserve">         </w:t>
            </w:r>
          </w:p>
          <w:p w:rsidR="00C728E9" w:rsidRPr="00B457AD" w:rsidRDefault="00CA4E0F" w:rsidP="00CA4E0F">
            <w:pPr>
              <w:snapToGrid w:val="0"/>
              <w:jc w:val="center"/>
              <w:rPr>
                <w:b/>
                <w:i/>
                <w:color w:val="000000"/>
              </w:rPr>
            </w:pPr>
            <w:r>
              <w:rPr>
                <w:b/>
                <w:i/>
                <w:color w:val="000000"/>
              </w:rPr>
              <w:tab/>
            </w:r>
            <w:r w:rsidR="001E1E8B">
              <w:rPr>
                <w:b/>
                <w:i/>
                <w:color w:val="000000"/>
              </w:rPr>
              <w:t>20</w:t>
            </w:r>
            <w:r>
              <w:rPr>
                <w:b/>
                <w:i/>
                <w:color w:val="000000"/>
              </w:rPr>
              <w:t>.03.18</w:t>
            </w:r>
          </w:p>
        </w:tc>
        <w:tc>
          <w:tcPr>
            <w:tcW w:w="3402" w:type="dxa"/>
            <w:tcBorders>
              <w:top w:val="single" w:sz="4" w:space="0" w:color="000000"/>
              <w:left w:val="single" w:sz="4" w:space="0" w:color="000000"/>
              <w:bottom w:val="single" w:sz="4" w:space="0" w:color="000000"/>
            </w:tcBorders>
            <w:shd w:val="clear" w:color="auto" w:fill="auto"/>
          </w:tcPr>
          <w:p w:rsidR="00CA4E0F" w:rsidRDefault="00C728E9" w:rsidP="00CA4E0F">
            <w:pPr>
              <w:snapToGrid w:val="0"/>
              <w:jc w:val="center"/>
              <w:rPr>
                <w:b/>
                <w:i/>
                <w:color w:val="000000"/>
              </w:rPr>
            </w:pPr>
            <w:r w:rsidRPr="00B457AD">
              <w:rPr>
                <w:b/>
                <w:i/>
                <w:color w:val="000000"/>
              </w:rPr>
              <w:t>28-я неделя</w:t>
            </w:r>
            <w:r w:rsidR="00CA4E0F">
              <w:rPr>
                <w:b/>
                <w:i/>
                <w:color w:val="000000"/>
              </w:rPr>
              <w:t xml:space="preserve">     </w:t>
            </w:r>
          </w:p>
          <w:p w:rsidR="00C728E9" w:rsidRPr="00B457AD" w:rsidRDefault="00CA4E0F" w:rsidP="00CA4E0F">
            <w:pPr>
              <w:snapToGrid w:val="0"/>
              <w:jc w:val="center"/>
              <w:rPr>
                <w:b/>
                <w:i/>
                <w:color w:val="000000"/>
              </w:rPr>
            </w:pPr>
            <w:r>
              <w:rPr>
                <w:b/>
                <w:i/>
                <w:color w:val="000000"/>
              </w:rPr>
              <w:tab/>
            </w:r>
            <w:r w:rsidR="001E1E8B">
              <w:rPr>
                <w:b/>
                <w:i/>
                <w:color w:val="000000"/>
              </w:rPr>
              <w:t>27</w:t>
            </w:r>
            <w:r w:rsidR="00C728E9" w:rsidRPr="00B457AD">
              <w:rPr>
                <w:b/>
                <w:i/>
                <w:color w:val="000000"/>
              </w:rPr>
              <w:t>.03.1</w:t>
            </w:r>
            <w:r>
              <w:rPr>
                <w:b/>
                <w:i/>
                <w:color w:val="000000"/>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29-я неделя</w:t>
            </w:r>
          </w:p>
          <w:p w:rsidR="00C728E9" w:rsidRPr="00B457AD" w:rsidRDefault="001E1E8B" w:rsidP="00CA4E0F">
            <w:pPr>
              <w:snapToGrid w:val="0"/>
              <w:jc w:val="center"/>
              <w:rPr>
                <w:b/>
                <w:i/>
                <w:color w:val="000000"/>
              </w:rPr>
            </w:pPr>
            <w:r>
              <w:rPr>
                <w:b/>
                <w:i/>
                <w:color w:val="000000"/>
              </w:rPr>
              <w:t>3.04</w:t>
            </w:r>
            <w:r w:rsidR="00CA4E0F">
              <w:rPr>
                <w:b/>
                <w:i/>
                <w:color w:val="000000"/>
              </w:rPr>
              <w:t>.18</w:t>
            </w:r>
          </w:p>
        </w:tc>
      </w:tr>
      <w:tr w:rsidR="00C728E9" w:rsidRPr="00B457AD" w:rsidTr="00C728E9">
        <w:tc>
          <w:tcPr>
            <w:tcW w:w="827" w:type="dxa"/>
            <w:tcBorders>
              <w:top w:val="single" w:sz="4" w:space="0" w:color="000000"/>
              <w:left w:val="single" w:sz="4" w:space="0" w:color="000000"/>
              <w:bottom w:val="single" w:sz="4" w:space="0" w:color="000000"/>
            </w:tcBorders>
            <w:shd w:val="clear" w:color="auto" w:fill="auto"/>
            <w:vAlign w:val="center"/>
          </w:tcPr>
          <w:p w:rsidR="00C728E9" w:rsidRPr="00B457AD" w:rsidRDefault="00C728E9" w:rsidP="00C728E9">
            <w:pPr>
              <w:snapToGrid w:val="0"/>
              <w:jc w:val="center"/>
              <w:rPr>
                <w:i/>
              </w:rPr>
            </w:pPr>
            <w:r w:rsidRPr="00B457AD">
              <w:rPr>
                <w:i/>
              </w:rPr>
              <w:t>1</w:t>
            </w:r>
          </w:p>
        </w:tc>
        <w:tc>
          <w:tcPr>
            <w:tcW w:w="3824"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i/>
              </w:rPr>
            </w:pPr>
            <w:r w:rsidRPr="00B457AD">
              <w:rPr>
                <w:i/>
              </w:rPr>
              <w:t>2</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i/>
              </w:rPr>
            </w:pPr>
            <w:r w:rsidRPr="00B457AD">
              <w:rPr>
                <w:i/>
              </w:rPr>
              <w:t>3</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i/>
              </w:rPr>
            </w:pPr>
            <w:r w:rsidRPr="00B457AD">
              <w:rPr>
                <w:i/>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i/>
              </w:rPr>
            </w:pPr>
            <w:r w:rsidRPr="00B457AD">
              <w:rPr>
                <w:i/>
              </w:rPr>
              <w:t>5</w:t>
            </w:r>
          </w:p>
        </w:tc>
      </w:tr>
      <w:tr w:rsidR="00C728E9" w:rsidRPr="00B457AD" w:rsidTr="00C728E9">
        <w:tc>
          <w:tcPr>
            <w:tcW w:w="827" w:type="dxa"/>
            <w:vMerge w:val="restart"/>
            <w:tcBorders>
              <w:top w:val="single" w:sz="4" w:space="0" w:color="000000"/>
              <w:left w:val="single" w:sz="4" w:space="0" w:color="000000"/>
              <w:bottom w:val="single" w:sz="4" w:space="0" w:color="000000"/>
            </w:tcBorders>
            <w:shd w:val="clear" w:color="auto" w:fill="auto"/>
            <w:textDirection w:val="btLr"/>
            <w:vAlign w:val="center"/>
          </w:tcPr>
          <w:p w:rsidR="00C728E9" w:rsidRPr="00B457AD" w:rsidRDefault="00C728E9" w:rsidP="00C728E9">
            <w:pPr>
              <w:snapToGrid w:val="0"/>
              <w:ind w:left="113" w:right="113"/>
              <w:jc w:val="center"/>
              <w:rPr>
                <w:b/>
                <w:i/>
              </w:rPr>
            </w:pPr>
            <w:r w:rsidRPr="00B457AD">
              <w:rPr>
                <w:b/>
                <w:i/>
              </w:rPr>
              <w:t>Март</w:t>
            </w: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i/>
                <w:color w:val="000000"/>
              </w:rPr>
            </w:pPr>
            <w:r w:rsidRPr="00B457AD">
              <w:rPr>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49</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51</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53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w:t>
            </w:r>
          </w:p>
          <w:p w:rsidR="00C728E9" w:rsidRPr="00B457AD" w:rsidRDefault="00C728E9" w:rsidP="00C728E9">
            <w:pPr>
              <w:snapToGrid w:val="0"/>
              <w:jc w:val="center"/>
              <w:rPr>
                <w:b/>
                <w:bCs/>
                <w:i/>
                <w:color w:val="000000"/>
              </w:rPr>
            </w:pPr>
            <w:r w:rsidRPr="00B457AD">
              <w:rPr>
                <w:b/>
                <w:bCs/>
                <w:i/>
                <w:color w:val="000000"/>
              </w:rPr>
              <w:t xml:space="preserve">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55</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i/>
                <w:color w:val="000000"/>
              </w:rPr>
            </w:pPr>
            <w:r w:rsidRPr="00B457AD">
              <w:rPr>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делить круг на 8 равных частей, правильно обозначать части, сравнивать целое и его части.</w:t>
            </w:r>
          </w:p>
          <w:p w:rsidR="00C728E9" w:rsidRPr="00B457AD" w:rsidRDefault="00C728E9" w:rsidP="00C728E9">
            <w:pPr>
              <w:rPr>
                <w:color w:val="000000"/>
              </w:rPr>
            </w:pPr>
            <w:r w:rsidRPr="00B457AD">
              <w:rPr>
                <w:color w:val="000000"/>
              </w:rPr>
              <w:t>Продолжать  учить  определять время с точностью до 1 часа.</w:t>
            </w:r>
          </w:p>
          <w:p w:rsidR="00C728E9" w:rsidRPr="00B457AD" w:rsidRDefault="00C728E9" w:rsidP="00C728E9">
            <w:pPr>
              <w:snapToGrid w:val="0"/>
              <w:rPr>
                <w:color w:val="000000"/>
              </w:rPr>
            </w:pPr>
            <w:r w:rsidRPr="00B457AD">
              <w:rPr>
                <w:color w:val="000000"/>
              </w:rPr>
              <w:t>Развивать  внимание.</w:t>
            </w:r>
          </w:p>
          <w:p w:rsidR="00C728E9" w:rsidRPr="00B457AD" w:rsidRDefault="00C728E9" w:rsidP="00C728E9">
            <w:pPr>
              <w:rPr>
                <w:color w:val="000000"/>
              </w:rPr>
            </w:pP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измерять длину предметов с помощью условной меры.</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rPr>
                <w:color w:val="000000"/>
              </w:rPr>
            </w:pP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rPr>
                <w:color w:val="000000"/>
              </w:rPr>
            </w:pPr>
            <w:r w:rsidRPr="00B457AD">
              <w:rPr>
                <w:color w:val="000000"/>
              </w:rPr>
              <w:t>Развивать умение объединять  части множества, сравнивать целое и его части на основе счета.</w:t>
            </w:r>
          </w:p>
          <w:p w:rsidR="00C728E9" w:rsidRPr="00B457AD" w:rsidRDefault="00C728E9" w:rsidP="00C728E9">
            <w:pPr>
              <w:rPr>
                <w:color w:val="000000"/>
              </w:rPr>
            </w:pPr>
            <w:r w:rsidRPr="00B457AD">
              <w:rPr>
                <w:color w:val="000000"/>
              </w:rPr>
              <w:t>Совершенствовать умение видеть в окружающих предметах формы знакомых геометрических фигур.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snapToGrid w:val="0"/>
              <w:rPr>
                <w:color w:val="000000"/>
              </w:rPr>
            </w:pPr>
            <w:r w:rsidRPr="00B457AD">
              <w:rPr>
                <w:color w:val="000000"/>
              </w:rPr>
              <w:t>Совершенствовать умение конструировать объемные геометрические фигуры.</w:t>
            </w:r>
          </w:p>
          <w:p w:rsidR="00C728E9" w:rsidRPr="00B457AD" w:rsidRDefault="00C728E9" w:rsidP="00C728E9">
            <w:pPr>
              <w:snapToGrid w:val="0"/>
              <w:rPr>
                <w:color w:val="000000"/>
              </w:rPr>
            </w:pPr>
            <w:r w:rsidRPr="00B457AD">
              <w:rPr>
                <w:color w:val="000000"/>
              </w:rPr>
              <w:t>Упражнять в прямом и обратном счете в пределах 20.</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i/>
                <w:color w:val="000000"/>
              </w:rPr>
            </w:pP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26-я неделя</w:t>
            </w:r>
          </w:p>
          <w:p w:rsidR="00C728E9" w:rsidRPr="00B457AD" w:rsidRDefault="001E1E8B" w:rsidP="00CA4E0F">
            <w:pPr>
              <w:snapToGrid w:val="0"/>
              <w:jc w:val="center"/>
              <w:rPr>
                <w:b/>
                <w:i/>
                <w:color w:val="000000"/>
              </w:rPr>
            </w:pPr>
            <w:r>
              <w:rPr>
                <w:b/>
                <w:i/>
                <w:color w:val="000000"/>
              </w:rPr>
              <w:t>15</w:t>
            </w:r>
            <w:r w:rsidR="00C728E9" w:rsidRPr="00B457AD">
              <w:rPr>
                <w:b/>
                <w:i/>
                <w:color w:val="000000"/>
              </w:rPr>
              <w:t>.03.1</w:t>
            </w:r>
            <w:r w:rsidR="00CA4E0F">
              <w:rPr>
                <w:b/>
                <w:i/>
                <w:color w:val="000000"/>
              </w:rPr>
              <w:t>8</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27-я неделя</w:t>
            </w:r>
          </w:p>
          <w:p w:rsidR="00C728E9" w:rsidRPr="00B457AD" w:rsidRDefault="001E1E8B" w:rsidP="00CA4E0F">
            <w:pPr>
              <w:snapToGrid w:val="0"/>
              <w:jc w:val="center"/>
              <w:rPr>
                <w:b/>
                <w:i/>
                <w:color w:val="000000"/>
              </w:rPr>
            </w:pPr>
            <w:r>
              <w:rPr>
                <w:b/>
                <w:i/>
                <w:color w:val="000000"/>
              </w:rPr>
              <w:t>22</w:t>
            </w:r>
            <w:r w:rsidR="00C728E9" w:rsidRPr="00B457AD">
              <w:rPr>
                <w:b/>
                <w:i/>
                <w:color w:val="000000"/>
              </w:rPr>
              <w:t>.03.1</w:t>
            </w:r>
            <w:r w:rsidR="00CA4E0F">
              <w:rPr>
                <w:b/>
                <w:i/>
                <w:color w:val="000000"/>
              </w:rPr>
              <w:t>8</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28-я неделя</w:t>
            </w:r>
          </w:p>
          <w:p w:rsidR="00C728E9" w:rsidRPr="00B457AD" w:rsidRDefault="001E1E8B" w:rsidP="00CA4E0F">
            <w:pPr>
              <w:snapToGrid w:val="0"/>
              <w:jc w:val="center"/>
              <w:rPr>
                <w:b/>
                <w:i/>
                <w:color w:val="000000"/>
              </w:rPr>
            </w:pPr>
            <w:r>
              <w:rPr>
                <w:b/>
                <w:i/>
                <w:color w:val="000000"/>
              </w:rPr>
              <w:t>29</w:t>
            </w:r>
            <w:r w:rsidR="00C728E9" w:rsidRPr="00B457AD">
              <w:rPr>
                <w:b/>
                <w:i/>
                <w:color w:val="000000"/>
              </w:rPr>
              <w:t>.03.1</w:t>
            </w:r>
            <w:r w:rsidR="00CA4E0F">
              <w:rPr>
                <w:b/>
                <w:i/>
                <w:color w:val="000000"/>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29-я неделя</w:t>
            </w:r>
          </w:p>
          <w:p w:rsidR="00C728E9" w:rsidRPr="00B457AD" w:rsidRDefault="00C728E9" w:rsidP="00CA4E0F">
            <w:pPr>
              <w:snapToGrid w:val="0"/>
              <w:jc w:val="center"/>
              <w:rPr>
                <w:b/>
                <w:i/>
                <w:color w:val="000000"/>
              </w:rPr>
            </w:pPr>
            <w:r w:rsidRPr="00B457AD">
              <w:rPr>
                <w:b/>
                <w:i/>
                <w:color w:val="000000"/>
              </w:rPr>
              <w:t>5.04.1</w:t>
            </w:r>
            <w:r w:rsidR="00CA4E0F">
              <w:rPr>
                <w:b/>
                <w:i/>
                <w:color w:val="000000"/>
              </w:rPr>
              <w:t>8</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i/>
                <w:color w:val="000000"/>
              </w:rPr>
            </w:pPr>
            <w:r w:rsidRPr="00B457AD">
              <w:rPr>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50</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52</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54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56</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 xml:space="preserve">Продолжать учить  самостоятельно составлять </w:t>
            </w:r>
            <w:r w:rsidRPr="00B457AD">
              <w:rPr>
                <w:color w:val="000000"/>
              </w:rPr>
              <w:lastRenderedPageBreak/>
              <w:t>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Закреплять понимание отношений рядом стоящих чисел в пределах 10.</w:t>
            </w:r>
          </w:p>
          <w:p w:rsidR="00C728E9" w:rsidRPr="00B457AD" w:rsidRDefault="00C728E9" w:rsidP="00C728E9">
            <w:pPr>
              <w:snapToGrid w:val="0"/>
              <w:rPr>
                <w:color w:val="000000"/>
              </w:rPr>
            </w:pPr>
            <w:r w:rsidRPr="00B457AD">
              <w:rPr>
                <w:color w:val="000000"/>
              </w:rPr>
              <w:t>Развивать память, внимание логическое мышление</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lastRenderedPageBreak/>
              <w:t xml:space="preserve">Продолжать учить  самостоятельно составлять  и решать арифметические </w:t>
            </w:r>
            <w:r w:rsidRPr="00B457AD">
              <w:rPr>
                <w:color w:val="000000"/>
              </w:rPr>
              <w:lastRenderedPageBreak/>
              <w:t>задачи на сложение и вычитание в пределах 10.</w:t>
            </w:r>
          </w:p>
          <w:p w:rsidR="00C728E9" w:rsidRPr="00B457AD" w:rsidRDefault="00C728E9" w:rsidP="00C728E9">
            <w:pPr>
              <w:snapToGrid w:val="0"/>
              <w:rPr>
                <w:color w:val="000000"/>
              </w:rPr>
            </w:pPr>
            <w:r w:rsidRPr="00B457AD">
              <w:rPr>
                <w:color w:val="000000"/>
              </w:rPr>
              <w:t>Упражнять  в умении составлять число из двух меньших чисел и раскладывать число на два меньших.</w:t>
            </w:r>
          </w:p>
          <w:p w:rsidR="00C728E9" w:rsidRPr="00B457AD" w:rsidRDefault="00C728E9" w:rsidP="00C728E9">
            <w:pPr>
              <w:snapToGrid w:val="0"/>
              <w:rPr>
                <w:color w:val="000000"/>
              </w:rPr>
            </w:pPr>
            <w:r w:rsidRPr="00B457AD">
              <w:rPr>
                <w:color w:val="000000"/>
              </w:rPr>
              <w:t>Закреплять представления о монетах  с достоинством 1,2, 5, 10 рублей и 1, 5,10 копеек.</w:t>
            </w:r>
          </w:p>
          <w:p w:rsidR="00C728E9" w:rsidRPr="00B457AD" w:rsidRDefault="00C728E9" w:rsidP="00C728E9">
            <w:pPr>
              <w:snapToGrid w:val="0"/>
              <w:rPr>
                <w:color w:val="000000"/>
              </w:rPr>
            </w:pPr>
            <w:r w:rsidRPr="00B457AD">
              <w:rPr>
                <w:color w:val="000000"/>
              </w:rPr>
              <w:t>Развивать умения ориентироваться на листе бумаги в клетку.</w:t>
            </w:r>
          </w:p>
          <w:p w:rsidR="00C728E9" w:rsidRPr="00B457AD" w:rsidRDefault="00C728E9" w:rsidP="00C728E9">
            <w:pPr>
              <w:snapToGrid w:val="0"/>
              <w:rPr>
                <w:color w:val="000000"/>
              </w:rPr>
            </w:pPr>
            <w:r w:rsidRPr="00B457AD">
              <w:rPr>
                <w:color w:val="000000"/>
              </w:rPr>
              <w:t>Упражнять в умении определять вес предметов с помощью весов.</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lastRenderedPageBreak/>
              <w:t xml:space="preserve">Продолжать учить  самостоятельно составлять  и решать арифметические </w:t>
            </w:r>
            <w:r w:rsidRPr="00B457AD">
              <w:rPr>
                <w:color w:val="000000"/>
              </w:rPr>
              <w:lastRenderedPageBreak/>
              <w:t>задачи на сложение и вычитание в пределах 10.</w:t>
            </w:r>
          </w:p>
          <w:p w:rsidR="00C728E9" w:rsidRPr="00B457AD" w:rsidRDefault="00C728E9" w:rsidP="00C728E9">
            <w:pPr>
              <w:snapToGrid w:val="0"/>
              <w:rPr>
                <w:color w:val="000000"/>
              </w:rPr>
            </w:pPr>
            <w:r w:rsidRPr="00B457AD">
              <w:rPr>
                <w:color w:val="000000"/>
              </w:rPr>
              <w:t>Закреплять умение в последовательном назывании дней недели.</w:t>
            </w:r>
          </w:p>
          <w:p w:rsidR="00C728E9" w:rsidRPr="00B457AD" w:rsidRDefault="00C728E9" w:rsidP="00C728E9">
            <w:pPr>
              <w:snapToGrid w:val="0"/>
              <w:rPr>
                <w:color w:val="000000"/>
              </w:rPr>
            </w:pPr>
            <w:r w:rsidRPr="00B457AD">
              <w:rPr>
                <w:color w:val="000000"/>
              </w:rPr>
              <w:t>Развивать способность в моделировании пространственных отношений между объектами на плане.</w:t>
            </w:r>
          </w:p>
          <w:p w:rsidR="00C728E9" w:rsidRPr="00B457AD" w:rsidRDefault="00C728E9" w:rsidP="00C728E9">
            <w:pPr>
              <w:snapToGrid w:val="0"/>
              <w:rPr>
                <w:color w:val="000000"/>
              </w:rPr>
            </w:pPr>
            <w:r w:rsidRPr="00B457AD">
              <w:rPr>
                <w:color w:val="000000"/>
              </w:rPr>
              <w:t>Развивать пространственное восприятие между объектами на плане.</w:t>
            </w:r>
          </w:p>
          <w:p w:rsidR="00C728E9" w:rsidRPr="00B457AD" w:rsidRDefault="00C728E9" w:rsidP="00C728E9">
            <w:pPr>
              <w:snapToGrid w:val="0"/>
              <w:rPr>
                <w:color w:val="00000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rPr>
                <w:color w:val="000000"/>
              </w:rPr>
            </w:pPr>
            <w:r w:rsidRPr="00B457AD">
              <w:rPr>
                <w:color w:val="000000"/>
              </w:rPr>
              <w:lastRenderedPageBreak/>
              <w:t xml:space="preserve">Продолжать учить  самостоятельно составлять  и решать арифметические задачи </w:t>
            </w:r>
            <w:r w:rsidRPr="00B457AD">
              <w:rPr>
                <w:color w:val="000000"/>
              </w:rPr>
              <w:lastRenderedPageBreak/>
              <w:t>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snapToGrid w:val="0"/>
              <w:rPr>
                <w:color w:val="000000"/>
              </w:rPr>
            </w:pPr>
            <w:r w:rsidRPr="00B457AD">
              <w:rPr>
                <w:color w:val="000000"/>
              </w:rPr>
              <w:t>Упражнять в навыках счета со сменой основания счета в пределах 20.</w:t>
            </w:r>
          </w:p>
          <w:p w:rsidR="00C728E9" w:rsidRPr="00B457AD" w:rsidRDefault="00C728E9" w:rsidP="00C728E9">
            <w:pPr>
              <w:snapToGrid w:val="0"/>
              <w:rPr>
                <w:color w:val="000000"/>
              </w:rPr>
            </w:pPr>
            <w:r w:rsidRPr="00B457AD">
              <w:rPr>
                <w:color w:val="000000"/>
              </w:rPr>
              <w:t>Развивать память, внимание логическое мышление</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4172" w:type="dxa"/>
            <w:gridSpan w:val="5"/>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4172" w:type="dxa"/>
            <w:gridSpan w:val="5"/>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hd w:val="clear" w:color="auto" w:fill="FFFFFF"/>
              <w:autoSpaceDE w:val="0"/>
              <w:snapToGrid w:val="0"/>
              <w:jc w:val="both"/>
              <w:rPr>
                <w:i/>
                <w:iCs/>
                <w:color w:val="000000"/>
              </w:rPr>
            </w:pPr>
            <w:r w:rsidRPr="00B457AD">
              <w:rPr>
                <w:color w:val="000000"/>
              </w:rPr>
              <w:t>Решают простые арифметические задачи и задачи на упорядочивание объектов по какому-либо основанию, объясняют производимые дейст</w:t>
            </w:r>
            <w:r w:rsidRPr="00B457AD">
              <w:rPr>
                <w:color w:val="000000"/>
              </w:rPr>
              <w:softHyphen/>
              <w:t xml:space="preserve">вия, дают развернутый ответ, используют элементы планирования в познавательной деятельности, способы удержания в памяти заданного правила или образца, направляют свои действия, ориентируясь на заданные требования </w:t>
            </w:r>
            <w:r w:rsidRPr="00B457AD">
              <w:rPr>
                <w:i/>
                <w:iCs/>
                <w:color w:val="000000"/>
              </w:rPr>
              <w:t xml:space="preserve">(познание: ФЭМП, формирование целостной картины мира, коммуникация, труд); </w:t>
            </w:r>
            <w:r w:rsidRPr="00B457AD">
              <w:rPr>
                <w:color w:val="000000"/>
              </w:rPr>
              <w:t>классифицируют предметы по выделенному признаку; принимают заинтересованное участие в образовательном процессе; измеряют и сравнивают объекты по величине; предлагают различные варианты решения проблемно-познавательных задач, выбира</w:t>
            </w:r>
            <w:r w:rsidRPr="00B457AD">
              <w:rPr>
                <w:color w:val="000000"/>
              </w:rPr>
              <w:softHyphen/>
              <w:t xml:space="preserve">ют сложные способы взаимодействия в познавательной деятельности </w:t>
            </w:r>
            <w:r w:rsidRPr="00B457AD">
              <w:rPr>
                <w:i/>
                <w:iCs/>
                <w:color w:val="000000"/>
              </w:rPr>
              <w:t>(познание: формирование целостной картины мира, познавательно-исследовательская и продуктивная (конструктивная) деятельность, социализация, коммуникация, труд)</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4172" w:type="dxa"/>
            <w:gridSpan w:val="5"/>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hd w:val="clear" w:color="auto" w:fill="FFFFFF"/>
              <w:autoSpaceDE w:val="0"/>
              <w:snapToGrid w:val="0"/>
              <w:jc w:val="both"/>
              <w:rPr>
                <w:color w:val="000000"/>
              </w:rPr>
            </w:pPr>
            <w:r w:rsidRPr="00B457AD">
              <w:rPr>
                <w:b/>
                <w:bCs/>
                <w:i/>
                <w:color w:val="000000"/>
              </w:rPr>
              <w:t>Виды детской деятельности</w:t>
            </w:r>
          </w:p>
          <w:p w:rsidR="00C728E9" w:rsidRPr="00B457AD" w:rsidRDefault="00C728E9" w:rsidP="00C728E9">
            <w:pPr>
              <w:shd w:val="clear" w:color="auto" w:fill="FFFFFF"/>
              <w:autoSpaceDE w:val="0"/>
              <w:snapToGrid w:val="0"/>
              <w:jc w:val="both"/>
              <w:rPr>
                <w:color w:val="000000"/>
              </w:rPr>
            </w:pPr>
            <w:r w:rsidRPr="00B457AD">
              <w:rPr>
                <w:color w:val="000000"/>
              </w:rPr>
              <w:t>Составление и решение задач, упражнения в умении давать развернутый ответ на вопрос задачи; игровая деятельность: закрепление навыков счета предметов; совместная со сверстниками игра (парная, в малой группе) на развитие умений количественного счета парами, тройками, пятками; упражнения на установление связи между количеством групп и предметов в группе; решение проблемной ситуации, самостоятельная деятельность по выбору мерок и сравнению длины предметов разными способами.</w:t>
            </w:r>
          </w:p>
        </w:tc>
      </w:tr>
    </w:tbl>
    <w:p w:rsidR="001660B9" w:rsidRPr="00B457AD" w:rsidRDefault="001660B9" w:rsidP="00F157FE"/>
    <w:p w:rsidR="00ED0F08" w:rsidRPr="00B457AD" w:rsidRDefault="00ED0F08" w:rsidP="00F157FE"/>
    <w:p w:rsidR="006E0E23" w:rsidRPr="00B457AD" w:rsidRDefault="006E0E23" w:rsidP="00F157FE"/>
    <w:p w:rsidR="00E56ACF" w:rsidRPr="00B457AD" w:rsidRDefault="00E56ACF" w:rsidP="00F157FE"/>
    <w:tbl>
      <w:tblPr>
        <w:tblpPr w:leftFromText="180" w:rightFromText="180" w:vertAnchor="text" w:tblpY="-216"/>
        <w:tblW w:w="14801" w:type="dxa"/>
        <w:tblLayout w:type="fixed"/>
        <w:tblLook w:val="0000"/>
      </w:tblPr>
      <w:tblGrid>
        <w:gridCol w:w="827"/>
        <w:gridCol w:w="848"/>
        <w:gridCol w:w="2976"/>
        <w:gridCol w:w="3261"/>
        <w:gridCol w:w="3355"/>
        <w:gridCol w:w="47"/>
        <w:gridCol w:w="3487"/>
      </w:tblGrid>
      <w:tr w:rsidR="00C728E9" w:rsidRPr="00B457AD" w:rsidTr="00C728E9">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Содержание организованной образовательной деятельности</w:t>
            </w:r>
          </w:p>
        </w:tc>
      </w:tr>
      <w:tr w:rsidR="00C728E9" w:rsidRPr="00B457AD" w:rsidTr="00C728E9">
        <w:trPr>
          <w:cantSplit/>
          <w:trHeight w:val="995"/>
        </w:trPr>
        <w:tc>
          <w:tcPr>
            <w:tcW w:w="827" w:type="dxa"/>
            <w:tcBorders>
              <w:top w:val="single" w:sz="4" w:space="0" w:color="000000"/>
              <w:left w:val="single" w:sz="4" w:space="0" w:color="000000"/>
              <w:bottom w:val="single" w:sz="4" w:space="0" w:color="000000"/>
            </w:tcBorders>
            <w:shd w:val="clear" w:color="auto" w:fill="auto"/>
            <w:textDirection w:val="btLr"/>
          </w:tcPr>
          <w:p w:rsidR="00C728E9" w:rsidRPr="00B457AD" w:rsidRDefault="00C728E9" w:rsidP="00C728E9">
            <w:pPr>
              <w:snapToGrid w:val="0"/>
              <w:ind w:left="113" w:right="113"/>
              <w:rPr>
                <w:i/>
                <w:color w:val="000000"/>
              </w:rPr>
            </w:pPr>
            <w:r w:rsidRPr="00B457AD">
              <w:rPr>
                <w:i/>
                <w:color w:val="000000"/>
              </w:rPr>
              <w:t>Месяц</w:t>
            </w:r>
          </w:p>
        </w:tc>
        <w:tc>
          <w:tcPr>
            <w:tcW w:w="3824"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color w:val="000000"/>
              </w:rPr>
            </w:pPr>
          </w:p>
          <w:p w:rsidR="00C728E9" w:rsidRPr="00B457AD" w:rsidRDefault="00C728E9" w:rsidP="00C728E9">
            <w:pPr>
              <w:snapToGrid w:val="0"/>
              <w:jc w:val="center"/>
              <w:rPr>
                <w:b/>
                <w:color w:val="000000"/>
              </w:rPr>
            </w:pPr>
            <w:r w:rsidRPr="00B457AD">
              <w:rPr>
                <w:b/>
                <w:color w:val="000000"/>
              </w:rPr>
              <w:t>30-я неделя</w:t>
            </w:r>
          </w:p>
          <w:p w:rsidR="00C728E9" w:rsidRPr="00B457AD" w:rsidRDefault="001E1E8B" w:rsidP="00CA4E0F">
            <w:pPr>
              <w:snapToGrid w:val="0"/>
              <w:jc w:val="center"/>
              <w:rPr>
                <w:b/>
                <w:color w:val="000000"/>
              </w:rPr>
            </w:pPr>
            <w:r>
              <w:rPr>
                <w:b/>
                <w:color w:val="000000"/>
              </w:rPr>
              <w:t>10</w:t>
            </w:r>
            <w:r w:rsidR="00C728E9" w:rsidRPr="00B457AD">
              <w:rPr>
                <w:b/>
                <w:color w:val="000000"/>
              </w:rPr>
              <w:t>.04.1</w:t>
            </w:r>
            <w:r w:rsidR="00CA4E0F">
              <w:rPr>
                <w:b/>
                <w:color w:val="000000"/>
              </w:rPr>
              <w:t>8</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color w:val="000000"/>
              </w:rPr>
            </w:pPr>
          </w:p>
          <w:p w:rsidR="00C728E9" w:rsidRPr="00B457AD" w:rsidRDefault="00C728E9" w:rsidP="00C728E9">
            <w:pPr>
              <w:snapToGrid w:val="0"/>
              <w:jc w:val="center"/>
              <w:rPr>
                <w:b/>
                <w:color w:val="000000"/>
              </w:rPr>
            </w:pPr>
            <w:r w:rsidRPr="00B457AD">
              <w:rPr>
                <w:b/>
                <w:color w:val="000000"/>
              </w:rPr>
              <w:t>31-я неделя</w:t>
            </w:r>
          </w:p>
          <w:p w:rsidR="00C728E9" w:rsidRPr="00B457AD" w:rsidRDefault="001E1E8B" w:rsidP="00CA4E0F">
            <w:pPr>
              <w:snapToGrid w:val="0"/>
              <w:jc w:val="center"/>
              <w:rPr>
                <w:b/>
                <w:color w:val="000000"/>
              </w:rPr>
            </w:pPr>
            <w:r>
              <w:rPr>
                <w:b/>
                <w:color w:val="000000"/>
              </w:rPr>
              <w:t>17</w:t>
            </w:r>
            <w:r w:rsidR="00C728E9" w:rsidRPr="00B457AD">
              <w:rPr>
                <w:b/>
                <w:color w:val="000000"/>
              </w:rPr>
              <w:t>.04.1</w:t>
            </w:r>
            <w:r w:rsidR="00CA4E0F">
              <w:rPr>
                <w:b/>
                <w:color w:val="000000"/>
              </w:rPr>
              <w:t>8</w:t>
            </w:r>
          </w:p>
        </w:tc>
        <w:tc>
          <w:tcPr>
            <w:tcW w:w="3402"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color w:val="000000"/>
              </w:rPr>
            </w:pPr>
          </w:p>
          <w:p w:rsidR="00C728E9" w:rsidRPr="00B457AD" w:rsidRDefault="00C728E9" w:rsidP="00C728E9">
            <w:pPr>
              <w:snapToGrid w:val="0"/>
              <w:jc w:val="center"/>
              <w:rPr>
                <w:b/>
                <w:color w:val="000000"/>
              </w:rPr>
            </w:pPr>
            <w:r w:rsidRPr="00B457AD">
              <w:rPr>
                <w:b/>
                <w:color w:val="000000"/>
              </w:rPr>
              <w:t>32-я неделя</w:t>
            </w:r>
          </w:p>
          <w:p w:rsidR="00C728E9" w:rsidRPr="00B457AD" w:rsidRDefault="001E1E8B" w:rsidP="00C728E9">
            <w:pPr>
              <w:snapToGrid w:val="0"/>
              <w:jc w:val="center"/>
              <w:rPr>
                <w:b/>
                <w:color w:val="000000"/>
              </w:rPr>
            </w:pPr>
            <w:r>
              <w:rPr>
                <w:b/>
                <w:color w:val="000000"/>
              </w:rPr>
              <w:t>24</w:t>
            </w:r>
            <w:r w:rsidR="00CA4E0F">
              <w:rPr>
                <w:b/>
                <w:color w:val="000000"/>
              </w:rPr>
              <w:t>.04.18</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color w:val="000000"/>
              </w:rPr>
            </w:pPr>
          </w:p>
          <w:p w:rsidR="00C728E9" w:rsidRPr="00B457AD" w:rsidRDefault="00C728E9" w:rsidP="00C728E9">
            <w:pPr>
              <w:snapToGrid w:val="0"/>
              <w:jc w:val="center"/>
              <w:rPr>
                <w:b/>
                <w:color w:val="000000"/>
              </w:rPr>
            </w:pPr>
            <w:r w:rsidRPr="00B457AD">
              <w:rPr>
                <w:b/>
                <w:color w:val="000000"/>
              </w:rPr>
              <w:t>33-я неделя</w:t>
            </w:r>
          </w:p>
          <w:p w:rsidR="00C728E9" w:rsidRPr="00B457AD" w:rsidRDefault="001E1E8B" w:rsidP="001E1E8B">
            <w:pPr>
              <w:snapToGrid w:val="0"/>
              <w:jc w:val="center"/>
              <w:rPr>
                <w:b/>
                <w:color w:val="000000"/>
              </w:rPr>
            </w:pPr>
            <w:r>
              <w:rPr>
                <w:b/>
                <w:color w:val="000000"/>
              </w:rPr>
              <w:t>3.05.</w:t>
            </w:r>
            <w:r w:rsidR="00CA4E0F">
              <w:rPr>
                <w:b/>
                <w:color w:val="000000"/>
              </w:rPr>
              <w:t>18</w:t>
            </w:r>
          </w:p>
        </w:tc>
      </w:tr>
      <w:tr w:rsidR="00C728E9" w:rsidRPr="00B457AD" w:rsidTr="00C728E9">
        <w:tc>
          <w:tcPr>
            <w:tcW w:w="827" w:type="dxa"/>
            <w:tcBorders>
              <w:top w:val="single" w:sz="4" w:space="0" w:color="000000"/>
              <w:left w:val="single" w:sz="4" w:space="0" w:color="000000"/>
              <w:bottom w:val="single" w:sz="4" w:space="0" w:color="000000"/>
            </w:tcBorders>
            <w:shd w:val="clear" w:color="auto" w:fill="auto"/>
            <w:vAlign w:val="center"/>
          </w:tcPr>
          <w:p w:rsidR="00C728E9" w:rsidRPr="00B457AD" w:rsidRDefault="00C728E9" w:rsidP="00C728E9">
            <w:pPr>
              <w:snapToGrid w:val="0"/>
              <w:jc w:val="center"/>
              <w:rPr>
                <w:i/>
              </w:rPr>
            </w:pPr>
            <w:r w:rsidRPr="00B457AD">
              <w:rPr>
                <w:i/>
              </w:rPr>
              <w:t>1</w:t>
            </w:r>
          </w:p>
        </w:tc>
        <w:tc>
          <w:tcPr>
            <w:tcW w:w="3824"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i/>
              </w:rPr>
            </w:pPr>
            <w:r w:rsidRPr="00B457AD">
              <w:rPr>
                <w:i/>
              </w:rPr>
              <w:t>2</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i/>
              </w:rPr>
            </w:pPr>
            <w:r w:rsidRPr="00B457AD">
              <w:rPr>
                <w:i/>
              </w:rPr>
              <w:t>3</w:t>
            </w:r>
          </w:p>
        </w:tc>
        <w:tc>
          <w:tcPr>
            <w:tcW w:w="3402"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i/>
              </w:rPr>
            </w:pPr>
            <w:r w:rsidRPr="00B457AD">
              <w:rPr>
                <w:i/>
              </w:rPr>
              <w:t>4</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i/>
              </w:rPr>
            </w:pPr>
            <w:r w:rsidRPr="00B457AD">
              <w:rPr>
                <w:i/>
              </w:rPr>
              <w:t>5</w:t>
            </w:r>
          </w:p>
        </w:tc>
      </w:tr>
      <w:tr w:rsidR="00C728E9" w:rsidRPr="00B457AD" w:rsidTr="00C728E9">
        <w:tc>
          <w:tcPr>
            <w:tcW w:w="827" w:type="dxa"/>
            <w:vMerge w:val="restart"/>
            <w:tcBorders>
              <w:top w:val="single" w:sz="4" w:space="0" w:color="000000"/>
              <w:left w:val="single" w:sz="4" w:space="0" w:color="000000"/>
              <w:bottom w:val="single" w:sz="4" w:space="0" w:color="000000"/>
            </w:tcBorders>
            <w:shd w:val="clear" w:color="auto" w:fill="auto"/>
            <w:textDirection w:val="btLr"/>
            <w:vAlign w:val="center"/>
          </w:tcPr>
          <w:p w:rsidR="00C728E9" w:rsidRPr="00B457AD" w:rsidRDefault="00C728E9" w:rsidP="00C728E9">
            <w:pPr>
              <w:snapToGrid w:val="0"/>
              <w:ind w:left="113" w:right="113"/>
              <w:jc w:val="center"/>
              <w:rPr>
                <w:b/>
                <w:i/>
              </w:rPr>
            </w:pPr>
            <w:r w:rsidRPr="00B457AD">
              <w:rPr>
                <w:b/>
                <w:i/>
              </w:rPr>
              <w:t xml:space="preserve">Апрель </w:t>
            </w: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i/>
                <w:color w:val="000000"/>
              </w:rPr>
            </w:pPr>
            <w:r w:rsidRPr="00B457AD">
              <w:rPr>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57</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59</w:t>
            </w:r>
          </w:p>
        </w:tc>
        <w:tc>
          <w:tcPr>
            <w:tcW w:w="3402"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61</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63</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i/>
                <w:color w:val="000000"/>
              </w:rPr>
            </w:pPr>
            <w:r w:rsidRPr="00B457AD">
              <w:rPr>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rPr>
                <w:color w:val="000000"/>
              </w:rPr>
            </w:pPr>
            <w:r w:rsidRPr="00B457AD">
              <w:rPr>
                <w:color w:val="000000"/>
              </w:rPr>
              <w:t>Развивать память, внимание логическое мышление.</w:t>
            </w:r>
          </w:p>
          <w:p w:rsidR="00C728E9" w:rsidRPr="00B457AD" w:rsidRDefault="00C728E9" w:rsidP="00C728E9">
            <w:pPr>
              <w:rPr>
                <w:color w:val="000000"/>
              </w:rPr>
            </w:pPr>
            <w:r w:rsidRPr="00B457AD">
              <w:rPr>
                <w:color w:val="000000"/>
              </w:rPr>
              <w:t>Развивать умение измерять длину с помощью условной меры.</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Упражнять в умение ориентироваться на листе бумаги в клетку.</w:t>
            </w:r>
          </w:p>
          <w:p w:rsidR="00C728E9" w:rsidRPr="00B457AD" w:rsidRDefault="00C728E9" w:rsidP="00C728E9">
            <w:pPr>
              <w:snapToGrid w:val="0"/>
              <w:rPr>
                <w:color w:val="000000"/>
              </w:rPr>
            </w:pPr>
            <w:r w:rsidRPr="00B457AD">
              <w:rPr>
                <w:color w:val="000000"/>
              </w:rPr>
              <w:t>Учить читать графическую информацию, обозначающую пространственные  отношения объектов и направления их движений.</w:t>
            </w:r>
          </w:p>
          <w:p w:rsidR="00C728E9" w:rsidRPr="00B457AD" w:rsidRDefault="00C728E9" w:rsidP="00C728E9">
            <w:pPr>
              <w:rPr>
                <w:color w:val="000000"/>
              </w:rPr>
            </w:pPr>
            <w:r w:rsidRPr="00B457AD">
              <w:rPr>
                <w:color w:val="000000"/>
              </w:rPr>
              <w:t>Развивать память, внимание логическое мышление.</w:t>
            </w:r>
          </w:p>
          <w:p w:rsidR="00C728E9" w:rsidRPr="00B457AD" w:rsidRDefault="00C728E9" w:rsidP="00C728E9">
            <w:pPr>
              <w:rPr>
                <w:color w:val="000000"/>
              </w:rPr>
            </w:pPr>
          </w:p>
        </w:tc>
        <w:tc>
          <w:tcPr>
            <w:tcW w:w="3402"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rPr>
                <w:color w:val="000000"/>
              </w:rPr>
            </w:pPr>
            <w:r w:rsidRPr="00B457AD">
              <w:rPr>
                <w:color w:val="000000"/>
              </w:rPr>
              <w:t>Закреплять умение составлять число из двух меньших и раскладывать на два меньших числа в пределах 10.</w:t>
            </w:r>
          </w:p>
          <w:p w:rsidR="00C728E9" w:rsidRPr="00B457AD" w:rsidRDefault="00C728E9" w:rsidP="00C728E9">
            <w:pPr>
              <w:rPr>
                <w:color w:val="000000"/>
              </w:rPr>
            </w:pPr>
            <w:r w:rsidRPr="00B457AD">
              <w:rPr>
                <w:color w:val="000000"/>
              </w:rPr>
              <w:t>Развивать память, внимание логическое мышление.</w:t>
            </w:r>
          </w:p>
          <w:p w:rsidR="00C728E9" w:rsidRPr="00B457AD" w:rsidRDefault="00C728E9" w:rsidP="00C728E9">
            <w:pPr>
              <w:rPr>
                <w:color w:val="000000"/>
              </w:rPr>
            </w:pPr>
          </w:p>
          <w:p w:rsidR="00C728E9" w:rsidRPr="00B457AD" w:rsidRDefault="00C728E9" w:rsidP="00C728E9">
            <w:pPr>
              <w:rPr>
                <w:color w:val="000000"/>
              </w:rPr>
            </w:pPr>
          </w:p>
          <w:p w:rsidR="00C728E9" w:rsidRPr="00B457AD" w:rsidRDefault="00C728E9" w:rsidP="00C728E9">
            <w:pPr>
              <w:rPr>
                <w:color w:val="000000"/>
              </w:rPr>
            </w:pPr>
          </w:p>
          <w:p w:rsidR="00C728E9" w:rsidRPr="00B457AD" w:rsidRDefault="00C728E9" w:rsidP="00C728E9">
            <w:pPr>
              <w:rPr>
                <w:color w:val="000000"/>
              </w:rPr>
            </w:pPr>
          </w:p>
          <w:p w:rsidR="00C728E9" w:rsidRPr="00B457AD" w:rsidRDefault="00C728E9" w:rsidP="00C728E9">
            <w:pPr>
              <w:rPr>
                <w:color w:val="000000"/>
              </w:rPr>
            </w:pPr>
          </w:p>
          <w:p w:rsidR="00C728E9" w:rsidRPr="00B457AD" w:rsidRDefault="00C728E9" w:rsidP="00C728E9">
            <w:pPr>
              <w:rPr>
                <w:color w:val="000000"/>
              </w:rPr>
            </w:pPr>
          </w:p>
          <w:p w:rsidR="00C728E9" w:rsidRPr="00B457AD" w:rsidRDefault="00C728E9" w:rsidP="00C728E9">
            <w:pPr>
              <w:rPr>
                <w:color w:val="000000"/>
              </w:rPr>
            </w:pPr>
          </w:p>
          <w:p w:rsidR="00C728E9" w:rsidRPr="00B457AD" w:rsidRDefault="00C728E9" w:rsidP="00C728E9">
            <w:pPr>
              <w:rPr>
                <w:color w:val="000000"/>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rPr>
                <w:color w:val="000000"/>
              </w:rPr>
            </w:pPr>
            <w:r w:rsidRPr="00B457AD">
              <w:rPr>
                <w:color w:val="000000"/>
              </w:rPr>
              <w:t>Закреплять умение в последовательном назывании дней недели.</w:t>
            </w:r>
          </w:p>
          <w:p w:rsidR="00C728E9" w:rsidRPr="00B457AD" w:rsidRDefault="00C728E9" w:rsidP="00C728E9">
            <w:pPr>
              <w:snapToGrid w:val="0"/>
              <w:rPr>
                <w:color w:val="000000"/>
              </w:rPr>
            </w:pPr>
            <w:r w:rsidRPr="00B457AD">
              <w:rPr>
                <w:color w:val="000000"/>
              </w:rPr>
              <w:t>Развивать способность в моделировании пространственных отношений между объектами на плане.</w:t>
            </w:r>
          </w:p>
          <w:p w:rsidR="00C728E9" w:rsidRPr="00B457AD" w:rsidRDefault="00C728E9" w:rsidP="00C728E9">
            <w:pPr>
              <w:snapToGrid w:val="0"/>
              <w:rPr>
                <w:color w:val="000000"/>
              </w:rPr>
            </w:pPr>
            <w:r w:rsidRPr="00B457AD">
              <w:rPr>
                <w:color w:val="000000"/>
              </w:rPr>
              <w:t>Развивать пространственное восприятие между объектами на плане. (повторение)</w:t>
            </w:r>
          </w:p>
          <w:p w:rsidR="00C728E9" w:rsidRPr="00B457AD" w:rsidRDefault="00C728E9" w:rsidP="00C728E9">
            <w:pPr>
              <w:snapToGrid w:val="0"/>
              <w:rPr>
                <w:color w:val="000000"/>
              </w:rPr>
            </w:pP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i/>
                <w:color w:val="000000"/>
              </w:rPr>
            </w:pP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 xml:space="preserve">30-я </w:t>
            </w:r>
            <w:r w:rsidRPr="00B457AD">
              <w:rPr>
                <w:b/>
                <w:color w:val="000000"/>
              </w:rPr>
              <w:t>неделя</w:t>
            </w:r>
          </w:p>
          <w:p w:rsidR="00C728E9" w:rsidRPr="00B457AD" w:rsidRDefault="00CA4E0F" w:rsidP="00CA4E0F">
            <w:pPr>
              <w:snapToGrid w:val="0"/>
              <w:jc w:val="center"/>
              <w:rPr>
                <w:b/>
                <w:i/>
                <w:color w:val="000000"/>
              </w:rPr>
            </w:pPr>
            <w:r>
              <w:rPr>
                <w:b/>
                <w:i/>
                <w:color w:val="000000"/>
              </w:rPr>
              <w:t>12</w:t>
            </w:r>
            <w:r w:rsidR="00C728E9" w:rsidRPr="00B457AD">
              <w:rPr>
                <w:b/>
                <w:i/>
                <w:color w:val="000000"/>
              </w:rPr>
              <w:t>.04.1</w:t>
            </w:r>
            <w:r>
              <w:rPr>
                <w:b/>
                <w:i/>
                <w:color w:val="000000"/>
              </w:rPr>
              <w:t>8</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31-я неделя</w:t>
            </w:r>
          </w:p>
          <w:p w:rsidR="00C728E9" w:rsidRPr="00B457AD" w:rsidRDefault="001E1E8B" w:rsidP="00CA4E0F">
            <w:pPr>
              <w:snapToGrid w:val="0"/>
              <w:jc w:val="center"/>
              <w:rPr>
                <w:b/>
                <w:i/>
                <w:color w:val="000000"/>
              </w:rPr>
            </w:pPr>
            <w:r>
              <w:rPr>
                <w:b/>
                <w:i/>
                <w:color w:val="000000"/>
              </w:rPr>
              <w:t>19</w:t>
            </w:r>
            <w:r w:rsidR="00C728E9" w:rsidRPr="00B457AD">
              <w:rPr>
                <w:b/>
                <w:i/>
                <w:color w:val="000000"/>
              </w:rPr>
              <w:t>.04.1</w:t>
            </w:r>
            <w:r w:rsidR="00CA4E0F">
              <w:rPr>
                <w:b/>
                <w:i/>
                <w:color w:val="000000"/>
              </w:rPr>
              <w:t>8</w:t>
            </w:r>
          </w:p>
        </w:tc>
        <w:tc>
          <w:tcPr>
            <w:tcW w:w="3402"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32-я неделя</w:t>
            </w:r>
          </w:p>
          <w:p w:rsidR="00C728E9" w:rsidRPr="00B457AD" w:rsidRDefault="001E1E8B" w:rsidP="00CA4E0F">
            <w:pPr>
              <w:snapToGrid w:val="0"/>
              <w:jc w:val="center"/>
              <w:rPr>
                <w:b/>
                <w:i/>
                <w:color w:val="000000"/>
              </w:rPr>
            </w:pPr>
            <w:r>
              <w:rPr>
                <w:b/>
                <w:i/>
                <w:color w:val="000000"/>
              </w:rPr>
              <w:t>26</w:t>
            </w:r>
            <w:r w:rsidR="00C728E9" w:rsidRPr="00B457AD">
              <w:rPr>
                <w:b/>
                <w:i/>
                <w:color w:val="000000"/>
              </w:rPr>
              <w:t>.04.1</w:t>
            </w:r>
            <w:r w:rsidR="00CA4E0F">
              <w:rPr>
                <w:b/>
                <w:i/>
                <w:color w:val="000000"/>
              </w:rPr>
              <w:t>8</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i/>
                <w:color w:val="000000"/>
              </w:rPr>
            </w:pPr>
            <w:r w:rsidRPr="00B457AD">
              <w:rPr>
                <w:b/>
                <w:i/>
                <w:color w:val="000000"/>
              </w:rPr>
              <w:t>33-я неделя</w:t>
            </w:r>
          </w:p>
          <w:p w:rsidR="00C728E9" w:rsidRPr="00B457AD" w:rsidRDefault="001E1E8B" w:rsidP="00CA4E0F">
            <w:pPr>
              <w:snapToGrid w:val="0"/>
              <w:jc w:val="center"/>
              <w:rPr>
                <w:b/>
                <w:i/>
                <w:color w:val="000000"/>
              </w:rPr>
            </w:pPr>
            <w:r>
              <w:rPr>
                <w:b/>
                <w:i/>
                <w:color w:val="000000"/>
              </w:rPr>
              <w:t>10.05</w:t>
            </w:r>
            <w:r w:rsidR="00CA4E0F">
              <w:rPr>
                <w:b/>
                <w:i/>
                <w:color w:val="000000"/>
              </w:rPr>
              <w:t>.18</w:t>
            </w:r>
          </w:p>
          <w:p w:rsidR="00C728E9" w:rsidRPr="00B457AD" w:rsidRDefault="00C728E9" w:rsidP="00C728E9">
            <w:pPr>
              <w:snapToGrid w:val="0"/>
              <w:jc w:val="center"/>
              <w:rPr>
                <w:b/>
                <w:i/>
                <w:color w:val="000000"/>
              </w:rPr>
            </w:pP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i/>
                <w:color w:val="000000"/>
              </w:rPr>
            </w:pPr>
            <w:r w:rsidRPr="00B457AD">
              <w:rPr>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58</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60</w:t>
            </w:r>
          </w:p>
        </w:tc>
        <w:tc>
          <w:tcPr>
            <w:tcW w:w="3355"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62</w:t>
            </w:r>
          </w:p>
        </w:tc>
        <w:tc>
          <w:tcPr>
            <w:tcW w:w="3534" w:type="dxa"/>
            <w:gridSpan w:val="2"/>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64</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snapToGrid w:val="0"/>
              <w:rPr>
                <w:color w:val="000000"/>
              </w:rPr>
            </w:pPr>
            <w:r w:rsidRPr="00B457AD">
              <w:rPr>
                <w:color w:val="000000"/>
              </w:rPr>
              <w:t>Развивать последовательно называть дни недели, месяцы и времена года.</w:t>
            </w:r>
          </w:p>
          <w:p w:rsidR="00C728E9" w:rsidRPr="00B457AD" w:rsidRDefault="00C728E9" w:rsidP="00C728E9">
            <w:pPr>
              <w:rPr>
                <w:color w:val="000000"/>
              </w:rPr>
            </w:pPr>
            <w:r w:rsidRPr="00B457AD">
              <w:rPr>
                <w:color w:val="000000"/>
              </w:rPr>
              <w:t>Развивать память, внимание логическое мышление.</w:t>
            </w:r>
          </w:p>
          <w:p w:rsidR="00C728E9" w:rsidRPr="00B457AD" w:rsidRDefault="00C728E9" w:rsidP="00C728E9">
            <w:pPr>
              <w:snapToGrid w:val="0"/>
              <w:rPr>
                <w:color w:val="000000"/>
              </w:rPr>
            </w:pP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Упражнять в умение ориентироваться на листе бумаги в клетку.</w:t>
            </w:r>
          </w:p>
          <w:p w:rsidR="00C728E9" w:rsidRPr="00B457AD" w:rsidRDefault="00C728E9" w:rsidP="00C728E9">
            <w:pPr>
              <w:snapToGrid w:val="0"/>
              <w:rPr>
                <w:color w:val="000000"/>
              </w:rPr>
            </w:pPr>
            <w:r w:rsidRPr="00B457AD">
              <w:rPr>
                <w:color w:val="000000"/>
              </w:rPr>
              <w:t>Развивать умения создавать сложные по форме предметы из отдельных частей по представлению.</w:t>
            </w:r>
          </w:p>
          <w:p w:rsidR="00C728E9" w:rsidRPr="00B457AD" w:rsidRDefault="00C728E9" w:rsidP="00C728E9">
            <w:pPr>
              <w:rPr>
                <w:color w:val="000000"/>
              </w:rPr>
            </w:pPr>
            <w:r w:rsidRPr="00B457AD">
              <w:rPr>
                <w:color w:val="000000"/>
              </w:rPr>
              <w:t>Развивать память, внимание логическое мышление.</w:t>
            </w:r>
          </w:p>
          <w:p w:rsidR="00C728E9" w:rsidRPr="00B457AD" w:rsidRDefault="00C728E9" w:rsidP="00C728E9">
            <w:pPr>
              <w:snapToGrid w:val="0"/>
              <w:rPr>
                <w:color w:val="000000"/>
              </w:rPr>
            </w:pPr>
          </w:p>
        </w:tc>
        <w:tc>
          <w:tcPr>
            <w:tcW w:w="3355"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Упражнять в умение ориентироваться на листе бумаги в клетку.</w:t>
            </w:r>
          </w:p>
          <w:p w:rsidR="00C728E9" w:rsidRPr="00B457AD" w:rsidRDefault="00C728E9" w:rsidP="00C728E9">
            <w:pPr>
              <w:snapToGrid w:val="0"/>
              <w:rPr>
                <w:color w:val="000000"/>
              </w:rPr>
            </w:pPr>
            <w:r w:rsidRPr="00B457AD">
              <w:rPr>
                <w:color w:val="000000"/>
              </w:rPr>
              <w:t>Закреплять  представления об объемных и плоскостных геометрических фигурах</w:t>
            </w:r>
          </w:p>
          <w:p w:rsidR="00C728E9" w:rsidRPr="00B457AD" w:rsidRDefault="00C728E9" w:rsidP="00C728E9">
            <w:pPr>
              <w:rPr>
                <w:color w:val="000000"/>
              </w:rPr>
            </w:pPr>
            <w:r w:rsidRPr="00B457AD">
              <w:rPr>
                <w:color w:val="000000"/>
              </w:rPr>
              <w:t>Развивать память, внимание логическое мышление.</w:t>
            </w:r>
          </w:p>
          <w:p w:rsidR="00C728E9" w:rsidRPr="00B457AD" w:rsidRDefault="00C728E9" w:rsidP="00C728E9">
            <w:pPr>
              <w:snapToGrid w:val="0"/>
              <w:rPr>
                <w:color w:val="000000"/>
              </w:rPr>
            </w:pPr>
          </w:p>
        </w:tc>
        <w:tc>
          <w:tcPr>
            <w:tcW w:w="3534" w:type="dxa"/>
            <w:gridSpan w:val="2"/>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rPr>
                <w:color w:val="000000"/>
              </w:rPr>
            </w:pPr>
            <w:r w:rsidRPr="00B457AD">
              <w:rPr>
                <w:color w:val="000000"/>
              </w:rPr>
              <w:t>Повторение и закрепление пройденного материала.</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3974" w:type="dxa"/>
            <w:gridSpan w:val="6"/>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C728E9" w:rsidRPr="00B457AD" w:rsidTr="00C728E9">
        <w:tc>
          <w:tcPr>
            <w:tcW w:w="827" w:type="dxa"/>
            <w:tcBorders>
              <w:left w:val="single" w:sz="4" w:space="0" w:color="000000"/>
            </w:tcBorders>
            <w:shd w:val="clear" w:color="auto" w:fill="auto"/>
          </w:tcPr>
          <w:p w:rsidR="00C728E9" w:rsidRPr="00B457AD" w:rsidRDefault="00C728E9" w:rsidP="00C728E9">
            <w:pPr>
              <w:snapToGrid w:val="0"/>
              <w:ind w:left="113" w:right="113"/>
            </w:pPr>
          </w:p>
        </w:tc>
        <w:tc>
          <w:tcPr>
            <w:tcW w:w="13974" w:type="dxa"/>
            <w:gridSpan w:val="6"/>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hd w:val="clear" w:color="auto" w:fill="FFFFFF"/>
              <w:autoSpaceDE w:val="0"/>
              <w:snapToGrid w:val="0"/>
              <w:jc w:val="both"/>
              <w:rPr>
                <w:i/>
                <w:iCs/>
                <w:color w:val="000000"/>
              </w:rPr>
            </w:pPr>
            <w:r w:rsidRPr="00B457AD">
              <w:rPr>
                <w:color w:val="000000"/>
              </w:rPr>
              <w:t xml:space="preserve">Ориентируются на ограниченной плоскости (листе бумаги, странице тетради), используют временные ориентировки в днях недели, месяцах года, определяют относительность временных характеристик </w:t>
            </w:r>
            <w:r w:rsidRPr="00B457AD">
              <w:rPr>
                <w:i/>
                <w:iCs/>
                <w:color w:val="000000"/>
              </w:rPr>
              <w:t xml:space="preserve">(познание: ФЭМП, формирование целостной картины мира); </w:t>
            </w:r>
            <w:r w:rsidRPr="00B457AD">
              <w:rPr>
                <w:color w:val="000000"/>
              </w:rPr>
              <w:t>согласовывают способы совместного поиска и решения познавательных задач, испытывают удовлетворение от результатов самостоятельной познавательной деятельности, контролируют отрицательные проявления эмоций, радуются успехам сверстников, умеют строить деловой диалог при совмест</w:t>
            </w:r>
            <w:r w:rsidRPr="00B457AD">
              <w:rPr>
                <w:color w:val="000000"/>
              </w:rPr>
              <w:softHyphen/>
              <w:t>ном выполнении поручения, в случаях возникновения конфликтов; способны воспринимать и удерживать инструкцию к выполнению по</w:t>
            </w:r>
            <w:r w:rsidRPr="00B457AD">
              <w:rPr>
                <w:color w:val="000000"/>
              </w:rPr>
              <w:softHyphen/>
              <w:t xml:space="preserve">знавательной и исследовательской задачи, выбору способа ее выполнения </w:t>
            </w:r>
            <w:r w:rsidRPr="00B457AD">
              <w:rPr>
                <w:i/>
                <w:iCs/>
                <w:color w:val="000000"/>
              </w:rPr>
              <w:t>(познание: формирование целостной картины мира, познавательно-исследовательская и продуктивная (конструктивная) деятельность, социализация, коммуникация, труд)</w:t>
            </w:r>
          </w:p>
        </w:tc>
      </w:tr>
      <w:tr w:rsidR="00C728E9" w:rsidRPr="00B457AD" w:rsidTr="00C728E9">
        <w:tc>
          <w:tcPr>
            <w:tcW w:w="827" w:type="dxa"/>
            <w:tcBorders>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3974" w:type="dxa"/>
            <w:gridSpan w:val="6"/>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hd w:val="clear" w:color="auto" w:fill="FFFFFF"/>
              <w:autoSpaceDE w:val="0"/>
              <w:snapToGrid w:val="0"/>
              <w:rPr>
                <w:b/>
                <w:bCs/>
                <w:i/>
                <w:color w:val="000000"/>
              </w:rPr>
            </w:pPr>
            <w:r w:rsidRPr="00B457AD">
              <w:rPr>
                <w:b/>
                <w:bCs/>
                <w:i/>
                <w:color w:val="000000"/>
              </w:rPr>
              <w:t>Виды детской деятельности</w:t>
            </w:r>
          </w:p>
        </w:tc>
      </w:tr>
      <w:tr w:rsidR="00C728E9" w:rsidRPr="00B457AD" w:rsidTr="00C728E9">
        <w:tc>
          <w:tcPr>
            <w:tcW w:w="827" w:type="dxa"/>
            <w:tcBorders>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3974" w:type="dxa"/>
            <w:gridSpan w:val="6"/>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hd w:val="clear" w:color="auto" w:fill="FFFFFF"/>
              <w:autoSpaceDE w:val="0"/>
              <w:snapToGrid w:val="0"/>
              <w:jc w:val="both"/>
              <w:rPr>
                <w:color w:val="000000"/>
              </w:rPr>
            </w:pPr>
            <w:r w:rsidRPr="00B457AD">
              <w:rPr>
                <w:color w:val="000000"/>
              </w:rPr>
              <w:t>Упражнения на ориентирование на листе бумаги; составление композиций (орнаментов), ответы на вопросы беседы о часах и их назначении, совместная со сверстниками игра (парная, в малой группе) по определению времени по часам.</w:t>
            </w:r>
          </w:p>
        </w:tc>
      </w:tr>
    </w:tbl>
    <w:p w:rsidR="00633BF1" w:rsidRPr="00B457AD" w:rsidRDefault="00633BF1" w:rsidP="00F157FE"/>
    <w:p w:rsidR="00633BF1" w:rsidRPr="00B457AD" w:rsidRDefault="00633BF1" w:rsidP="00F157FE"/>
    <w:tbl>
      <w:tblPr>
        <w:tblpPr w:leftFromText="180" w:rightFromText="180" w:vertAnchor="text" w:horzAnchor="margin" w:tblpY="177"/>
        <w:tblW w:w="14801" w:type="dxa"/>
        <w:tblLayout w:type="fixed"/>
        <w:tblLook w:val="0000"/>
      </w:tblPr>
      <w:tblGrid>
        <w:gridCol w:w="827"/>
        <w:gridCol w:w="848"/>
        <w:gridCol w:w="2976"/>
        <w:gridCol w:w="3261"/>
        <w:gridCol w:w="3402"/>
        <w:gridCol w:w="3487"/>
      </w:tblGrid>
      <w:tr w:rsidR="00C728E9" w:rsidRPr="00B457AD" w:rsidTr="00C728E9">
        <w:tc>
          <w:tcPr>
            <w:tcW w:w="14801" w:type="dxa"/>
            <w:gridSpan w:val="6"/>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Содержание организованной образовательной деятельности</w:t>
            </w:r>
          </w:p>
        </w:tc>
      </w:tr>
      <w:tr w:rsidR="00C728E9" w:rsidRPr="00B457AD" w:rsidTr="00C728E9">
        <w:trPr>
          <w:cantSplit/>
          <w:trHeight w:val="848"/>
        </w:trPr>
        <w:tc>
          <w:tcPr>
            <w:tcW w:w="827" w:type="dxa"/>
            <w:tcBorders>
              <w:top w:val="single" w:sz="4" w:space="0" w:color="000000"/>
              <w:left w:val="single" w:sz="4" w:space="0" w:color="000000"/>
              <w:bottom w:val="single" w:sz="4" w:space="0" w:color="000000"/>
            </w:tcBorders>
            <w:shd w:val="clear" w:color="auto" w:fill="auto"/>
            <w:textDirection w:val="btLr"/>
          </w:tcPr>
          <w:p w:rsidR="00C728E9" w:rsidRPr="00B457AD" w:rsidRDefault="00C728E9" w:rsidP="00C728E9">
            <w:pPr>
              <w:snapToGrid w:val="0"/>
              <w:ind w:left="113" w:right="113"/>
              <w:rPr>
                <w:b/>
                <w:i/>
                <w:color w:val="000000"/>
              </w:rPr>
            </w:pPr>
            <w:r w:rsidRPr="00B457AD">
              <w:rPr>
                <w:b/>
                <w:i/>
                <w:color w:val="000000"/>
              </w:rPr>
              <w:t>Месяц</w:t>
            </w:r>
          </w:p>
        </w:tc>
        <w:tc>
          <w:tcPr>
            <w:tcW w:w="3824"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color w:val="000000"/>
              </w:rPr>
            </w:pPr>
            <w:r w:rsidRPr="00B457AD">
              <w:rPr>
                <w:b/>
                <w:i/>
                <w:color w:val="000000"/>
              </w:rPr>
              <w:t xml:space="preserve">34-я </w:t>
            </w:r>
            <w:r w:rsidRPr="00B457AD">
              <w:rPr>
                <w:b/>
                <w:color w:val="000000"/>
              </w:rPr>
              <w:t>неделя</w:t>
            </w:r>
          </w:p>
          <w:p w:rsidR="00C728E9" w:rsidRPr="00B457AD" w:rsidRDefault="001E1E8B" w:rsidP="00CA4E0F">
            <w:pPr>
              <w:tabs>
                <w:tab w:val="left" w:pos="2744"/>
                <w:tab w:val="right" w:pos="3608"/>
              </w:tabs>
              <w:snapToGrid w:val="0"/>
              <w:rPr>
                <w:b/>
                <w:i/>
                <w:color w:val="000000"/>
              </w:rPr>
            </w:pPr>
            <w:r>
              <w:rPr>
                <w:b/>
                <w:i/>
                <w:color w:val="000000"/>
              </w:rPr>
              <w:t>15</w:t>
            </w:r>
            <w:r w:rsidR="00CA4E0F">
              <w:rPr>
                <w:b/>
                <w:i/>
                <w:color w:val="000000"/>
              </w:rPr>
              <w:t>.05.18</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35-я неделя</w:t>
            </w:r>
          </w:p>
          <w:p w:rsidR="00C728E9" w:rsidRPr="00B457AD" w:rsidRDefault="001E1E8B" w:rsidP="00CA4E0F">
            <w:pPr>
              <w:snapToGrid w:val="0"/>
              <w:jc w:val="center"/>
              <w:rPr>
                <w:b/>
                <w:color w:val="000000"/>
              </w:rPr>
            </w:pPr>
            <w:r>
              <w:rPr>
                <w:b/>
                <w:i/>
                <w:color w:val="000000"/>
              </w:rPr>
              <w:t>22</w:t>
            </w:r>
            <w:r w:rsidR="00C728E9" w:rsidRPr="00B457AD">
              <w:rPr>
                <w:b/>
                <w:i/>
                <w:color w:val="000000"/>
              </w:rPr>
              <w:t>.05.1</w:t>
            </w:r>
            <w:r w:rsidR="00CA4E0F">
              <w:rPr>
                <w:b/>
                <w:i/>
                <w:color w:val="000000"/>
              </w:rPr>
              <w:t>8</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36-я неделя</w:t>
            </w:r>
          </w:p>
          <w:p w:rsidR="00C728E9" w:rsidRPr="00B457AD" w:rsidRDefault="001E1E8B" w:rsidP="00CA4E0F">
            <w:pPr>
              <w:snapToGrid w:val="0"/>
              <w:jc w:val="center"/>
              <w:rPr>
                <w:b/>
                <w:color w:val="000000"/>
              </w:rPr>
            </w:pPr>
            <w:r>
              <w:rPr>
                <w:b/>
                <w:i/>
                <w:color w:val="000000"/>
              </w:rPr>
              <w:t>29</w:t>
            </w:r>
            <w:r w:rsidR="00C728E9" w:rsidRPr="00B457AD">
              <w:rPr>
                <w:b/>
                <w:i/>
                <w:color w:val="000000"/>
              </w:rPr>
              <w:t>.05.1</w:t>
            </w:r>
            <w:r w:rsidR="00CA4E0F">
              <w:rPr>
                <w:b/>
                <w:i/>
                <w:color w:val="000000"/>
              </w:rPr>
              <w:t>8</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37-я неделя</w:t>
            </w:r>
          </w:p>
          <w:p w:rsidR="00C728E9" w:rsidRPr="00B457AD" w:rsidRDefault="00C728E9" w:rsidP="00CA4E0F">
            <w:pPr>
              <w:snapToGrid w:val="0"/>
              <w:jc w:val="center"/>
              <w:rPr>
                <w:b/>
                <w:i/>
                <w:color w:val="000000"/>
              </w:rPr>
            </w:pPr>
            <w:r w:rsidRPr="00B457AD">
              <w:rPr>
                <w:b/>
                <w:i/>
                <w:color w:val="000000"/>
              </w:rPr>
              <w:t>30.01.1</w:t>
            </w:r>
            <w:r w:rsidR="00CA4E0F">
              <w:rPr>
                <w:b/>
                <w:i/>
                <w:color w:val="000000"/>
              </w:rPr>
              <w:t>8</w:t>
            </w:r>
          </w:p>
        </w:tc>
      </w:tr>
      <w:tr w:rsidR="00C728E9" w:rsidRPr="00B457AD" w:rsidTr="00C728E9">
        <w:tc>
          <w:tcPr>
            <w:tcW w:w="827" w:type="dxa"/>
            <w:tcBorders>
              <w:top w:val="single" w:sz="4" w:space="0" w:color="000000"/>
              <w:left w:val="single" w:sz="4" w:space="0" w:color="000000"/>
              <w:bottom w:val="single" w:sz="4" w:space="0" w:color="000000"/>
            </w:tcBorders>
            <w:shd w:val="clear" w:color="auto" w:fill="auto"/>
            <w:vAlign w:val="center"/>
          </w:tcPr>
          <w:p w:rsidR="00C728E9" w:rsidRPr="00B457AD" w:rsidRDefault="00C728E9" w:rsidP="00C728E9">
            <w:pPr>
              <w:snapToGrid w:val="0"/>
              <w:jc w:val="center"/>
              <w:rPr>
                <w:i/>
              </w:rPr>
            </w:pPr>
            <w:r w:rsidRPr="00B457AD">
              <w:rPr>
                <w:i/>
              </w:rPr>
              <w:t>1</w:t>
            </w:r>
          </w:p>
        </w:tc>
        <w:tc>
          <w:tcPr>
            <w:tcW w:w="3824" w:type="dxa"/>
            <w:gridSpan w:val="2"/>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i/>
              </w:rPr>
            </w:pPr>
            <w:r w:rsidRPr="00B457AD">
              <w:rPr>
                <w:i/>
              </w:rPr>
              <w:t>2</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i/>
              </w:rPr>
            </w:pPr>
            <w:r w:rsidRPr="00B457AD">
              <w:rPr>
                <w:i/>
              </w:rPr>
              <w:t>3</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i/>
              </w:rPr>
            </w:pPr>
            <w:r w:rsidRPr="00B457AD">
              <w:rPr>
                <w:i/>
              </w:rPr>
              <w:t>4</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i/>
              </w:rPr>
            </w:pPr>
            <w:r w:rsidRPr="00B457AD">
              <w:rPr>
                <w:i/>
              </w:rPr>
              <w:t>5</w:t>
            </w:r>
          </w:p>
        </w:tc>
      </w:tr>
      <w:tr w:rsidR="00C728E9" w:rsidRPr="00B457AD" w:rsidTr="00C728E9">
        <w:tc>
          <w:tcPr>
            <w:tcW w:w="827" w:type="dxa"/>
            <w:vMerge w:val="restart"/>
            <w:tcBorders>
              <w:top w:val="single" w:sz="4" w:space="0" w:color="000000"/>
              <w:left w:val="single" w:sz="4" w:space="0" w:color="000000"/>
              <w:bottom w:val="single" w:sz="4" w:space="0" w:color="000000"/>
            </w:tcBorders>
            <w:shd w:val="clear" w:color="auto" w:fill="auto"/>
            <w:textDirection w:val="btLr"/>
            <w:vAlign w:val="center"/>
          </w:tcPr>
          <w:p w:rsidR="00C728E9" w:rsidRPr="00B457AD" w:rsidRDefault="00C728E9" w:rsidP="00C728E9">
            <w:pPr>
              <w:snapToGrid w:val="0"/>
              <w:ind w:left="113" w:right="113"/>
              <w:jc w:val="center"/>
              <w:rPr>
                <w:b/>
                <w:i/>
              </w:rPr>
            </w:pPr>
            <w:r w:rsidRPr="00B457AD">
              <w:rPr>
                <w:b/>
                <w:i/>
              </w:rPr>
              <w:t xml:space="preserve">Май </w:t>
            </w: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b/>
                <w:i/>
                <w:color w:val="000000"/>
              </w:rPr>
            </w:pPr>
            <w:r w:rsidRPr="00B457AD">
              <w:rPr>
                <w:b/>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65</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67</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69</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71</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snapToGrid w:val="0"/>
              <w:rPr>
                <w:color w:val="000000"/>
              </w:rPr>
            </w:pPr>
            <w:r w:rsidRPr="00B457AD">
              <w:rPr>
                <w:color w:val="000000"/>
              </w:rPr>
              <w:t>Развивать последовательно называть дни недели, месяцы и времена года.</w:t>
            </w:r>
          </w:p>
          <w:p w:rsidR="00C728E9" w:rsidRPr="00B457AD" w:rsidRDefault="00C728E9" w:rsidP="00C728E9">
            <w:pPr>
              <w:rPr>
                <w:color w:val="000000"/>
              </w:rPr>
            </w:pPr>
            <w:r w:rsidRPr="00B457AD">
              <w:rPr>
                <w:color w:val="000000"/>
              </w:rPr>
              <w:t>Развивать память, внимание логическое мышление.</w:t>
            </w:r>
          </w:p>
          <w:p w:rsidR="00C728E9" w:rsidRPr="00B457AD" w:rsidRDefault="00C728E9" w:rsidP="00C728E9">
            <w:pPr>
              <w:rPr>
                <w:b/>
                <w:i/>
                <w:color w:val="000000"/>
              </w:rPr>
            </w:pPr>
            <w:r w:rsidRPr="00B457AD">
              <w:rPr>
                <w:b/>
                <w:i/>
                <w:color w:val="000000"/>
              </w:rPr>
              <w:t>(Повторение и закрепление пройденного материала.)</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Закреплять умения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Упражнять   в умении составлять число из двух меньших чисел и раскладывать число на два меньших.</w:t>
            </w:r>
          </w:p>
          <w:p w:rsidR="00C728E9" w:rsidRPr="00B457AD" w:rsidRDefault="00C728E9" w:rsidP="00C728E9">
            <w:pPr>
              <w:snapToGrid w:val="0"/>
              <w:rPr>
                <w:color w:val="000000"/>
              </w:rPr>
            </w:pPr>
            <w:r w:rsidRPr="00B457AD">
              <w:rPr>
                <w:color w:val="000000"/>
              </w:rPr>
              <w:t>Закреплять представления о монетах  с достоинством 1,2, 5, 10 рублей и 1, 5,10 копеек.</w:t>
            </w:r>
          </w:p>
          <w:p w:rsidR="00C728E9" w:rsidRPr="00B457AD" w:rsidRDefault="00C728E9" w:rsidP="00C728E9">
            <w:pPr>
              <w:snapToGrid w:val="0"/>
              <w:rPr>
                <w:color w:val="000000"/>
              </w:rPr>
            </w:pPr>
            <w:r w:rsidRPr="00B457AD">
              <w:rPr>
                <w:color w:val="000000"/>
              </w:rPr>
              <w:t>Развивать умения ориентироваться на листе бумаги в клетку.</w:t>
            </w:r>
          </w:p>
          <w:p w:rsidR="00C728E9" w:rsidRPr="00B457AD" w:rsidRDefault="00C728E9" w:rsidP="00C728E9">
            <w:pPr>
              <w:rPr>
                <w:color w:val="000000"/>
              </w:rPr>
            </w:pPr>
            <w:r w:rsidRPr="00B457AD">
              <w:rPr>
                <w:color w:val="000000"/>
              </w:rPr>
              <w:t>Упражнять в умении определять вес предметов с помощью весов.</w:t>
            </w:r>
          </w:p>
          <w:p w:rsidR="00C728E9" w:rsidRPr="00B457AD" w:rsidRDefault="00C728E9" w:rsidP="00C728E9">
            <w:pPr>
              <w:rPr>
                <w:color w:val="000000"/>
              </w:rPr>
            </w:pPr>
          </w:p>
          <w:p w:rsidR="00C728E9" w:rsidRPr="00B457AD" w:rsidRDefault="00C728E9" w:rsidP="00C728E9">
            <w:pPr>
              <w:rPr>
                <w:color w:val="000000"/>
              </w:rPr>
            </w:pPr>
          </w:p>
          <w:p w:rsidR="00C728E9" w:rsidRPr="00B457AD" w:rsidRDefault="00C728E9" w:rsidP="00C728E9">
            <w:pPr>
              <w:rPr>
                <w:color w:val="000000"/>
              </w:rPr>
            </w:pP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lastRenderedPageBreak/>
              <w:t>Продолжать учить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snapToGrid w:val="0"/>
              <w:rPr>
                <w:color w:val="000000"/>
              </w:rPr>
            </w:pPr>
            <w:r w:rsidRPr="00B457AD">
              <w:rPr>
                <w:color w:val="000000"/>
              </w:rPr>
              <w:t>Совершенствовать умение конструировать объемные геометрические фигуры.</w:t>
            </w:r>
          </w:p>
          <w:p w:rsidR="00C728E9" w:rsidRPr="00B457AD" w:rsidRDefault="00C728E9" w:rsidP="00C728E9">
            <w:pPr>
              <w:rPr>
                <w:color w:val="000000"/>
              </w:rPr>
            </w:pPr>
            <w:r w:rsidRPr="00B457AD">
              <w:rPr>
                <w:color w:val="000000"/>
              </w:rPr>
              <w:t>Упражнять в прямом и обратном счете в пределах 20.</w:t>
            </w:r>
          </w:p>
          <w:p w:rsidR="00C728E9" w:rsidRPr="00B457AD" w:rsidRDefault="00C728E9" w:rsidP="00C728E9">
            <w:pPr>
              <w:rPr>
                <w:color w:val="000000"/>
              </w:rPr>
            </w:pPr>
            <w:r w:rsidRPr="00B457AD">
              <w:rPr>
                <w:b/>
                <w:i/>
                <w:color w:val="000000"/>
              </w:rPr>
              <w:t>(Повторение и закрепление пройденного материала.)</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rPr>
                <w:color w:val="000000"/>
              </w:rPr>
            </w:pPr>
            <w:r w:rsidRPr="00B457AD">
              <w:rPr>
                <w:b/>
                <w:i/>
                <w:color w:val="000000"/>
              </w:rPr>
              <w:t xml:space="preserve"> (Повторение и закрепление пройденного материала.)</w:t>
            </w:r>
          </w:p>
        </w:tc>
      </w:tr>
      <w:tr w:rsidR="00C728E9" w:rsidRPr="00B457AD" w:rsidTr="00C728E9">
        <w:trPr>
          <w:trHeight w:val="826"/>
        </w:trPr>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b/>
                <w:i/>
                <w:color w:val="000000"/>
              </w:rPr>
            </w:pP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34-я неделя</w:t>
            </w:r>
          </w:p>
          <w:p w:rsidR="00C728E9" w:rsidRPr="00B457AD" w:rsidRDefault="00C728E9" w:rsidP="00454144">
            <w:pPr>
              <w:snapToGrid w:val="0"/>
              <w:jc w:val="center"/>
              <w:rPr>
                <w:b/>
                <w:i/>
                <w:color w:val="000000"/>
              </w:rPr>
            </w:pPr>
            <w:r w:rsidRPr="00B457AD">
              <w:rPr>
                <w:b/>
                <w:i/>
                <w:color w:val="000000"/>
              </w:rPr>
              <w:t>1</w:t>
            </w:r>
            <w:r w:rsidR="001E1E8B">
              <w:rPr>
                <w:b/>
                <w:i/>
                <w:color w:val="000000"/>
              </w:rPr>
              <w:t>7</w:t>
            </w:r>
            <w:r w:rsidRPr="00B457AD">
              <w:rPr>
                <w:b/>
                <w:i/>
                <w:color w:val="000000"/>
              </w:rPr>
              <w:t>.05.1</w:t>
            </w:r>
            <w:r w:rsidR="00454144">
              <w:rPr>
                <w:b/>
                <w:i/>
                <w:color w:val="000000"/>
              </w:rPr>
              <w:t>8</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34-я неделя</w:t>
            </w:r>
          </w:p>
          <w:p w:rsidR="00C728E9" w:rsidRPr="00B457AD" w:rsidRDefault="001E1E8B" w:rsidP="00454144">
            <w:pPr>
              <w:snapToGrid w:val="0"/>
              <w:jc w:val="center"/>
              <w:rPr>
                <w:b/>
                <w:i/>
                <w:color w:val="000000"/>
              </w:rPr>
            </w:pPr>
            <w:r>
              <w:rPr>
                <w:b/>
                <w:i/>
                <w:color w:val="000000"/>
              </w:rPr>
              <w:t>24</w:t>
            </w:r>
            <w:r w:rsidR="00C728E9" w:rsidRPr="00B457AD">
              <w:rPr>
                <w:b/>
                <w:i/>
                <w:color w:val="000000"/>
              </w:rPr>
              <w:t>.05.1</w:t>
            </w:r>
            <w:r w:rsidR="00454144">
              <w:rPr>
                <w:b/>
                <w:i/>
                <w:color w:val="000000"/>
              </w:rPr>
              <w:t>8</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34-я неделя</w:t>
            </w:r>
          </w:p>
          <w:p w:rsidR="00C728E9" w:rsidRPr="00B457AD" w:rsidRDefault="001E1E8B" w:rsidP="00454144">
            <w:pPr>
              <w:snapToGrid w:val="0"/>
              <w:jc w:val="center"/>
              <w:rPr>
                <w:b/>
                <w:i/>
                <w:color w:val="000000"/>
              </w:rPr>
            </w:pPr>
            <w:r>
              <w:rPr>
                <w:b/>
                <w:i/>
                <w:color w:val="000000"/>
              </w:rPr>
              <w:t>31</w:t>
            </w:r>
            <w:r w:rsidR="00454144">
              <w:rPr>
                <w:b/>
                <w:i/>
                <w:color w:val="000000"/>
              </w:rPr>
              <w:t>.05.18</w:t>
            </w:r>
          </w:p>
          <w:p w:rsidR="00C728E9" w:rsidRPr="00B457AD" w:rsidRDefault="00C728E9" w:rsidP="00C728E9">
            <w:pPr>
              <w:snapToGrid w:val="0"/>
              <w:rPr>
                <w:b/>
                <w:i/>
                <w:color w:val="000000"/>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i/>
                <w:color w:val="000000"/>
              </w:rPr>
            </w:pPr>
          </w:p>
          <w:p w:rsidR="00C728E9" w:rsidRPr="00B457AD" w:rsidRDefault="00C728E9" w:rsidP="00C728E9">
            <w:pPr>
              <w:snapToGrid w:val="0"/>
              <w:jc w:val="center"/>
              <w:rPr>
                <w:b/>
                <w:i/>
                <w:color w:val="000000"/>
              </w:rPr>
            </w:pPr>
            <w:r w:rsidRPr="00B457AD">
              <w:rPr>
                <w:b/>
                <w:i/>
                <w:color w:val="000000"/>
              </w:rPr>
              <w:t>37-я неделя</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b/>
                <w:i/>
                <w:color w:val="000000"/>
              </w:rPr>
            </w:pPr>
            <w:r w:rsidRPr="00B457AD">
              <w:rPr>
                <w:b/>
                <w:i/>
                <w:color w:val="000000"/>
              </w:rPr>
              <w:t>Тема</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66</w:t>
            </w: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 деятельность</w:t>
            </w:r>
          </w:p>
          <w:p w:rsidR="00C728E9" w:rsidRPr="00B457AD" w:rsidRDefault="00C728E9" w:rsidP="00C728E9">
            <w:pPr>
              <w:snapToGrid w:val="0"/>
              <w:jc w:val="right"/>
              <w:rPr>
                <w:b/>
                <w:bCs/>
                <w:i/>
                <w:color w:val="000000"/>
              </w:rPr>
            </w:pPr>
            <w:r w:rsidRPr="00B457AD">
              <w:rPr>
                <w:b/>
                <w:bCs/>
                <w:i/>
                <w:color w:val="000000"/>
              </w:rPr>
              <w:t>68</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70</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center"/>
              <w:rPr>
                <w:b/>
                <w:bCs/>
                <w:i/>
                <w:color w:val="000000"/>
              </w:rPr>
            </w:pPr>
            <w:r w:rsidRPr="00B457AD">
              <w:rPr>
                <w:b/>
                <w:bCs/>
                <w:i/>
                <w:color w:val="000000"/>
              </w:rPr>
              <w:t>Взросло-детская (партнерская)</w:t>
            </w:r>
          </w:p>
          <w:p w:rsidR="00C728E9" w:rsidRPr="00B457AD" w:rsidRDefault="00C728E9" w:rsidP="00C728E9">
            <w:pPr>
              <w:snapToGrid w:val="0"/>
              <w:jc w:val="center"/>
              <w:rPr>
                <w:b/>
                <w:bCs/>
                <w:i/>
                <w:color w:val="000000"/>
              </w:rPr>
            </w:pPr>
            <w:r w:rsidRPr="00B457AD">
              <w:rPr>
                <w:b/>
                <w:bCs/>
                <w:i/>
                <w:color w:val="000000"/>
              </w:rPr>
              <w:t>деятельность</w:t>
            </w:r>
          </w:p>
          <w:p w:rsidR="00C728E9" w:rsidRPr="00B457AD" w:rsidRDefault="00C728E9" w:rsidP="00C728E9">
            <w:pPr>
              <w:snapToGrid w:val="0"/>
              <w:jc w:val="right"/>
              <w:rPr>
                <w:b/>
                <w:bCs/>
                <w:i/>
                <w:color w:val="000000"/>
              </w:rPr>
            </w:pPr>
            <w:r w:rsidRPr="00B457AD">
              <w:rPr>
                <w:b/>
                <w:bCs/>
                <w:i/>
                <w:color w:val="000000"/>
              </w:rPr>
              <w:t>72</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848"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b/>
                <w:i/>
                <w:color w:val="000000"/>
              </w:rPr>
            </w:pPr>
            <w:r w:rsidRPr="00B457AD">
              <w:rPr>
                <w:b/>
                <w:i/>
                <w:color w:val="000000"/>
              </w:rPr>
              <w:t>Цели</w:t>
            </w:r>
          </w:p>
        </w:tc>
        <w:tc>
          <w:tcPr>
            <w:tcW w:w="2976"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Закреплять умение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умение ориентироваться на листе бумаги в клетку</w:t>
            </w:r>
          </w:p>
          <w:p w:rsidR="00C728E9" w:rsidRPr="00B457AD" w:rsidRDefault="00C728E9" w:rsidP="00C728E9">
            <w:pPr>
              <w:rPr>
                <w:color w:val="000000"/>
              </w:rPr>
            </w:pPr>
            <w:r w:rsidRPr="00B457AD">
              <w:rPr>
                <w:color w:val="000000"/>
              </w:rPr>
              <w:t>Развивать умение объединять  части множества, сравнивать целое и его части на основе счета.</w:t>
            </w:r>
          </w:p>
          <w:p w:rsidR="00C728E9" w:rsidRPr="00B457AD" w:rsidRDefault="00C728E9" w:rsidP="00C728E9">
            <w:pPr>
              <w:snapToGrid w:val="0"/>
              <w:rPr>
                <w:color w:val="000000"/>
              </w:rPr>
            </w:pPr>
          </w:p>
        </w:tc>
        <w:tc>
          <w:tcPr>
            <w:tcW w:w="3261"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Закреплять умение самостоятельно составлять и решать арифметические задачи на сложение и вычитание в пределах 10</w:t>
            </w:r>
          </w:p>
          <w:p w:rsidR="00C728E9" w:rsidRPr="00B457AD" w:rsidRDefault="00C728E9" w:rsidP="00C728E9">
            <w:pPr>
              <w:snapToGrid w:val="0"/>
              <w:rPr>
                <w:color w:val="000000"/>
              </w:rPr>
            </w:pPr>
            <w:r w:rsidRPr="00B457AD">
              <w:rPr>
                <w:color w:val="000000"/>
              </w:rPr>
              <w:t>Совершенствовать делить круг на 8 равных частей, правильно обозначать части, сравнивать целое и его части.</w:t>
            </w:r>
          </w:p>
          <w:p w:rsidR="00C728E9" w:rsidRPr="00B457AD" w:rsidRDefault="00C728E9" w:rsidP="00C728E9">
            <w:pPr>
              <w:rPr>
                <w:color w:val="000000"/>
              </w:rPr>
            </w:pPr>
            <w:r w:rsidRPr="00B457AD">
              <w:rPr>
                <w:color w:val="000000"/>
              </w:rPr>
              <w:t>Продолжать  учить  определять время с точностью до 1 часа.</w:t>
            </w:r>
          </w:p>
          <w:p w:rsidR="00C728E9" w:rsidRPr="00B457AD" w:rsidRDefault="00C728E9" w:rsidP="00C728E9">
            <w:pPr>
              <w:snapToGrid w:val="0"/>
              <w:rPr>
                <w:color w:val="000000"/>
              </w:rPr>
            </w:pPr>
            <w:r w:rsidRPr="00B457AD">
              <w:rPr>
                <w:color w:val="000000"/>
              </w:rPr>
              <w:t>Развивать  внимание.</w:t>
            </w:r>
          </w:p>
          <w:p w:rsidR="00C728E9" w:rsidRPr="00B457AD" w:rsidRDefault="00C728E9" w:rsidP="00C728E9">
            <w:pPr>
              <w:snapToGrid w:val="0"/>
              <w:rPr>
                <w:color w:val="000000"/>
              </w:rPr>
            </w:pPr>
            <w:r w:rsidRPr="00B457AD">
              <w:rPr>
                <w:b/>
                <w:i/>
                <w:color w:val="000000"/>
              </w:rPr>
              <w:t>(Повторение и закрепление пройденного материала.)</w:t>
            </w:r>
          </w:p>
        </w:tc>
        <w:tc>
          <w:tcPr>
            <w:tcW w:w="3402" w:type="dxa"/>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rPr>
                <w:color w:val="000000"/>
              </w:rPr>
            </w:pPr>
            <w:r w:rsidRPr="00B457AD">
              <w:rPr>
                <w:color w:val="000000"/>
              </w:rPr>
              <w:t>Закреплять умение составлять арифметические задачи на сложение и вычитание.</w:t>
            </w:r>
          </w:p>
          <w:p w:rsidR="00C728E9" w:rsidRPr="00B457AD" w:rsidRDefault="00C728E9" w:rsidP="00C728E9">
            <w:pPr>
              <w:rPr>
                <w:color w:val="000000"/>
              </w:rPr>
            </w:pPr>
            <w:r w:rsidRPr="00B457AD">
              <w:rPr>
                <w:color w:val="000000"/>
              </w:rPr>
              <w:t>Упражнять в счете предметов по образцу.</w:t>
            </w:r>
          </w:p>
          <w:p w:rsidR="00C728E9" w:rsidRPr="00B457AD" w:rsidRDefault="00C728E9" w:rsidP="00C728E9">
            <w:pPr>
              <w:rPr>
                <w:color w:val="000000"/>
              </w:rPr>
            </w:pPr>
            <w:r w:rsidRPr="00B457AD">
              <w:rPr>
                <w:color w:val="000000"/>
              </w:rPr>
              <w:t>Учить измерять длину отрезков  прямых линий по клеткам.</w:t>
            </w:r>
          </w:p>
          <w:p w:rsidR="00C728E9" w:rsidRPr="00B457AD" w:rsidRDefault="00C728E9" w:rsidP="00C728E9">
            <w:pPr>
              <w:snapToGrid w:val="0"/>
              <w:rPr>
                <w:color w:val="000000"/>
              </w:rPr>
            </w:pPr>
            <w:r w:rsidRPr="00B457AD">
              <w:rPr>
                <w:color w:val="000000"/>
              </w:rPr>
              <w:t>Развивать память, внимание логическое мышление.</w:t>
            </w:r>
          </w:p>
          <w:p w:rsidR="00C728E9" w:rsidRPr="00B457AD" w:rsidRDefault="00C728E9" w:rsidP="00C728E9">
            <w:pPr>
              <w:snapToGrid w:val="0"/>
              <w:rPr>
                <w:color w:val="000000"/>
              </w:rPr>
            </w:pPr>
            <w:r w:rsidRPr="00B457AD">
              <w:rPr>
                <w:b/>
                <w:i/>
                <w:color w:val="000000"/>
              </w:rPr>
              <w:t>(Повторение и закрепление пройденного материала.)</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rPr>
                <w:color w:val="000000"/>
              </w:rPr>
            </w:pP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3974" w:type="dxa"/>
            <w:gridSpan w:val="5"/>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3974" w:type="dxa"/>
            <w:gridSpan w:val="5"/>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both"/>
              <w:rPr>
                <w:i/>
                <w:iCs/>
                <w:color w:val="000000"/>
              </w:rPr>
            </w:pPr>
            <w:r w:rsidRPr="00B457AD">
              <w:rPr>
                <w:color w:val="000000"/>
              </w:rPr>
              <w:t xml:space="preserve">Используют счетные навыки, устанавливают количественные отношения в пределах известных чисел </w:t>
            </w:r>
            <w:r w:rsidRPr="00B457AD">
              <w:rPr>
                <w:iCs/>
                <w:color w:val="000000"/>
              </w:rPr>
              <w:t xml:space="preserve">(познание: ФЭМП); </w:t>
            </w:r>
            <w:r w:rsidRPr="00B457AD">
              <w:rPr>
                <w:color w:val="000000"/>
              </w:rPr>
              <w:t>классифицируют предметы по выделенному признаку; сравнивают их по определенному признаку, согласовывают способы совместного поиска и решения по</w:t>
            </w:r>
            <w:r w:rsidRPr="00B457AD">
              <w:rPr>
                <w:color w:val="000000"/>
              </w:rPr>
              <w:softHyphen/>
              <w:t>знавательных задач, умеют сотрудничать в познавательной деятельности, испытывают положительные эмоции от включения в данную дея</w:t>
            </w:r>
            <w:r w:rsidRPr="00B457AD">
              <w:rPr>
                <w:color w:val="000000"/>
              </w:rPr>
              <w:softHyphen/>
              <w:t xml:space="preserve">тельность и чувство удовлетворения от выполненной задачи; расширяют собственные познавательные интересы и потребности </w:t>
            </w:r>
            <w:r w:rsidRPr="00B457AD">
              <w:rPr>
                <w:iCs/>
                <w:color w:val="000000"/>
              </w:rPr>
              <w:t>(познание: фор</w:t>
            </w:r>
            <w:r w:rsidRPr="00B457AD">
              <w:rPr>
                <w:iCs/>
                <w:color w:val="000000"/>
              </w:rPr>
              <w:softHyphen/>
              <w:t xml:space="preserve">мирование целостной картины мира, расширение кругозора, сенсорное развитие, социализация); </w:t>
            </w:r>
            <w:r w:rsidRPr="00B457AD">
              <w:rPr>
                <w:color w:val="000000"/>
              </w:rPr>
              <w:t xml:space="preserve">умеют задавать вопросы, отвечать на них, используя соответствующую грамматическую форму; умеют действовать самостоятельно по простому правилу, заданному взрослым </w:t>
            </w:r>
            <w:r w:rsidRPr="00B457AD">
              <w:rPr>
                <w:iCs/>
                <w:color w:val="000000"/>
              </w:rPr>
              <w:t>(комму</w:t>
            </w:r>
            <w:r w:rsidRPr="00B457AD">
              <w:rPr>
                <w:iCs/>
                <w:color w:val="000000"/>
              </w:rPr>
              <w:softHyphen/>
              <w:t>никация)</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3974" w:type="dxa"/>
            <w:gridSpan w:val="5"/>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rPr>
                <w:b/>
                <w:bCs/>
                <w:i/>
                <w:color w:val="000000"/>
              </w:rPr>
            </w:pPr>
            <w:r w:rsidRPr="00B457AD">
              <w:rPr>
                <w:b/>
                <w:bCs/>
                <w:i/>
                <w:color w:val="000000"/>
              </w:rPr>
              <w:t>Виды детской деятельности</w:t>
            </w:r>
          </w:p>
        </w:tc>
      </w:tr>
      <w:tr w:rsidR="00C728E9" w:rsidRPr="00B457AD" w:rsidTr="00C728E9">
        <w:tc>
          <w:tcPr>
            <w:tcW w:w="827" w:type="dxa"/>
            <w:vMerge/>
            <w:tcBorders>
              <w:top w:val="single" w:sz="4" w:space="0" w:color="000000"/>
              <w:left w:val="single" w:sz="4" w:space="0" w:color="000000"/>
              <w:bottom w:val="single" w:sz="4" w:space="0" w:color="000000"/>
            </w:tcBorders>
            <w:shd w:val="clear" w:color="auto" w:fill="auto"/>
          </w:tcPr>
          <w:p w:rsidR="00C728E9" w:rsidRPr="00B457AD" w:rsidRDefault="00C728E9" w:rsidP="00C728E9">
            <w:pPr>
              <w:snapToGrid w:val="0"/>
              <w:ind w:left="113" w:right="113"/>
            </w:pPr>
          </w:p>
        </w:tc>
        <w:tc>
          <w:tcPr>
            <w:tcW w:w="13974" w:type="dxa"/>
            <w:gridSpan w:val="5"/>
            <w:tcBorders>
              <w:top w:val="single" w:sz="4" w:space="0" w:color="000000"/>
              <w:left w:val="single" w:sz="4" w:space="0" w:color="000000"/>
              <w:bottom w:val="single" w:sz="4" w:space="0" w:color="000000"/>
              <w:right w:val="single" w:sz="4" w:space="0" w:color="000000"/>
            </w:tcBorders>
            <w:shd w:val="clear" w:color="auto" w:fill="auto"/>
          </w:tcPr>
          <w:p w:rsidR="00C728E9" w:rsidRPr="00B457AD" w:rsidRDefault="00C728E9" w:rsidP="00C728E9">
            <w:pPr>
              <w:snapToGrid w:val="0"/>
              <w:jc w:val="both"/>
              <w:rPr>
                <w:color w:val="000000"/>
              </w:rPr>
            </w:pPr>
            <w:r w:rsidRPr="00B457AD">
              <w:rPr>
                <w:color w:val="000000"/>
              </w:rPr>
              <w:t xml:space="preserve">Упражнения в умении: формировать множества и видеть их составные части, сравнивать предметы и группировать их по 2-3 разным </w:t>
            </w:r>
            <w:r w:rsidRPr="00B457AD">
              <w:rPr>
                <w:color w:val="000000"/>
              </w:rPr>
              <w:lastRenderedPageBreak/>
              <w:t>призна</w:t>
            </w:r>
            <w:r w:rsidRPr="00B457AD">
              <w:rPr>
                <w:color w:val="000000"/>
              </w:rPr>
              <w:softHyphen/>
              <w:t>кам, устанавливать количественные соотношения между ними; игровая деятельность в счете звуков и движений; решение проблемной ситуа</w:t>
            </w:r>
            <w:r w:rsidRPr="00B457AD">
              <w:rPr>
                <w:color w:val="000000"/>
              </w:rPr>
              <w:softHyphen/>
              <w:t>ции по поиску способов быстрого счета предметов; самостоятельная деятельность по решению познавательных задач; исследовательская и иг</w:t>
            </w:r>
            <w:r w:rsidRPr="00B457AD">
              <w:rPr>
                <w:color w:val="000000"/>
              </w:rPr>
              <w:softHyphen/>
              <w:t>ровая деятельность по определению количества предметов по осязанию (на ощупь)</w:t>
            </w:r>
          </w:p>
        </w:tc>
      </w:tr>
    </w:tbl>
    <w:p w:rsidR="00633BF1" w:rsidRPr="00B457AD" w:rsidRDefault="00633BF1" w:rsidP="00F157FE"/>
    <w:p w:rsidR="00633BF1" w:rsidRPr="00B457AD" w:rsidRDefault="00633BF1" w:rsidP="00F157FE"/>
    <w:p w:rsidR="00633BF1" w:rsidRPr="00B457AD" w:rsidRDefault="00633BF1" w:rsidP="00F157FE"/>
    <w:p w:rsidR="00633BF1" w:rsidRDefault="00633BF1" w:rsidP="00F157FE"/>
    <w:p w:rsidR="00633BF1" w:rsidRDefault="00633BF1"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DB5B52" w:rsidRDefault="00DB5B52" w:rsidP="00F157FE"/>
    <w:p w:rsidR="00633BF1" w:rsidRDefault="00633BF1" w:rsidP="00F157FE"/>
    <w:p w:rsidR="00633BF1" w:rsidRDefault="00633BF1" w:rsidP="00F157FE"/>
    <w:p w:rsidR="002A1322" w:rsidRPr="00B457AD" w:rsidRDefault="002A1322" w:rsidP="002A1322">
      <w:pPr>
        <w:rPr>
          <w:b/>
          <w:i/>
          <w:color w:val="000000"/>
        </w:rPr>
      </w:pPr>
      <w:r w:rsidRPr="00B457AD">
        <w:rPr>
          <w:b/>
          <w:bCs/>
          <w:i/>
          <w:iCs/>
        </w:rPr>
        <w:lastRenderedPageBreak/>
        <w:t xml:space="preserve">Развернутое комплексно-тематическое планирование организованной образовательной деятельности (содержание познавательно </w:t>
      </w:r>
      <w:r w:rsidRPr="00B457AD">
        <w:rPr>
          <w:b/>
          <w:i/>
        </w:rPr>
        <w:t xml:space="preserve">развития </w:t>
      </w:r>
      <w:r w:rsidRPr="00B457AD">
        <w:rPr>
          <w:b/>
          <w:bCs/>
          <w:i/>
          <w:iCs/>
        </w:rPr>
        <w:t xml:space="preserve">психолого-педагогической работы) </w:t>
      </w:r>
      <w:r w:rsidRPr="00B457AD">
        <w:rPr>
          <w:b/>
          <w:i/>
          <w:color w:val="000000"/>
        </w:rPr>
        <w:t>(конструктивной деятельности)</w:t>
      </w:r>
    </w:p>
    <w:p w:rsidR="002A1322" w:rsidRPr="00B457AD" w:rsidRDefault="002A1322" w:rsidP="002A1322">
      <w:pPr>
        <w:jc w:val="center"/>
        <w:rPr>
          <w:b/>
          <w:i/>
        </w:rPr>
      </w:pPr>
    </w:p>
    <w:p w:rsidR="002A1322" w:rsidRDefault="002A1322" w:rsidP="002A1322">
      <w:pPr>
        <w:rPr>
          <w:b/>
        </w:rPr>
      </w:pPr>
      <w:r w:rsidRPr="00B457AD">
        <w:rPr>
          <w:b/>
        </w:rPr>
        <w:t>Образовательное область  «Познавательное развитие»</w:t>
      </w:r>
    </w:p>
    <w:p w:rsidR="002A1322" w:rsidRPr="00B457AD" w:rsidRDefault="002A1322" w:rsidP="002A1322">
      <w:pPr>
        <w:shd w:val="clear" w:color="auto" w:fill="FFFFFF"/>
        <w:autoSpaceDE w:val="0"/>
        <w:jc w:val="right"/>
        <w:rPr>
          <w:b/>
          <w:i/>
        </w:rPr>
      </w:pPr>
      <w:r w:rsidRPr="00B457AD">
        <w:rPr>
          <w:b/>
          <w:i/>
        </w:rPr>
        <w:t>(приложение №</w:t>
      </w:r>
      <w:r w:rsidR="00DB5B52">
        <w:rPr>
          <w:b/>
          <w:i/>
        </w:rPr>
        <w:t>4</w:t>
      </w:r>
      <w:r w:rsidRPr="00B457AD">
        <w:rPr>
          <w:b/>
          <w:i/>
        </w:rPr>
        <w:t>)</w:t>
      </w:r>
    </w:p>
    <w:p w:rsidR="002A1322" w:rsidRPr="00B457AD" w:rsidRDefault="002A1322" w:rsidP="002A1322">
      <w:pPr>
        <w:jc w:val="right"/>
        <w:rPr>
          <w:b/>
          <w:i/>
        </w:rPr>
      </w:pPr>
    </w:p>
    <w:tbl>
      <w:tblPr>
        <w:tblpPr w:leftFromText="180" w:rightFromText="180" w:vertAnchor="text" w:horzAnchor="margin" w:tblpY="209"/>
        <w:tblW w:w="15026" w:type="dxa"/>
        <w:tblLayout w:type="fixed"/>
        <w:tblCellMar>
          <w:left w:w="40" w:type="dxa"/>
          <w:right w:w="40" w:type="dxa"/>
        </w:tblCellMar>
        <w:tblLook w:val="0000"/>
      </w:tblPr>
      <w:tblGrid>
        <w:gridCol w:w="567"/>
        <w:gridCol w:w="806"/>
        <w:gridCol w:w="3163"/>
        <w:gridCol w:w="3402"/>
        <w:gridCol w:w="3544"/>
        <w:gridCol w:w="3544"/>
      </w:tblGrid>
      <w:tr w:rsidR="002A1322" w:rsidRPr="00B457AD"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jc w:val="center"/>
              <w:rPr>
                <w:b/>
                <w:bCs/>
                <w:i/>
              </w:rPr>
            </w:pPr>
          </w:p>
          <w:p w:rsidR="002A1322" w:rsidRPr="00B457AD" w:rsidRDefault="002A1322" w:rsidP="00721FA2">
            <w:pPr>
              <w:jc w:val="center"/>
              <w:rPr>
                <w:b/>
                <w:bCs/>
                <w:i/>
              </w:rPr>
            </w:pPr>
            <w:r w:rsidRPr="00B457AD">
              <w:rPr>
                <w:b/>
                <w:bCs/>
                <w:i/>
              </w:rPr>
              <w:t>Содержание организованной образовательной деятельности</w:t>
            </w:r>
          </w:p>
        </w:tc>
      </w:tr>
      <w:tr w:rsidR="002A1322" w:rsidRPr="00B457AD" w:rsidTr="00721FA2">
        <w:trPr>
          <w:trHeight w:val="566"/>
        </w:trPr>
        <w:tc>
          <w:tcPr>
            <w:tcW w:w="567" w:type="dxa"/>
            <w:vMerge/>
            <w:tcBorders>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2–я неделя</w:t>
            </w:r>
          </w:p>
          <w:p w:rsidR="002A1322" w:rsidRPr="00B457AD" w:rsidRDefault="00DB0CC6" w:rsidP="00454144">
            <w:pPr>
              <w:shd w:val="clear" w:color="auto" w:fill="FFFFFF"/>
              <w:autoSpaceDE w:val="0"/>
              <w:snapToGrid w:val="0"/>
              <w:jc w:val="center"/>
              <w:rPr>
                <w:b/>
                <w:i/>
                <w:color w:val="000000"/>
              </w:rPr>
            </w:pPr>
            <w:r>
              <w:rPr>
                <w:b/>
                <w:i/>
                <w:color w:val="000000"/>
              </w:rPr>
              <w:t>5</w:t>
            </w:r>
            <w:r w:rsidR="002A1322" w:rsidRPr="00B457AD">
              <w:rPr>
                <w:b/>
                <w:i/>
                <w:color w:val="000000"/>
              </w:rPr>
              <w:t>.09.1</w:t>
            </w:r>
            <w:r w:rsidR="00454144">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3-я неделя</w:t>
            </w:r>
          </w:p>
          <w:p w:rsidR="002A1322" w:rsidRPr="00B457AD" w:rsidRDefault="00DB0CC6" w:rsidP="00454144">
            <w:pPr>
              <w:shd w:val="clear" w:color="auto" w:fill="FFFFFF"/>
              <w:autoSpaceDE w:val="0"/>
              <w:snapToGrid w:val="0"/>
              <w:jc w:val="center"/>
              <w:rPr>
                <w:b/>
                <w:i/>
                <w:color w:val="000000"/>
              </w:rPr>
            </w:pPr>
            <w:r>
              <w:rPr>
                <w:b/>
                <w:i/>
                <w:color w:val="000000"/>
              </w:rPr>
              <w:t>12</w:t>
            </w:r>
            <w:r w:rsidR="002A1322" w:rsidRPr="00B457AD">
              <w:rPr>
                <w:b/>
                <w:i/>
                <w:color w:val="000000"/>
              </w:rPr>
              <w:t>.09.1</w:t>
            </w:r>
            <w:r w:rsidR="00454144">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4-я неделя</w:t>
            </w:r>
          </w:p>
          <w:p w:rsidR="002A1322" w:rsidRPr="00B457AD" w:rsidRDefault="00DB0CC6" w:rsidP="00454144">
            <w:pPr>
              <w:shd w:val="clear" w:color="auto" w:fill="FFFFFF"/>
              <w:autoSpaceDE w:val="0"/>
              <w:snapToGrid w:val="0"/>
              <w:jc w:val="center"/>
              <w:rPr>
                <w:b/>
                <w:i/>
                <w:color w:val="000000"/>
              </w:rPr>
            </w:pPr>
            <w:r>
              <w:rPr>
                <w:b/>
                <w:i/>
                <w:color w:val="000000"/>
              </w:rPr>
              <w:t>19</w:t>
            </w:r>
            <w:r w:rsidR="002A1322" w:rsidRPr="00B457AD">
              <w:rPr>
                <w:b/>
                <w:i/>
                <w:color w:val="000000"/>
              </w:rPr>
              <w:t>.09.1</w:t>
            </w:r>
            <w:r w:rsidR="00454144">
              <w:rPr>
                <w:b/>
                <w:i/>
                <w:color w:val="000000"/>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5-я неделя</w:t>
            </w:r>
          </w:p>
          <w:p w:rsidR="002A1322" w:rsidRPr="00B457AD" w:rsidRDefault="00DB0CC6" w:rsidP="00454144">
            <w:pPr>
              <w:shd w:val="clear" w:color="auto" w:fill="FFFFFF"/>
              <w:autoSpaceDE w:val="0"/>
              <w:snapToGrid w:val="0"/>
              <w:jc w:val="center"/>
              <w:rPr>
                <w:b/>
                <w:i/>
                <w:color w:val="000000"/>
              </w:rPr>
            </w:pPr>
            <w:r>
              <w:rPr>
                <w:b/>
                <w:i/>
                <w:color w:val="000000"/>
              </w:rPr>
              <w:t>26</w:t>
            </w:r>
            <w:r w:rsidR="002A1322" w:rsidRPr="00B457AD">
              <w:rPr>
                <w:b/>
                <w:i/>
                <w:color w:val="000000"/>
              </w:rPr>
              <w:t>.09.1</w:t>
            </w:r>
            <w:r w:rsidR="00454144">
              <w:rPr>
                <w:b/>
                <w:i/>
                <w:color w:val="000000"/>
              </w:rPr>
              <w:t>7</w:t>
            </w:r>
          </w:p>
        </w:tc>
      </w:tr>
      <w:tr w:rsidR="002A1322" w:rsidRPr="00B457AD"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5</w:t>
            </w:r>
          </w:p>
        </w:tc>
      </w:tr>
      <w:tr w:rsidR="002A1322" w:rsidRPr="00B457AD"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r>
      <w:tr w:rsidR="002A1322" w:rsidRPr="00B457AD" w:rsidTr="00721FA2">
        <w:trPr>
          <w:trHeight w:val="666"/>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 xml:space="preserve">Сентябрь </w:t>
            </w: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Тема</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Здания (1-я часть)</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Здания (2-я часть)</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«Двухэтажное здание»</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«Театр»</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r>
      <w:tr w:rsidR="002A1322" w:rsidRPr="00B457AD" w:rsidTr="00721FA2">
        <w:trPr>
          <w:trHeight w:val="2101"/>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Цели</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Упражнять в строительстве различных зданий по предлагаемым услови</w:t>
            </w:r>
            <w:r w:rsidRPr="00B457AD">
              <w:rPr>
                <w:color w:val="000000"/>
              </w:rPr>
              <w:softHyphen/>
              <w:t>ям; предварительной зарисовке сооружений; анализе схем и конструкций. Развивать умение: воспринимать предметы и явления в их взаимосвя</w:t>
            </w:r>
            <w:r w:rsidRPr="00B457AD">
              <w:rPr>
                <w:color w:val="000000"/>
              </w:rPr>
              <w:softHyphen/>
              <w:t xml:space="preserve">зях, устанавливать их; аргументировать свои решения. Формировать: конструкторские навыки; направленное воображение. Подводить к восприятию элементарных </w:t>
            </w:r>
            <w:r w:rsidRPr="00B457AD">
              <w:rPr>
                <w:color w:val="000000"/>
              </w:rPr>
              <w:lastRenderedPageBreak/>
              <w:t>астрономических понятий и пред</w:t>
            </w:r>
            <w:r w:rsidRPr="00B457AD">
              <w:rPr>
                <w:color w:val="000000"/>
              </w:rPr>
              <w:softHyphen/>
              <w:t>ставлений</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lastRenderedPageBreak/>
              <w:t>Упражнять в строительстве различных зданий по предлагаемым услови</w:t>
            </w:r>
            <w:r w:rsidRPr="00B457AD">
              <w:rPr>
                <w:color w:val="000000"/>
              </w:rPr>
              <w:softHyphen/>
              <w:t>ям; предварительной зарисовке сооружений; анализе схем и конструкций. Развивать умение: воспринимать предметы и явления в их взаимосвя</w:t>
            </w:r>
            <w:r w:rsidRPr="00B457AD">
              <w:rPr>
                <w:color w:val="000000"/>
              </w:rPr>
              <w:softHyphen/>
              <w:t xml:space="preserve">зях, устанавливать их; аргументировать свои решения. Формировать: конструкторские навыки; направленное воображение. Подводить к восприятию элементарных астрономических понятий и </w:t>
            </w:r>
            <w:r w:rsidRPr="00B457AD">
              <w:rPr>
                <w:color w:val="000000"/>
              </w:rPr>
              <w:lastRenderedPageBreak/>
              <w:t>пред</w:t>
            </w:r>
            <w:r w:rsidRPr="00B457AD">
              <w:rPr>
                <w:color w:val="000000"/>
              </w:rPr>
              <w:softHyphen/>
              <w:t>ставлений</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lastRenderedPageBreak/>
              <w:t>Формировать обобщенное представление о зданиях. Продолжать учить строить по чертежу, самостоятельно подбирать нужный строительный материал.</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Закреплять умение детей конструировать здания различного назначения, развивать художественный вкус, продолжая учить создавать коллективные постройки</w:t>
            </w:r>
          </w:p>
        </w:tc>
      </w:tr>
      <w:tr w:rsidR="002A1322" w:rsidRPr="00B457AD" w:rsidTr="00721FA2">
        <w:trPr>
          <w:trHeight w:val="265"/>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i/>
                <w:iCs/>
                <w:color w:val="000000"/>
              </w:rPr>
            </w:pPr>
            <w:r w:rsidRPr="00B457AD">
              <w:rPr>
                <w:color w:val="000000"/>
              </w:rPr>
              <w:t>Анализируют объект с точки зрения его практического использования и заданных ус</w:t>
            </w:r>
            <w:r w:rsidRPr="00B457AD">
              <w:rPr>
                <w:color w:val="000000"/>
              </w:rPr>
              <w:softHyphen/>
              <w:t>ловий, пространственного положения частей и деталей; делают постройки прочными, связывают между собой редко поставленные кирпичи, бруски, подготавливая основу для перекрытий; развивают собственный замысел, экспериментируют с новыми мате</w:t>
            </w:r>
            <w:r w:rsidRPr="00B457AD">
              <w:rPr>
                <w:color w:val="000000"/>
              </w:rPr>
              <w:softHyphen/>
              <w:t>риалами, осуществляют планирование; конструируют по замыслу, используют вариатив</w:t>
            </w:r>
            <w:r w:rsidRPr="00B457AD">
              <w:rPr>
                <w:color w:val="000000"/>
              </w:rPr>
              <w:softHyphen/>
              <w:t>ные способы при решении конструктивных задач из любого материала, отбирают более эффективные способы действий; активно проявляют положительные эмоции от сотруд</w:t>
            </w:r>
            <w:r w:rsidRPr="00B457AD">
              <w:rPr>
                <w:color w:val="000000"/>
              </w:rPr>
              <w:softHyphen/>
              <w:t xml:space="preserve">ничества </w:t>
            </w:r>
            <w:r w:rsidRPr="00B457AD">
              <w:rPr>
                <w:i/>
                <w:iCs/>
                <w:color w:val="000000"/>
              </w:rPr>
              <w:t>(познание: ФЭМП, формирование целостной картины мира, расширение кру</w:t>
            </w:r>
            <w:r w:rsidRPr="00B457AD">
              <w:rPr>
                <w:i/>
                <w:iCs/>
                <w:color w:val="000000"/>
              </w:rPr>
              <w:softHyphen/>
              <w:t xml:space="preserve">гозора, познавательно-исследовательская и продуктивная (конструктивная) деятельность, труд); </w:t>
            </w:r>
            <w:r w:rsidRPr="00B457AD">
              <w:rPr>
                <w:color w:val="000000"/>
              </w:rPr>
              <w:t xml:space="preserve">согласовывают способы совместного поиска и решения познавательных задач; организуют сюжетно-ролевые игры; самостоятельно контролируют и оценивают качество результата, при необходимости исправляют его; в разговоре свободно используют прямую и косвенную речь </w:t>
            </w:r>
            <w:r w:rsidRPr="00B457AD">
              <w:rPr>
                <w:i/>
                <w:iCs/>
                <w:color w:val="000000"/>
              </w:rPr>
              <w:t>(социализация, труд, коммуникация)</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Виды детской деятельности</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color w:val="000000"/>
              </w:rPr>
              <w:t>Анализ схем и конструкций, рассматривание иллюстраций различных зданий, зарисов</w:t>
            </w:r>
            <w:r w:rsidRPr="00B457AD">
              <w:rPr>
                <w:color w:val="000000"/>
              </w:rPr>
              <w:softHyphen/>
              <w:t>ка сооружений, экспериментирование, групповая и индивидуальная продуктивная дея</w:t>
            </w:r>
            <w:r w:rsidRPr="00B457AD">
              <w:rPr>
                <w:color w:val="000000"/>
              </w:rPr>
              <w:softHyphen/>
              <w:t>тельность по созданию различных зданий по предлагаемым условиям, сюжетно-ролевые подвижные игры по обыгрыванию построек, решение познавательных задач</w:t>
            </w:r>
          </w:p>
        </w:tc>
      </w:tr>
    </w:tbl>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Default="002A1322" w:rsidP="002A1322">
      <w:pPr>
        <w:rPr>
          <w:i/>
        </w:rPr>
      </w:pPr>
    </w:p>
    <w:p w:rsidR="00DB5B52" w:rsidRDefault="00DB5B52" w:rsidP="002A1322">
      <w:pPr>
        <w:rPr>
          <w:i/>
        </w:rPr>
      </w:pPr>
    </w:p>
    <w:p w:rsidR="00DB5B52" w:rsidRPr="00B457AD" w:rsidRDefault="00DB5B52" w:rsidP="002A1322">
      <w:pPr>
        <w:rPr>
          <w:i/>
        </w:rPr>
      </w:pPr>
    </w:p>
    <w:tbl>
      <w:tblPr>
        <w:tblpPr w:leftFromText="180" w:rightFromText="180" w:vertAnchor="text" w:horzAnchor="margin" w:tblpY="209"/>
        <w:tblW w:w="15026" w:type="dxa"/>
        <w:tblLayout w:type="fixed"/>
        <w:tblCellMar>
          <w:left w:w="40" w:type="dxa"/>
          <w:right w:w="40" w:type="dxa"/>
        </w:tblCellMar>
        <w:tblLook w:val="0000"/>
      </w:tblPr>
      <w:tblGrid>
        <w:gridCol w:w="567"/>
        <w:gridCol w:w="806"/>
        <w:gridCol w:w="3163"/>
        <w:gridCol w:w="3402"/>
        <w:gridCol w:w="3544"/>
        <w:gridCol w:w="3544"/>
      </w:tblGrid>
      <w:tr w:rsidR="002A1322" w:rsidRPr="00B457AD"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jc w:val="center"/>
              <w:rPr>
                <w:b/>
                <w:bCs/>
                <w:i/>
              </w:rPr>
            </w:pPr>
          </w:p>
          <w:p w:rsidR="002A1322" w:rsidRPr="00B457AD" w:rsidRDefault="002A1322" w:rsidP="00721FA2">
            <w:pPr>
              <w:jc w:val="center"/>
              <w:rPr>
                <w:b/>
                <w:bCs/>
                <w:i/>
              </w:rPr>
            </w:pPr>
            <w:r w:rsidRPr="00B457AD">
              <w:rPr>
                <w:b/>
                <w:bCs/>
                <w:i/>
              </w:rPr>
              <w:t>Содержание организованной образовательной деятельности</w:t>
            </w:r>
          </w:p>
        </w:tc>
      </w:tr>
      <w:tr w:rsidR="002A1322" w:rsidRPr="00B457AD" w:rsidTr="00721FA2">
        <w:trPr>
          <w:trHeight w:val="566"/>
        </w:trPr>
        <w:tc>
          <w:tcPr>
            <w:tcW w:w="567" w:type="dxa"/>
            <w:vMerge/>
            <w:tcBorders>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6–я неделя</w:t>
            </w:r>
          </w:p>
          <w:p w:rsidR="002A1322" w:rsidRPr="00B457AD" w:rsidRDefault="00DB0CC6" w:rsidP="00454144">
            <w:pPr>
              <w:shd w:val="clear" w:color="auto" w:fill="FFFFFF"/>
              <w:autoSpaceDE w:val="0"/>
              <w:snapToGrid w:val="0"/>
              <w:jc w:val="center"/>
              <w:rPr>
                <w:b/>
                <w:i/>
                <w:color w:val="000000"/>
              </w:rPr>
            </w:pPr>
            <w:r>
              <w:rPr>
                <w:b/>
                <w:i/>
                <w:color w:val="000000"/>
              </w:rPr>
              <w:t>3</w:t>
            </w:r>
            <w:r w:rsidR="002A1322" w:rsidRPr="00B457AD">
              <w:rPr>
                <w:b/>
                <w:i/>
                <w:color w:val="000000"/>
              </w:rPr>
              <w:t>.10.1</w:t>
            </w:r>
            <w:r w:rsidR="00454144">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7-я неделя</w:t>
            </w:r>
          </w:p>
          <w:p w:rsidR="002A1322" w:rsidRPr="00B457AD" w:rsidRDefault="00DB0CC6" w:rsidP="00454144">
            <w:pPr>
              <w:shd w:val="clear" w:color="auto" w:fill="FFFFFF"/>
              <w:autoSpaceDE w:val="0"/>
              <w:snapToGrid w:val="0"/>
              <w:jc w:val="center"/>
              <w:rPr>
                <w:b/>
                <w:i/>
                <w:color w:val="000000"/>
              </w:rPr>
            </w:pPr>
            <w:r>
              <w:rPr>
                <w:b/>
                <w:i/>
                <w:color w:val="000000"/>
              </w:rPr>
              <w:t>10</w:t>
            </w:r>
            <w:r w:rsidR="002A1322" w:rsidRPr="00B457AD">
              <w:rPr>
                <w:b/>
                <w:i/>
                <w:color w:val="000000"/>
              </w:rPr>
              <w:t>.10.1</w:t>
            </w:r>
            <w:r w:rsidR="00454144">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8-я неделя</w:t>
            </w:r>
          </w:p>
          <w:p w:rsidR="002A1322" w:rsidRPr="00B457AD" w:rsidRDefault="00DB0CC6" w:rsidP="00454144">
            <w:pPr>
              <w:shd w:val="clear" w:color="auto" w:fill="FFFFFF"/>
              <w:autoSpaceDE w:val="0"/>
              <w:snapToGrid w:val="0"/>
              <w:jc w:val="center"/>
              <w:rPr>
                <w:b/>
                <w:i/>
                <w:color w:val="000000"/>
              </w:rPr>
            </w:pPr>
            <w:r>
              <w:rPr>
                <w:b/>
                <w:i/>
                <w:color w:val="000000"/>
              </w:rPr>
              <w:t>17</w:t>
            </w:r>
            <w:r w:rsidR="002A1322" w:rsidRPr="00B457AD">
              <w:rPr>
                <w:b/>
                <w:i/>
                <w:color w:val="000000"/>
              </w:rPr>
              <w:t>.10.1</w:t>
            </w:r>
            <w:r w:rsidR="00454144">
              <w:rPr>
                <w:b/>
                <w:i/>
                <w:color w:val="000000"/>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9-я неделя</w:t>
            </w:r>
          </w:p>
          <w:p w:rsidR="002A1322" w:rsidRPr="00B457AD" w:rsidRDefault="00DB0CC6" w:rsidP="00454144">
            <w:pPr>
              <w:shd w:val="clear" w:color="auto" w:fill="FFFFFF"/>
              <w:autoSpaceDE w:val="0"/>
              <w:snapToGrid w:val="0"/>
              <w:jc w:val="center"/>
              <w:rPr>
                <w:b/>
                <w:i/>
                <w:color w:val="000000"/>
              </w:rPr>
            </w:pPr>
            <w:r>
              <w:rPr>
                <w:b/>
                <w:i/>
                <w:color w:val="000000"/>
              </w:rPr>
              <w:t>24.</w:t>
            </w:r>
            <w:r w:rsidR="002A1322" w:rsidRPr="00B457AD">
              <w:rPr>
                <w:b/>
                <w:i/>
                <w:color w:val="000000"/>
              </w:rPr>
              <w:t>10.1</w:t>
            </w:r>
            <w:r w:rsidR="00454144">
              <w:rPr>
                <w:b/>
                <w:i/>
                <w:color w:val="000000"/>
              </w:rPr>
              <w:t>7</w:t>
            </w:r>
          </w:p>
        </w:tc>
      </w:tr>
      <w:tr w:rsidR="002A1322" w:rsidRPr="00B457AD"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5</w:t>
            </w:r>
          </w:p>
        </w:tc>
      </w:tr>
      <w:tr w:rsidR="002A1322" w:rsidRPr="00B457AD"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r>
      <w:tr w:rsidR="002A1322" w:rsidRPr="00B457AD" w:rsidTr="00721FA2">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 xml:space="preserve">Октябрь </w:t>
            </w: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Тема</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Машины (1-я часть)</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Машины (2-я часть)</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«Грузовой транспорт»</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 xml:space="preserve">Итоговое </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r>
      <w:tr w:rsidR="002A1322" w:rsidRPr="00B457AD" w:rsidTr="00721FA2">
        <w:trPr>
          <w:trHeight w:val="2101"/>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Цели</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Формировать: представления о машинах разных видов, их строении и назначении; культуру речевого общения, умение вести диалог. Упражнять в плоскостном моделировании и построении схем. Развивать: способность к порождению новых оригинальных идей, к ана</w:t>
            </w:r>
            <w:r w:rsidRPr="00B457AD">
              <w:rPr>
                <w:color w:val="000000"/>
              </w:rPr>
              <w:softHyphen/>
              <w:t>лизу схем, чертежей, конструкций; самостоятельность, активность, уверен</w:t>
            </w:r>
            <w:r w:rsidRPr="00B457AD">
              <w:rPr>
                <w:color w:val="000000"/>
              </w:rPr>
              <w:softHyphen/>
              <w:t>ность, независимость мышления</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Формировать: представления о машинах разных видов, их строении и назначении; культуру речевого общения, умение вести диалог. Упражнять в плоскостном моделировании и построении схем. Развивать: способность к порождению новых оригинальных идей, к ана</w:t>
            </w:r>
            <w:r w:rsidRPr="00B457AD">
              <w:rPr>
                <w:color w:val="000000"/>
              </w:rPr>
              <w:softHyphen/>
              <w:t>лизу схем, чертежей, конструкций; самостоятельность, активность, уверен</w:t>
            </w:r>
            <w:r w:rsidRPr="00B457AD">
              <w:rPr>
                <w:color w:val="000000"/>
              </w:rPr>
              <w:softHyphen/>
              <w:t>ность, независимость мышления</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Уточнить представление детей о грузовом транспорте. Разнообразии  его видов, зависимости  конструкции каждого вида от его назначения.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color w:val="000000"/>
              </w:rPr>
            </w:pPr>
          </w:p>
        </w:tc>
      </w:tr>
      <w:tr w:rsidR="002A1322" w:rsidRPr="00B457AD" w:rsidTr="00721FA2">
        <w:trPr>
          <w:trHeight w:val="265"/>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i/>
                <w:iCs/>
                <w:color w:val="000000"/>
              </w:rPr>
            </w:pPr>
            <w:r w:rsidRPr="00B457AD">
              <w:rPr>
                <w:color w:val="000000"/>
              </w:rPr>
              <w:t>Создают конструкции, объединенные общей темой, комбинируют, планируют процесс построения, отбирают нужные детали для выполнения той или другой постройки; варь</w:t>
            </w:r>
            <w:r w:rsidRPr="00B457AD">
              <w:rPr>
                <w:color w:val="000000"/>
              </w:rPr>
              <w:softHyphen/>
              <w:t>ируют использование деталей в зависимости от имеющегося материала, соединяют не</w:t>
            </w:r>
            <w:r w:rsidRPr="00B457AD">
              <w:rPr>
                <w:color w:val="000000"/>
              </w:rPr>
              <w:softHyphen/>
              <w:t xml:space="preserve">сколько небольших плоскостей в одну большую </w:t>
            </w:r>
            <w:r w:rsidRPr="00B457AD">
              <w:rPr>
                <w:i/>
                <w:iCs/>
                <w:color w:val="000000"/>
              </w:rPr>
              <w:t>(познание: ФЭМП, формирование цело</w:t>
            </w:r>
            <w:r w:rsidRPr="00B457AD">
              <w:rPr>
                <w:i/>
                <w:iCs/>
                <w:color w:val="000000"/>
              </w:rPr>
              <w:softHyphen/>
              <w:t>стной картины мира, познавательно-исследовательская и продуктивная (конструктив</w:t>
            </w:r>
            <w:r w:rsidRPr="00B457AD">
              <w:rPr>
                <w:i/>
                <w:iCs/>
                <w:color w:val="000000"/>
              </w:rPr>
              <w:softHyphen/>
              <w:t xml:space="preserve">ная) деятельность, труд); </w:t>
            </w:r>
            <w:r w:rsidRPr="00B457AD">
              <w:rPr>
                <w:color w:val="000000"/>
              </w:rPr>
              <w:t>планируют свою и общую (коллективную) работу, отбирают более эффективные способы действий, распределяют их при сотрудничестве; использу</w:t>
            </w:r>
            <w:r w:rsidRPr="00B457AD">
              <w:rPr>
                <w:color w:val="000000"/>
              </w:rPr>
              <w:softHyphen/>
              <w:t xml:space="preserve">ют формы описательных и повествовательных рассказов, рассказов по </w:t>
            </w:r>
            <w:r w:rsidRPr="00B457AD">
              <w:rPr>
                <w:color w:val="000000"/>
              </w:rPr>
              <w:lastRenderedPageBreak/>
              <w:t xml:space="preserve">воображению в процессе общения, владеют диалогической речью: умеют задавать вопросы, отвечать на них, используя грамматическую форму, соответствующую типу вопроса </w:t>
            </w:r>
            <w:r w:rsidRPr="00B457AD">
              <w:rPr>
                <w:i/>
                <w:iCs/>
                <w:color w:val="000000"/>
              </w:rPr>
              <w:t>(коммуника</w:t>
            </w:r>
            <w:r w:rsidRPr="00B457AD">
              <w:rPr>
                <w:i/>
                <w:iCs/>
                <w:color w:val="000000"/>
              </w:rPr>
              <w:softHyphen/>
              <w:t>ция, социализация, труд)</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Виды детской деятельности</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color w:val="000000"/>
              </w:rPr>
              <w:t>Анализ различных источников информации, поиск конструктивных решений, планиро</w:t>
            </w:r>
            <w:r w:rsidRPr="00B457AD">
              <w:rPr>
                <w:color w:val="000000"/>
              </w:rPr>
              <w:softHyphen/>
              <w:t>вание и обсуждение постройки, моделирование, создание схем и чертежей конструк</w:t>
            </w:r>
            <w:r w:rsidRPr="00B457AD">
              <w:rPr>
                <w:color w:val="000000"/>
              </w:rPr>
              <w:softHyphen/>
              <w:t>ций, групповая коммуникативная деятельность по поиску новых оригинальных идей, подвижные игры имитационного характера при обыгрывании машин, составление опи</w:t>
            </w:r>
            <w:r w:rsidRPr="00B457AD">
              <w:rPr>
                <w:color w:val="000000"/>
              </w:rPr>
              <w:softHyphen/>
              <w:t>сательных и повествовательных рассказов при анализе и оценке конструкций</w:t>
            </w:r>
          </w:p>
        </w:tc>
      </w:tr>
    </w:tbl>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tbl>
      <w:tblPr>
        <w:tblpPr w:leftFromText="180" w:rightFromText="180" w:vertAnchor="text" w:horzAnchor="margin" w:tblpY="209"/>
        <w:tblW w:w="15026" w:type="dxa"/>
        <w:tblLayout w:type="fixed"/>
        <w:tblCellMar>
          <w:left w:w="40" w:type="dxa"/>
          <w:right w:w="40" w:type="dxa"/>
        </w:tblCellMar>
        <w:tblLook w:val="0000"/>
      </w:tblPr>
      <w:tblGrid>
        <w:gridCol w:w="567"/>
        <w:gridCol w:w="806"/>
        <w:gridCol w:w="3163"/>
        <w:gridCol w:w="3402"/>
        <w:gridCol w:w="3544"/>
        <w:gridCol w:w="3544"/>
      </w:tblGrid>
      <w:tr w:rsidR="002A1322" w:rsidRPr="00B457AD"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jc w:val="center"/>
              <w:rPr>
                <w:b/>
                <w:bCs/>
                <w:i/>
              </w:rPr>
            </w:pPr>
          </w:p>
          <w:p w:rsidR="002A1322" w:rsidRPr="00B457AD" w:rsidRDefault="002A1322" w:rsidP="00721FA2">
            <w:pPr>
              <w:jc w:val="center"/>
              <w:rPr>
                <w:b/>
                <w:bCs/>
                <w:i/>
              </w:rPr>
            </w:pPr>
            <w:r w:rsidRPr="00B457AD">
              <w:rPr>
                <w:b/>
                <w:bCs/>
                <w:i/>
              </w:rPr>
              <w:t>Содержание организованной образовательной деятельности</w:t>
            </w:r>
          </w:p>
        </w:tc>
      </w:tr>
      <w:tr w:rsidR="002A1322" w:rsidRPr="00B457AD" w:rsidTr="00721FA2">
        <w:trPr>
          <w:trHeight w:val="566"/>
        </w:trPr>
        <w:tc>
          <w:tcPr>
            <w:tcW w:w="567" w:type="dxa"/>
            <w:vMerge/>
            <w:tcBorders>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10–я неделя</w:t>
            </w:r>
          </w:p>
          <w:p w:rsidR="002A1322" w:rsidRPr="00B457AD" w:rsidRDefault="00DB0CC6" w:rsidP="00454144">
            <w:pPr>
              <w:shd w:val="clear" w:color="auto" w:fill="FFFFFF"/>
              <w:autoSpaceDE w:val="0"/>
              <w:snapToGrid w:val="0"/>
              <w:jc w:val="center"/>
              <w:rPr>
                <w:b/>
                <w:i/>
                <w:color w:val="000000"/>
              </w:rPr>
            </w:pPr>
            <w:r>
              <w:rPr>
                <w:b/>
                <w:i/>
                <w:color w:val="000000"/>
              </w:rPr>
              <w:t>31.10</w:t>
            </w:r>
            <w:r w:rsidR="002A1322" w:rsidRPr="00B457AD">
              <w:rPr>
                <w:b/>
                <w:i/>
                <w:color w:val="000000"/>
              </w:rPr>
              <w:t>.1</w:t>
            </w:r>
            <w:r w:rsidR="00454144">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11-я неделя</w:t>
            </w:r>
          </w:p>
          <w:p w:rsidR="002A1322" w:rsidRPr="00B457AD" w:rsidRDefault="00DB0CC6" w:rsidP="00454144">
            <w:pPr>
              <w:shd w:val="clear" w:color="auto" w:fill="FFFFFF"/>
              <w:autoSpaceDE w:val="0"/>
              <w:snapToGrid w:val="0"/>
              <w:jc w:val="center"/>
              <w:rPr>
                <w:b/>
                <w:i/>
                <w:color w:val="000000"/>
              </w:rPr>
            </w:pPr>
            <w:r>
              <w:rPr>
                <w:b/>
                <w:i/>
                <w:color w:val="000000"/>
              </w:rPr>
              <w:t>7</w:t>
            </w:r>
            <w:r w:rsidR="002A1322" w:rsidRPr="00B457AD">
              <w:rPr>
                <w:b/>
                <w:i/>
                <w:color w:val="000000"/>
              </w:rPr>
              <w:t>.11.1</w:t>
            </w:r>
            <w:r w:rsidR="00454144">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12-я неделя</w:t>
            </w:r>
          </w:p>
          <w:p w:rsidR="002A1322" w:rsidRPr="00B457AD" w:rsidRDefault="00DB0CC6" w:rsidP="00454144">
            <w:pPr>
              <w:shd w:val="clear" w:color="auto" w:fill="FFFFFF"/>
              <w:autoSpaceDE w:val="0"/>
              <w:snapToGrid w:val="0"/>
              <w:jc w:val="center"/>
              <w:rPr>
                <w:b/>
                <w:i/>
                <w:color w:val="000000"/>
              </w:rPr>
            </w:pPr>
            <w:r>
              <w:rPr>
                <w:b/>
                <w:i/>
                <w:color w:val="000000"/>
              </w:rPr>
              <w:t>14.</w:t>
            </w:r>
            <w:r w:rsidR="002A1322" w:rsidRPr="00B457AD">
              <w:rPr>
                <w:b/>
                <w:i/>
                <w:color w:val="000000"/>
              </w:rPr>
              <w:t>11.1</w:t>
            </w:r>
            <w:r w:rsidR="00454144">
              <w:rPr>
                <w:b/>
                <w:i/>
                <w:color w:val="000000"/>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13-я неделя</w:t>
            </w:r>
          </w:p>
          <w:p w:rsidR="002A1322" w:rsidRPr="00B457AD" w:rsidRDefault="00DB0CC6" w:rsidP="00454144">
            <w:pPr>
              <w:shd w:val="clear" w:color="auto" w:fill="FFFFFF"/>
              <w:autoSpaceDE w:val="0"/>
              <w:snapToGrid w:val="0"/>
              <w:jc w:val="center"/>
              <w:rPr>
                <w:b/>
                <w:i/>
                <w:color w:val="000000"/>
              </w:rPr>
            </w:pPr>
            <w:r>
              <w:rPr>
                <w:b/>
                <w:i/>
                <w:color w:val="000000"/>
              </w:rPr>
              <w:t>21</w:t>
            </w:r>
            <w:r w:rsidR="002A1322" w:rsidRPr="00B457AD">
              <w:rPr>
                <w:b/>
                <w:i/>
                <w:color w:val="000000"/>
              </w:rPr>
              <w:t>.11.1</w:t>
            </w:r>
            <w:r w:rsidR="00454144">
              <w:rPr>
                <w:b/>
                <w:i/>
                <w:color w:val="000000"/>
              </w:rPr>
              <w:t>7</w:t>
            </w:r>
          </w:p>
        </w:tc>
      </w:tr>
      <w:tr w:rsidR="002A1322" w:rsidRPr="00B457AD"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5</w:t>
            </w:r>
          </w:p>
        </w:tc>
      </w:tr>
      <w:tr w:rsidR="002A1322" w:rsidRPr="00B457AD"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r>
      <w:tr w:rsidR="002A1322" w:rsidRPr="00B457AD" w:rsidTr="00721FA2">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 xml:space="preserve">Ноябрь </w:t>
            </w: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Тема</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Летательные аппараты</w:t>
            </w:r>
          </w:p>
          <w:p w:rsidR="002A1322" w:rsidRPr="00B457AD" w:rsidRDefault="002A1322" w:rsidP="00721FA2">
            <w:pPr>
              <w:shd w:val="clear" w:color="auto" w:fill="FFFFFF"/>
              <w:autoSpaceDE w:val="0"/>
              <w:snapToGrid w:val="0"/>
              <w:rPr>
                <w:bCs/>
                <w:color w:val="000000"/>
              </w:rPr>
            </w:pPr>
            <w:r w:rsidRPr="00B457AD">
              <w:rPr>
                <w:bCs/>
                <w:color w:val="000000"/>
              </w:rPr>
              <w:t xml:space="preserve"> (1-я часть)</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Летательные аппараты</w:t>
            </w:r>
          </w:p>
          <w:p w:rsidR="002A1322" w:rsidRPr="00B457AD" w:rsidRDefault="002A1322" w:rsidP="00721FA2">
            <w:pPr>
              <w:shd w:val="clear" w:color="auto" w:fill="FFFFFF"/>
              <w:autoSpaceDE w:val="0"/>
              <w:snapToGrid w:val="0"/>
              <w:rPr>
                <w:bCs/>
                <w:color w:val="000000"/>
              </w:rPr>
            </w:pPr>
            <w:r w:rsidRPr="00B457AD">
              <w:rPr>
                <w:bCs/>
                <w:color w:val="000000"/>
              </w:rPr>
              <w:t xml:space="preserve"> (2-я часть)</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 xml:space="preserve">Самолеты </w:t>
            </w: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Итоговое</w:t>
            </w:r>
          </w:p>
          <w:p w:rsidR="002A1322" w:rsidRPr="00B457AD" w:rsidRDefault="002A1322" w:rsidP="00721FA2">
            <w:pPr>
              <w:shd w:val="clear" w:color="auto" w:fill="FFFFFF"/>
              <w:autoSpaceDE w:val="0"/>
              <w:snapToGrid w:val="0"/>
              <w:rPr>
                <w:bCs/>
                <w:color w:val="000000"/>
              </w:rPr>
            </w:pPr>
          </w:p>
        </w:tc>
      </w:tr>
      <w:tr w:rsidR="002A1322" w:rsidRPr="00B457AD" w:rsidTr="00721FA2">
        <w:trPr>
          <w:trHeight w:val="2101"/>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Цели</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Обобщать,  систематизировать,  уточнять представления об ис</w:t>
            </w:r>
            <w:r w:rsidRPr="00B457AD">
              <w:rPr>
                <w:color w:val="000000"/>
              </w:rPr>
              <w:softHyphen/>
              <w:t>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творчество и изобрета</w:t>
            </w:r>
            <w:r w:rsidRPr="00B457AD">
              <w:rPr>
                <w:color w:val="000000"/>
              </w:rPr>
              <w:softHyphen/>
              <w:t>тельность. Упражнять в быстром решении проблемных ситуаций</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Обобщать,  систематизировать,  уточнять представления об ис</w:t>
            </w:r>
            <w:r w:rsidRPr="00B457AD">
              <w:rPr>
                <w:color w:val="000000"/>
              </w:rPr>
              <w:softHyphen/>
              <w:t>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творчество и изобрета</w:t>
            </w:r>
            <w:r w:rsidRPr="00B457AD">
              <w:rPr>
                <w:color w:val="000000"/>
              </w:rPr>
              <w:softHyphen/>
              <w:t>тельность. Упражнять в быстром решении проблемных ситуаций</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Учить выделять  части самолета и устанавливать назначение самолета и его основных частей.</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color w:val="000000"/>
              </w:rPr>
            </w:pPr>
          </w:p>
        </w:tc>
      </w:tr>
      <w:tr w:rsidR="002A1322" w:rsidRPr="00B457AD" w:rsidTr="00721FA2">
        <w:trPr>
          <w:trHeight w:val="265"/>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i/>
                <w:iCs/>
                <w:color w:val="000000"/>
              </w:rPr>
            </w:pPr>
            <w:r w:rsidRPr="00B457AD">
              <w:rPr>
                <w:color w:val="000000"/>
              </w:rPr>
              <w:t xml:space="preserve">Развивают собственный замысел, экспериментируют с новыми материалами, в работе с бумагой сгибают лист в разных направлениях, планируют, конструируют по замыслу </w:t>
            </w:r>
            <w:r w:rsidRPr="00B457AD">
              <w:rPr>
                <w:i/>
                <w:iCs/>
                <w:color w:val="000000"/>
              </w:rPr>
              <w:t>(познание: ФЭМП, формирование целостной картины мира, познавательно-исследова</w:t>
            </w:r>
            <w:r w:rsidRPr="00B457AD">
              <w:rPr>
                <w:i/>
                <w:iCs/>
                <w:color w:val="000000"/>
              </w:rPr>
              <w:softHyphen/>
              <w:t xml:space="preserve">тельская и продуктивная (конструктивная) деятельность, труд), </w:t>
            </w:r>
            <w:r w:rsidRPr="00B457AD">
              <w:rPr>
                <w:color w:val="000000"/>
              </w:rPr>
              <w:t>используют вариатив</w:t>
            </w:r>
            <w:r w:rsidRPr="00B457AD">
              <w:rPr>
                <w:color w:val="000000"/>
              </w:rPr>
              <w:softHyphen/>
              <w:t>ные способы при решении конструктивных задач из любого материала и многофунк</w:t>
            </w:r>
            <w:r w:rsidRPr="00B457AD">
              <w:rPr>
                <w:color w:val="000000"/>
              </w:rPr>
              <w:softHyphen/>
              <w:t xml:space="preserve">циональный материал, моделируют на плоскости; имеют представления о достижениях науки и техники, изобретениях человечества, их использовании в современном мире </w:t>
            </w:r>
            <w:r w:rsidRPr="00B457AD">
              <w:rPr>
                <w:i/>
                <w:iCs/>
                <w:color w:val="000000"/>
              </w:rPr>
              <w:t>(познание: формирование целостной картины мира, расширение кругозора; художест</w:t>
            </w:r>
            <w:r w:rsidRPr="00B457AD">
              <w:rPr>
                <w:i/>
                <w:iCs/>
                <w:color w:val="000000"/>
              </w:rPr>
              <w:softHyphen/>
              <w:t xml:space="preserve">венное творчество), </w:t>
            </w:r>
            <w:r w:rsidRPr="00B457AD">
              <w:rPr>
                <w:color w:val="000000"/>
              </w:rPr>
              <w:t>познавательную активность проявляют как в совместной деятель</w:t>
            </w:r>
            <w:r w:rsidRPr="00B457AD">
              <w:rPr>
                <w:color w:val="000000"/>
              </w:rPr>
              <w:softHyphen/>
              <w:t>ности со взрослым, так и в самостоятельной деятельности; испытывают удовлетворение от достигнутых результатов в самостоятельной познавательной деятельности, умеют контролировать отрицательные проявления эмоций, радуются успехам сверстников; са</w:t>
            </w:r>
            <w:r w:rsidRPr="00B457AD">
              <w:rPr>
                <w:color w:val="000000"/>
              </w:rPr>
              <w:softHyphen/>
              <w:t>мостоятельно контролируют и оценивают качество результата, при необходимости ис</w:t>
            </w:r>
            <w:r w:rsidRPr="00B457AD">
              <w:rPr>
                <w:color w:val="000000"/>
              </w:rPr>
              <w:softHyphen/>
              <w:t xml:space="preserve">правляют его </w:t>
            </w:r>
            <w:r w:rsidRPr="00B457AD">
              <w:rPr>
                <w:i/>
                <w:iCs/>
                <w:color w:val="000000"/>
              </w:rPr>
              <w:t>(труд, социализация, коммуникация)</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Виды детской деятельности</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color w:val="000000"/>
              </w:rPr>
              <w:t>Чтение и обсуждение познавательной литературы, зарисовка схем и объектов конструиро</w:t>
            </w:r>
            <w:r w:rsidRPr="00B457AD">
              <w:rPr>
                <w:color w:val="000000"/>
              </w:rPr>
              <w:softHyphen/>
              <w:t>вания, моделирование на плоскости, решение проблемных ситуаций, диалоги при обсуж</w:t>
            </w:r>
            <w:r w:rsidRPr="00B457AD">
              <w:rPr>
                <w:color w:val="000000"/>
              </w:rPr>
              <w:softHyphen/>
              <w:t>дении замысла летательных аппаратов; продуктивная деятельность по их созданию; сюжетно-ролевые игры: обыгрывание построек.</w:t>
            </w:r>
          </w:p>
        </w:tc>
      </w:tr>
    </w:tbl>
    <w:p w:rsidR="002A1322" w:rsidRPr="00B457AD" w:rsidRDefault="002A1322" w:rsidP="002A1322">
      <w:pPr>
        <w:rPr>
          <w:i/>
        </w:rPr>
      </w:pPr>
    </w:p>
    <w:p w:rsidR="002A1322" w:rsidRPr="00B457AD" w:rsidRDefault="002A1322" w:rsidP="002A1322">
      <w:pPr>
        <w:rPr>
          <w:i/>
        </w:rPr>
      </w:pPr>
    </w:p>
    <w:tbl>
      <w:tblPr>
        <w:tblpPr w:leftFromText="180" w:rightFromText="180" w:vertAnchor="text" w:horzAnchor="margin" w:tblpY="-53"/>
        <w:tblW w:w="15026" w:type="dxa"/>
        <w:tblLayout w:type="fixed"/>
        <w:tblCellMar>
          <w:left w:w="40" w:type="dxa"/>
          <w:right w:w="40" w:type="dxa"/>
        </w:tblCellMar>
        <w:tblLook w:val="0000"/>
      </w:tblPr>
      <w:tblGrid>
        <w:gridCol w:w="567"/>
        <w:gridCol w:w="806"/>
        <w:gridCol w:w="3163"/>
        <w:gridCol w:w="3402"/>
        <w:gridCol w:w="3544"/>
        <w:gridCol w:w="3544"/>
      </w:tblGrid>
      <w:tr w:rsidR="002A1322" w:rsidRPr="00B457AD"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jc w:val="center"/>
              <w:rPr>
                <w:b/>
                <w:bCs/>
                <w:i/>
              </w:rPr>
            </w:pPr>
          </w:p>
          <w:p w:rsidR="002A1322" w:rsidRPr="00B457AD" w:rsidRDefault="002A1322" w:rsidP="00721FA2">
            <w:pPr>
              <w:jc w:val="center"/>
              <w:rPr>
                <w:b/>
                <w:bCs/>
                <w:i/>
              </w:rPr>
            </w:pPr>
            <w:r w:rsidRPr="00B457AD">
              <w:rPr>
                <w:b/>
                <w:bCs/>
                <w:i/>
              </w:rPr>
              <w:t>Содержание организованной образовательной деятельности</w:t>
            </w:r>
          </w:p>
        </w:tc>
      </w:tr>
      <w:tr w:rsidR="002A1322" w:rsidRPr="00B457AD" w:rsidTr="00721FA2">
        <w:trPr>
          <w:trHeight w:val="566"/>
        </w:trPr>
        <w:tc>
          <w:tcPr>
            <w:tcW w:w="567" w:type="dxa"/>
            <w:vMerge/>
            <w:tcBorders>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14–я неделя</w:t>
            </w:r>
          </w:p>
          <w:p w:rsidR="002A1322" w:rsidRPr="00B457AD" w:rsidRDefault="00DB0CC6" w:rsidP="00454144">
            <w:pPr>
              <w:shd w:val="clear" w:color="auto" w:fill="FFFFFF"/>
              <w:autoSpaceDE w:val="0"/>
              <w:snapToGrid w:val="0"/>
              <w:jc w:val="center"/>
              <w:rPr>
                <w:b/>
                <w:i/>
                <w:color w:val="000000"/>
              </w:rPr>
            </w:pPr>
            <w:r>
              <w:rPr>
                <w:b/>
                <w:i/>
                <w:color w:val="000000"/>
              </w:rPr>
              <w:t>28</w:t>
            </w:r>
            <w:r w:rsidR="002A1322" w:rsidRPr="00B457AD">
              <w:rPr>
                <w:b/>
                <w:i/>
                <w:color w:val="000000"/>
              </w:rPr>
              <w:t>.11.1</w:t>
            </w:r>
            <w:r w:rsidR="00454144">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15-я неделя</w:t>
            </w:r>
          </w:p>
          <w:p w:rsidR="002A1322" w:rsidRPr="00B457AD" w:rsidRDefault="00454144" w:rsidP="00454144">
            <w:pPr>
              <w:shd w:val="clear" w:color="auto" w:fill="FFFFFF"/>
              <w:autoSpaceDE w:val="0"/>
              <w:snapToGrid w:val="0"/>
              <w:jc w:val="center"/>
              <w:rPr>
                <w:b/>
                <w:i/>
                <w:color w:val="000000"/>
              </w:rPr>
            </w:pPr>
            <w:r>
              <w:rPr>
                <w:b/>
                <w:i/>
                <w:color w:val="000000"/>
              </w:rPr>
              <w:t>5</w:t>
            </w:r>
            <w:r w:rsidR="002A1322" w:rsidRPr="00B457AD">
              <w:rPr>
                <w:b/>
                <w:i/>
                <w:color w:val="000000"/>
              </w:rPr>
              <w:t>.12.1</w:t>
            </w:r>
            <w:r>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16-я неделя</w:t>
            </w:r>
          </w:p>
          <w:p w:rsidR="002A1322" w:rsidRPr="00B457AD" w:rsidRDefault="00DB0CC6" w:rsidP="00454144">
            <w:pPr>
              <w:shd w:val="clear" w:color="auto" w:fill="FFFFFF"/>
              <w:autoSpaceDE w:val="0"/>
              <w:snapToGrid w:val="0"/>
              <w:jc w:val="center"/>
              <w:rPr>
                <w:b/>
                <w:i/>
                <w:color w:val="000000"/>
              </w:rPr>
            </w:pPr>
            <w:r>
              <w:rPr>
                <w:b/>
                <w:i/>
                <w:color w:val="000000"/>
              </w:rPr>
              <w:t>12</w:t>
            </w:r>
            <w:r w:rsidR="002A1322" w:rsidRPr="00B457AD">
              <w:rPr>
                <w:b/>
                <w:i/>
                <w:color w:val="000000"/>
              </w:rPr>
              <w:t>.12.1</w:t>
            </w:r>
            <w:r w:rsidR="00454144">
              <w:rPr>
                <w:b/>
                <w:i/>
                <w:color w:val="000000"/>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17-я неделя</w:t>
            </w:r>
          </w:p>
          <w:p w:rsidR="002A1322" w:rsidRPr="00B457AD" w:rsidRDefault="00DB0CC6" w:rsidP="00454144">
            <w:pPr>
              <w:shd w:val="clear" w:color="auto" w:fill="FFFFFF"/>
              <w:autoSpaceDE w:val="0"/>
              <w:snapToGrid w:val="0"/>
              <w:jc w:val="center"/>
              <w:rPr>
                <w:b/>
                <w:i/>
                <w:color w:val="000000"/>
              </w:rPr>
            </w:pPr>
            <w:r>
              <w:rPr>
                <w:b/>
                <w:i/>
                <w:color w:val="000000"/>
              </w:rPr>
              <w:t>19.</w:t>
            </w:r>
            <w:r w:rsidR="002A1322" w:rsidRPr="00B457AD">
              <w:rPr>
                <w:b/>
                <w:i/>
                <w:color w:val="000000"/>
              </w:rPr>
              <w:t>11.1</w:t>
            </w:r>
            <w:r w:rsidR="00454144">
              <w:rPr>
                <w:b/>
                <w:i/>
                <w:color w:val="000000"/>
              </w:rPr>
              <w:t>7</w:t>
            </w:r>
          </w:p>
        </w:tc>
      </w:tr>
      <w:tr w:rsidR="002A1322" w:rsidRPr="00B457AD"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5</w:t>
            </w:r>
          </w:p>
        </w:tc>
      </w:tr>
      <w:tr w:rsidR="002A1322" w:rsidRPr="00B457AD"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r>
      <w:tr w:rsidR="002A1322" w:rsidRPr="00B457AD" w:rsidTr="00721FA2">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 xml:space="preserve">Декабрь </w:t>
            </w: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Тема</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Роботы (1-я часть)</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Роботы (2-я часть)</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Щенок</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r w:rsidRPr="00B457AD">
              <w:rPr>
                <w:bCs/>
                <w:color w:val="000000"/>
              </w:rPr>
              <w:t xml:space="preserve">Зайчик </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r>
      <w:tr w:rsidR="002A1322" w:rsidRPr="00B457AD" w:rsidTr="00721FA2">
        <w:trPr>
          <w:trHeight w:val="2101"/>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Цели</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Расширять знания об истории робототехники.</w:t>
            </w:r>
          </w:p>
          <w:p w:rsidR="002A1322" w:rsidRPr="00B457AD" w:rsidRDefault="002A1322" w:rsidP="00721FA2">
            <w:pPr>
              <w:shd w:val="clear" w:color="auto" w:fill="FFFFFF"/>
              <w:autoSpaceDE w:val="0"/>
              <w:snapToGrid w:val="0"/>
              <w:rPr>
                <w:color w:val="000000"/>
              </w:rPr>
            </w:pPr>
            <w:r w:rsidRPr="00B457AD">
              <w:rPr>
                <w:color w:val="000000"/>
              </w:rPr>
              <w:t>Упражнять в создании схем и чертежей; моделировании на плоскости; конструировании из разных строительных наборов и конструкторов. Развивать: фантазию, воображение, внимание, сообразительность, изо</w:t>
            </w:r>
            <w:r w:rsidRPr="00B457AD">
              <w:rPr>
                <w:color w:val="000000"/>
              </w:rPr>
              <w:softHyphen/>
              <w:t>бретательность; умение делать умозаключения, сравнивать, обобщать, клас</w:t>
            </w:r>
            <w:r w:rsidRPr="00B457AD">
              <w:rPr>
                <w:color w:val="000000"/>
              </w:rPr>
              <w:softHyphen/>
              <w:t>сифицировать, выделять существенные признаки</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Расширять знания об истории робототехники.</w:t>
            </w:r>
          </w:p>
          <w:p w:rsidR="002A1322" w:rsidRPr="00B457AD" w:rsidRDefault="002A1322" w:rsidP="00721FA2">
            <w:pPr>
              <w:shd w:val="clear" w:color="auto" w:fill="FFFFFF"/>
              <w:autoSpaceDE w:val="0"/>
              <w:snapToGrid w:val="0"/>
              <w:rPr>
                <w:color w:val="000000"/>
              </w:rPr>
            </w:pPr>
            <w:r w:rsidRPr="00B457AD">
              <w:rPr>
                <w:color w:val="000000"/>
              </w:rPr>
              <w:t>Упражнять в создании схем и чертежей; моделировании на плоскости; конструировании из разных строительных наборов и конструкторов. Развивать: фантазию, воображение, внимание, сообразительность, изо</w:t>
            </w:r>
            <w:r w:rsidRPr="00B457AD">
              <w:rPr>
                <w:color w:val="000000"/>
              </w:rPr>
              <w:softHyphen/>
              <w:t>бретательность; умение делать умозаключения, сравнивать, обобщать, клас</w:t>
            </w:r>
            <w:r w:rsidRPr="00B457AD">
              <w:rPr>
                <w:color w:val="000000"/>
              </w:rPr>
              <w:softHyphen/>
              <w:t>сифицировать, выделять существенные признаки</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Продолжать закрепление навыков работы  с природным материалом. Развивать воображение</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Продолжать закрепление навыков работы с бумагой, развивать образное мышление.</w:t>
            </w:r>
          </w:p>
        </w:tc>
      </w:tr>
      <w:tr w:rsidR="002A1322" w:rsidRPr="00B457AD" w:rsidTr="00721FA2">
        <w:trPr>
          <w:trHeight w:val="265"/>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i/>
                <w:iCs/>
                <w:color w:val="000000"/>
              </w:rPr>
            </w:pPr>
            <w:r w:rsidRPr="00B457AD">
              <w:rPr>
                <w:color w:val="000000"/>
              </w:rPr>
              <w:t>Расширяют знания об истории робототехники, создают конструкции по рисунку, словес</w:t>
            </w:r>
            <w:r w:rsidRPr="00B457AD">
              <w:rPr>
                <w:color w:val="000000"/>
              </w:rPr>
              <w:softHyphen/>
              <w:t>ной инструкции, собственному замыслу и разбирают их, анализируют объект с точки зрения его практического использования, заданных условий, пространственного положе</w:t>
            </w:r>
            <w:r w:rsidRPr="00B457AD">
              <w:rPr>
                <w:color w:val="000000"/>
              </w:rPr>
              <w:softHyphen/>
              <w:t xml:space="preserve">ния частей и деталей, классифицируют, выделяют существенные признаки; устойчивую любознательность проявляют в углубленном исследовании не только нового, но и уже известного </w:t>
            </w:r>
            <w:r w:rsidRPr="00B457AD">
              <w:rPr>
                <w:i/>
                <w:iCs/>
                <w:color w:val="000000"/>
              </w:rPr>
              <w:t>(познание: ФЭМП, формирование целостной картины мира, расширение кругозора, познавательно-исследовательская и продуктивная (конструктивная) деятель</w:t>
            </w:r>
            <w:r w:rsidRPr="00B457AD">
              <w:rPr>
                <w:i/>
                <w:iCs/>
                <w:color w:val="000000"/>
              </w:rPr>
              <w:softHyphen/>
              <w:t xml:space="preserve">ность, труд); </w:t>
            </w:r>
            <w:r w:rsidRPr="00B457AD">
              <w:rPr>
                <w:color w:val="000000"/>
              </w:rPr>
              <w:t>используют в процессе общения формы описательных и повествователь</w:t>
            </w:r>
            <w:r w:rsidRPr="00B457AD">
              <w:rPr>
                <w:color w:val="000000"/>
              </w:rPr>
              <w:softHyphen/>
              <w:t>ных рассказов, рассказов по воображению, выражают в речи оценку поведения сверст</w:t>
            </w:r>
            <w:r w:rsidRPr="00B457AD">
              <w:rPr>
                <w:color w:val="000000"/>
              </w:rPr>
              <w:softHyphen/>
              <w:t xml:space="preserve">ников, устанавливая </w:t>
            </w:r>
            <w:r w:rsidRPr="00B457AD">
              <w:rPr>
                <w:color w:val="000000"/>
              </w:rPr>
              <w:lastRenderedPageBreak/>
              <w:t xml:space="preserve">связь между поступком и нравственным правилом </w:t>
            </w:r>
            <w:r w:rsidRPr="00B457AD">
              <w:rPr>
                <w:i/>
                <w:iCs/>
                <w:color w:val="000000"/>
              </w:rPr>
              <w:t>(социализация, коммуникация)</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Виды детской деятельности</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color w:val="000000"/>
              </w:rPr>
              <w:t>Чтение и обсуждение детской иллюстрированной энциклопедии, создание схем и чер</w:t>
            </w:r>
            <w:r w:rsidRPr="00B457AD">
              <w:rPr>
                <w:color w:val="000000"/>
              </w:rPr>
              <w:softHyphen/>
              <w:t>тежей, моделирование на плоскости, конструирование из разных строительных наборов и конструкторов, обсуждение проекта в кругу сверстников, составление описательных рассказов по использованию роботов, диалоги в парах и группах по выделению сущест</w:t>
            </w:r>
            <w:r w:rsidRPr="00B457AD">
              <w:rPr>
                <w:color w:val="000000"/>
              </w:rPr>
              <w:softHyphen/>
              <w:t>венных признаков конструкций, самостоятельная исследовательская деятельность: срав</w:t>
            </w:r>
            <w:r w:rsidRPr="00B457AD">
              <w:rPr>
                <w:color w:val="000000"/>
              </w:rPr>
              <w:softHyphen/>
              <w:t>нение, обобщение, классификация роботов; высказывание собственных умозаключений</w:t>
            </w:r>
          </w:p>
        </w:tc>
      </w:tr>
    </w:tbl>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Default="002A1322" w:rsidP="002A1322">
      <w:pPr>
        <w:rPr>
          <w:i/>
        </w:rPr>
      </w:pPr>
    </w:p>
    <w:p w:rsidR="002A1322" w:rsidRDefault="002A1322" w:rsidP="002A1322">
      <w:pPr>
        <w:rPr>
          <w:i/>
        </w:rPr>
      </w:pPr>
    </w:p>
    <w:p w:rsidR="002A1322" w:rsidRDefault="002A1322" w:rsidP="002A1322">
      <w:pPr>
        <w:rPr>
          <w:i/>
        </w:rPr>
      </w:pPr>
    </w:p>
    <w:p w:rsidR="002A1322" w:rsidRDefault="002A1322" w:rsidP="002A1322">
      <w:pPr>
        <w:rPr>
          <w:i/>
        </w:rPr>
      </w:pPr>
    </w:p>
    <w:p w:rsidR="002A1322" w:rsidRPr="00B457AD" w:rsidRDefault="002A1322" w:rsidP="002A1322">
      <w:pPr>
        <w:rPr>
          <w:i/>
        </w:rPr>
      </w:pPr>
    </w:p>
    <w:p w:rsidR="002A1322" w:rsidRPr="00B457AD" w:rsidRDefault="002A1322" w:rsidP="002A1322">
      <w:pPr>
        <w:rPr>
          <w:i/>
        </w:rPr>
      </w:pPr>
    </w:p>
    <w:tbl>
      <w:tblPr>
        <w:tblpPr w:leftFromText="180" w:rightFromText="180" w:vertAnchor="text" w:horzAnchor="margin" w:tblpY="209"/>
        <w:tblW w:w="15026" w:type="dxa"/>
        <w:tblLayout w:type="fixed"/>
        <w:tblCellMar>
          <w:left w:w="40" w:type="dxa"/>
          <w:right w:w="40" w:type="dxa"/>
        </w:tblCellMar>
        <w:tblLook w:val="0000"/>
      </w:tblPr>
      <w:tblGrid>
        <w:gridCol w:w="567"/>
        <w:gridCol w:w="806"/>
        <w:gridCol w:w="3163"/>
        <w:gridCol w:w="3402"/>
        <w:gridCol w:w="3544"/>
        <w:gridCol w:w="3544"/>
      </w:tblGrid>
      <w:tr w:rsidR="002A1322" w:rsidRPr="00B457AD"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jc w:val="center"/>
              <w:rPr>
                <w:b/>
                <w:bCs/>
                <w:i/>
              </w:rPr>
            </w:pPr>
          </w:p>
          <w:p w:rsidR="002A1322" w:rsidRPr="00B457AD" w:rsidRDefault="002A1322" w:rsidP="00721FA2">
            <w:pPr>
              <w:jc w:val="center"/>
              <w:rPr>
                <w:b/>
                <w:bCs/>
                <w:i/>
              </w:rPr>
            </w:pPr>
            <w:r w:rsidRPr="00B457AD">
              <w:rPr>
                <w:b/>
                <w:bCs/>
                <w:i/>
              </w:rPr>
              <w:t>Содержание организованной образовательной деятельности</w:t>
            </w:r>
          </w:p>
        </w:tc>
      </w:tr>
      <w:tr w:rsidR="002A1322" w:rsidRPr="00B457AD" w:rsidTr="00721FA2">
        <w:trPr>
          <w:trHeight w:val="566"/>
        </w:trPr>
        <w:tc>
          <w:tcPr>
            <w:tcW w:w="567" w:type="dxa"/>
            <w:vMerge/>
            <w:tcBorders>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18–я неделя</w:t>
            </w:r>
          </w:p>
          <w:p w:rsidR="002A1322" w:rsidRPr="00B457AD" w:rsidRDefault="00DB0CC6" w:rsidP="00721FA2">
            <w:pPr>
              <w:shd w:val="clear" w:color="auto" w:fill="FFFFFF"/>
              <w:autoSpaceDE w:val="0"/>
              <w:snapToGrid w:val="0"/>
              <w:jc w:val="right"/>
              <w:rPr>
                <w:b/>
                <w:i/>
                <w:color w:val="000000"/>
              </w:rPr>
            </w:pPr>
            <w:r>
              <w:rPr>
                <w:b/>
                <w:i/>
                <w:color w:val="000000"/>
              </w:rPr>
              <w:t>26.12</w:t>
            </w:r>
            <w:r w:rsidR="002A1322" w:rsidRPr="00B457AD">
              <w:rPr>
                <w:b/>
                <w:i/>
                <w:color w:val="000000"/>
              </w:rPr>
              <w:t>.17</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19-я неделя</w:t>
            </w:r>
          </w:p>
          <w:p w:rsidR="002A1322" w:rsidRPr="00B457AD" w:rsidRDefault="00DB0CC6" w:rsidP="00DB0CC6">
            <w:pPr>
              <w:shd w:val="clear" w:color="auto" w:fill="FFFFFF"/>
              <w:autoSpaceDE w:val="0"/>
              <w:snapToGrid w:val="0"/>
              <w:jc w:val="center"/>
              <w:rPr>
                <w:b/>
                <w:i/>
                <w:color w:val="000000"/>
              </w:rPr>
            </w:pPr>
            <w:r>
              <w:rPr>
                <w:b/>
                <w:i/>
                <w:color w:val="000000"/>
              </w:rPr>
              <w:t xml:space="preserve">                                    16.01.18</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20-я неделя</w:t>
            </w:r>
          </w:p>
          <w:p w:rsidR="002A1322" w:rsidRPr="00B457AD" w:rsidRDefault="00DB0CC6" w:rsidP="00DB0CC6">
            <w:pPr>
              <w:shd w:val="clear" w:color="auto" w:fill="FFFFFF"/>
              <w:autoSpaceDE w:val="0"/>
              <w:snapToGrid w:val="0"/>
              <w:jc w:val="center"/>
              <w:rPr>
                <w:b/>
                <w:i/>
                <w:color w:val="000000"/>
              </w:rPr>
            </w:pPr>
            <w:r>
              <w:rPr>
                <w:b/>
                <w:i/>
                <w:color w:val="000000"/>
              </w:rPr>
              <w:t xml:space="preserve">                                   23</w:t>
            </w:r>
            <w:r w:rsidR="002A1322" w:rsidRPr="00B457AD">
              <w:rPr>
                <w:b/>
                <w:i/>
                <w:color w:val="000000"/>
              </w:rPr>
              <w:t>.01.1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21-я неделя</w:t>
            </w:r>
          </w:p>
          <w:p w:rsidR="002A1322" w:rsidRPr="00B457AD" w:rsidRDefault="00DB0CC6" w:rsidP="00721FA2">
            <w:pPr>
              <w:shd w:val="clear" w:color="auto" w:fill="FFFFFF"/>
              <w:autoSpaceDE w:val="0"/>
              <w:snapToGrid w:val="0"/>
              <w:jc w:val="center"/>
              <w:rPr>
                <w:b/>
                <w:i/>
                <w:color w:val="000000"/>
              </w:rPr>
            </w:pPr>
            <w:r>
              <w:rPr>
                <w:b/>
                <w:i/>
                <w:color w:val="000000"/>
              </w:rPr>
              <w:t>30.01.18</w:t>
            </w:r>
          </w:p>
        </w:tc>
      </w:tr>
      <w:tr w:rsidR="002A1322" w:rsidRPr="00B457AD"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5</w:t>
            </w:r>
          </w:p>
        </w:tc>
      </w:tr>
      <w:tr w:rsidR="002A1322" w:rsidRPr="00B457AD"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r>
      <w:tr w:rsidR="002A1322" w:rsidRPr="00B457AD" w:rsidTr="00721FA2">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 xml:space="preserve">Январь </w:t>
            </w: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Тема</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Проекты городов (1-я часть)</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Проекты городов (2-я часть)</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«Сказочный город»</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r w:rsidRPr="00B457AD">
              <w:rPr>
                <w:bCs/>
                <w:color w:val="000000"/>
              </w:rPr>
              <w:t xml:space="preserve">Итоговое </w:t>
            </w:r>
          </w:p>
          <w:p w:rsidR="002A1322" w:rsidRPr="00B457AD" w:rsidRDefault="002A1322" w:rsidP="00721FA2">
            <w:pPr>
              <w:shd w:val="clear" w:color="auto" w:fill="FFFFFF"/>
              <w:autoSpaceDE w:val="0"/>
              <w:snapToGrid w:val="0"/>
              <w:rPr>
                <w:bCs/>
                <w:color w:val="000000"/>
              </w:rPr>
            </w:pPr>
          </w:p>
        </w:tc>
      </w:tr>
      <w:tr w:rsidR="002A1322" w:rsidRPr="00B457AD" w:rsidTr="00721FA2">
        <w:trPr>
          <w:trHeight w:val="2101"/>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Цели</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Упражнять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Упражнять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Развивать умение делать выводы из самостоятельных исследований</w:t>
            </w:r>
          </w:p>
        </w:tc>
      </w:tr>
      <w:tr w:rsidR="002A1322" w:rsidRPr="00B457AD" w:rsidTr="00721FA2">
        <w:trPr>
          <w:trHeight w:val="265"/>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i/>
                <w:iCs/>
                <w:color w:val="000000"/>
              </w:rPr>
            </w:pPr>
            <w:r w:rsidRPr="00B457AD">
              <w:rPr>
                <w:color w:val="000000"/>
              </w:rPr>
              <w:t>Конструируют из различного строительного материала, самостоятельно определяют, ка</w:t>
            </w:r>
            <w:r w:rsidRPr="00B457AD">
              <w:rPr>
                <w:color w:val="000000"/>
              </w:rPr>
              <w:softHyphen/>
              <w:t>кие детали больше всего подходят для постройки, как их целесообразнее скомбиниро</w:t>
            </w:r>
            <w:r w:rsidRPr="00B457AD">
              <w:rPr>
                <w:color w:val="000000"/>
              </w:rPr>
              <w:softHyphen/>
              <w:t>вать; различают и правильно называют основные детали строительного материала (ку</w:t>
            </w:r>
            <w:r w:rsidRPr="00B457AD">
              <w:rPr>
                <w:color w:val="000000"/>
              </w:rPr>
              <w:softHyphen/>
              <w:t>бик, кирпичик, пластина, призма); принимают заинтересованное участие в образователь</w:t>
            </w:r>
            <w:r w:rsidRPr="00B457AD">
              <w:rPr>
                <w:color w:val="000000"/>
              </w:rPr>
              <w:softHyphen/>
              <w:t xml:space="preserve">ном процессе, высказывая предложения по организации развивающей среды, обсуждая текущие вопросы </w:t>
            </w:r>
            <w:r w:rsidRPr="00B457AD">
              <w:rPr>
                <w:i/>
                <w:iCs/>
                <w:color w:val="000000"/>
              </w:rPr>
              <w:t>(познание: формирование целостной картины мира, расширение кру</w:t>
            </w:r>
            <w:r w:rsidRPr="00B457AD">
              <w:rPr>
                <w:i/>
                <w:iCs/>
                <w:color w:val="000000"/>
              </w:rPr>
              <w:softHyphen/>
              <w:t>гозора, познавательно-исследовательская и продуктивная (конструктивная) деятель</w:t>
            </w:r>
            <w:r w:rsidRPr="00B457AD">
              <w:rPr>
                <w:i/>
                <w:iCs/>
                <w:color w:val="000000"/>
              </w:rPr>
              <w:softHyphen/>
              <w:t xml:space="preserve">ность, труд) </w:t>
            </w:r>
            <w:r w:rsidRPr="00B457AD">
              <w:rPr>
                <w:color w:val="000000"/>
              </w:rPr>
              <w:t>организуют сюжетно-ролевые игры; реагируют на окружающую действи</w:t>
            </w:r>
            <w:r w:rsidRPr="00B457AD">
              <w:rPr>
                <w:color w:val="000000"/>
              </w:rPr>
              <w:softHyphen/>
              <w:t>тельность, понимают эмоциональное состояние партнера по общению, используют кон</w:t>
            </w:r>
            <w:r w:rsidRPr="00B457AD">
              <w:rPr>
                <w:color w:val="000000"/>
              </w:rPr>
              <w:softHyphen/>
              <w:t xml:space="preserve">структивные способы разрешения конфликта; в разговоре свободно использует прямую и косвенную речь </w:t>
            </w:r>
            <w:r w:rsidRPr="00B457AD">
              <w:rPr>
                <w:i/>
                <w:iCs/>
                <w:color w:val="000000"/>
              </w:rPr>
              <w:t>(социализация, коммуникация)</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Виды детской деятельности</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color w:val="000000"/>
              </w:rPr>
              <w:t>Решение вопросов при обдумывании постройки; диалоги, предполагающие высказыва</w:t>
            </w:r>
            <w:r w:rsidRPr="00B457AD">
              <w:rPr>
                <w:color w:val="000000"/>
              </w:rPr>
              <w:softHyphen/>
              <w:t>ние собственных суждений и предложений по организации совместной деятельности; коллективная поисковая деятельность по проектированию города; формулирование вы</w:t>
            </w:r>
            <w:r w:rsidRPr="00B457AD">
              <w:rPr>
                <w:color w:val="000000"/>
              </w:rPr>
              <w:softHyphen/>
              <w:t xml:space="preserve">водов по </w:t>
            </w:r>
            <w:r w:rsidRPr="00B457AD">
              <w:rPr>
                <w:color w:val="000000"/>
              </w:rPr>
              <w:lastRenderedPageBreak/>
              <w:t>результатам самостоятельных исследований, конструирование из различного строительного материала, сюжетно-ролевые игры по обыгрыванию постройки</w:t>
            </w:r>
          </w:p>
        </w:tc>
      </w:tr>
    </w:tbl>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tbl>
      <w:tblPr>
        <w:tblpPr w:leftFromText="180" w:rightFromText="180" w:vertAnchor="text" w:horzAnchor="page" w:tblpX="1154" w:tblpY="211"/>
        <w:tblW w:w="15027" w:type="dxa"/>
        <w:tblLayout w:type="fixed"/>
        <w:tblCellMar>
          <w:left w:w="40" w:type="dxa"/>
          <w:right w:w="40" w:type="dxa"/>
        </w:tblCellMar>
        <w:tblLook w:val="0000"/>
      </w:tblPr>
      <w:tblGrid>
        <w:gridCol w:w="607"/>
        <w:gridCol w:w="1152"/>
        <w:gridCol w:w="3163"/>
        <w:gridCol w:w="3402"/>
        <w:gridCol w:w="3544"/>
        <w:gridCol w:w="3159"/>
      </w:tblGrid>
      <w:tr w:rsidR="002A1322" w:rsidRPr="00B457AD" w:rsidTr="00721FA2">
        <w:trPr>
          <w:trHeight w:val="566"/>
        </w:trPr>
        <w:tc>
          <w:tcPr>
            <w:tcW w:w="60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Ме</w:t>
            </w:r>
            <w:r w:rsidRPr="00B457AD">
              <w:rPr>
                <w:b/>
                <w:i/>
                <w:color w:val="000000"/>
              </w:rPr>
              <w:softHyphen/>
              <w:t>сяц</w:t>
            </w:r>
          </w:p>
        </w:tc>
        <w:tc>
          <w:tcPr>
            <w:tcW w:w="144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jc w:val="center"/>
              <w:rPr>
                <w:b/>
                <w:bCs/>
                <w:i/>
              </w:rPr>
            </w:pPr>
          </w:p>
          <w:p w:rsidR="002A1322" w:rsidRPr="00B457AD" w:rsidRDefault="002A1322" w:rsidP="00721FA2">
            <w:pPr>
              <w:jc w:val="center"/>
              <w:rPr>
                <w:b/>
                <w:bCs/>
                <w:i/>
              </w:rPr>
            </w:pPr>
            <w:r w:rsidRPr="00B457AD">
              <w:rPr>
                <w:b/>
                <w:bCs/>
                <w:i/>
              </w:rPr>
              <w:t>Содержание организованной образовательной деятельности</w:t>
            </w:r>
          </w:p>
        </w:tc>
      </w:tr>
      <w:tr w:rsidR="002A1322" w:rsidRPr="00B457AD" w:rsidTr="00721FA2">
        <w:trPr>
          <w:trHeight w:val="566"/>
        </w:trPr>
        <w:tc>
          <w:tcPr>
            <w:tcW w:w="607" w:type="dxa"/>
            <w:vMerge/>
            <w:tcBorders>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color w:val="000000"/>
              </w:rPr>
            </w:pPr>
          </w:p>
        </w:tc>
        <w:tc>
          <w:tcPr>
            <w:tcW w:w="4315"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22–я неделя</w:t>
            </w:r>
          </w:p>
          <w:p w:rsidR="002A1322" w:rsidRPr="00B457AD" w:rsidRDefault="00454144" w:rsidP="00454144">
            <w:pPr>
              <w:shd w:val="clear" w:color="auto" w:fill="FFFFFF"/>
              <w:autoSpaceDE w:val="0"/>
              <w:snapToGrid w:val="0"/>
              <w:jc w:val="center"/>
              <w:rPr>
                <w:b/>
                <w:i/>
                <w:color w:val="000000"/>
              </w:rPr>
            </w:pPr>
            <w:r>
              <w:rPr>
                <w:b/>
                <w:i/>
                <w:color w:val="000000"/>
              </w:rPr>
              <w:t xml:space="preserve">                                           6.</w:t>
            </w:r>
            <w:r w:rsidR="002A1322" w:rsidRPr="00B457AD">
              <w:rPr>
                <w:b/>
                <w:i/>
                <w:color w:val="000000"/>
              </w:rPr>
              <w:t>02.1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23-я неделя</w:t>
            </w:r>
          </w:p>
          <w:p w:rsidR="002A1322" w:rsidRPr="00B457AD" w:rsidRDefault="00454144" w:rsidP="00454144">
            <w:pPr>
              <w:shd w:val="clear" w:color="auto" w:fill="FFFFFF"/>
              <w:autoSpaceDE w:val="0"/>
              <w:snapToGrid w:val="0"/>
              <w:jc w:val="center"/>
              <w:rPr>
                <w:b/>
                <w:i/>
                <w:color w:val="000000"/>
              </w:rPr>
            </w:pPr>
            <w:r>
              <w:rPr>
                <w:b/>
                <w:i/>
                <w:color w:val="000000"/>
              </w:rPr>
              <w:t xml:space="preserve">                               13</w:t>
            </w:r>
            <w:r w:rsidR="002A1322" w:rsidRPr="00B457AD">
              <w:rPr>
                <w:b/>
                <w:i/>
                <w:color w:val="000000"/>
              </w:rPr>
              <w:t>.02.1</w:t>
            </w:r>
            <w:r>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24-я неделя</w:t>
            </w:r>
          </w:p>
          <w:p w:rsidR="002A1322" w:rsidRPr="00B457AD" w:rsidRDefault="00454144" w:rsidP="00454144">
            <w:pPr>
              <w:shd w:val="clear" w:color="auto" w:fill="FFFFFF"/>
              <w:autoSpaceDE w:val="0"/>
              <w:snapToGrid w:val="0"/>
              <w:jc w:val="center"/>
              <w:rPr>
                <w:b/>
                <w:i/>
                <w:color w:val="000000"/>
              </w:rPr>
            </w:pPr>
            <w:r>
              <w:rPr>
                <w:b/>
                <w:i/>
                <w:color w:val="000000"/>
              </w:rPr>
              <w:t xml:space="preserve">                                      20</w:t>
            </w:r>
            <w:r w:rsidR="002A1322" w:rsidRPr="00B457AD">
              <w:rPr>
                <w:b/>
                <w:i/>
                <w:color w:val="000000"/>
              </w:rPr>
              <w:t>.02.1</w:t>
            </w:r>
            <w:r>
              <w:rPr>
                <w:b/>
                <w:i/>
                <w:color w:val="000000"/>
              </w:rPr>
              <w:t>8</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25-я неделя</w:t>
            </w:r>
          </w:p>
          <w:p w:rsidR="002A1322" w:rsidRPr="00B457AD" w:rsidRDefault="00454144" w:rsidP="00454144">
            <w:pPr>
              <w:shd w:val="clear" w:color="auto" w:fill="FFFFFF"/>
              <w:autoSpaceDE w:val="0"/>
              <w:snapToGrid w:val="0"/>
              <w:jc w:val="center"/>
              <w:rPr>
                <w:b/>
                <w:i/>
                <w:color w:val="000000"/>
              </w:rPr>
            </w:pPr>
            <w:r>
              <w:rPr>
                <w:b/>
                <w:i/>
                <w:color w:val="000000"/>
              </w:rPr>
              <w:t xml:space="preserve">                                27.02.18</w:t>
            </w:r>
          </w:p>
        </w:tc>
      </w:tr>
      <w:tr w:rsidR="002A1322" w:rsidRPr="00B457AD" w:rsidTr="00721FA2">
        <w:trPr>
          <w:trHeight w:val="202"/>
        </w:trPr>
        <w:tc>
          <w:tcPr>
            <w:tcW w:w="60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1</w:t>
            </w:r>
          </w:p>
        </w:tc>
        <w:tc>
          <w:tcPr>
            <w:tcW w:w="4315"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4</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5</w:t>
            </w:r>
          </w:p>
        </w:tc>
      </w:tr>
      <w:tr w:rsidR="002A1322" w:rsidRPr="00B457AD" w:rsidTr="00721FA2">
        <w:trPr>
          <w:trHeight w:val="685"/>
        </w:trPr>
        <w:tc>
          <w:tcPr>
            <w:tcW w:w="60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p>
        </w:tc>
        <w:tc>
          <w:tcPr>
            <w:tcW w:w="4315" w:type="dxa"/>
            <w:gridSpan w:val="2"/>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r>
      <w:tr w:rsidR="002A1322" w:rsidRPr="00B457AD" w:rsidTr="00721FA2">
        <w:trPr>
          <w:trHeight w:val="671"/>
        </w:trPr>
        <w:tc>
          <w:tcPr>
            <w:tcW w:w="60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 xml:space="preserve">Февраль </w:t>
            </w:r>
          </w:p>
        </w:tc>
        <w:tc>
          <w:tcPr>
            <w:tcW w:w="115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Тема</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Мосты(1-я часть)</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Мосты         (2-я часть)</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
                <w:bCs/>
                <w:color w:val="000000"/>
              </w:rPr>
            </w:pPr>
          </w:p>
          <w:p w:rsidR="002A1322" w:rsidRPr="00B457AD" w:rsidRDefault="002A1322" w:rsidP="00721FA2">
            <w:pPr>
              <w:shd w:val="clear" w:color="auto" w:fill="FFFFFF"/>
              <w:autoSpaceDE w:val="0"/>
              <w:snapToGrid w:val="0"/>
              <w:rPr>
                <w:bCs/>
                <w:color w:val="000000"/>
              </w:rPr>
            </w:pPr>
            <w:r w:rsidRPr="00B457AD">
              <w:rPr>
                <w:bCs/>
                <w:color w:val="000000"/>
              </w:rPr>
              <w:t xml:space="preserve">Итоговое </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color w:val="000000"/>
              </w:rPr>
              <w:t>Оригами «Мухомор»</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r>
      <w:tr w:rsidR="002A1322" w:rsidRPr="00B457AD" w:rsidTr="00721FA2">
        <w:trPr>
          <w:trHeight w:val="2101"/>
        </w:trPr>
        <w:tc>
          <w:tcPr>
            <w:tcW w:w="60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15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Цели</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Совершенствовать умение: конструировать мосты разного назначения, двигающиеся механизмы из конструктора; сооружать простейший механизм -рычаг, позволяющий приводить в движение отдельные элементы конструкции. Упражнять в построении схем, чертежей мостов</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Совершенствовать умение: конструировать мосты разного назначения, двигающиеся механизмы из конструктора; сооружать простейший механизм -рычаг, позволяющий приводить в движение отдельные элементы конструкции. Упражнять в построении схем, чертежей мостов</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Закрепить навыки построения  конструкций по памяти</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Приобретение знаний и умений в работе с бумагой.</w:t>
            </w:r>
          </w:p>
        </w:tc>
      </w:tr>
      <w:tr w:rsidR="002A1322" w:rsidRPr="00B457AD" w:rsidTr="00721FA2">
        <w:trPr>
          <w:trHeight w:val="265"/>
        </w:trPr>
        <w:tc>
          <w:tcPr>
            <w:tcW w:w="60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20"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2A1322" w:rsidRPr="00B457AD" w:rsidTr="00721FA2">
        <w:trPr>
          <w:trHeight w:val="265"/>
        </w:trPr>
        <w:tc>
          <w:tcPr>
            <w:tcW w:w="60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20"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i/>
                <w:iCs/>
                <w:color w:val="000000"/>
              </w:rPr>
            </w:pPr>
            <w:r w:rsidRPr="00B457AD">
              <w:rPr>
                <w:color w:val="000000"/>
              </w:rPr>
              <w:t>Анализируют источники информации, конструируют двигающиеся механизмы из дета</w:t>
            </w:r>
            <w:r w:rsidRPr="00B457AD">
              <w:rPr>
                <w:color w:val="000000"/>
              </w:rPr>
              <w:softHyphen/>
              <w:t>лей конструктора, развивают собственный замысел, экспериментируют с новыми мате</w:t>
            </w:r>
            <w:r w:rsidRPr="00B457AD">
              <w:rPr>
                <w:color w:val="000000"/>
              </w:rPr>
              <w:softHyphen/>
              <w:t>риалами, конструируют по замыслу, используют вариативные способы решения конст</w:t>
            </w:r>
            <w:r w:rsidRPr="00B457AD">
              <w:rPr>
                <w:color w:val="000000"/>
              </w:rPr>
              <w:softHyphen/>
              <w:t xml:space="preserve">руктивных задач </w:t>
            </w:r>
            <w:r w:rsidRPr="00B457AD">
              <w:rPr>
                <w:color w:val="000000"/>
              </w:rPr>
              <w:lastRenderedPageBreak/>
              <w:t xml:space="preserve">из любого материала </w:t>
            </w:r>
            <w:r w:rsidRPr="00B457AD">
              <w:rPr>
                <w:i/>
                <w:iCs/>
                <w:color w:val="000000"/>
              </w:rPr>
              <w:t>(познание: формирование целостной картины мира, расширение кругозора, познавательно-исследовательская и продуктивная (кон</w:t>
            </w:r>
            <w:r w:rsidRPr="00B457AD">
              <w:rPr>
                <w:i/>
                <w:iCs/>
                <w:color w:val="000000"/>
              </w:rPr>
              <w:softHyphen/>
              <w:t xml:space="preserve">структивная) деятельность, труд); </w:t>
            </w:r>
            <w:r w:rsidRPr="00B457AD">
              <w:rPr>
                <w:color w:val="000000"/>
              </w:rPr>
              <w:t>используют разнообразные конструктивные спосо</w:t>
            </w:r>
            <w:r w:rsidRPr="00B457AD">
              <w:rPr>
                <w:color w:val="000000"/>
              </w:rPr>
              <w:softHyphen/>
              <w:t xml:space="preserve">бы взаимодействия с детьми и взрослыми: договариваются, обмениваются предметами, распределяют действия при сотрудничестве, инициируют общение в корректной форме, организуют сюжетно-ролевые игры </w:t>
            </w:r>
            <w:r w:rsidRPr="00B457AD">
              <w:rPr>
                <w:i/>
                <w:iCs/>
                <w:color w:val="000000"/>
              </w:rPr>
              <w:t>(труд, социализация, коммуникация)</w:t>
            </w:r>
          </w:p>
        </w:tc>
      </w:tr>
      <w:tr w:rsidR="002A1322" w:rsidRPr="00B457AD" w:rsidTr="00721FA2">
        <w:trPr>
          <w:trHeight w:val="265"/>
        </w:trPr>
        <w:tc>
          <w:tcPr>
            <w:tcW w:w="60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20"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Виды детской деятельности</w:t>
            </w:r>
          </w:p>
        </w:tc>
      </w:tr>
      <w:tr w:rsidR="002A1322" w:rsidRPr="00B457AD" w:rsidTr="00721FA2">
        <w:trPr>
          <w:trHeight w:val="265"/>
        </w:trPr>
        <w:tc>
          <w:tcPr>
            <w:tcW w:w="60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20"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color w:val="000000"/>
              </w:rPr>
              <w:t>Чтение и обсуждение познавательной литературы, рассматривание иллюстраций, анализ источников информации, самостоятельная познавательная деятельность при сооруже</w:t>
            </w:r>
            <w:r w:rsidRPr="00B457AD">
              <w:rPr>
                <w:color w:val="000000"/>
              </w:rPr>
              <w:softHyphen/>
              <w:t>нии простейшего механизма - рычага, позволяющего приводить в движение отдельные элементы конструкции, планирование и конструирование мостов; коллективная продук</w:t>
            </w:r>
            <w:r w:rsidRPr="00B457AD">
              <w:rPr>
                <w:color w:val="000000"/>
              </w:rPr>
              <w:softHyphen/>
              <w:t>тивная деятельность по конструированию мостов разного назначения и двигающихся механизмов из конструктора, сюжетно-ролевые игры по обыгрыванию постройки</w:t>
            </w:r>
          </w:p>
        </w:tc>
      </w:tr>
    </w:tbl>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p w:rsidR="002A1322" w:rsidRPr="00B457AD" w:rsidRDefault="002A1322" w:rsidP="002A1322">
      <w:pPr>
        <w:rPr>
          <w:i/>
        </w:rPr>
      </w:pPr>
    </w:p>
    <w:tbl>
      <w:tblPr>
        <w:tblpPr w:leftFromText="180" w:rightFromText="180" w:vertAnchor="text" w:horzAnchor="margin" w:tblpY="-587"/>
        <w:tblW w:w="15026" w:type="dxa"/>
        <w:tblLayout w:type="fixed"/>
        <w:tblCellMar>
          <w:left w:w="40" w:type="dxa"/>
          <w:right w:w="40" w:type="dxa"/>
        </w:tblCellMar>
        <w:tblLook w:val="0000"/>
      </w:tblPr>
      <w:tblGrid>
        <w:gridCol w:w="567"/>
        <w:gridCol w:w="806"/>
        <w:gridCol w:w="3163"/>
        <w:gridCol w:w="3402"/>
        <w:gridCol w:w="3544"/>
        <w:gridCol w:w="3544"/>
      </w:tblGrid>
      <w:tr w:rsidR="002A1322" w:rsidRPr="00B457AD"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jc w:val="center"/>
              <w:rPr>
                <w:b/>
                <w:bCs/>
                <w:i/>
              </w:rPr>
            </w:pPr>
          </w:p>
          <w:p w:rsidR="002A1322" w:rsidRPr="00B457AD" w:rsidRDefault="002A1322" w:rsidP="00721FA2">
            <w:pPr>
              <w:jc w:val="center"/>
              <w:rPr>
                <w:b/>
                <w:bCs/>
                <w:i/>
              </w:rPr>
            </w:pPr>
            <w:r w:rsidRPr="00B457AD">
              <w:rPr>
                <w:b/>
                <w:bCs/>
                <w:i/>
              </w:rPr>
              <w:t>Содержание организованной образовательной деятельности</w:t>
            </w:r>
          </w:p>
        </w:tc>
      </w:tr>
      <w:tr w:rsidR="002A1322" w:rsidRPr="00B457AD" w:rsidTr="00721FA2">
        <w:trPr>
          <w:trHeight w:val="566"/>
        </w:trPr>
        <w:tc>
          <w:tcPr>
            <w:tcW w:w="567" w:type="dxa"/>
            <w:vMerge/>
            <w:tcBorders>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26–я неделя</w:t>
            </w:r>
          </w:p>
          <w:p w:rsidR="002A1322" w:rsidRPr="00B457AD" w:rsidRDefault="00454144" w:rsidP="00454144">
            <w:pPr>
              <w:shd w:val="clear" w:color="auto" w:fill="FFFFFF"/>
              <w:autoSpaceDE w:val="0"/>
              <w:snapToGrid w:val="0"/>
              <w:jc w:val="center"/>
              <w:rPr>
                <w:b/>
                <w:i/>
                <w:color w:val="000000"/>
              </w:rPr>
            </w:pPr>
            <w:r>
              <w:rPr>
                <w:b/>
                <w:i/>
                <w:color w:val="000000"/>
              </w:rPr>
              <w:t>6.</w:t>
            </w:r>
            <w:r w:rsidR="002A1322" w:rsidRPr="00B457AD">
              <w:rPr>
                <w:b/>
                <w:i/>
                <w:color w:val="000000"/>
              </w:rPr>
              <w:t>03.1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27-я неделя</w:t>
            </w:r>
          </w:p>
          <w:p w:rsidR="002A1322" w:rsidRPr="00B457AD" w:rsidRDefault="00454144" w:rsidP="00454144">
            <w:pPr>
              <w:shd w:val="clear" w:color="auto" w:fill="FFFFFF"/>
              <w:autoSpaceDE w:val="0"/>
              <w:snapToGrid w:val="0"/>
              <w:jc w:val="center"/>
              <w:rPr>
                <w:b/>
                <w:i/>
                <w:color w:val="000000"/>
              </w:rPr>
            </w:pPr>
            <w:r>
              <w:rPr>
                <w:b/>
                <w:i/>
                <w:color w:val="000000"/>
              </w:rPr>
              <w:t>13.</w:t>
            </w:r>
            <w:r w:rsidR="002A1322" w:rsidRPr="00B457AD">
              <w:rPr>
                <w:b/>
                <w:i/>
                <w:color w:val="000000"/>
              </w:rPr>
              <w:t>03.1</w:t>
            </w:r>
            <w:r>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28-я неделя</w:t>
            </w:r>
          </w:p>
          <w:p w:rsidR="002A1322" w:rsidRPr="00B457AD" w:rsidRDefault="00454144" w:rsidP="00454144">
            <w:pPr>
              <w:shd w:val="clear" w:color="auto" w:fill="FFFFFF"/>
              <w:autoSpaceDE w:val="0"/>
              <w:snapToGrid w:val="0"/>
              <w:jc w:val="center"/>
              <w:rPr>
                <w:b/>
                <w:i/>
                <w:color w:val="000000"/>
              </w:rPr>
            </w:pPr>
            <w:r>
              <w:rPr>
                <w:b/>
                <w:i/>
                <w:color w:val="000000"/>
              </w:rPr>
              <w:t>20</w:t>
            </w:r>
            <w:r w:rsidR="002A1322" w:rsidRPr="00B457AD">
              <w:rPr>
                <w:b/>
                <w:i/>
                <w:color w:val="000000"/>
              </w:rPr>
              <w:t>.03.1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29-я неделя</w:t>
            </w:r>
          </w:p>
          <w:p w:rsidR="002A1322" w:rsidRPr="00B457AD" w:rsidRDefault="00454144" w:rsidP="00454144">
            <w:pPr>
              <w:shd w:val="clear" w:color="auto" w:fill="FFFFFF"/>
              <w:autoSpaceDE w:val="0"/>
              <w:snapToGrid w:val="0"/>
              <w:jc w:val="center"/>
              <w:rPr>
                <w:b/>
                <w:i/>
                <w:color w:val="000000"/>
              </w:rPr>
            </w:pPr>
            <w:r>
              <w:rPr>
                <w:b/>
                <w:i/>
                <w:color w:val="000000"/>
              </w:rPr>
              <w:t>27.</w:t>
            </w:r>
            <w:r w:rsidR="002A1322" w:rsidRPr="00B457AD">
              <w:rPr>
                <w:b/>
                <w:i/>
                <w:color w:val="000000"/>
              </w:rPr>
              <w:t>03.1</w:t>
            </w:r>
            <w:r>
              <w:rPr>
                <w:b/>
                <w:i/>
                <w:color w:val="000000"/>
              </w:rPr>
              <w:t>8</w:t>
            </w:r>
          </w:p>
        </w:tc>
      </w:tr>
      <w:tr w:rsidR="002A1322" w:rsidRPr="00B457AD"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5</w:t>
            </w:r>
          </w:p>
        </w:tc>
      </w:tr>
      <w:tr w:rsidR="002A1322" w:rsidRPr="00B457AD"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r>
      <w:tr w:rsidR="002A1322" w:rsidRPr="00B457AD" w:rsidTr="00721FA2">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 xml:space="preserve">Март </w:t>
            </w: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
                <w:i/>
                <w:color w:val="000000"/>
              </w:rPr>
            </w:pPr>
            <w:r w:rsidRPr="00B457AD">
              <w:rPr>
                <w:b/>
                <w:i/>
                <w:color w:val="000000"/>
              </w:rPr>
              <w:t>Тема</w:t>
            </w:r>
          </w:p>
          <w:p w:rsidR="002A1322" w:rsidRPr="00B457AD" w:rsidRDefault="002A1322" w:rsidP="00721FA2">
            <w:pPr>
              <w:shd w:val="clear" w:color="auto" w:fill="FFFFFF"/>
              <w:autoSpaceDE w:val="0"/>
              <w:snapToGrid w:val="0"/>
              <w:rPr>
                <w:b/>
                <w:i/>
                <w:color w:val="000000"/>
              </w:rPr>
            </w:pPr>
          </w:p>
          <w:p w:rsidR="002A1322" w:rsidRPr="00B457AD" w:rsidRDefault="002A1322" w:rsidP="00721FA2">
            <w:pPr>
              <w:shd w:val="clear" w:color="auto" w:fill="FFFFFF"/>
              <w:autoSpaceDE w:val="0"/>
              <w:snapToGrid w:val="0"/>
              <w:rPr>
                <w:b/>
                <w:i/>
                <w:color w:val="000000"/>
              </w:rPr>
            </w:pPr>
          </w:p>
          <w:p w:rsidR="002A1322" w:rsidRPr="00B457AD" w:rsidRDefault="002A1322" w:rsidP="00721FA2">
            <w:pPr>
              <w:shd w:val="clear" w:color="auto" w:fill="FFFFFF"/>
              <w:autoSpaceDE w:val="0"/>
              <w:snapToGrid w:val="0"/>
              <w:rPr>
                <w:b/>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color w:val="000000"/>
              </w:rPr>
            </w:pPr>
            <w:r w:rsidRPr="00B457AD">
              <w:rPr>
                <w:color w:val="000000"/>
              </w:rPr>
              <w:t>Суда (1-я часть)</w:t>
            </w:r>
          </w:p>
          <w:p w:rsidR="002A1322" w:rsidRPr="00B457AD" w:rsidRDefault="002A1322" w:rsidP="00721FA2">
            <w:pPr>
              <w:shd w:val="clear" w:color="auto" w:fill="FFFFFF"/>
              <w:autoSpaceDE w:val="0"/>
              <w:snapToGrid w:val="0"/>
              <w:rPr>
                <w:color w:val="000000"/>
              </w:rPr>
            </w:pPr>
          </w:p>
          <w:p w:rsidR="002A1322" w:rsidRPr="00B457AD" w:rsidRDefault="002A1322" w:rsidP="00721FA2">
            <w:pPr>
              <w:shd w:val="clear" w:color="auto" w:fill="FFFFFF"/>
              <w:autoSpaceDE w:val="0"/>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color w:val="000000"/>
              </w:rPr>
            </w:pPr>
            <w:r w:rsidRPr="00B457AD">
              <w:rPr>
                <w:color w:val="000000"/>
              </w:rPr>
              <w:t>Суда (2-я часть)</w:t>
            </w:r>
          </w:p>
          <w:p w:rsidR="002A1322" w:rsidRPr="00B457AD" w:rsidRDefault="002A1322" w:rsidP="00721FA2">
            <w:pPr>
              <w:shd w:val="clear" w:color="auto" w:fill="FFFFFF"/>
              <w:autoSpaceDE w:val="0"/>
              <w:snapToGrid w:val="0"/>
              <w:rPr>
                <w:color w:val="000000"/>
              </w:rPr>
            </w:pP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«Судно»</w:t>
            </w:r>
          </w:p>
          <w:p w:rsidR="002A1322" w:rsidRPr="00B457AD" w:rsidRDefault="002A1322" w:rsidP="00721FA2">
            <w:pPr>
              <w:shd w:val="clear" w:color="auto" w:fill="FFFFFF"/>
              <w:autoSpaceDE w:val="0"/>
              <w:snapToGrid w:val="0"/>
              <w:rPr>
                <w:bCs/>
                <w:color w:val="000000"/>
              </w:rPr>
            </w:pP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 xml:space="preserve">Итоговое </w:t>
            </w:r>
          </w:p>
        </w:tc>
      </w:tr>
      <w:tr w:rsidR="002A1322" w:rsidRPr="00B457AD" w:rsidTr="00721FA2">
        <w:trPr>
          <w:trHeight w:val="2101"/>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
                <w:i/>
                <w:color w:val="000000"/>
              </w:rPr>
            </w:pPr>
            <w:r w:rsidRPr="00B457AD">
              <w:rPr>
                <w:b/>
                <w:i/>
                <w:color w:val="000000"/>
              </w:rPr>
              <w:t>Цели</w:t>
            </w:r>
          </w:p>
          <w:p w:rsidR="002A1322" w:rsidRPr="00B457AD" w:rsidRDefault="002A1322" w:rsidP="00721FA2">
            <w:pPr>
              <w:shd w:val="clear" w:color="auto" w:fill="FFFFFF"/>
              <w:autoSpaceDE w:val="0"/>
              <w:snapToGrid w:val="0"/>
              <w:rPr>
                <w:b/>
                <w:i/>
                <w:color w:val="000000"/>
              </w:rPr>
            </w:pPr>
          </w:p>
          <w:p w:rsidR="002A1322" w:rsidRPr="00B457AD" w:rsidRDefault="002A1322" w:rsidP="00721FA2">
            <w:pPr>
              <w:shd w:val="clear" w:color="auto" w:fill="FFFFFF"/>
              <w:autoSpaceDE w:val="0"/>
              <w:snapToGrid w:val="0"/>
              <w:rPr>
                <w:b/>
                <w:i/>
                <w:color w:val="000000"/>
              </w:rPr>
            </w:pPr>
          </w:p>
          <w:p w:rsidR="002A1322" w:rsidRPr="00B457AD" w:rsidRDefault="002A1322" w:rsidP="00721FA2">
            <w:pPr>
              <w:shd w:val="clear" w:color="auto" w:fill="FFFFFF"/>
              <w:autoSpaceDE w:val="0"/>
              <w:snapToGrid w:val="0"/>
              <w:rPr>
                <w:b/>
                <w:i/>
                <w:color w:val="000000"/>
              </w:rPr>
            </w:pPr>
          </w:p>
          <w:p w:rsidR="002A1322" w:rsidRPr="00B457AD" w:rsidRDefault="002A1322" w:rsidP="00721FA2">
            <w:pPr>
              <w:shd w:val="clear" w:color="auto" w:fill="FFFFFF"/>
              <w:autoSpaceDE w:val="0"/>
              <w:snapToGrid w:val="0"/>
              <w:rPr>
                <w:b/>
                <w:i/>
                <w:color w:val="000000"/>
              </w:rPr>
            </w:pPr>
          </w:p>
          <w:p w:rsidR="002A1322" w:rsidRPr="00B457AD" w:rsidRDefault="002A1322" w:rsidP="00721FA2">
            <w:pPr>
              <w:shd w:val="clear" w:color="auto" w:fill="FFFFFF"/>
              <w:autoSpaceDE w:val="0"/>
              <w:snapToGrid w:val="0"/>
              <w:rPr>
                <w:b/>
                <w:i/>
                <w:color w:val="000000"/>
              </w:rPr>
            </w:pPr>
          </w:p>
          <w:p w:rsidR="002A1322" w:rsidRPr="00B457AD" w:rsidRDefault="002A1322" w:rsidP="00721FA2">
            <w:pPr>
              <w:shd w:val="clear" w:color="auto" w:fill="FFFFFF"/>
              <w:autoSpaceDE w:val="0"/>
              <w:snapToGrid w:val="0"/>
              <w:rPr>
                <w:b/>
                <w:i/>
                <w:color w:val="000000"/>
              </w:rPr>
            </w:pPr>
          </w:p>
        </w:tc>
        <w:tc>
          <w:tcPr>
            <w:tcW w:w="3163"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Расширять представления о судах (виды судов, функциональное назначе</w:t>
            </w:r>
            <w:r w:rsidRPr="00B457AD">
              <w:rPr>
                <w:color w:val="000000"/>
              </w:rPr>
              <w:softHyphen/>
              <w:t>ние, особенности строения). Упражнять в сооружении различных судов. Познакомить с использованием блока (колесо с желобком по ободу для ве</w:t>
            </w:r>
            <w:r w:rsidRPr="00B457AD">
              <w:rPr>
                <w:color w:val="000000"/>
              </w:rPr>
              <w:softHyphen/>
              <w:t>ревки) в механизмах. Дать представление о ременной передаче</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Расширять представления о судах (виды судов, функциональное назначе</w:t>
            </w:r>
            <w:r w:rsidRPr="00B457AD">
              <w:rPr>
                <w:color w:val="000000"/>
              </w:rPr>
              <w:softHyphen/>
              <w:t>ние, особенности строения). Упражнять в сооружении различных судов. Познакомить с использованием блока (колесо с желобком по ободу для ве</w:t>
            </w:r>
            <w:r w:rsidRPr="00B457AD">
              <w:rPr>
                <w:color w:val="000000"/>
              </w:rPr>
              <w:softHyphen/>
              <w:t>ревки) в механизмах. Дать представление о ременной передаче</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Учить  выделять зависимость формы судна от его практического назначения. Формировать обобщение представление о судне</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Закрепить знания детей постройки различных судов</w:t>
            </w:r>
          </w:p>
        </w:tc>
      </w:tr>
      <w:tr w:rsidR="002A1322" w:rsidRPr="00B457AD" w:rsidTr="00721FA2">
        <w:trPr>
          <w:trHeight w:val="265"/>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i/>
                <w:iCs/>
                <w:color w:val="000000"/>
              </w:rPr>
            </w:pPr>
            <w:r w:rsidRPr="00B457AD">
              <w:rPr>
                <w:color w:val="000000"/>
              </w:rPr>
              <w:t>Создают различные конструкции одного и того же объекта с учётом определённых ус</w:t>
            </w:r>
            <w:r w:rsidRPr="00B457AD">
              <w:rPr>
                <w:color w:val="000000"/>
              </w:rPr>
              <w:softHyphen/>
              <w:t>ловий, передавая схематически не только его форму, но и характерные особенности, де</w:t>
            </w:r>
            <w:r w:rsidRPr="00B457AD">
              <w:rPr>
                <w:color w:val="000000"/>
              </w:rPr>
              <w:softHyphen/>
              <w:t>тали; анализируют основные части конструкции, знают их функциональное назначение, развивают собственный замысел, экспериментируют с новыми материалами, осуществ</w:t>
            </w:r>
            <w:r w:rsidRPr="00B457AD">
              <w:rPr>
                <w:color w:val="000000"/>
              </w:rPr>
              <w:softHyphen/>
              <w:t xml:space="preserve">ляют планирование собственной деятельности </w:t>
            </w:r>
            <w:r w:rsidRPr="00B457AD">
              <w:rPr>
                <w:i/>
                <w:iCs/>
                <w:color w:val="000000"/>
              </w:rPr>
              <w:t>(познание: формирование целостной кар</w:t>
            </w:r>
            <w:r w:rsidRPr="00B457AD">
              <w:rPr>
                <w:i/>
                <w:iCs/>
                <w:color w:val="000000"/>
              </w:rPr>
              <w:softHyphen/>
              <w:t xml:space="preserve">тины мира, расширение кругозора, познавательно-исследовательская и продуктивная (конструктивная) деятельность, труд); </w:t>
            </w:r>
            <w:r w:rsidRPr="00B457AD">
              <w:rPr>
                <w:color w:val="000000"/>
              </w:rPr>
              <w:t>активно проявляют положительные эмоции от сотрудничества в познавательно-исследовательской деятельности, используют раз</w:t>
            </w:r>
            <w:r w:rsidRPr="00B457AD">
              <w:rPr>
                <w:color w:val="000000"/>
              </w:rPr>
              <w:softHyphen/>
              <w:t>нообразные конструктивные способы взаимодействия с детьми и взрослыми: договари</w:t>
            </w:r>
            <w:r w:rsidRPr="00B457AD">
              <w:rPr>
                <w:color w:val="000000"/>
              </w:rPr>
              <w:softHyphen/>
              <w:t xml:space="preserve">ваются, обмениваются предметами, распределяют действия при сотрудничестве </w:t>
            </w:r>
            <w:r w:rsidRPr="00B457AD">
              <w:rPr>
                <w:i/>
                <w:iCs/>
                <w:color w:val="000000"/>
              </w:rPr>
              <w:t>(социа</w:t>
            </w:r>
            <w:r w:rsidRPr="00B457AD">
              <w:rPr>
                <w:i/>
                <w:iCs/>
                <w:color w:val="000000"/>
              </w:rPr>
              <w:softHyphen/>
              <w:t>лизация, коммуникация, труд</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Виды детской деятельности</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color w:val="000000"/>
              </w:rPr>
              <w:t>Чтение и обсуждение познавательной литературы, рассматривание иллюстраций, кол</w:t>
            </w:r>
            <w:r w:rsidRPr="00B457AD">
              <w:rPr>
                <w:color w:val="000000"/>
              </w:rPr>
              <w:softHyphen/>
              <w:t>лективная познавательно-исследовательская деятельность по изучению различных су</w:t>
            </w:r>
            <w:r w:rsidRPr="00B457AD">
              <w:rPr>
                <w:color w:val="000000"/>
              </w:rPr>
              <w:softHyphen/>
              <w:t>дов, составление описательных рассказов о судах и их назначении, диалоги и сотрудни</w:t>
            </w:r>
            <w:r w:rsidRPr="00B457AD">
              <w:rPr>
                <w:color w:val="000000"/>
              </w:rPr>
              <w:softHyphen/>
              <w:t>чество в парах и группах, конструирование с использованием блока (колесо с желобком по ободу для веревки) в механизмах, анализ построек</w:t>
            </w:r>
          </w:p>
        </w:tc>
      </w:tr>
    </w:tbl>
    <w:p w:rsidR="002A1322" w:rsidRPr="00B457AD" w:rsidRDefault="002A1322" w:rsidP="002A1322">
      <w:pPr>
        <w:rPr>
          <w:i/>
        </w:rPr>
      </w:pPr>
    </w:p>
    <w:tbl>
      <w:tblPr>
        <w:tblpPr w:leftFromText="180" w:rightFromText="180" w:vertAnchor="text" w:horzAnchor="margin" w:tblpY="-760"/>
        <w:tblW w:w="15026" w:type="dxa"/>
        <w:tblLayout w:type="fixed"/>
        <w:tblCellMar>
          <w:left w:w="40" w:type="dxa"/>
          <w:right w:w="40" w:type="dxa"/>
        </w:tblCellMar>
        <w:tblLook w:val="0000"/>
      </w:tblPr>
      <w:tblGrid>
        <w:gridCol w:w="567"/>
        <w:gridCol w:w="806"/>
        <w:gridCol w:w="3163"/>
        <w:gridCol w:w="3402"/>
        <w:gridCol w:w="3544"/>
        <w:gridCol w:w="3544"/>
      </w:tblGrid>
      <w:tr w:rsidR="002A1322" w:rsidRPr="00B457AD"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jc w:val="center"/>
              <w:rPr>
                <w:b/>
                <w:bCs/>
                <w:i/>
              </w:rPr>
            </w:pPr>
          </w:p>
          <w:p w:rsidR="002A1322" w:rsidRPr="00B457AD" w:rsidRDefault="002A1322" w:rsidP="00721FA2">
            <w:pPr>
              <w:jc w:val="center"/>
              <w:rPr>
                <w:b/>
                <w:bCs/>
                <w:i/>
              </w:rPr>
            </w:pPr>
            <w:r w:rsidRPr="00B457AD">
              <w:rPr>
                <w:b/>
                <w:bCs/>
                <w:i/>
              </w:rPr>
              <w:t>Содержание организованной образовательной деятельности</w:t>
            </w:r>
          </w:p>
        </w:tc>
      </w:tr>
      <w:tr w:rsidR="002A1322" w:rsidRPr="00B457AD" w:rsidTr="00721FA2">
        <w:trPr>
          <w:trHeight w:val="566"/>
        </w:trPr>
        <w:tc>
          <w:tcPr>
            <w:tcW w:w="567" w:type="dxa"/>
            <w:vMerge/>
            <w:tcBorders>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30–я неделя</w:t>
            </w:r>
          </w:p>
          <w:p w:rsidR="002A1322" w:rsidRPr="00B457AD" w:rsidRDefault="00454144" w:rsidP="00721FA2">
            <w:pPr>
              <w:shd w:val="clear" w:color="auto" w:fill="FFFFFF"/>
              <w:autoSpaceDE w:val="0"/>
              <w:snapToGrid w:val="0"/>
              <w:jc w:val="center"/>
              <w:rPr>
                <w:b/>
                <w:i/>
                <w:color w:val="000000"/>
              </w:rPr>
            </w:pPr>
            <w:r>
              <w:rPr>
                <w:b/>
                <w:i/>
                <w:color w:val="000000"/>
              </w:rPr>
              <w:t>3.04.18</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31-я неделя</w:t>
            </w:r>
          </w:p>
          <w:p w:rsidR="002A1322" w:rsidRPr="00B457AD" w:rsidRDefault="00454144" w:rsidP="00721FA2">
            <w:pPr>
              <w:shd w:val="clear" w:color="auto" w:fill="FFFFFF"/>
              <w:autoSpaceDE w:val="0"/>
              <w:snapToGrid w:val="0"/>
              <w:jc w:val="center"/>
              <w:rPr>
                <w:b/>
                <w:i/>
                <w:color w:val="000000"/>
              </w:rPr>
            </w:pPr>
            <w:r>
              <w:rPr>
                <w:b/>
                <w:i/>
                <w:color w:val="000000"/>
              </w:rPr>
              <w:t>10.04.18</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32-я неделя</w:t>
            </w:r>
          </w:p>
          <w:p w:rsidR="002A1322" w:rsidRPr="00B457AD" w:rsidRDefault="00454144" w:rsidP="00454144">
            <w:pPr>
              <w:shd w:val="clear" w:color="auto" w:fill="FFFFFF"/>
              <w:autoSpaceDE w:val="0"/>
              <w:snapToGrid w:val="0"/>
              <w:jc w:val="center"/>
              <w:rPr>
                <w:b/>
                <w:i/>
                <w:color w:val="000000"/>
              </w:rPr>
            </w:pPr>
            <w:r>
              <w:rPr>
                <w:b/>
                <w:i/>
                <w:color w:val="000000"/>
              </w:rPr>
              <w:t>17.</w:t>
            </w:r>
            <w:r w:rsidR="002A1322" w:rsidRPr="00B457AD">
              <w:rPr>
                <w:b/>
                <w:i/>
                <w:color w:val="000000"/>
              </w:rPr>
              <w:t>04.1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i/>
                <w:color w:val="000000"/>
              </w:rPr>
            </w:pPr>
            <w:r w:rsidRPr="00B457AD">
              <w:rPr>
                <w:b/>
                <w:i/>
                <w:color w:val="000000"/>
              </w:rPr>
              <w:t>33-я неделя</w:t>
            </w:r>
          </w:p>
          <w:p w:rsidR="002A1322" w:rsidRPr="00B457AD" w:rsidRDefault="00454144" w:rsidP="00721FA2">
            <w:pPr>
              <w:shd w:val="clear" w:color="auto" w:fill="FFFFFF"/>
              <w:autoSpaceDE w:val="0"/>
              <w:snapToGrid w:val="0"/>
              <w:jc w:val="center"/>
              <w:rPr>
                <w:b/>
                <w:i/>
                <w:color w:val="000000"/>
              </w:rPr>
            </w:pPr>
            <w:r>
              <w:rPr>
                <w:b/>
                <w:i/>
                <w:color w:val="000000"/>
              </w:rPr>
              <w:t>24</w:t>
            </w:r>
            <w:r w:rsidR="002A1322" w:rsidRPr="00B457AD">
              <w:rPr>
                <w:b/>
                <w:i/>
                <w:color w:val="000000"/>
              </w:rPr>
              <w:t>.04.1</w:t>
            </w:r>
            <w:r>
              <w:rPr>
                <w:b/>
                <w:i/>
                <w:color w:val="000000"/>
              </w:rPr>
              <w:t>8</w:t>
            </w:r>
          </w:p>
        </w:tc>
      </w:tr>
      <w:tr w:rsidR="002A1322" w:rsidRPr="00B457AD"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5</w:t>
            </w:r>
          </w:p>
        </w:tc>
      </w:tr>
      <w:tr w:rsidR="002A1322" w:rsidRPr="00B457AD"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r>
      <w:tr w:rsidR="002A1322" w:rsidRPr="00B457AD" w:rsidTr="00721FA2">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 xml:space="preserve">Апрель </w:t>
            </w: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Тема</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Железные дороги (1-я часть)</w:t>
            </w:r>
          </w:p>
          <w:p w:rsidR="002A1322" w:rsidRPr="00B457AD" w:rsidRDefault="002A1322" w:rsidP="00721FA2">
            <w:pPr>
              <w:shd w:val="clear" w:color="auto" w:fill="FFFFFF"/>
              <w:autoSpaceDE w:val="0"/>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Железные дороги (2-я часть)</w:t>
            </w: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«Железнодорожный вокзал»</w:t>
            </w:r>
          </w:p>
          <w:p w:rsidR="002A1322" w:rsidRPr="00B457AD" w:rsidRDefault="002A1322" w:rsidP="00721FA2">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Итоговое</w:t>
            </w:r>
          </w:p>
          <w:p w:rsidR="002A1322" w:rsidRPr="00B457AD" w:rsidRDefault="002A1322" w:rsidP="00721FA2">
            <w:pPr>
              <w:shd w:val="clear" w:color="auto" w:fill="FFFFFF"/>
              <w:autoSpaceDE w:val="0"/>
              <w:snapToGrid w:val="0"/>
              <w:rPr>
                <w:bCs/>
                <w:color w:val="000000"/>
              </w:rPr>
            </w:pPr>
          </w:p>
        </w:tc>
      </w:tr>
      <w:tr w:rsidR="002A1322" w:rsidRPr="00B457AD" w:rsidTr="00721FA2">
        <w:trPr>
          <w:trHeight w:val="2101"/>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Цели</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Упражнять в построении схем и последующем конструировании по ним. Развивать: пространственное мышление, сообразительность; самостоя</w:t>
            </w:r>
            <w:r w:rsidRPr="00B457AD">
              <w:rPr>
                <w:color w:val="000000"/>
              </w:rPr>
              <w:softHyphen/>
              <w:t>тельность в нахождении собственных решений.</w:t>
            </w:r>
          </w:p>
          <w:p w:rsidR="002A1322" w:rsidRPr="00B457AD" w:rsidRDefault="002A1322" w:rsidP="00721FA2">
            <w:pPr>
              <w:shd w:val="clear" w:color="auto" w:fill="FFFFFF"/>
              <w:autoSpaceDE w:val="0"/>
              <w:rPr>
                <w:color w:val="000000"/>
              </w:rPr>
            </w:pPr>
            <w:r w:rsidRPr="00B457AD">
              <w:rPr>
                <w:color w:val="000000"/>
              </w:rPr>
              <w:t>Учить проявлять уверенность, отстаивать свою идею, критически оцени</w:t>
            </w:r>
            <w:r w:rsidRPr="00B457AD">
              <w:rPr>
                <w:color w:val="000000"/>
              </w:rPr>
              <w:softHyphen/>
              <w:t>вать свои действия.</w:t>
            </w:r>
          </w:p>
          <w:p w:rsidR="002A1322" w:rsidRPr="00B457AD" w:rsidRDefault="002A1322" w:rsidP="00721FA2">
            <w:pPr>
              <w:shd w:val="clear" w:color="auto" w:fill="FFFFFF"/>
              <w:autoSpaceDE w:val="0"/>
              <w:snapToGrid w:val="0"/>
              <w:rPr>
                <w:color w:val="000000"/>
              </w:rPr>
            </w:pPr>
            <w:r w:rsidRPr="00B457AD">
              <w:rPr>
                <w:color w:val="000000"/>
              </w:rPr>
              <w:t>Познакомить с зубчатыми колесами, зубчатой передачей; особенностя</w:t>
            </w:r>
            <w:r w:rsidRPr="00B457AD">
              <w:rPr>
                <w:color w:val="000000"/>
              </w:rPr>
              <w:softHyphen/>
              <w:t>ми данного вращательного движения</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Упражнять в построении схем и последующем конструировании по ним. Развивать: пространственное мышление, сообразительность; самостоя</w:t>
            </w:r>
            <w:r w:rsidRPr="00B457AD">
              <w:rPr>
                <w:color w:val="000000"/>
              </w:rPr>
              <w:softHyphen/>
              <w:t>тельность в нахождении собственных решений.</w:t>
            </w:r>
          </w:p>
          <w:p w:rsidR="002A1322" w:rsidRPr="00B457AD" w:rsidRDefault="002A1322" w:rsidP="00721FA2">
            <w:pPr>
              <w:shd w:val="clear" w:color="auto" w:fill="FFFFFF"/>
              <w:autoSpaceDE w:val="0"/>
              <w:rPr>
                <w:color w:val="000000"/>
              </w:rPr>
            </w:pPr>
            <w:r w:rsidRPr="00B457AD">
              <w:rPr>
                <w:color w:val="000000"/>
              </w:rPr>
              <w:t>Учить проявлять уверенность, отстаивать свою идею, критически оцени</w:t>
            </w:r>
            <w:r w:rsidRPr="00B457AD">
              <w:rPr>
                <w:color w:val="000000"/>
              </w:rPr>
              <w:softHyphen/>
              <w:t>вать свои действия.</w:t>
            </w:r>
          </w:p>
          <w:p w:rsidR="002A1322" w:rsidRPr="00B457AD" w:rsidRDefault="002A1322" w:rsidP="00721FA2">
            <w:pPr>
              <w:shd w:val="clear" w:color="auto" w:fill="FFFFFF"/>
              <w:autoSpaceDE w:val="0"/>
              <w:snapToGrid w:val="0"/>
              <w:rPr>
                <w:color w:val="000000"/>
              </w:rPr>
            </w:pPr>
            <w:r w:rsidRPr="00B457AD">
              <w:rPr>
                <w:color w:val="000000"/>
              </w:rPr>
              <w:t>Познакомить с зубчатыми колесами, зубчатой передачей; особенностя</w:t>
            </w:r>
            <w:r w:rsidRPr="00B457AD">
              <w:rPr>
                <w:color w:val="000000"/>
              </w:rPr>
              <w:softHyphen/>
              <w:t>ми данного вращательного движения</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Упражнять детей в сооружении знакомых построек по памяти, побуждая их к проявлению к творчеству и изобретательности, учить довариваться о предстоящей работе.</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Закрепить знания детей о зубчатых  колесах, зубчатой передачей; особенностя</w:t>
            </w:r>
            <w:r w:rsidRPr="00B457AD">
              <w:rPr>
                <w:color w:val="000000"/>
              </w:rPr>
              <w:softHyphen/>
              <w:t>ми данного вращательного движения</w:t>
            </w:r>
          </w:p>
        </w:tc>
      </w:tr>
      <w:tr w:rsidR="002A1322" w:rsidRPr="00B457AD" w:rsidTr="00721FA2">
        <w:trPr>
          <w:trHeight w:val="265"/>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i/>
                <w:iCs/>
                <w:color w:val="000000"/>
              </w:rPr>
            </w:pPr>
            <w:r w:rsidRPr="00B457AD">
              <w:rPr>
                <w:color w:val="000000"/>
              </w:rPr>
              <w:t>Имеют представления о достижениях науки и техники, изобретениях человечества, их использовании в современном мире; определяют, какие детали больше всего подхо</w:t>
            </w:r>
            <w:r w:rsidRPr="00B457AD">
              <w:rPr>
                <w:color w:val="000000"/>
              </w:rPr>
              <w:softHyphen/>
              <w:t>дят для постройки, используют детали с учетом их конструктивных свойств (устойчи</w:t>
            </w:r>
            <w:r w:rsidRPr="00B457AD">
              <w:rPr>
                <w:color w:val="000000"/>
              </w:rPr>
              <w:softHyphen/>
              <w:t xml:space="preserve">вость, форма, величина) </w:t>
            </w:r>
            <w:r w:rsidRPr="00B457AD">
              <w:rPr>
                <w:i/>
                <w:iCs/>
                <w:color w:val="000000"/>
              </w:rPr>
              <w:t>(познание: ФЭМП, формирование целостной картины мира, расширение кругозора, познавательно-исследовательская и продуктивная (конструк</w:t>
            </w:r>
            <w:r w:rsidRPr="00B457AD">
              <w:rPr>
                <w:i/>
                <w:iCs/>
                <w:color w:val="000000"/>
              </w:rPr>
              <w:softHyphen/>
              <w:t xml:space="preserve">тивная) деятельность); </w:t>
            </w:r>
            <w:r w:rsidRPr="00B457AD">
              <w:rPr>
                <w:color w:val="000000"/>
              </w:rPr>
              <w:t>умеют планировать свою и общую (коллективную) работу; охотно делятся информацией со сверстниками и взрослыми, могут изменять стиль об</w:t>
            </w:r>
            <w:r w:rsidRPr="00B457AD">
              <w:rPr>
                <w:color w:val="000000"/>
              </w:rPr>
              <w:softHyphen/>
              <w:t>щения со взрослым или сверстником в зависимости от ситуации, адекватно и осознанно используют разнообразные невербальные средства общения: мимику, жесты, действия (труд, социализация, коммуникация)</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Виды детской деятельности</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color w:val="000000"/>
              </w:rPr>
              <w:t>Поиск самостоятельных решений в построении схем и последующем конструировании по ним, планирование своей и коллективной работы с зубчатыми колесами, зубчатой передачей и особенностями данного вращательного движения, обсуждение проекта, са</w:t>
            </w:r>
            <w:r w:rsidRPr="00B457AD">
              <w:rPr>
                <w:color w:val="000000"/>
              </w:rPr>
              <w:softHyphen/>
              <w:t>мостоятельное создание схем, моделей и конструкций; сооружение постройки, объеди</w:t>
            </w:r>
            <w:r w:rsidRPr="00B457AD">
              <w:rPr>
                <w:color w:val="000000"/>
              </w:rPr>
              <w:softHyphen/>
              <w:t>ненной темой железной дороги; сюжетно-ролевые игры с постройкой</w:t>
            </w:r>
          </w:p>
        </w:tc>
      </w:tr>
    </w:tbl>
    <w:p w:rsidR="002A1322" w:rsidRPr="00B457AD" w:rsidRDefault="002A1322" w:rsidP="002A1322">
      <w:pPr>
        <w:rPr>
          <w:i/>
        </w:rPr>
      </w:pPr>
    </w:p>
    <w:tbl>
      <w:tblPr>
        <w:tblpPr w:leftFromText="180" w:rightFromText="180" w:vertAnchor="text" w:horzAnchor="margin" w:tblpY="-587"/>
        <w:tblW w:w="15026" w:type="dxa"/>
        <w:tblLayout w:type="fixed"/>
        <w:tblCellMar>
          <w:left w:w="40" w:type="dxa"/>
          <w:right w:w="40" w:type="dxa"/>
        </w:tblCellMar>
        <w:tblLook w:val="0000"/>
      </w:tblPr>
      <w:tblGrid>
        <w:gridCol w:w="567"/>
        <w:gridCol w:w="806"/>
        <w:gridCol w:w="3163"/>
        <w:gridCol w:w="3402"/>
        <w:gridCol w:w="3544"/>
        <w:gridCol w:w="3544"/>
      </w:tblGrid>
      <w:tr w:rsidR="002A1322" w:rsidRPr="00B457AD"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jc w:val="center"/>
              <w:rPr>
                <w:b/>
                <w:bCs/>
                <w:i/>
              </w:rPr>
            </w:pPr>
          </w:p>
          <w:p w:rsidR="002A1322" w:rsidRPr="00B457AD" w:rsidRDefault="002A1322" w:rsidP="00721FA2">
            <w:pPr>
              <w:jc w:val="center"/>
              <w:rPr>
                <w:b/>
                <w:bCs/>
                <w:i/>
              </w:rPr>
            </w:pPr>
            <w:r w:rsidRPr="00B457AD">
              <w:rPr>
                <w:b/>
                <w:bCs/>
                <w:i/>
              </w:rPr>
              <w:t>Содержание организованной образовательной деятельности</w:t>
            </w:r>
          </w:p>
        </w:tc>
      </w:tr>
      <w:tr w:rsidR="002A1322" w:rsidRPr="00B457AD" w:rsidTr="00721FA2">
        <w:trPr>
          <w:trHeight w:val="566"/>
        </w:trPr>
        <w:tc>
          <w:tcPr>
            <w:tcW w:w="567" w:type="dxa"/>
            <w:vMerge/>
            <w:tcBorders>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i/>
                <w:color w:val="000000"/>
              </w:rPr>
            </w:pPr>
            <w:r w:rsidRPr="00B457AD">
              <w:rPr>
                <w:i/>
                <w:color w:val="000000"/>
              </w:rPr>
              <w:t>34–я неделя</w:t>
            </w:r>
          </w:p>
          <w:p w:rsidR="002A1322" w:rsidRPr="00B457AD" w:rsidRDefault="00454144" w:rsidP="00721FA2">
            <w:pPr>
              <w:shd w:val="clear" w:color="auto" w:fill="FFFFFF"/>
              <w:autoSpaceDE w:val="0"/>
              <w:snapToGrid w:val="0"/>
              <w:jc w:val="center"/>
              <w:rPr>
                <w:i/>
                <w:color w:val="000000"/>
              </w:rPr>
            </w:pPr>
            <w:r>
              <w:rPr>
                <w:b/>
                <w:i/>
                <w:color w:val="000000"/>
              </w:rPr>
              <w:t>8.05.18</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i/>
                <w:color w:val="000000"/>
              </w:rPr>
            </w:pPr>
            <w:r w:rsidRPr="00B457AD">
              <w:rPr>
                <w:i/>
                <w:color w:val="000000"/>
              </w:rPr>
              <w:t>35-я неделя</w:t>
            </w:r>
          </w:p>
          <w:p w:rsidR="002A1322" w:rsidRPr="00B457AD" w:rsidRDefault="00454144" w:rsidP="00721FA2">
            <w:pPr>
              <w:shd w:val="clear" w:color="auto" w:fill="FFFFFF"/>
              <w:autoSpaceDE w:val="0"/>
              <w:snapToGrid w:val="0"/>
              <w:jc w:val="center"/>
              <w:rPr>
                <w:i/>
                <w:color w:val="000000"/>
              </w:rPr>
            </w:pPr>
            <w:r>
              <w:rPr>
                <w:b/>
                <w:i/>
                <w:color w:val="000000"/>
              </w:rPr>
              <w:t>15.05.18</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i/>
                <w:color w:val="000000"/>
              </w:rPr>
            </w:pPr>
            <w:r w:rsidRPr="00B457AD">
              <w:rPr>
                <w:i/>
                <w:color w:val="000000"/>
              </w:rPr>
              <w:t>36-я неделя</w:t>
            </w:r>
          </w:p>
          <w:p w:rsidR="002A1322" w:rsidRPr="00B457AD" w:rsidRDefault="00454144" w:rsidP="00721FA2">
            <w:pPr>
              <w:shd w:val="clear" w:color="auto" w:fill="FFFFFF"/>
              <w:autoSpaceDE w:val="0"/>
              <w:snapToGrid w:val="0"/>
              <w:jc w:val="center"/>
              <w:rPr>
                <w:i/>
                <w:color w:val="000000"/>
              </w:rPr>
            </w:pPr>
            <w:r>
              <w:rPr>
                <w:b/>
                <w:i/>
                <w:color w:val="000000"/>
              </w:rPr>
              <w:t>22</w:t>
            </w:r>
            <w:r w:rsidR="002A1322" w:rsidRPr="00B457AD">
              <w:rPr>
                <w:b/>
                <w:i/>
                <w:color w:val="000000"/>
              </w:rPr>
              <w:t>.05.1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i/>
                <w:color w:val="000000"/>
              </w:rPr>
            </w:pPr>
            <w:r w:rsidRPr="00B457AD">
              <w:rPr>
                <w:i/>
                <w:color w:val="000000"/>
              </w:rPr>
              <w:t>37-я неделя</w:t>
            </w:r>
          </w:p>
          <w:p w:rsidR="002A1322" w:rsidRPr="00B457AD" w:rsidRDefault="00454144" w:rsidP="00454144">
            <w:pPr>
              <w:shd w:val="clear" w:color="auto" w:fill="FFFFFF"/>
              <w:autoSpaceDE w:val="0"/>
              <w:snapToGrid w:val="0"/>
              <w:jc w:val="center"/>
              <w:rPr>
                <w:i/>
                <w:color w:val="000000"/>
              </w:rPr>
            </w:pPr>
            <w:r>
              <w:rPr>
                <w:b/>
                <w:i/>
                <w:color w:val="000000"/>
              </w:rPr>
              <w:t>29.</w:t>
            </w:r>
            <w:r w:rsidR="002A1322" w:rsidRPr="00B457AD">
              <w:rPr>
                <w:b/>
                <w:i/>
                <w:color w:val="000000"/>
              </w:rPr>
              <w:t>05.1</w:t>
            </w:r>
            <w:r>
              <w:rPr>
                <w:b/>
                <w:i/>
                <w:color w:val="000000"/>
              </w:rPr>
              <w:t>8</w:t>
            </w:r>
          </w:p>
        </w:tc>
      </w:tr>
      <w:tr w:rsidR="002A1322" w:rsidRPr="00B457AD"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r w:rsidRPr="00B457AD">
              <w:rPr>
                <w:b/>
                <w:bCs/>
                <w:color w:val="000000"/>
              </w:rPr>
              <w:t>5</w:t>
            </w:r>
          </w:p>
        </w:tc>
      </w:tr>
      <w:tr w:rsidR="002A1322" w:rsidRPr="00B457AD"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tabs>
                <w:tab w:val="left" w:pos="4265"/>
              </w:tabs>
              <w:jc w:val="center"/>
              <w:rPr>
                <w:b/>
                <w:bCs/>
                <w:i/>
                <w:iCs/>
              </w:rPr>
            </w:pPr>
            <w:r w:rsidRPr="00B457AD">
              <w:rPr>
                <w:b/>
                <w:bCs/>
                <w:i/>
                <w:iCs/>
              </w:rPr>
              <w:t>Взросло-детская</w:t>
            </w:r>
          </w:p>
          <w:p w:rsidR="002A1322" w:rsidRPr="00B457AD" w:rsidRDefault="002A1322" w:rsidP="00721FA2">
            <w:pPr>
              <w:tabs>
                <w:tab w:val="left" w:pos="4265"/>
              </w:tabs>
              <w:jc w:val="center"/>
            </w:pPr>
            <w:r w:rsidRPr="00B457AD">
              <w:rPr>
                <w:b/>
                <w:bCs/>
                <w:i/>
                <w:iCs/>
              </w:rPr>
              <w:t xml:space="preserve"> (партнерская) деятельность</w:t>
            </w:r>
          </w:p>
        </w:tc>
      </w:tr>
      <w:tr w:rsidR="002A1322" w:rsidRPr="00B457AD" w:rsidTr="00721FA2">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2A1322" w:rsidRPr="00B457AD" w:rsidRDefault="002A1322" w:rsidP="00721FA2">
            <w:pPr>
              <w:shd w:val="clear" w:color="auto" w:fill="FFFFFF"/>
              <w:autoSpaceDE w:val="0"/>
              <w:snapToGrid w:val="0"/>
              <w:ind w:left="113" w:right="113"/>
              <w:jc w:val="center"/>
              <w:rPr>
                <w:b/>
                <w:i/>
                <w:color w:val="000000"/>
              </w:rPr>
            </w:pPr>
            <w:r w:rsidRPr="00B457AD">
              <w:rPr>
                <w:b/>
                <w:i/>
                <w:color w:val="000000"/>
              </w:rPr>
              <w:t xml:space="preserve">Май </w:t>
            </w: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Тема</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 xml:space="preserve">Творим и мастерим (по замыслу) </w:t>
            </w:r>
          </w:p>
        </w:tc>
        <w:tc>
          <w:tcPr>
            <w:tcW w:w="3402"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Оригами  «Колобок»</w:t>
            </w:r>
          </w:p>
        </w:tc>
        <w:tc>
          <w:tcPr>
            <w:tcW w:w="3544"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Творим и мастерим (по замыслу)</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322" w:rsidRPr="00B457AD" w:rsidRDefault="002A1322" w:rsidP="00721FA2">
            <w:pPr>
              <w:shd w:val="clear" w:color="auto" w:fill="FFFFFF"/>
              <w:autoSpaceDE w:val="0"/>
              <w:snapToGrid w:val="0"/>
              <w:rPr>
                <w:bCs/>
                <w:color w:val="000000"/>
              </w:rPr>
            </w:pPr>
            <w:r w:rsidRPr="00B457AD">
              <w:rPr>
                <w:bCs/>
                <w:color w:val="000000"/>
              </w:rPr>
              <w:t>Домик для куклы</w:t>
            </w:r>
          </w:p>
        </w:tc>
      </w:tr>
      <w:tr w:rsidR="002A1322" w:rsidRPr="00B457AD" w:rsidTr="00721FA2">
        <w:trPr>
          <w:trHeight w:val="2101"/>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A1322" w:rsidRPr="00B457AD" w:rsidRDefault="002A1322" w:rsidP="00721FA2">
            <w:pPr>
              <w:shd w:val="clear" w:color="auto" w:fill="FFFFFF"/>
              <w:autoSpaceDE w:val="0"/>
              <w:snapToGrid w:val="0"/>
              <w:rPr>
                <w:i/>
                <w:color w:val="000000"/>
              </w:rPr>
            </w:pPr>
            <w:r w:rsidRPr="00B457AD">
              <w:rPr>
                <w:i/>
                <w:color w:val="000000"/>
              </w:rPr>
              <w:t>Цели</w:t>
            </w: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p w:rsidR="002A1322" w:rsidRPr="00B457AD" w:rsidRDefault="002A1322"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Развивать: детское творчество; конструкторские способности; умение управлять своей деятельностью, самостоятельно организовывать работу, вы</w:t>
            </w:r>
            <w:r w:rsidRPr="00B457AD">
              <w:rPr>
                <w:color w:val="000000"/>
              </w:rPr>
              <w:softHyphen/>
              <w:t>полнять разнообразные интеллектуальные действия.</w:t>
            </w:r>
          </w:p>
          <w:p w:rsidR="002A1322" w:rsidRPr="00B457AD" w:rsidRDefault="002A1322" w:rsidP="00721FA2">
            <w:pPr>
              <w:shd w:val="clear" w:color="auto" w:fill="FFFFFF"/>
              <w:autoSpaceDE w:val="0"/>
              <w:snapToGrid w:val="0"/>
              <w:rPr>
                <w:color w:val="000000"/>
              </w:rPr>
            </w:pPr>
            <w:r w:rsidRPr="00B457AD">
              <w:rPr>
                <w:color w:val="000000"/>
              </w:rPr>
              <w:t>Закреплять умение: собирать оригинальные по конструктивному ре</w:t>
            </w:r>
            <w:r w:rsidRPr="00B457AD">
              <w:rPr>
                <w:color w:val="000000"/>
              </w:rPr>
              <w:softHyphen/>
              <w:t>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3402"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Закреплять умения складывать бумагу в разных направлениях. развивать глазомер.</w:t>
            </w:r>
          </w:p>
        </w:tc>
        <w:tc>
          <w:tcPr>
            <w:tcW w:w="3544" w:type="dxa"/>
            <w:tcBorders>
              <w:top w:val="single" w:sz="6" w:space="0" w:color="000000"/>
              <w:left w:val="single" w:sz="6" w:space="0" w:color="000000"/>
              <w:bottom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Развивать: детское творчество; конструкторские способности; умение управлять своей деятельностью, самостоятельно организовывать работу, вы</w:t>
            </w:r>
            <w:r w:rsidRPr="00B457AD">
              <w:rPr>
                <w:color w:val="000000"/>
              </w:rPr>
              <w:softHyphen/>
              <w:t>полнять разнообразные интеллектуальные действия.</w:t>
            </w:r>
          </w:p>
          <w:p w:rsidR="002A1322" w:rsidRPr="00B457AD" w:rsidRDefault="002A1322" w:rsidP="00721FA2">
            <w:pPr>
              <w:shd w:val="clear" w:color="auto" w:fill="FFFFFF"/>
              <w:autoSpaceDE w:val="0"/>
              <w:snapToGrid w:val="0"/>
              <w:rPr>
                <w:color w:val="000000"/>
              </w:rPr>
            </w:pPr>
            <w:r w:rsidRPr="00B457AD">
              <w:rPr>
                <w:color w:val="000000"/>
              </w:rPr>
              <w:t>Закреплять умение: собирать оригинальные по конструктивному ре</w:t>
            </w:r>
            <w:r w:rsidRPr="00B457AD">
              <w:rPr>
                <w:color w:val="000000"/>
              </w:rPr>
              <w:softHyphen/>
              <w:t>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color w:val="000000"/>
              </w:rPr>
            </w:pPr>
            <w:r w:rsidRPr="00B457AD">
              <w:rPr>
                <w:color w:val="000000"/>
              </w:rPr>
              <w:t>Учить самостоятельно строить, обыгрывать свои постройки.</w:t>
            </w:r>
          </w:p>
        </w:tc>
      </w:tr>
      <w:tr w:rsidR="002A1322" w:rsidRPr="00B457AD" w:rsidTr="00721FA2">
        <w:trPr>
          <w:trHeight w:val="265"/>
        </w:trPr>
        <w:tc>
          <w:tcPr>
            <w:tcW w:w="567" w:type="dxa"/>
            <w:vMerge/>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i/>
                <w:iCs/>
                <w:color w:val="000000"/>
              </w:rPr>
            </w:pPr>
            <w:r w:rsidRPr="00B457AD">
              <w:rPr>
                <w:color w:val="000000"/>
              </w:rPr>
              <w:t>Конструируют по замыслу, используют вариативные способы при решении конструк</w:t>
            </w:r>
            <w:r w:rsidRPr="00B457AD">
              <w:rPr>
                <w:color w:val="000000"/>
              </w:rPr>
              <w:softHyphen/>
              <w:t xml:space="preserve">тивных задач из любого материала; соединяют несколько небольших плоскостей в одну большую </w:t>
            </w:r>
            <w:r w:rsidRPr="00B457AD">
              <w:rPr>
                <w:i/>
                <w:iCs/>
                <w:color w:val="000000"/>
              </w:rPr>
              <w:t>(познание: ФЭМП, формирование целостной картины мира, познава</w:t>
            </w:r>
            <w:r w:rsidRPr="00B457AD">
              <w:rPr>
                <w:i/>
                <w:iCs/>
                <w:color w:val="000000"/>
              </w:rPr>
              <w:softHyphen/>
              <w:t xml:space="preserve">тельно-исследовательская и продуктивная (конструктивная) деятельность); </w:t>
            </w:r>
            <w:r w:rsidRPr="00B457AD">
              <w:rPr>
                <w:color w:val="000000"/>
              </w:rPr>
              <w:t>обнару</w:t>
            </w:r>
            <w:r w:rsidRPr="00B457AD">
              <w:rPr>
                <w:color w:val="000000"/>
              </w:rPr>
              <w:softHyphen/>
              <w:t>живают познавательные интересы и предпочтения; проявляют инициативу и обращают</w:t>
            </w:r>
            <w:r w:rsidRPr="00B457AD">
              <w:rPr>
                <w:color w:val="000000"/>
              </w:rPr>
              <w:softHyphen/>
              <w:t>ся к взрослому и сверстнику с предложениями по экспериментированию, используя адекватные речевые формы; способны работать в коллективе: договариваться, распре</w:t>
            </w:r>
            <w:r w:rsidRPr="00B457AD">
              <w:rPr>
                <w:color w:val="000000"/>
              </w:rPr>
              <w:softHyphen/>
              <w:t xml:space="preserve">делять обязанности, справедливо организовывать коллективный </w:t>
            </w:r>
            <w:r w:rsidRPr="00B457AD">
              <w:rPr>
                <w:color w:val="000000"/>
              </w:rPr>
              <w:lastRenderedPageBreak/>
              <w:t>труд, контролировать себя и других детей в достижении общей цели, в случае возникающих сложностей; вла</w:t>
            </w:r>
            <w:r w:rsidRPr="00B457AD">
              <w:rPr>
                <w:color w:val="000000"/>
              </w:rPr>
              <w:softHyphen/>
              <w:t>деют диалогической речью: умеют задавать вопросы, отвечать на них, используя грам</w:t>
            </w:r>
            <w:r w:rsidRPr="00B457AD">
              <w:rPr>
                <w:color w:val="000000"/>
              </w:rPr>
              <w:softHyphen/>
              <w:t>матическую форму, соответствующую типу вопроса; относятся к собственному труду, его результату, труду других и его результатам как к ценности, любят трудиться само</w:t>
            </w:r>
            <w:r w:rsidRPr="00B457AD">
              <w:rPr>
                <w:color w:val="000000"/>
              </w:rPr>
              <w:softHyphen/>
              <w:t xml:space="preserve">стоятельно </w:t>
            </w:r>
            <w:r w:rsidRPr="00B457AD">
              <w:rPr>
                <w:i/>
                <w:iCs/>
                <w:color w:val="000000"/>
              </w:rPr>
              <w:t>(познание: расширение кругозора, труд, социализация, коммуникация)</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b/>
                <w:bCs/>
                <w:i/>
                <w:color w:val="000000"/>
              </w:rPr>
              <w:t>Виды детской деятельности</w:t>
            </w:r>
          </w:p>
        </w:tc>
      </w:tr>
      <w:tr w:rsidR="002A1322" w:rsidRPr="00B457AD" w:rsidTr="00721FA2">
        <w:trPr>
          <w:trHeight w:val="265"/>
        </w:trPr>
        <w:tc>
          <w:tcPr>
            <w:tcW w:w="567" w:type="dxa"/>
            <w:tcBorders>
              <w:left w:val="single" w:sz="6" w:space="0" w:color="000000"/>
            </w:tcBorders>
            <w:shd w:val="clear" w:color="auto" w:fill="FFFFFF"/>
          </w:tcPr>
          <w:p w:rsidR="002A1322" w:rsidRPr="00B457AD" w:rsidRDefault="002A1322"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A1322" w:rsidRPr="00B457AD" w:rsidRDefault="002A1322" w:rsidP="00721FA2">
            <w:pPr>
              <w:shd w:val="clear" w:color="auto" w:fill="FFFFFF"/>
              <w:autoSpaceDE w:val="0"/>
              <w:snapToGrid w:val="0"/>
              <w:rPr>
                <w:b/>
                <w:bCs/>
                <w:i/>
                <w:color w:val="000000"/>
              </w:rPr>
            </w:pPr>
            <w:r w:rsidRPr="00B457AD">
              <w:rPr>
                <w:color w:val="000000"/>
              </w:rPr>
              <w:t>Решение познавательных задач, планирование своей деятельности, создание оригиналь</w:t>
            </w:r>
            <w:r w:rsidRPr="00B457AD">
              <w:rPr>
                <w:color w:val="000000"/>
              </w:rPr>
              <w:softHyphen/>
              <w:t>ных по конструктивному замыслу моделей, диалоги в процессе анализа и оценка работ, аргументация своей точки зрения, оформление выставки детского творчества</w:t>
            </w:r>
          </w:p>
        </w:tc>
      </w:tr>
    </w:tbl>
    <w:p w:rsidR="002A1322" w:rsidRPr="00B457AD" w:rsidRDefault="002A1322" w:rsidP="002A1322">
      <w:pPr>
        <w:rPr>
          <w:i/>
        </w:rPr>
      </w:pPr>
    </w:p>
    <w:p w:rsidR="002A1322" w:rsidRPr="00B457AD" w:rsidRDefault="002A1322" w:rsidP="002A1322">
      <w:pPr>
        <w:shd w:val="clear" w:color="auto" w:fill="FFFFFF"/>
        <w:autoSpaceDE w:val="0"/>
        <w:jc w:val="center"/>
        <w:rPr>
          <w:b/>
          <w:bCs/>
          <w:color w:val="000000"/>
        </w:rPr>
      </w:pPr>
    </w:p>
    <w:p w:rsidR="002A1322" w:rsidRPr="00B457AD" w:rsidRDefault="002A1322" w:rsidP="002A1322">
      <w:pPr>
        <w:shd w:val="clear" w:color="auto" w:fill="FFFFFF"/>
        <w:autoSpaceDE w:val="0"/>
        <w:jc w:val="center"/>
        <w:rPr>
          <w:b/>
          <w:bCs/>
          <w:color w:val="000000"/>
        </w:rPr>
      </w:pPr>
    </w:p>
    <w:p w:rsidR="002A1322" w:rsidRPr="00B457AD" w:rsidRDefault="002A1322" w:rsidP="002A1322">
      <w:pPr>
        <w:shd w:val="clear" w:color="auto" w:fill="FFFFFF"/>
        <w:autoSpaceDE w:val="0"/>
        <w:jc w:val="center"/>
        <w:rPr>
          <w:b/>
          <w:bCs/>
          <w:color w:val="000000"/>
        </w:rPr>
      </w:pPr>
    </w:p>
    <w:p w:rsidR="002A1322" w:rsidRPr="00B457AD" w:rsidRDefault="002A1322" w:rsidP="002A1322">
      <w:pPr>
        <w:shd w:val="clear" w:color="auto" w:fill="FFFFFF"/>
        <w:autoSpaceDE w:val="0"/>
        <w:jc w:val="center"/>
        <w:rPr>
          <w:b/>
          <w:bCs/>
          <w:color w:val="000000"/>
        </w:rPr>
      </w:pPr>
    </w:p>
    <w:p w:rsidR="002A1322" w:rsidRPr="00B457AD" w:rsidRDefault="002A1322" w:rsidP="002A1322">
      <w:pPr>
        <w:shd w:val="clear" w:color="auto" w:fill="FFFFFF"/>
        <w:autoSpaceDE w:val="0"/>
        <w:jc w:val="center"/>
        <w:rPr>
          <w:b/>
          <w:bCs/>
          <w:color w:val="000000"/>
        </w:rPr>
      </w:pPr>
    </w:p>
    <w:p w:rsidR="002A1322" w:rsidRDefault="002A1322" w:rsidP="002A1322">
      <w:pPr>
        <w:shd w:val="clear" w:color="auto" w:fill="FFFFFF"/>
        <w:autoSpaceDE w:val="0"/>
        <w:jc w:val="center"/>
        <w:rPr>
          <w:b/>
          <w:bCs/>
          <w:color w:val="000000"/>
        </w:rPr>
      </w:pPr>
    </w:p>
    <w:p w:rsidR="002A1322" w:rsidRDefault="002A1322" w:rsidP="002A1322">
      <w:pPr>
        <w:shd w:val="clear" w:color="auto" w:fill="FFFFFF"/>
        <w:autoSpaceDE w:val="0"/>
        <w:jc w:val="center"/>
        <w:rPr>
          <w:b/>
          <w:bCs/>
          <w:color w:val="000000"/>
        </w:rPr>
      </w:pPr>
    </w:p>
    <w:p w:rsidR="00633BF1" w:rsidRDefault="00633BF1" w:rsidP="00F157FE"/>
    <w:p w:rsidR="00633BF1" w:rsidRDefault="00633BF1" w:rsidP="00F157FE"/>
    <w:p w:rsidR="00633BF1" w:rsidRDefault="00633BF1" w:rsidP="00F157FE"/>
    <w:p w:rsidR="00633BF1" w:rsidRDefault="00633BF1" w:rsidP="00F157FE"/>
    <w:p w:rsidR="00633BF1" w:rsidRDefault="00633BF1" w:rsidP="00F157FE"/>
    <w:p w:rsidR="00633BF1" w:rsidRDefault="00633BF1" w:rsidP="00F157FE"/>
    <w:p w:rsidR="00633BF1" w:rsidRDefault="00633BF1" w:rsidP="00F157FE"/>
    <w:p w:rsidR="00633BF1" w:rsidRDefault="00633BF1" w:rsidP="00F157FE"/>
    <w:p w:rsidR="00633BF1" w:rsidRDefault="00633BF1" w:rsidP="00F157FE"/>
    <w:p w:rsidR="00633BF1" w:rsidRDefault="00633BF1" w:rsidP="00F157FE"/>
    <w:p w:rsidR="00633BF1" w:rsidRDefault="00633BF1" w:rsidP="00F157FE"/>
    <w:p w:rsidR="00633BF1" w:rsidRDefault="00633BF1" w:rsidP="00F157FE"/>
    <w:p w:rsidR="00633BF1" w:rsidRDefault="00633BF1" w:rsidP="00F157FE"/>
    <w:p w:rsidR="0093315A" w:rsidRDefault="0093315A" w:rsidP="00F157FE"/>
    <w:p w:rsidR="007F3ECD" w:rsidRDefault="007F3ECD" w:rsidP="00F157FE"/>
    <w:p w:rsidR="0093315A" w:rsidRDefault="0093315A" w:rsidP="00F157FE"/>
    <w:p w:rsidR="001F2DDE" w:rsidRDefault="001F2DDE" w:rsidP="00B457AD">
      <w:pPr>
        <w:shd w:val="clear" w:color="auto" w:fill="FFFFFF"/>
        <w:autoSpaceDE w:val="0"/>
      </w:pPr>
    </w:p>
    <w:p w:rsidR="00B457AD" w:rsidRDefault="00B457AD" w:rsidP="00B457AD">
      <w:pPr>
        <w:shd w:val="clear" w:color="auto" w:fill="FFFFFF"/>
        <w:autoSpaceDE w:val="0"/>
      </w:pPr>
    </w:p>
    <w:p w:rsidR="00044E46" w:rsidRDefault="00044E46" w:rsidP="007F3ECD">
      <w:pPr>
        <w:rPr>
          <w:b/>
          <w:bCs/>
          <w:i/>
          <w:iCs/>
          <w:sz w:val="28"/>
          <w:szCs w:val="28"/>
        </w:rPr>
      </w:pPr>
    </w:p>
    <w:p w:rsidR="00044E46" w:rsidRDefault="00044E46" w:rsidP="00646850">
      <w:pPr>
        <w:jc w:val="center"/>
        <w:rPr>
          <w:b/>
          <w:bCs/>
          <w:i/>
          <w:iCs/>
          <w:sz w:val="28"/>
          <w:szCs w:val="28"/>
        </w:rPr>
      </w:pPr>
    </w:p>
    <w:p w:rsidR="001F2DDE" w:rsidRPr="00B457AD" w:rsidRDefault="00646850" w:rsidP="00B457AD">
      <w:r w:rsidRPr="00B457AD">
        <w:rPr>
          <w:b/>
          <w:bCs/>
          <w:i/>
          <w:iCs/>
        </w:rPr>
        <w:t xml:space="preserve">Развернутое комплексно-тематическое планирование организованной образовательной деятельности </w:t>
      </w:r>
      <w:r w:rsidRPr="00B457AD">
        <w:rPr>
          <w:b/>
          <w:bCs/>
          <w:i/>
          <w:iCs/>
          <w:u w:val="single"/>
        </w:rPr>
        <w:t>(содержание речевого</w:t>
      </w:r>
      <w:r w:rsidR="00C4088D" w:rsidRPr="00B457AD">
        <w:rPr>
          <w:b/>
          <w:bCs/>
          <w:i/>
          <w:iCs/>
          <w:u w:val="single"/>
        </w:rPr>
        <w:t xml:space="preserve"> </w:t>
      </w:r>
      <w:r w:rsidRPr="00B457AD">
        <w:rPr>
          <w:b/>
          <w:i/>
          <w:u w:val="single"/>
        </w:rPr>
        <w:t>развития</w:t>
      </w:r>
      <w:r w:rsidR="00C4088D" w:rsidRPr="00B457AD">
        <w:rPr>
          <w:b/>
          <w:i/>
          <w:u w:val="single"/>
        </w:rPr>
        <w:t xml:space="preserve"> </w:t>
      </w:r>
      <w:r w:rsidRPr="00B457AD">
        <w:rPr>
          <w:b/>
          <w:bCs/>
          <w:i/>
          <w:iCs/>
          <w:u w:val="single"/>
        </w:rPr>
        <w:t>психолого-педагогической работы)</w:t>
      </w:r>
      <w:r w:rsidR="001F2DDE" w:rsidRPr="00B457AD">
        <w:t xml:space="preserve"> </w:t>
      </w:r>
    </w:p>
    <w:p w:rsidR="00C4088D" w:rsidRPr="00B457AD" w:rsidRDefault="00C4088D" w:rsidP="00B457AD">
      <w:pPr>
        <w:rPr>
          <w:b/>
        </w:rPr>
      </w:pPr>
    </w:p>
    <w:p w:rsidR="00F4676B" w:rsidRDefault="001F2DDE" w:rsidP="00B457AD">
      <w:pPr>
        <w:rPr>
          <w:b/>
        </w:rPr>
      </w:pPr>
      <w:r w:rsidRPr="00B457AD">
        <w:rPr>
          <w:b/>
        </w:rPr>
        <w:t>Образовательное область   «Речевое развитие»</w:t>
      </w:r>
      <w:r w:rsidR="00B457AD">
        <w:rPr>
          <w:b/>
        </w:rPr>
        <w:t xml:space="preserve"> </w:t>
      </w:r>
    </w:p>
    <w:p w:rsidR="00B457AD" w:rsidRPr="00B457AD" w:rsidRDefault="00B457AD" w:rsidP="00B457AD">
      <w:pPr>
        <w:shd w:val="clear" w:color="auto" w:fill="FFFFFF"/>
        <w:autoSpaceDE w:val="0"/>
        <w:jc w:val="right"/>
        <w:rPr>
          <w:b/>
          <w:i/>
        </w:rPr>
      </w:pPr>
      <w:r w:rsidRPr="00B457AD">
        <w:rPr>
          <w:b/>
          <w:i/>
        </w:rPr>
        <w:t>(приложение №</w:t>
      </w:r>
      <w:r w:rsidR="00DB5B52">
        <w:rPr>
          <w:b/>
          <w:i/>
        </w:rPr>
        <w:t>5</w:t>
      </w:r>
      <w:r w:rsidRPr="00B457AD">
        <w:rPr>
          <w:b/>
          <w:i/>
        </w:rPr>
        <w:t>)</w:t>
      </w:r>
    </w:p>
    <w:p w:rsidR="00B457AD" w:rsidRPr="00B457AD" w:rsidRDefault="00B457AD" w:rsidP="00B457AD">
      <w:pPr>
        <w:jc w:val="right"/>
        <w:rPr>
          <w:b/>
          <w:i/>
        </w:rPr>
      </w:pPr>
    </w:p>
    <w:p w:rsidR="00F4676B" w:rsidRPr="00B457AD" w:rsidRDefault="00F4676B" w:rsidP="00B457AD"/>
    <w:tbl>
      <w:tblPr>
        <w:tblW w:w="15026" w:type="dxa"/>
        <w:tblInd w:w="40" w:type="dxa"/>
        <w:tblLayout w:type="fixed"/>
        <w:tblCellMar>
          <w:left w:w="40" w:type="dxa"/>
          <w:right w:w="40" w:type="dxa"/>
        </w:tblCellMar>
        <w:tblLook w:val="0000"/>
      </w:tblPr>
      <w:tblGrid>
        <w:gridCol w:w="567"/>
        <w:gridCol w:w="806"/>
        <w:gridCol w:w="3447"/>
        <w:gridCol w:w="3544"/>
        <w:gridCol w:w="3402"/>
        <w:gridCol w:w="3260"/>
      </w:tblGrid>
      <w:tr w:rsidR="009267D8" w:rsidRPr="00B457AD" w:rsidTr="009267D8">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9267D8" w:rsidRPr="00B457AD" w:rsidRDefault="00DD42E6" w:rsidP="009267D8">
            <w:pPr>
              <w:shd w:val="clear" w:color="auto" w:fill="FFFFFF"/>
              <w:autoSpaceDE w:val="0"/>
              <w:snapToGrid w:val="0"/>
              <w:ind w:left="113" w:right="113"/>
              <w:jc w:val="center"/>
              <w:rPr>
                <w:b/>
                <w:color w:val="000000"/>
              </w:rPr>
            </w:pPr>
            <w:r w:rsidRPr="00B457AD">
              <w:rPr>
                <w:b/>
                <w:i/>
                <w:color w:val="000000"/>
              </w:rPr>
              <w:t>месяц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9267D8" w:rsidRPr="00B457AD" w:rsidRDefault="00DD42E6" w:rsidP="00ED0F08">
            <w:pPr>
              <w:jc w:val="center"/>
              <w:rPr>
                <w:b/>
                <w:bCs/>
                <w:i/>
              </w:rPr>
            </w:pPr>
            <w:r w:rsidRPr="00B457AD">
              <w:rPr>
                <w:b/>
                <w:bCs/>
                <w:i/>
              </w:rPr>
              <w:t>Содержание организованной образовательной деятельности</w:t>
            </w:r>
          </w:p>
        </w:tc>
      </w:tr>
      <w:tr w:rsidR="009267D8" w:rsidRPr="00B457AD" w:rsidTr="009267D8">
        <w:trPr>
          <w:trHeight w:val="566"/>
        </w:trPr>
        <w:tc>
          <w:tcPr>
            <w:tcW w:w="567" w:type="dxa"/>
            <w:vMerge/>
            <w:tcBorders>
              <w:left w:val="single" w:sz="6" w:space="0" w:color="000000"/>
              <w:bottom w:val="single" w:sz="6" w:space="0" w:color="000000"/>
            </w:tcBorders>
            <w:shd w:val="clear" w:color="auto" w:fill="FFFFFF"/>
            <w:vAlign w:val="center"/>
          </w:tcPr>
          <w:p w:rsidR="009267D8" w:rsidRPr="00B457AD" w:rsidRDefault="009267D8" w:rsidP="00C811CA">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1F2DDE" w:rsidRPr="00B457AD" w:rsidRDefault="0064152B" w:rsidP="00586748">
            <w:pPr>
              <w:shd w:val="clear" w:color="auto" w:fill="FFFFFF"/>
              <w:autoSpaceDE w:val="0"/>
              <w:snapToGrid w:val="0"/>
              <w:jc w:val="right"/>
              <w:rPr>
                <w:b/>
                <w:i/>
                <w:color w:val="000000"/>
              </w:rPr>
            </w:pPr>
            <w:r>
              <w:rPr>
                <w:b/>
                <w:i/>
                <w:color w:val="000000"/>
              </w:rPr>
              <w:t>6.09.17</w:t>
            </w:r>
          </w:p>
        </w:tc>
        <w:tc>
          <w:tcPr>
            <w:tcW w:w="3544" w:type="dxa"/>
            <w:tcBorders>
              <w:top w:val="single" w:sz="6" w:space="0" w:color="000000"/>
              <w:left w:val="single" w:sz="6" w:space="0" w:color="000000"/>
              <w:bottom w:val="single" w:sz="6" w:space="0" w:color="000000"/>
            </w:tcBorders>
            <w:shd w:val="clear" w:color="auto" w:fill="FFFFFF"/>
            <w:vAlign w:val="center"/>
          </w:tcPr>
          <w:p w:rsidR="009267D8" w:rsidRPr="00B457AD" w:rsidRDefault="009267D8" w:rsidP="00586748">
            <w:pPr>
              <w:shd w:val="clear" w:color="auto" w:fill="FFFFFF"/>
              <w:autoSpaceDE w:val="0"/>
              <w:snapToGrid w:val="0"/>
              <w:jc w:val="center"/>
              <w:rPr>
                <w:b/>
                <w:i/>
                <w:color w:val="000000"/>
              </w:rPr>
            </w:pPr>
            <w:r w:rsidRPr="00B457AD">
              <w:rPr>
                <w:b/>
                <w:i/>
                <w:color w:val="000000"/>
              </w:rPr>
              <w:t>2-я неделя</w:t>
            </w:r>
          </w:p>
          <w:p w:rsidR="00586748" w:rsidRPr="00B457AD" w:rsidRDefault="0064152B" w:rsidP="0064152B">
            <w:pPr>
              <w:shd w:val="clear" w:color="auto" w:fill="FFFFFF"/>
              <w:autoSpaceDE w:val="0"/>
              <w:snapToGrid w:val="0"/>
              <w:jc w:val="center"/>
              <w:rPr>
                <w:b/>
                <w:i/>
                <w:color w:val="000000"/>
              </w:rPr>
            </w:pPr>
            <w:r>
              <w:rPr>
                <w:b/>
                <w:i/>
                <w:color w:val="000000"/>
              </w:rPr>
              <w:t>13</w:t>
            </w:r>
            <w:r w:rsidR="00586748" w:rsidRPr="00B457AD">
              <w:rPr>
                <w:b/>
                <w:i/>
                <w:color w:val="000000"/>
              </w:rPr>
              <w:t>.09</w:t>
            </w:r>
            <w:r>
              <w:rPr>
                <w:b/>
                <w:i/>
                <w:color w:val="000000"/>
              </w:rPr>
              <w:t>.</w:t>
            </w:r>
            <w:r w:rsidR="00586748" w:rsidRPr="00B457AD">
              <w:rPr>
                <w:b/>
                <w:i/>
                <w:color w:val="000000"/>
              </w:rPr>
              <w:t>1</w:t>
            </w:r>
            <w:r>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9267D8" w:rsidRPr="00B457AD" w:rsidRDefault="009267D8" w:rsidP="00586748">
            <w:pPr>
              <w:shd w:val="clear" w:color="auto" w:fill="FFFFFF"/>
              <w:autoSpaceDE w:val="0"/>
              <w:snapToGrid w:val="0"/>
              <w:jc w:val="center"/>
              <w:rPr>
                <w:b/>
                <w:i/>
                <w:color w:val="000000"/>
              </w:rPr>
            </w:pPr>
            <w:r w:rsidRPr="00B457AD">
              <w:rPr>
                <w:b/>
                <w:i/>
                <w:color w:val="000000"/>
              </w:rPr>
              <w:t>3-я неделя</w:t>
            </w:r>
          </w:p>
          <w:p w:rsidR="00586748" w:rsidRPr="00B457AD" w:rsidRDefault="0064152B" w:rsidP="0064152B">
            <w:pPr>
              <w:shd w:val="clear" w:color="auto" w:fill="FFFFFF"/>
              <w:autoSpaceDE w:val="0"/>
              <w:snapToGrid w:val="0"/>
              <w:jc w:val="center"/>
              <w:rPr>
                <w:b/>
                <w:i/>
                <w:color w:val="000000"/>
              </w:rPr>
            </w:pPr>
            <w:r>
              <w:rPr>
                <w:b/>
                <w:i/>
                <w:color w:val="000000"/>
              </w:rPr>
              <w:t>20</w:t>
            </w:r>
            <w:r w:rsidR="00586748" w:rsidRPr="00B457AD">
              <w:rPr>
                <w:b/>
                <w:i/>
                <w:color w:val="000000"/>
              </w:rPr>
              <w:t>.</w:t>
            </w:r>
            <w:r>
              <w:rPr>
                <w:b/>
                <w:i/>
                <w:color w:val="000000"/>
              </w:rPr>
              <w:t>09.17</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7D8" w:rsidRPr="00B457AD" w:rsidRDefault="009267D8" w:rsidP="00586748">
            <w:pPr>
              <w:shd w:val="clear" w:color="auto" w:fill="FFFFFF"/>
              <w:autoSpaceDE w:val="0"/>
              <w:snapToGrid w:val="0"/>
              <w:jc w:val="center"/>
              <w:rPr>
                <w:b/>
                <w:i/>
                <w:color w:val="000000"/>
              </w:rPr>
            </w:pPr>
            <w:r w:rsidRPr="00B457AD">
              <w:rPr>
                <w:b/>
                <w:i/>
                <w:color w:val="000000"/>
              </w:rPr>
              <w:t>4-я неделя</w:t>
            </w:r>
          </w:p>
          <w:p w:rsidR="00586748" w:rsidRPr="00B457AD" w:rsidRDefault="00586748" w:rsidP="0064152B">
            <w:pPr>
              <w:shd w:val="clear" w:color="auto" w:fill="FFFFFF"/>
              <w:autoSpaceDE w:val="0"/>
              <w:snapToGrid w:val="0"/>
              <w:jc w:val="center"/>
              <w:rPr>
                <w:b/>
                <w:i/>
                <w:color w:val="000000"/>
              </w:rPr>
            </w:pPr>
            <w:r w:rsidRPr="00B457AD">
              <w:rPr>
                <w:b/>
                <w:i/>
                <w:color w:val="000000"/>
              </w:rPr>
              <w:t>2</w:t>
            </w:r>
            <w:r w:rsidR="0064152B">
              <w:rPr>
                <w:b/>
                <w:i/>
                <w:color w:val="000000"/>
              </w:rPr>
              <w:t>7</w:t>
            </w:r>
            <w:r w:rsidRPr="00B457AD">
              <w:rPr>
                <w:b/>
                <w:i/>
                <w:color w:val="000000"/>
              </w:rPr>
              <w:t>.</w:t>
            </w:r>
            <w:r w:rsidR="0064152B">
              <w:rPr>
                <w:b/>
                <w:i/>
                <w:color w:val="000000"/>
              </w:rPr>
              <w:t>09.17</w:t>
            </w:r>
          </w:p>
        </w:tc>
      </w:tr>
      <w:tr w:rsidR="00347A24" w:rsidRPr="00B457AD" w:rsidTr="009267D8">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347A24" w:rsidRPr="00B457AD" w:rsidRDefault="00347A24" w:rsidP="00C811CA">
            <w:pPr>
              <w:shd w:val="clear" w:color="auto" w:fill="FFFFFF"/>
              <w:autoSpaceDE w:val="0"/>
              <w:snapToGrid w:val="0"/>
              <w:jc w:val="center"/>
              <w:rPr>
                <w:b/>
                <w:bCs/>
                <w:color w:val="000000"/>
              </w:rPr>
            </w:pPr>
            <w:r w:rsidRPr="00B457AD">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347A24" w:rsidRPr="00B457AD" w:rsidRDefault="00347A24" w:rsidP="00C811CA">
            <w:pPr>
              <w:shd w:val="clear" w:color="auto" w:fill="FFFFFF"/>
              <w:autoSpaceDE w:val="0"/>
              <w:snapToGrid w:val="0"/>
              <w:jc w:val="center"/>
              <w:rPr>
                <w:b/>
                <w:bCs/>
                <w:color w:val="000000"/>
              </w:rPr>
            </w:pPr>
            <w:r w:rsidRPr="00B457AD">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347A24" w:rsidRPr="00B457AD" w:rsidRDefault="00347A24" w:rsidP="00C811CA">
            <w:pPr>
              <w:shd w:val="clear" w:color="auto" w:fill="FFFFFF"/>
              <w:autoSpaceDE w:val="0"/>
              <w:snapToGrid w:val="0"/>
              <w:jc w:val="center"/>
              <w:rPr>
                <w:b/>
                <w:bCs/>
                <w:color w:val="000000"/>
              </w:rPr>
            </w:pPr>
            <w:r w:rsidRPr="00B457AD">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347A24" w:rsidRPr="00B457AD" w:rsidRDefault="00347A24" w:rsidP="00C811CA">
            <w:pPr>
              <w:shd w:val="clear" w:color="auto" w:fill="FFFFFF"/>
              <w:autoSpaceDE w:val="0"/>
              <w:snapToGrid w:val="0"/>
              <w:jc w:val="center"/>
              <w:rPr>
                <w:b/>
                <w:bCs/>
                <w:color w:val="000000"/>
              </w:rPr>
            </w:pPr>
            <w:r w:rsidRPr="00B457AD">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7A24" w:rsidRPr="00B457AD" w:rsidRDefault="00347A24" w:rsidP="00C811CA">
            <w:pPr>
              <w:shd w:val="clear" w:color="auto" w:fill="FFFFFF"/>
              <w:autoSpaceDE w:val="0"/>
              <w:snapToGrid w:val="0"/>
              <w:jc w:val="center"/>
              <w:rPr>
                <w:b/>
                <w:bCs/>
                <w:color w:val="000000"/>
              </w:rPr>
            </w:pPr>
            <w:r w:rsidRPr="00B457AD">
              <w:rPr>
                <w:b/>
                <w:bCs/>
                <w:color w:val="000000"/>
              </w:rPr>
              <w:t>5</w:t>
            </w:r>
          </w:p>
        </w:tc>
      </w:tr>
      <w:tr w:rsidR="00370224" w:rsidRPr="00B457AD" w:rsidTr="00DD42E6">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370224" w:rsidRPr="00B457AD" w:rsidRDefault="00370224" w:rsidP="00C811CA">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370224" w:rsidRPr="00B457AD" w:rsidRDefault="00370224" w:rsidP="00DD42E6">
            <w:pPr>
              <w:tabs>
                <w:tab w:val="left" w:pos="4265"/>
              </w:tabs>
              <w:jc w:val="cente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370224" w:rsidRPr="00B457AD" w:rsidRDefault="00DD42E6" w:rsidP="00DD42E6">
            <w:pPr>
              <w:shd w:val="clear" w:color="auto" w:fill="FFFFFF"/>
              <w:autoSpaceDE w:val="0"/>
              <w:snapToGrid w:val="0"/>
              <w:jc w:val="center"/>
              <w:rPr>
                <w:b/>
                <w:color w:val="000000"/>
              </w:rP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370224" w:rsidRPr="00B457AD" w:rsidRDefault="00DD42E6" w:rsidP="00DD42E6">
            <w:pPr>
              <w:jc w:val="center"/>
              <w:rPr>
                <w:b/>
                <w:bCs/>
                <w:i/>
              </w:rPr>
            </w:pPr>
            <w:r w:rsidRPr="00B457AD">
              <w:rPr>
                <w:b/>
                <w:bCs/>
                <w:i/>
                <w:iCs/>
              </w:rPr>
              <w:t>Взросло-детская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370224" w:rsidRPr="00B457AD" w:rsidRDefault="00370224" w:rsidP="00DD42E6">
            <w:pPr>
              <w:tabs>
                <w:tab w:val="left" w:pos="4265"/>
              </w:tabs>
              <w:jc w:val="center"/>
            </w:pPr>
            <w:r w:rsidRPr="00B457AD">
              <w:rPr>
                <w:b/>
                <w:bCs/>
                <w:i/>
                <w:iCs/>
              </w:rPr>
              <w:t>Взросло-детская (партнерская) деятельность</w:t>
            </w:r>
          </w:p>
        </w:tc>
      </w:tr>
      <w:tr w:rsidR="00370224" w:rsidRPr="00B457AD" w:rsidTr="009267D8">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370224" w:rsidRPr="00B457AD" w:rsidRDefault="00370224" w:rsidP="00C811CA">
            <w:pPr>
              <w:shd w:val="clear" w:color="auto" w:fill="FFFFFF"/>
              <w:autoSpaceDE w:val="0"/>
              <w:snapToGrid w:val="0"/>
              <w:ind w:left="113" w:right="113"/>
              <w:jc w:val="center"/>
              <w:rPr>
                <w:b/>
                <w:i/>
                <w:color w:val="000000"/>
              </w:rPr>
            </w:pPr>
            <w:r w:rsidRPr="00B457AD">
              <w:rPr>
                <w:b/>
                <w:i/>
                <w:color w:val="000000"/>
              </w:rPr>
              <w:t>Сентябрь</w:t>
            </w:r>
          </w:p>
        </w:tc>
        <w:tc>
          <w:tcPr>
            <w:tcW w:w="806" w:type="dxa"/>
            <w:tcBorders>
              <w:top w:val="single" w:sz="6" w:space="0" w:color="000000"/>
              <w:left w:val="single" w:sz="6" w:space="0" w:color="000000"/>
              <w:bottom w:val="single" w:sz="6" w:space="0" w:color="000000"/>
            </w:tcBorders>
            <w:shd w:val="clear" w:color="auto" w:fill="FFFFFF"/>
            <w:vAlign w:val="center"/>
          </w:tcPr>
          <w:p w:rsidR="00370224" w:rsidRPr="00B457AD" w:rsidRDefault="00370224" w:rsidP="00C811CA">
            <w:pPr>
              <w:shd w:val="clear" w:color="auto" w:fill="FFFFFF"/>
              <w:autoSpaceDE w:val="0"/>
              <w:snapToGrid w:val="0"/>
              <w:jc w:val="center"/>
              <w:rPr>
                <w:b/>
                <w:i/>
                <w:color w:val="000000"/>
              </w:rPr>
            </w:pPr>
            <w:r w:rsidRPr="00B457AD">
              <w:rPr>
                <w:b/>
                <w:i/>
                <w:color w:val="000000"/>
              </w:rPr>
              <w:t>Тема</w:t>
            </w:r>
          </w:p>
        </w:tc>
        <w:tc>
          <w:tcPr>
            <w:tcW w:w="3447" w:type="dxa"/>
            <w:tcBorders>
              <w:top w:val="single" w:sz="6" w:space="0" w:color="000000"/>
              <w:left w:val="single" w:sz="6" w:space="0" w:color="000000"/>
              <w:bottom w:val="single" w:sz="6" w:space="0" w:color="000000"/>
            </w:tcBorders>
            <w:shd w:val="clear" w:color="auto" w:fill="FFFFFF"/>
            <w:vAlign w:val="center"/>
          </w:tcPr>
          <w:p w:rsidR="00370224" w:rsidRPr="00B457AD" w:rsidRDefault="00B37A45" w:rsidP="00B37A45">
            <w:pPr>
              <w:shd w:val="clear" w:color="auto" w:fill="FFFFFF"/>
              <w:autoSpaceDE w:val="0"/>
              <w:snapToGrid w:val="0"/>
              <w:rPr>
                <w:color w:val="000000"/>
              </w:rPr>
            </w:pPr>
            <w:r w:rsidRPr="00B457AD">
              <w:rPr>
                <w:color w:val="000000"/>
              </w:rPr>
              <w:t>«Подготовишки»</w:t>
            </w:r>
          </w:p>
          <w:p w:rsidR="00C35988" w:rsidRPr="00B457AD" w:rsidRDefault="00C35988" w:rsidP="00C35988">
            <w:pPr>
              <w:shd w:val="clear" w:color="auto" w:fill="FFFFFF"/>
              <w:autoSpaceDE w:val="0"/>
              <w:snapToGrid w:val="0"/>
              <w:jc w:val="right"/>
              <w:rPr>
                <w:b/>
                <w:color w:val="000000"/>
              </w:rPr>
            </w:pPr>
          </w:p>
          <w:p w:rsidR="00C35988" w:rsidRPr="00B457AD" w:rsidRDefault="00C35988" w:rsidP="00C35988">
            <w:pPr>
              <w:shd w:val="clear" w:color="auto" w:fill="FFFFFF"/>
              <w:autoSpaceDE w:val="0"/>
              <w:snapToGrid w:val="0"/>
              <w:rPr>
                <w:b/>
                <w:color w:val="000000"/>
              </w:rPr>
            </w:pPr>
          </w:p>
          <w:p w:rsidR="00C35988" w:rsidRPr="00B457AD" w:rsidRDefault="00C35988" w:rsidP="00C35988">
            <w:pPr>
              <w:shd w:val="clear" w:color="auto" w:fill="FFFFFF"/>
              <w:autoSpaceDE w:val="0"/>
              <w:snapToGrid w:val="0"/>
              <w:jc w:val="right"/>
              <w:rPr>
                <w:b/>
                <w:color w:val="000000"/>
              </w:rPr>
            </w:pPr>
            <w:r w:rsidRPr="00B457AD">
              <w:rPr>
                <w:b/>
                <w:color w:val="000000"/>
              </w:rPr>
              <w:t>1</w:t>
            </w:r>
          </w:p>
          <w:p w:rsidR="00C35988" w:rsidRPr="00B457AD" w:rsidRDefault="00C35988" w:rsidP="00C35988">
            <w:pPr>
              <w:shd w:val="clear" w:color="auto" w:fill="FFFFFF"/>
              <w:autoSpaceDE w:val="0"/>
              <w:snapToGrid w:val="0"/>
              <w:jc w:val="right"/>
              <w:rPr>
                <w:b/>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370224" w:rsidRPr="00B457AD" w:rsidRDefault="00B37A45" w:rsidP="00B37A45">
            <w:pPr>
              <w:shd w:val="clear" w:color="auto" w:fill="FFFFFF"/>
              <w:autoSpaceDE w:val="0"/>
              <w:snapToGrid w:val="0"/>
              <w:rPr>
                <w:color w:val="000000"/>
              </w:rPr>
            </w:pPr>
            <w:r w:rsidRPr="00B457AD">
              <w:rPr>
                <w:color w:val="000000"/>
              </w:rPr>
              <w:t>«Летние истории»</w:t>
            </w:r>
          </w:p>
          <w:p w:rsidR="00C35988" w:rsidRPr="00B457AD" w:rsidRDefault="00C35988" w:rsidP="00C35988">
            <w:pPr>
              <w:shd w:val="clear" w:color="auto" w:fill="FFFFFF"/>
              <w:autoSpaceDE w:val="0"/>
              <w:snapToGrid w:val="0"/>
              <w:jc w:val="right"/>
              <w:rPr>
                <w:b/>
                <w:color w:val="000000"/>
              </w:rPr>
            </w:pPr>
          </w:p>
          <w:p w:rsidR="00C35988" w:rsidRPr="00B457AD" w:rsidRDefault="00C35988" w:rsidP="00C35988">
            <w:pPr>
              <w:shd w:val="clear" w:color="auto" w:fill="FFFFFF"/>
              <w:autoSpaceDE w:val="0"/>
              <w:snapToGrid w:val="0"/>
              <w:jc w:val="right"/>
              <w:rPr>
                <w:b/>
                <w:color w:val="000000"/>
              </w:rPr>
            </w:pPr>
            <w:r w:rsidRPr="00B457AD">
              <w:rPr>
                <w:b/>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370224" w:rsidRPr="00B457AD" w:rsidRDefault="00370224" w:rsidP="00177F78">
            <w:pPr>
              <w:shd w:val="clear" w:color="auto" w:fill="FFFFFF"/>
              <w:autoSpaceDE w:val="0"/>
              <w:snapToGrid w:val="0"/>
              <w:rPr>
                <w:bCs/>
                <w:color w:val="000000"/>
              </w:rPr>
            </w:pPr>
            <w:r w:rsidRPr="00B457AD">
              <w:rPr>
                <w:bCs/>
                <w:color w:val="000000"/>
              </w:rPr>
              <w:t xml:space="preserve">Лексико – грамматическое упражнение                         </w:t>
            </w:r>
          </w:p>
          <w:p w:rsidR="00370224" w:rsidRPr="00B457AD" w:rsidRDefault="00370224" w:rsidP="00177F78">
            <w:pPr>
              <w:shd w:val="clear" w:color="auto" w:fill="FFFFFF"/>
              <w:autoSpaceDE w:val="0"/>
              <w:snapToGrid w:val="0"/>
              <w:jc w:val="right"/>
              <w:rPr>
                <w:b/>
                <w:bCs/>
                <w:color w:val="000000"/>
              </w:rPr>
            </w:pPr>
            <w:r w:rsidRPr="00B457AD">
              <w:rPr>
                <w:b/>
                <w:bCs/>
                <w:color w:val="000000"/>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0224" w:rsidRPr="00B457AD" w:rsidRDefault="00370224" w:rsidP="00177F78">
            <w:pPr>
              <w:shd w:val="clear" w:color="auto" w:fill="FFFFFF"/>
              <w:autoSpaceDE w:val="0"/>
              <w:snapToGrid w:val="0"/>
              <w:rPr>
                <w:bCs/>
                <w:color w:val="000000"/>
              </w:rPr>
            </w:pPr>
            <w:r w:rsidRPr="00B457AD">
              <w:rPr>
                <w:bCs/>
                <w:color w:val="000000"/>
              </w:rPr>
              <w:t xml:space="preserve">Работа с сюжетной картиной  </w:t>
            </w:r>
          </w:p>
          <w:p w:rsidR="00370224" w:rsidRPr="00B457AD" w:rsidRDefault="00370224" w:rsidP="00DE1050">
            <w:pPr>
              <w:shd w:val="clear" w:color="auto" w:fill="FFFFFF"/>
              <w:autoSpaceDE w:val="0"/>
              <w:snapToGrid w:val="0"/>
              <w:rPr>
                <w:bCs/>
                <w:color w:val="000000"/>
              </w:rPr>
            </w:pPr>
          </w:p>
          <w:p w:rsidR="00370224" w:rsidRPr="00B457AD" w:rsidRDefault="00370224" w:rsidP="00103CFA">
            <w:pPr>
              <w:shd w:val="clear" w:color="auto" w:fill="FFFFFF"/>
              <w:autoSpaceDE w:val="0"/>
              <w:snapToGrid w:val="0"/>
              <w:jc w:val="right"/>
              <w:rPr>
                <w:b/>
                <w:bCs/>
                <w:color w:val="000000"/>
              </w:rPr>
            </w:pPr>
            <w:r w:rsidRPr="00B457AD">
              <w:rPr>
                <w:b/>
                <w:bCs/>
                <w:color w:val="000000"/>
              </w:rPr>
              <w:t>7</w:t>
            </w:r>
          </w:p>
        </w:tc>
      </w:tr>
      <w:tr w:rsidR="00370224" w:rsidRPr="00B457AD" w:rsidTr="009267D8">
        <w:trPr>
          <w:trHeight w:val="1254"/>
        </w:trPr>
        <w:tc>
          <w:tcPr>
            <w:tcW w:w="567" w:type="dxa"/>
            <w:vMerge/>
            <w:tcBorders>
              <w:left w:val="single" w:sz="6" w:space="0" w:color="000000"/>
            </w:tcBorders>
            <w:shd w:val="clear" w:color="auto" w:fill="FFFFFF"/>
          </w:tcPr>
          <w:p w:rsidR="00370224" w:rsidRPr="00B457AD" w:rsidRDefault="00370224" w:rsidP="00C811CA">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370224" w:rsidRPr="00B457AD" w:rsidRDefault="00370224" w:rsidP="00DA5B0F">
            <w:pPr>
              <w:shd w:val="clear" w:color="auto" w:fill="FFFFFF"/>
              <w:autoSpaceDE w:val="0"/>
              <w:snapToGrid w:val="0"/>
              <w:rPr>
                <w:b/>
                <w:i/>
                <w:color w:val="000000"/>
              </w:rPr>
            </w:pPr>
            <w:r w:rsidRPr="00B457AD">
              <w:rPr>
                <w:b/>
                <w:i/>
                <w:color w:val="000000"/>
              </w:rPr>
              <w:t>Цели</w:t>
            </w:r>
          </w:p>
          <w:p w:rsidR="00370224" w:rsidRPr="00B457AD" w:rsidRDefault="00370224" w:rsidP="00DA5B0F">
            <w:pPr>
              <w:shd w:val="clear" w:color="auto" w:fill="FFFFFF"/>
              <w:autoSpaceDE w:val="0"/>
              <w:snapToGrid w:val="0"/>
              <w:rPr>
                <w:b/>
                <w:i/>
                <w:color w:val="000000"/>
              </w:rPr>
            </w:pPr>
          </w:p>
          <w:p w:rsidR="00370224" w:rsidRPr="00B457AD" w:rsidRDefault="00370224" w:rsidP="00DA5B0F">
            <w:pPr>
              <w:shd w:val="clear" w:color="auto" w:fill="FFFFFF"/>
              <w:autoSpaceDE w:val="0"/>
              <w:snapToGrid w:val="0"/>
              <w:rPr>
                <w:b/>
                <w:i/>
                <w:color w:val="000000"/>
              </w:rPr>
            </w:pPr>
          </w:p>
          <w:p w:rsidR="00370224" w:rsidRPr="00B457AD" w:rsidRDefault="00370224" w:rsidP="00DA5B0F">
            <w:pPr>
              <w:shd w:val="clear" w:color="auto" w:fill="FFFFFF"/>
              <w:autoSpaceDE w:val="0"/>
              <w:snapToGrid w:val="0"/>
              <w:rPr>
                <w:b/>
                <w:i/>
                <w:color w:val="000000"/>
              </w:rPr>
            </w:pPr>
          </w:p>
          <w:p w:rsidR="00370224" w:rsidRPr="00B457AD" w:rsidRDefault="00370224" w:rsidP="00DA5B0F">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tcPr>
          <w:p w:rsidR="00370224" w:rsidRPr="00B457AD" w:rsidRDefault="00370224" w:rsidP="00C811CA">
            <w:pPr>
              <w:shd w:val="clear" w:color="auto" w:fill="FFFFFF"/>
              <w:autoSpaceDE w:val="0"/>
              <w:snapToGrid w:val="0"/>
              <w:rPr>
                <w:color w:val="000000"/>
              </w:rPr>
            </w:pPr>
            <w:r w:rsidRPr="00B457AD">
              <w:rPr>
                <w:color w:val="000000"/>
              </w:rPr>
              <w:t>Беседа с детьми , о том как называется как называется их группа, и почему, хотят ли они стать учениками. Помогать детям правильно строить выказывания.</w:t>
            </w:r>
          </w:p>
        </w:tc>
        <w:tc>
          <w:tcPr>
            <w:tcW w:w="3544" w:type="dxa"/>
            <w:tcBorders>
              <w:top w:val="single" w:sz="6" w:space="0" w:color="000000"/>
              <w:left w:val="single" w:sz="6" w:space="0" w:color="000000"/>
              <w:bottom w:val="single" w:sz="4" w:space="0" w:color="auto"/>
            </w:tcBorders>
            <w:shd w:val="clear" w:color="auto" w:fill="FFFFFF"/>
          </w:tcPr>
          <w:p w:rsidR="00370224" w:rsidRPr="00B457AD" w:rsidRDefault="00370224" w:rsidP="00C811CA">
            <w:pPr>
              <w:shd w:val="clear" w:color="auto" w:fill="FFFFFF"/>
              <w:autoSpaceDE w:val="0"/>
              <w:snapToGrid w:val="0"/>
              <w:rPr>
                <w:color w:val="000000"/>
              </w:rPr>
            </w:pPr>
            <w:r w:rsidRPr="00B457AD">
              <w:rPr>
                <w:color w:val="000000"/>
              </w:rPr>
              <w:t>Помогать детям составлять рассказы из личного опыта, подбирать существительные к прилагательным.</w:t>
            </w:r>
          </w:p>
          <w:p w:rsidR="00370224" w:rsidRPr="00B457AD" w:rsidRDefault="00370224" w:rsidP="00C811CA">
            <w:pPr>
              <w:shd w:val="clear" w:color="auto" w:fill="FFFFFF"/>
              <w:autoSpaceDE w:val="0"/>
              <w:snapToGrid w:val="0"/>
              <w:rPr>
                <w:color w:val="000000"/>
              </w:rPr>
            </w:pPr>
          </w:p>
        </w:tc>
        <w:tc>
          <w:tcPr>
            <w:tcW w:w="3402" w:type="dxa"/>
            <w:tcBorders>
              <w:top w:val="single" w:sz="6" w:space="0" w:color="000000"/>
              <w:left w:val="single" w:sz="6" w:space="0" w:color="000000"/>
              <w:bottom w:val="single" w:sz="4" w:space="0" w:color="auto"/>
            </w:tcBorders>
            <w:shd w:val="clear" w:color="auto" w:fill="FFFFFF"/>
          </w:tcPr>
          <w:p w:rsidR="00370224" w:rsidRPr="00B457AD" w:rsidRDefault="00370224" w:rsidP="00C811CA">
            <w:pPr>
              <w:shd w:val="clear" w:color="auto" w:fill="FFFFFF"/>
              <w:autoSpaceDE w:val="0"/>
              <w:snapToGrid w:val="0"/>
              <w:rPr>
                <w:color w:val="000000"/>
              </w:rPr>
            </w:pPr>
            <w:r w:rsidRPr="00B457AD">
              <w:rPr>
                <w:color w:val="000000"/>
              </w:rPr>
              <w:t>Активизировать  разнообразный словарь. Помогать точно охарактеризовать предмет, правильно построить предложение.</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370224" w:rsidRPr="00B457AD" w:rsidRDefault="00370224" w:rsidP="00C811CA">
            <w:pPr>
              <w:shd w:val="clear" w:color="auto" w:fill="FFFFFF"/>
              <w:autoSpaceDE w:val="0"/>
              <w:snapToGrid w:val="0"/>
              <w:rPr>
                <w:color w:val="000000"/>
              </w:rPr>
            </w:pPr>
            <w:r w:rsidRPr="00B457AD">
              <w:rPr>
                <w:color w:val="000000"/>
              </w:rPr>
              <w:t>Выяснить, как дети освоили умения озаглавливать  картину и составлять план рассказа</w:t>
            </w:r>
          </w:p>
          <w:p w:rsidR="00370224" w:rsidRPr="00B457AD" w:rsidRDefault="00370224" w:rsidP="00C811CA">
            <w:pPr>
              <w:shd w:val="clear" w:color="auto" w:fill="FFFFFF"/>
              <w:autoSpaceDE w:val="0"/>
              <w:snapToGrid w:val="0"/>
              <w:rPr>
                <w:color w:val="000000"/>
              </w:rPr>
            </w:pPr>
          </w:p>
        </w:tc>
      </w:tr>
      <w:tr w:rsidR="00370224" w:rsidRPr="00B457AD" w:rsidTr="00586748">
        <w:trPr>
          <w:trHeight w:val="578"/>
        </w:trPr>
        <w:tc>
          <w:tcPr>
            <w:tcW w:w="567" w:type="dxa"/>
            <w:vMerge/>
            <w:tcBorders>
              <w:left w:val="single" w:sz="6" w:space="0" w:color="000000"/>
            </w:tcBorders>
            <w:shd w:val="clear" w:color="auto" w:fill="FFFFFF"/>
          </w:tcPr>
          <w:p w:rsidR="00370224" w:rsidRPr="00B457AD" w:rsidRDefault="00370224" w:rsidP="00C811CA">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370224" w:rsidRPr="00B457AD" w:rsidRDefault="00370224" w:rsidP="00DA5B0F">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vAlign w:val="center"/>
          </w:tcPr>
          <w:p w:rsidR="00370224" w:rsidRPr="00B457AD" w:rsidRDefault="00370224" w:rsidP="00586748">
            <w:pPr>
              <w:shd w:val="clear" w:color="auto" w:fill="FFFFFF"/>
              <w:autoSpaceDE w:val="0"/>
              <w:snapToGrid w:val="0"/>
              <w:jc w:val="center"/>
              <w:rPr>
                <w:b/>
                <w:i/>
                <w:color w:val="000000"/>
              </w:rPr>
            </w:pPr>
            <w:r w:rsidRPr="00B457AD">
              <w:rPr>
                <w:b/>
                <w:i/>
                <w:color w:val="000000"/>
              </w:rPr>
              <w:t>1 -я неделя</w:t>
            </w:r>
          </w:p>
          <w:p w:rsidR="00370224" w:rsidRPr="00B457AD" w:rsidRDefault="0064152B" w:rsidP="0064152B">
            <w:pPr>
              <w:shd w:val="clear" w:color="auto" w:fill="FFFFFF"/>
              <w:autoSpaceDE w:val="0"/>
              <w:snapToGrid w:val="0"/>
              <w:jc w:val="right"/>
              <w:rPr>
                <w:b/>
                <w:i/>
                <w:color w:val="000000"/>
              </w:rPr>
            </w:pPr>
            <w:r>
              <w:rPr>
                <w:b/>
                <w:i/>
                <w:color w:val="000000"/>
              </w:rPr>
              <w:t>7</w:t>
            </w:r>
            <w:r w:rsidR="00370224" w:rsidRPr="00B457AD">
              <w:rPr>
                <w:b/>
                <w:i/>
                <w:color w:val="000000"/>
              </w:rPr>
              <w:t>.</w:t>
            </w:r>
            <w:r>
              <w:rPr>
                <w:b/>
                <w:i/>
                <w:color w:val="000000"/>
              </w:rPr>
              <w:t>09.17</w:t>
            </w:r>
          </w:p>
        </w:tc>
        <w:tc>
          <w:tcPr>
            <w:tcW w:w="3544" w:type="dxa"/>
            <w:tcBorders>
              <w:top w:val="single" w:sz="6" w:space="0" w:color="000000"/>
              <w:left w:val="single" w:sz="6" w:space="0" w:color="000000"/>
              <w:bottom w:val="single" w:sz="4" w:space="0" w:color="auto"/>
            </w:tcBorders>
            <w:shd w:val="clear" w:color="auto" w:fill="FFFFFF"/>
            <w:vAlign w:val="center"/>
          </w:tcPr>
          <w:p w:rsidR="00370224" w:rsidRPr="00B457AD" w:rsidRDefault="00370224" w:rsidP="00586748">
            <w:pPr>
              <w:shd w:val="clear" w:color="auto" w:fill="FFFFFF"/>
              <w:autoSpaceDE w:val="0"/>
              <w:snapToGrid w:val="0"/>
              <w:jc w:val="center"/>
              <w:rPr>
                <w:b/>
                <w:i/>
                <w:color w:val="000000"/>
              </w:rPr>
            </w:pPr>
            <w:r w:rsidRPr="00B457AD">
              <w:rPr>
                <w:b/>
                <w:i/>
                <w:color w:val="000000"/>
              </w:rPr>
              <w:t>2-я неделя</w:t>
            </w:r>
          </w:p>
          <w:p w:rsidR="00370224" w:rsidRPr="00B457AD" w:rsidRDefault="0064152B" w:rsidP="0064152B">
            <w:pPr>
              <w:shd w:val="clear" w:color="auto" w:fill="FFFFFF"/>
              <w:autoSpaceDE w:val="0"/>
              <w:snapToGrid w:val="0"/>
              <w:jc w:val="center"/>
              <w:rPr>
                <w:b/>
                <w:i/>
                <w:color w:val="000000"/>
              </w:rPr>
            </w:pPr>
            <w:r>
              <w:rPr>
                <w:b/>
                <w:i/>
                <w:color w:val="000000"/>
              </w:rPr>
              <w:t>14</w:t>
            </w:r>
            <w:r w:rsidR="00370224" w:rsidRPr="00B457AD">
              <w:rPr>
                <w:b/>
                <w:i/>
                <w:color w:val="000000"/>
              </w:rPr>
              <w:t>.09</w:t>
            </w:r>
            <w:r>
              <w:rPr>
                <w:b/>
                <w:i/>
                <w:color w:val="000000"/>
              </w:rPr>
              <w:t>.</w:t>
            </w:r>
            <w:r w:rsidR="00370224" w:rsidRPr="00B457AD">
              <w:rPr>
                <w:b/>
                <w:i/>
                <w:color w:val="000000"/>
              </w:rPr>
              <w:t>1</w:t>
            </w:r>
            <w:r>
              <w:rPr>
                <w:b/>
                <w:i/>
                <w:color w:val="000000"/>
              </w:rPr>
              <w:t>7</w:t>
            </w:r>
          </w:p>
        </w:tc>
        <w:tc>
          <w:tcPr>
            <w:tcW w:w="3402" w:type="dxa"/>
            <w:tcBorders>
              <w:top w:val="single" w:sz="6" w:space="0" w:color="000000"/>
              <w:left w:val="single" w:sz="6" w:space="0" w:color="000000"/>
              <w:bottom w:val="single" w:sz="4" w:space="0" w:color="auto"/>
            </w:tcBorders>
            <w:shd w:val="clear" w:color="auto" w:fill="FFFFFF"/>
            <w:vAlign w:val="center"/>
          </w:tcPr>
          <w:p w:rsidR="00370224" w:rsidRPr="00B457AD" w:rsidRDefault="00370224" w:rsidP="00586748">
            <w:pPr>
              <w:shd w:val="clear" w:color="auto" w:fill="FFFFFF"/>
              <w:autoSpaceDE w:val="0"/>
              <w:snapToGrid w:val="0"/>
              <w:jc w:val="center"/>
              <w:rPr>
                <w:b/>
                <w:i/>
                <w:color w:val="000000"/>
              </w:rPr>
            </w:pPr>
            <w:r w:rsidRPr="00B457AD">
              <w:rPr>
                <w:b/>
                <w:i/>
                <w:color w:val="000000"/>
              </w:rPr>
              <w:t>3-я неделя</w:t>
            </w:r>
          </w:p>
          <w:p w:rsidR="00370224" w:rsidRPr="00B457AD" w:rsidRDefault="0064152B" w:rsidP="0064152B">
            <w:pPr>
              <w:shd w:val="clear" w:color="auto" w:fill="FFFFFF"/>
              <w:autoSpaceDE w:val="0"/>
              <w:snapToGrid w:val="0"/>
              <w:jc w:val="center"/>
              <w:rPr>
                <w:b/>
                <w:i/>
                <w:color w:val="000000"/>
              </w:rPr>
            </w:pPr>
            <w:r>
              <w:rPr>
                <w:b/>
                <w:i/>
                <w:color w:val="000000"/>
              </w:rPr>
              <w:t>21</w:t>
            </w:r>
            <w:r w:rsidR="00370224" w:rsidRPr="00B457AD">
              <w:rPr>
                <w:b/>
                <w:i/>
                <w:color w:val="000000"/>
              </w:rPr>
              <w:t>.09</w:t>
            </w:r>
            <w:r>
              <w:rPr>
                <w:b/>
                <w:i/>
                <w:color w:val="000000"/>
              </w:rPr>
              <w:t>.</w:t>
            </w:r>
            <w:r w:rsidR="00370224" w:rsidRPr="00B457AD">
              <w:rPr>
                <w:b/>
                <w:i/>
                <w:color w:val="000000"/>
              </w:rPr>
              <w:t>1</w:t>
            </w:r>
            <w:r>
              <w:rPr>
                <w:b/>
                <w:i/>
                <w:color w:val="000000"/>
              </w:rPr>
              <w:t>7</w:t>
            </w: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370224" w:rsidRPr="00B457AD" w:rsidRDefault="00370224" w:rsidP="00586748">
            <w:pPr>
              <w:shd w:val="clear" w:color="auto" w:fill="FFFFFF"/>
              <w:autoSpaceDE w:val="0"/>
              <w:snapToGrid w:val="0"/>
              <w:jc w:val="center"/>
              <w:rPr>
                <w:b/>
                <w:i/>
                <w:color w:val="000000"/>
              </w:rPr>
            </w:pPr>
            <w:r w:rsidRPr="00B457AD">
              <w:rPr>
                <w:b/>
                <w:i/>
                <w:color w:val="000000"/>
              </w:rPr>
              <w:t>4-я неделя</w:t>
            </w:r>
          </w:p>
          <w:p w:rsidR="00370224" w:rsidRPr="00B457AD" w:rsidRDefault="0064152B" w:rsidP="0064152B">
            <w:pPr>
              <w:shd w:val="clear" w:color="auto" w:fill="FFFFFF"/>
              <w:autoSpaceDE w:val="0"/>
              <w:snapToGrid w:val="0"/>
              <w:jc w:val="center"/>
              <w:rPr>
                <w:b/>
                <w:i/>
                <w:color w:val="000000"/>
              </w:rPr>
            </w:pPr>
            <w:r>
              <w:rPr>
                <w:b/>
                <w:i/>
                <w:color w:val="000000"/>
              </w:rPr>
              <w:t>28.</w:t>
            </w:r>
            <w:r w:rsidR="00370224" w:rsidRPr="00B457AD">
              <w:rPr>
                <w:b/>
                <w:i/>
                <w:color w:val="000000"/>
              </w:rPr>
              <w:t>09</w:t>
            </w:r>
            <w:r>
              <w:rPr>
                <w:b/>
                <w:i/>
                <w:color w:val="000000"/>
              </w:rPr>
              <w:t>.</w:t>
            </w:r>
            <w:r w:rsidR="00370224" w:rsidRPr="00B457AD">
              <w:rPr>
                <w:b/>
                <w:i/>
                <w:color w:val="000000"/>
              </w:rPr>
              <w:t>1</w:t>
            </w:r>
            <w:r>
              <w:rPr>
                <w:b/>
                <w:i/>
                <w:color w:val="000000"/>
              </w:rPr>
              <w:t>7</w:t>
            </w:r>
          </w:p>
        </w:tc>
      </w:tr>
      <w:tr w:rsidR="00370224" w:rsidRPr="00B457AD" w:rsidTr="00586748">
        <w:trPr>
          <w:trHeight w:val="846"/>
        </w:trPr>
        <w:tc>
          <w:tcPr>
            <w:tcW w:w="567" w:type="dxa"/>
            <w:vMerge/>
            <w:tcBorders>
              <w:left w:val="single" w:sz="6" w:space="0" w:color="000000"/>
            </w:tcBorders>
            <w:shd w:val="clear" w:color="auto" w:fill="FFFFFF"/>
          </w:tcPr>
          <w:p w:rsidR="00370224" w:rsidRPr="00B457AD" w:rsidRDefault="00370224" w:rsidP="00C811CA">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370224" w:rsidRPr="00B457AD" w:rsidRDefault="00370224" w:rsidP="00D05BE7">
            <w:pPr>
              <w:shd w:val="clear" w:color="auto" w:fill="FFFFFF"/>
              <w:autoSpaceDE w:val="0"/>
              <w:snapToGrid w:val="0"/>
              <w:rPr>
                <w:b/>
                <w:i/>
                <w:color w:val="000000"/>
              </w:rPr>
            </w:pPr>
            <w:r w:rsidRPr="00B457AD">
              <w:rPr>
                <w:b/>
                <w:i/>
                <w:color w:val="000000"/>
              </w:rPr>
              <w:t>Тема</w:t>
            </w:r>
          </w:p>
          <w:p w:rsidR="00370224" w:rsidRPr="00B457AD" w:rsidRDefault="00370224" w:rsidP="00D05BE7">
            <w:pPr>
              <w:shd w:val="clear" w:color="auto" w:fill="FFFFFF"/>
              <w:autoSpaceDE w:val="0"/>
              <w:snapToGrid w:val="0"/>
              <w:rPr>
                <w:b/>
                <w:i/>
                <w:color w:val="000000"/>
              </w:rPr>
            </w:pPr>
          </w:p>
          <w:p w:rsidR="00370224" w:rsidRPr="00B457AD" w:rsidRDefault="00370224" w:rsidP="00D05BE7">
            <w:pPr>
              <w:shd w:val="clear" w:color="auto" w:fill="FFFFFF"/>
              <w:autoSpaceDE w:val="0"/>
              <w:snapToGrid w:val="0"/>
              <w:rPr>
                <w:b/>
                <w:i/>
                <w:color w:val="000000"/>
              </w:rPr>
            </w:pPr>
          </w:p>
          <w:p w:rsidR="00370224" w:rsidRPr="00B457AD" w:rsidRDefault="00370224" w:rsidP="00D05BE7">
            <w:pPr>
              <w:shd w:val="clear" w:color="auto" w:fill="FFFFFF"/>
              <w:autoSpaceDE w:val="0"/>
              <w:snapToGrid w:val="0"/>
              <w:rPr>
                <w:b/>
                <w:i/>
                <w:color w:val="000000"/>
              </w:rPr>
            </w:pPr>
          </w:p>
          <w:p w:rsidR="00370224" w:rsidRPr="00B457AD" w:rsidRDefault="00370224" w:rsidP="00D05BE7">
            <w:pPr>
              <w:shd w:val="clear" w:color="auto" w:fill="FFFFFF"/>
              <w:autoSpaceDE w:val="0"/>
              <w:snapToGrid w:val="0"/>
              <w:rPr>
                <w:b/>
                <w:i/>
                <w:color w:val="000000"/>
              </w:rPr>
            </w:pPr>
          </w:p>
          <w:p w:rsidR="00370224" w:rsidRPr="00B457AD" w:rsidRDefault="00370224" w:rsidP="00D05BE7">
            <w:pPr>
              <w:shd w:val="clear" w:color="auto" w:fill="FFFFFF"/>
              <w:autoSpaceDE w:val="0"/>
              <w:snapToGrid w:val="0"/>
              <w:rPr>
                <w:b/>
                <w:i/>
                <w:color w:val="000000"/>
              </w:rPr>
            </w:pPr>
          </w:p>
          <w:p w:rsidR="00370224" w:rsidRPr="00B457AD" w:rsidRDefault="00370224" w:rsidP="00D05BE7">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vAlign w:val="center"/>
          </w:tcPr>
          <w:p w:rsidR="00370224" w:rsidRPr="00B457AD" w:rsidRDefault="00370224" w:rsidP="00D05BE7">
            <w:pPr>
              <w:shd w:val="clear" w:color="auto" w:fill="FFFFFF"/>
              <w:autoSpaceDE w:val="0"/>
              <w:snapToGrid w:val="0"/>
              <w:rPr>
                <w:bCs/>
                <w:color w:val="000000"/>
              </w:rPr>
            </w:pPr>
            <w:r w:rsidRPr="00B457AD">
              <w:rPr>
                <w:bCs/>
                <w:color w:val="000000"/>
              </w:rPr>
              <w:t xml:space="preserve">Для чего нужны стихи          </w:t>
            </w:r>
          </w:p>
          <w:p w:rsidR="00370224" w:rsidRPr="00B457AD" w:rsidRDefault="00370224" w:rsidP="00D05BE7">
            <w:pPr>
              <w:shd w:val="clear" w:color="auto" w:fill="FFFFFF"/>
              <w:autoSpaceDE w:val="0"/>
              <w:snapToGrid w:val="0"/>
              <w:jc w:val="right"/>
              <w:rPr>
                <w:bCs/>
                <w:color w:val="000000"/>
              </w:rPr>
            </w:pPr>
          </w:p>
          <w:p w:rsidR="00370224" w:rsidRPr="00B457AD" w:rsidRDefault="00370224" w:rsidP="00177F78">
            <w:pPr>
              <w:shd w:val="clear" w:color="auto" w:fill="FFFFFF"/>
              <w:autoSpaceDE w:val="0"/>
              <w:snapToGrid w:val="0"/>
              <w:jc w:val="right"/>
              <w:rPr>
                <w:bCs/>
                <w:color w:val="000000"/>
              </w:rPr>
            </w:pPr>
          </w:p>
          <w:p w:rsidR="00370224" w:rsidRPr="00B457AD" w:rsidRDefault="00370224" w:rsidP="00D05BE7">
            <w:pPr>
              <w:shd w:val="clear" w:color="auto" w:fill="FFFFFF"/>
              <w:autoSpaceDE w:val="0"/>
              <w:snapToGrid w:val="0"/>
              <w:rPr>
                <w:bCs/>
                <w:color w:val="000000"/>
              </w:rPr>
            </w:pPr>
          </w:p>
          <w:p w:rsidR="00370224" w:rsidRPr="00B457AD" w:rsidRDefault="00370224" w:rsidP="00177F78">
            <w:pPr>
              <w:shd w:val="clear" w:color="auto" w:fill="FFFFFF"/>
              <w:autoSpaceDE w:val="0"/>
              <w:snapToGrid w:val="0"/>
              <w:jc w:val="right"/>
              <w:rPr>
                <w:b/>
                <w:bCs/>
                <w:color w:val="000000"/>
              </w:rPr>
            </w:pPr>
          </w:p>
          <w:p w:rsidR="00370224" w:rsidRPr="00B457AD" w:rsidRDefault="00370224" w:rsidP="004B729E">
            <w:pPr>
              <w:shd w:val="clear" w:color="auto" w:fill="FFFFFF"/>
              <w:autoSpaceDE w:val="0"/>
              <w:snapToGrid w:val="0"/>
              <w:jc w:val="center"/>
              <w:rPr>
                <w:b/>
                <w:bCs/>
                <w:color w:val="000000"/>
              </w:rPr>
            </w:pPr>
          </w:p>
          <w:p w:rsidR="00370224" w:rsidRPr="00B457AD" w:rsidRDefault="00370224" w:rsidP="00177F78">
            <w:pPr>
              <w:shd w:val="clear" w:color="auto" w:fill="FFFFFF"/>
              <w:autoSpaceDE w:val="0"/>
              <w:snapToGrid w:val="0"/>
              <w:jc w:val="right"/>
              <w:rPr>
                <w:b/>
                <w:bCs/>
                <w:color w:val="000000"/>
              </w:rPr>
            </w:pPr>
            <w:r w:rsidRPr="00B457AD">
              <w:rPr>
                <w:b/>
                <w:bCs/>
                <w:color w:val="000000"/>
              </w:rPr>
              <w:t>2</w:t>
            </w:r>
          </w:p>
        </w:tc>
        <w:tc>
          <w:tcPr>
            <w:tcW w:w="3544" w:type="dxa"/>
            <w:tcBorders>
              <w:top w:val="single" w:sz="4" w:space="0" w:color="auto"/>
              <w:left w:val="single" w:sz="6" w:space="0" w:color="000000"/>
              <w:bottom w:val="single" w:sz="4" w:space="0" w:color="auto"/>
            </w:tcBorders>
            <w:shd w:val="clear" w:color="auto" w:fill="FFFFFF"/>
            <w:vAlign w:val="center"/>
          </w:tcPr>
          <w:p w:rsidR="00370224" w:rsidRPr="00B457AD" w:rsidRDefault="00370224" w:rsidP="00177F78">
            <w:pPr>
              <w:shd w:val="clear" w:color="auto" w:fill="FFFFFF"/>
              <w:autoSpaceDE w:val="0"/>
              <w:snapToGrid w:val="0"/>
              <w:rPr>
                <w:bCs/>
                <w:color w:val="000000"/>
              </w:rPr>
            </w:pPr>
            <w:r w:rsidRPr="00B457AD">
              <w:rPr>
                <w:bCs/>
                <w:color w:val="000000"/>
              </w:rPr>
              <w:t xml:space="preserve">Звуковая культура речи    </w:t>
            </w:r>
          </w:p>
          <w:p w:rsidR="00370224" w:rsidRPr="00B457AD" w:rsidRDefault="00370224" w:rsidP="00D05BE7">
            <w:pPr>
              <w:shd w:val="clear" w:color="auto" w:fill="FFFFFF"/>
              <w:autoSpaceDE w:val="0"/>
              <w:snapToGrid w:val="0"/>
              <w:rPr>
                <w:bCs/>
                <w:color w:val="000000"/>
              </w:rPr>
            </w:pPr>
          </w:p>
          <w:p w:rsidR="00370224" w:rsidRPr="00B457AD" w:rsidRDefault="00370224" w:rsidP="00D05BE7">
            <w:pPr>
              <w:shd w:val="clear" w:color="auto" w:fill="FFFFFF"/>
              <w:autoSpaceDE w:val="0"/>
              <w:snapToGrid w:val="0"/>
              <w:rPr>
                <w:bCs/>
                <w:color w:val="000000"/>
              </w:rPr>
            </w:pPr>
          </w:p>
          <w:p w:rsidR="00370224" w:rsidRPr="00B457AD" w:rsidRDefault="00370224" w:rsidP="00D05BE7">
            <w:pPr>
              <w:shd w:val="clear" w:color="auto" w:fill="FFFFFF"/>
              <w:autoSpaceDE w:val="0"/>
              <w:snapToGrid w:val="0"/>
              <w:rPr>
                <w:bCs/>
                <w:color w:val="000000"/>
              </w:rPr>
            </w:pPr>
          </w:p>
          <w:p w:rsidR="00370224" w:rsidRPr="00B457AD" w:rsidRDefault="00370224" w:rsidP="00177F78">
            <w:pPr>
              <w:shd w:val="clear" w:color="auto" w:fill="FFFFFF"/>
              <w:autoSpaceDE w:val="0"/>
              <w:snapToGrid w:val="0"/>
              <w:jc w:val="right"/>
              <w:rPr>
                <w:b/>
                <w:bCs/>
                <w:color w:val="000000"/>
              </w:rPr>
            </w:pPr>
          </w:p>
          <w:p w:rsidR="00370224" w:rsidRPr="00B457AD" w:rsidRDefault="00370224" w:rsidP="00177F78">
            <w:pPr>
              <w:shd w:val="clear" w:color="auto" w:fill="FFFFFF"/>
              <w:autoSpaceDE w:val="0"/>
              <w:snapToGrid w:val="0"/>
              <w:jc w:val="right"/>
              <w:rPr>
                <w:b/>
                <w:bCs/>
                <w:color w:val="000000"/>
              </w:rPr>
            </w:pPr>
          </w:p>
          <w:p w:rsidR="00370224" w:rsidRPr="00B457AD" w:rsidRDefault="00370224" w:rsidP="00177F78">
            <w:pPr>
              <w:shd w:val="clear" w:color="auto" w:fill="FFFFFF"/>
              <w:autoSpaceDE w:val="0"/>
              <w:snapToGrid w:val="0"/>
              <w:jc w:val="right"/>
              <w:rPr>
                <w:b/>
                <w:bCs/>
                <w:color w:val="000000"/>
              </w:rPr>
            </w:pPr>
            <w:r w:rsidRPr="00B457AD">
              <w:rPr>
                <w:b/>
                <w:bCs/>
                <w:color w:val="000000"/>
              </w:rPr>
              <w:t>4</w:t>
            </w:r>
          </w:p>
        </w:tc>
        <w:tc>
          <w:tcPr>
            <w:tcW w:w="3402" w:type="dxa"/>
            <w:tcBorders>
              <w:top w:val="single" w:sz="4" w:space="0" w:color="auto"/>
              <w:left w:val="single" w:sz="6" w:space="0" w:color="000000"/>
              <w:bottom w:val="single" w:sz="4" w:space="0" w:color="auto"/>
            </w:tcBorders>
            <w:shd w:val="clear" w:color="auto" w:fill="FFFFFF"/>
            <w:vAlign w:val="center"/>
          </w:tcPr>
          <w:p w:rsidR="00370224" w:rsidRPr="00B457AD" w:rsidRDefault="00370224" w:rsidP="00177F78">
            <w:pPr>
              <w:shd w:val="clear" w:color="auto" w:fill="FFFFFF"/>
              <w:autoSpaceDE w:val="0"/>
              <w:snapToGrid w:val="0"/>
              <w:rPr>
                <w:bCs/>
                <w:color w:val="000000"/>
              </w:rPr>
            </w:pPr>
            <w:r w:rsidRPr="00B457AD">
              <w:rPr>
                <w:bCs/>
                <w:color w:val="000000"/>
              </w:rPr>
              <w:t>П</w:t>
            </w:r>
            <w:r w:rsidR="00380DF3">
              <w:rPr>
                <w:bCs/>
                <w:color w:val="000000"/>
              </w:rPr>
              <w:t>е</w:t>
            </w:r>
            <w:r w:rsidRPr="00B457AD">
              <w:rPr>
                <w:bCs/>
                <w:color w:val="000000"/>
              </w:rPr>
              <w:t>ресказ итальянской сказки   « Как осел  петь перестал»                   (в обраб. Д.Родари</w:t>
            </w:r>
            <w:r w:rsidRPr="00B457AD">
              <w:rPr>
                <w:b/>
                <w:bCs/>
                <w:color w:val="000000"/>
              </w:rPr>
              <w:t xml:space="preserve">)                          </w:t>
            </w:r>
          </w:p>
          <w:p w:rsidR="00370224" w:rsidRPr="00B457AD" w:rsidRDefault="00370224" w:rsidP="0001501B">
            <w:pPr>
              <w:shd w:val="clear" w:color="auto" w:fill="FFFFFF"/>
              <w:autoSpaceDE w:val="0"/>
              <w:snapToGrid w:val="0"/>
              <w:rPr>
                <w:bCs/>
                <w:color w:val="000000"/>
              </w:rPr>
            </w:pPr>
          </w:p>
          <w:p w:rsidR="00370224" w:rsidRPr="00B457AD" w:rsidRDefault="00370224" w:rsidP="0001501B">
            <w:pPr>
              <w:shd w:val="clear" w:color="auto" w:fill="FFFFFF"/>
              <w:autoSpaceDE w:val="0"/>
              <w:snapToGrid w:val="0"/>
              <w:rPr>
                <w:bCs/>
                <w:color w:val="000000"/>
              </w:rPr>
            </w:pPr>
          </w:p>
          <w:p w:rsidR="00370224" w:rsidRPr="00B457AD" w:rsidRDefault="00370224" w:rsidP="0001501B">
            <w:pPr>
              <w:shd w:val="clear" w:color="auto" w:fill="FFFFFF"/>
              <w:autoSpaceDE w:val="0"/>
              <w:snapToGrid w:val="0"/>
              <w:rPr>
                <w:bCs/>
                <w:color w:val="000000"/>
              </w:rPr>
            </w:pPr>
          </w:p>
          <w:p w:rsidR="00370224" w:rsidRPr="00B457AD" w:rsidRDefault="00370224" w:rsidP="00177F78">
            <w:pPr>
              <w:shd w:val="clear" w:color="auto" w:fill="FFFFFF"/>
              <w:autoSpaceDE w:val="0"/>
              <w:snapToGrid w:val="0"/>
              <w:jc w:val="right"/>
              <w:rPr>
                <w:bCs/>
                <w:color w:val="000000"/>
              </w:rPr>
            </w:pPr>
            <w:r w:rsidRPr="00B457AD">
              <w:rPr>
                <w:bCs/>
                <w:color w:val="000000"/>
              </w:rPr>
              <w:t>6</w:t>
            </w: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370224" w:rsidRPr="00B457AD" w:rsidRDefault="00370224" w:rsidP="00177F78">
            <w:pPr>
              <w:shd w:val="clear" w:color="auto" w:fill="FFFFFF"/>
              <w:autoSpaceDE w:val="0"/>
              <w:snapToGrid w:val="0"/>
              <w:rPr>
                <w:bCs/>
                <w:color w:val="000000"/>
              </w:rPr>
            </w:pPr>
            <w:r w:rsidRPr="00B457AD">
              <w:rPr>
                <w:bCs/>
                <w:color w:val="000000"/>
              </w:rPr>
              <w:t>Рассказ о Пушкине.</w:t>
            </w:r>
          </w:p>
          <w:p w:rsidR="00370224" w:rsidRPr="00B457AD" w:rsidRDefault="00370224" w:rsidP="00D05BE7">
            <w:pPr>
              <w:shd w:val="clear" w:color="auto" w:fill="FFFFFF"/>
              <w:autoSpaceDE w:val="0"/>
              <w:snapToGrid w:val="0"/>
              <w:rPr>
                <w:bCs/>
                <w:color w:val="000000"/>
              </w:rPr>
            </w:pPr>
          </w:p>
          <w:p w:rsidR="00370224" w:rsidRPr="00B457AD" w:rsidRDefault="00370224" w:rsidP="00D05BE7">
            <w:pPr>
              <w:shd w:val="clear" w:color="auto" w:fill="FFFFFF"/>
              <w:autoSpaceDE w:val="0"/>
              <w:snapToGrid w:val="0"/>
              <w:rPr>
                <w:b/>
                <w:bCs/>
                <w:color w:val="000000"/>
              </w:rPr>
            </w:pPr>
          </w:p>
          <w:p w:rsidR="00370224" w:rsidRPr="00B457AD" w:rsidRDefault="00370224" w:rsidP="00177F78">
            <w:pPr>
              <w:shd w:val="clear" w:color="auto" w:fill="FFFFFF"/>
              <w:autoSpaceDE w:val="0"/>
              <w:snapToGrid w:val="0"/>
              <w:jc w:val="right"/>
              <w:rPr>
                <w:b/>
                <w:bCs/>
                <w:color w:val="000000"/>
              </w:rPr>
            </w:pPr>
          </w:p>
          <w:p w:rsidR="00370224" w:rsidRPr="00B457AD" w:rsidRDefault="00370224" w:rsidP="00177F78">
            <w:pPr>
              <w:shd w:val="clear" w:color="auto" w:fill="FFFFFF"/>
              <w:autoSpaceDE w:val="0"/>
              <w:snapToGrid w:val="0"/>
              <w:jc w:val="right"/>
              <w:rPr>
                <w:b/>
                <w:bCs/>
                <w:color w:val="000000"/>
              </w:rPr>
            </w:pPr>
          </w:p>
          <w:p w:rsidR="00370224" w:rsidRPr="00B457AD" w:rsidRDefault="00370224" w:rsidP="00177F78">
            <w:pPr>
              <w:shd w:val="clear" w:color="auto" w:fill="FFFFFF"/>
              <w:autoSpaceDE w:val="0"/>
              <w:snapToGrid w:val="0"/>
              <w:jc w:val="right"/>
              <w:rPr>
                <w:b/>
                <w:bCs/>
                <w:color w:val="000000"/>
              </w:rPr>
            </w:pPr>
          </w:p>
          <w:p w:rsidR="00370224" w:rsidRPr="00B457AD" w:rsidRDefault="00370224" w:rsidP="00177F78">
            <w:pPr>
              <w:shd w:val="clear" w:color="auto" w:fill="FFFFFF"/>
              <w:autoSpaceDE w:val="0"/>
              <w:snapToGrid w:val="0"/>
              <w:jc w:val="right"/>
              <w:rPr>
                <w:b/>
                <w:bCs/>
                <w:color w:val="000000"/>
              </w:rPr>
            </w:pPr>
            <w:r w:rsidRPr="00B457AD">
              <w:rPr>
                <w:b/>
                <w:bCs/>
                <w:color w:val="000000"/>
              </w:rPr>
              <w:t>8</w:t>
            </w:r>
          </w:p>
        </w:tc>
      </w:tr>
      <w:tr w:rsidR="00370224" w:rsidRPr="00B457AD" w:rsidTr="004B729E">
        <w:trPr>
          <w:trHeight w:val="1819"/>
        </w:trPr>
        <w:tc>
          <w:tcPr>
            <w:tcW w:w="567" w:type="dxa"/>
            <w:vMerge/>
            <w:tcBorders>
              <w:left w:val="single" w:sz="6" w:space="0" w:color="000000"/>
            </w:tcBorders>
            <w:shd w:val="clear" w:color="auto" w:fill="FFFFFF"/>
          </w:tcPr>
          <w:p w:rsidR="00370224" w:rsidRPr="00B457AD" w:rsidRDefault="00370224" w:rsidP="00C811CA">
            <w:pPr>
              <w:shd w:val="clear" w:color="auto" w:fill="FFFFFF"/>
              <w:autoSpaceDE w:val="0"/>
              <w:snapToGrid w:val="0"/>
            </w:pPr>
          </w:p>
        </w:tc>
        <w:tc>
          <w:tcPr>
            <w:tcW w:w="806" w:type="dxa"/>
            <w:tcBorders>
              <w:top w:val="single" w:sz="4" w:space="0" w:color="auto"/>
              <w:left w:val="single" w:sz="6" w:space="0" w:color="000000"/>
              <w:bottom w:val="single" w:sz="6" w:space="0" w:color="000000"/>
            </w:tcBorders>
            <w:shd w:val="clear" w:color="auto" w:fill="FFFFFF"/>
            <w:vAlign w:val="center"/>
          </w:tcPr>
          <w:p w:rsidR="00370224" w:rsidRPr="00B457AD" w:rsidRDefault="00370224" w:rsidP="0001501B">
            <w:pPr>
              <w:shd w:val="clear" w:color="auto" w:fill="FFFFFF"/>
              <w:autoSpaceDE w:val="0"/>
              <w:snapToGrid w:val="0"/>
              <w:rPr>
                <w:b/>
                <w:i/>
                <w:color w:val="000000"/>
              </w:rPr>
            </w:pPr>
            <w:r w:rsidRPr="00B457AD">
              <w:rPr>
                <w:b/>
                <w:i/>
                <w:color w:val="000000"/>
              </w:rPr>
              <w:t>Цели</w:t>
            </w:r>
          </w:p>
          <w:p w:rsidR="00370224" w:rsidRPr="00B457AD" w:rsidRDefault="00370224" w:rsidP="0001501B">
            <w:pPr>
              <w:shd w:val="clear" w:color="auto" w:fill="FFFFFF"/>
              <w:autoSpaceDE w:val="0"/>
              <w:snapToGrid w:val="0"/>
              <w:rPr>
                <w:b/>
                <w:i/>
                <w:color w:val="000000"/>
              </w:rPr>
            </w:pPr>
          </w:p>
          <w:p w:rsidR="00370224" w:rsidRPr="00B457AD" w:rsidRDefault="00370224" w:rsidP="0001501B">
            <w:pPr>
              <w:shd w:val="clear" w:color="auto" w:fill="FFFFFF"/>
              <w:autoSpaceDE w:val="0"/>
              <w:snapToGrid w:val="0"/>
              <w:rPr>
                <w:b/>
                <w:i/>
                <w:color w:val="000000"/>
              </w:rPr>
            </w:pPr>
          </w:p>
          <w:p w:rsidR="00370224" w:rsidRPr="00B457AD" w:rsidRDefault="00370224" w:rsidP="0001501B">
            <w:pPr>
              <w:shd w:val="clear" w:color="auto" w:fill="FFFFFF"/>
              <w:autoSpaceDE w:val="0"/>
              <w:snapToGrid w:val="0"/>
              <w:rPr>
                <w:b/>
                <w:i/>
                <w:color w:val="000000"/>
              </w:rPr>
            </w:pPr>
          </w:p>
          <w:p w:rsidR="00370224" w:rsidRPr="00B457AD" w:rsidRDefault="00370224" w:rsidP="0001501B">
            <w:pPr>
              <w:shd w:val="clear" w:color="auto" w:fill="FFFFFF"/>
              <w:autoSpaceDE w:val="0"/>
              <w:snapToGrid w:val="0"/>
              <w:rPr>
                <w:b/>
                <w:i/>
                <w:color w:val="000000"/>
              </w:rPr>
            </w:pPr>
          </w:p>
          <w:p w:rsidR="00370224" w:rsidRPr="00B457AD" w:rsidRDefault="00370224" w:rsidP="0001501B">
            <w:pPr>
              <w:shd w:val="clear" w:color="auto" w:fill="FFFFFF"/>
              <w:autoSpaceDE w:val="0"/>
              <w:snapToGrid w:val="0"/>
              <w:rPr>
                <w:b/>
                <w:i/>
                <w:color w:val="000000"/>
              </w:rPr>
            </w:pPr>
          </w:p>
          <w:p w:rsidR="00370224" w:rsidRPr="00B457AD" w:rsidRDefault="00370224" w:rsidP="0001501B">
            <w:pPr>
              <w:shd w:val="clear" w:color="auto" w:fill="FFFFFF"/>
              <w:autoSpaceDE w:val="0"/>
              <w:snapToGrid w:val="0"/>
              <w:rPr>
                <w:b/>
                <w:i/>
                <w:color w:val="000000"/>
              </w:rPr>
            </w:pPr>
          </w:p>
          <w:p w:rsidR="00370224" w:rsidRPr="00B457AD" w:rsidRDefault="00370224" w:rsidP="0001501B">
            <w:pPr>
              <w:shd w:val="clear" w:color="auto" w:fill="FFFFFF"/>
              <w:autoSpaceDE w:val="0"/>
              <w:snapToGrid w:val="0"/>
              <w:rPr>
                <w:b/>
                <w:i/>
                <w:color w:val="000000"/>
              </w:rPr>
            </w:pPr>
          </w:p>
          <w:p w:rsidR="00370224" w:rsidRPr="00B457AD" w:rsidRDefault="00370224" w:rsidP="0001501B">
            <w:pPr>
              <w:shd w:val="clear" w:color="auto" w:fill="FFFFFF"/>
              <w:autoSpaceDE w:val="0"/>
              <w:snapToGrid w:val="0"/>
              <w:rPr>
                <w:b/>
                <w:i/>
                <w:color w:val="000000"/>
              </w:rPr>
            </w:pPr>
          </w:p>
        </w:tc>
        <w:tc>
          <w:tcPr>
            <w:tcW w:w="3447" w:type="dxa"/>
            <w:tcBorders>
              <w:top w:val="single" w:sz="4" w:space="0" w:color="auto"/>
              <w:left w:val="single" w:sz="6" w:space="0" w:color="000000"/>
              <w:bottom w:val="single" w:sz="6" w:space="0" w:color="000000"/>
            </w:tcBorders>
            <w:shd w:val="clear" w:color="auto" w:fill="FFFFFF"/>
          </w:tcPr>
          <w:p w:rsidR="00370224" w:rsidRPr="00B457AD" w:rsidRDefault="00370224" w:rsidP="0001501B">
            <w:pPr>
              <w:shd w:val="clear" w:color="auto" w:fill="FFFFFF"/>
              <w:autoSpaceDE w:val="0"/>
              <w:snapToGrid w:val="0"/>
              <w:rPr>
                <w:color w:val="000000"/>
              </w:rPr>
            </w:pPr>
            <w:r w:rsidRPr="00B457AD">
              <w:rPr>
                <w:color w:val="000000"/>
              </w:rPr>
              <w:t>Беседа с детьми о том. Зачем люди сочиняют стихи, читают и декламируют их.</w:t>
            </w:r>
          </w:p>
        </w:tc>
        <w:tc>
          <w:tcPr>
            <w:tcW w:w="3544" w:type="dxa"/>
            <w:tcBorders>
              <w:top w:val="single" w:sz="4" w:space="0" w:color="auto"/>
              <w:left w:val="single" w:sz="6" w:space="0" w:color="000000"/>
              <w:bottom w:val="single" w:sz="6" w:space="0" w:color="000000"/>
            </w:tcBorders>
            <w:shd w:val="clear" w:color="auto" w:fill="FFFFFF"/>
          </w:tcPr>
          <w:p w:rsidR="00370224" w:rsidRPr="00B457AD" w:rsidRDefault="00370224" w:rsidP="0001501B">
            <w:pPr>
              <w:shd w:val="clear" w:color="auto" w:fill="FFFFFF"/>
              <w:autoSpaceDE w:val="0"/>
              <w:snapToGrid w:val="0"/>
              <w:rPr>
                <w:color w:val="000000"/>
              </w:rPr>
            </w:pPr>
            <w:r w:rsidRPr="00B457AD">
              <w:rPr>
                <w:color w:val="000000"/>
              </w:rPr>
              <w:t>Выяснить, как дети владеют умениями, которые были сформированы в старшей группе</w:t>
            </w:r>
          </w:p>
        </w:tc>
        <w:tc>
          <w:tcPr>
            <w:tcW w:w="3402" w:type="dxa"/>
            <w:tcBorders>
              <w:top w:val="single" w:sz="4" w:space="0" w:color="auto"/>
              <w:left w:val="single" w:sz="6" w:space="0" w:color="000000"/>
              <w:bottom w:val="single" w:sz="6" w:space="0" w:color="000000"/>
            </w:tcBorders>
            <w:shd w:val="clear" w:color="auto" w:fill="FFFFFF"/>
          </w:tcPr>
          <w:p w:rsidR="00370224" w:rsidRPr="00B457AD" w:rsidRDefault="00370224" w:rsidP="0001501B">
            <w:pPr>
              <w:shd w:val="clear" w:color="auto" w:fill="FFFFFF"/>
              <w:autoSpaceDE w:val="0"/>
              <w:snapToGrid w:val="0"/>
              <w:rPr>
                <w:color w:val="000000"/>
              </w:rPr>
            </w:pPr>
            <w:r w:rsidRPr="00B457AD">
              <w:rPr>
                <w:color w:val="000000"/>
              </w:rPr>
              <w:t>Познакомить детей с итальянской сказкой. Помогать детям пересказывать небольшие тексты без существенных пропусков и повторов</w:t>
            </w:r>
          </w:p>
          <w:p w:rsidR="00370224" w:rsidRPr="00B457AD" w:rsidRDefault="00370224" w:rsidP="0001501B">
            <w:pPr>
              <w:shd w:val="clear" w:color="auto" w:fill="FFFFFF"/>
              <w:autoSpaceDE w:val="0"/>
              <w:snapToGrid w:val="0"/>
              <w:rPr>
                <w:color w:val="000000"/>
              </w:rPr>
            </w:pP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370224" w:rsidRPr="00B457AD" w:rsidRDefault="00370224" w:rsidP="0001501B">
            <w:pPr>
              <w:shd w:val="clear" w:color="auto" w:fill="FFFFFF"/>
              <w:autoSpaceDE w:val="0"/>
              <w:snapToGrid w:val="0"/>
              <w:rPr>
                <w:color w:val="000000"/>
              </w:rPr>
            </w:pPr>
            <w:r w:rsidRPr="00B457AD">
              <w:rPr>
                <w:color w:val="000000"/>
              </w:rPr>
              <w:t>Рассказать детям о великом поэте; вызвать чувство радости от восприятия стихов и желание услышать другие произведения.</w:t>
            </w:r>
          </w:p>
          <w:p w:rsidR="00370224" w:rsidRPr="00B457AD" w:rsidRDefault="00370224" w:rsidP="0001501B">
            <w:pPr>
              <w:shd w:val="clear" w:color="auto" w:fill="FFFFFF"/>
              <w:autoSpaceDE w:val="0"/>
              <w:snapToGrid w:val="0"/>
              <w:rPr>
                <w:color w:val="000000"/>
              </w:rPr>
            </w:pPr>
            <w:r w:rsidRPr="00B457AD">
              <w:rPr>
                <w:color w:val="000000"/>
              </w:rPr>
              <w:t>.</w:t>
            </w:r>
          </w:p>
        </w:tc>
      </w:tr>
      <w:tr w:rsidR="00370224" w:rsidRPr="00B457AD" w:rsidTr="0001501B">
        <w:trPr>
          <w:trHeight w:val="265"/>
        </w:trPr>
        <w:tc>
          <w:tcPr>
            <w:tcW w:w="567" w:type="dxa"/>
            <w:vMerge/>
            <w:tcBorders>
              <w:left w:val="single" w:sz="6" w:space="0" w:color="000000"/>
            </w:tcBorders>
            <w:shd w:val="clear" w:color="auto" w:fill="FFFFFF"/>
          </w:tcPr>
          <w:p w:rsidR="00370224" w:rsidRPr="00B457AD" w:rsidRDefault="00370224" w:rsidP="00C811CA">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370224" w:rsidRPr="00B457AD" w:rsidRDefault="00370224" w:rsidP="00C811CA">
            <w:pPr>
              <w:shd w:val="clear" w:color="auto" w:fill="FFFFFF"/>
              <w:autoSpaceDE w:val="0"/>
              <w:snapToGrid w:val="0"/>
              <w:rPr>
                <w:b/>
                <w:i/>
                <w:color w:val="000000"/>
              </w:rPr>
            </w:pPr>
            <w:r w:rsidRPr="00B457AD">
              <w:rPr>
                <w:b/>
                <w:i/>
                <w:color w:val="000000"/>
              </w:rPr>
              <w:t>Целевые ориентиры развития ребенка (на основе интеграции образовательных направлений)</w:t>
            </w:r>
          </w:p>
        </w:tc>
      </w:tr>
      <w:tr w:rsidR="00370224" w:rsidRPr="00B457AD" w:rsidTr="009267D8">
        <w:trPr>
          <w:trHeight w:val="2617"/>
        </w:trPr>
        <w:tc>
          <w:tcPr>
            <w:tcW w:w="567" w:type="dxa"/>
            <w:vMerge/>
            <w:tcBorders>
              <w:left w:val="single" w:sz="6" w:space="0" w:color="000000"/>
            </w:tcBorders>
            <w:shd w:val="clear" w:color="auto" w:fill="FFFFFF"/>
          </w:tcPr>
          <w:p w:rsidR="00370224" w:rsidRPr="00B457AD" w:rsidRDefault="00370224" w:rsidP="00C811CA">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370224" w:rsidRPr="00B457AD" w:rsidRDefault="00370224" w:rsidP="009267D8">
            <w:pPr>
              <w:shd w:val="clear" w:color="auto" w:fill="FFFFFF"/>
              <w:autoSpaceDE w:val="0"/>
              <w:snapToGrid w:val="0"/>
              <w:jc w:val="both"/>
              <w:rPr>
                <w:i/>
                <w:iCs/>
                <w:color w:val="000000"/>
              </w:rPr>
            </w:pPr>
            <w:r w:rsidRPr="00B457AD">
              <w:rPr>
                <w:color w:val="000000"/>
              </w:rPr>
              <w:t xml:space="preserve">Интересуются новым, неизвестным в окружающем мире, точно воспроизводят словесный образец при пересказе литературного произведения близко к тексту, составляют рассказы по сюжетной картинке, употребляют в речи синонимы, антонимы, сложные предложения разных видов, адекватно используют вербальные средства общения, принимают живое, заинтересованное участие в образовательном процессе, эмоционально реагируют на художественные произведения, на мир природы </w:t>
            </w:r>
            <w:r w:rsidRPr="00B457AD">
              <w:rPr>
                <w:i/>
                <w:iCs/>
                <w:color w:val="000000"/>
              </w:rPr>
              <w:t>(коммуникация, познание: формирование целостной картины мира, труд, чте</w:t>
            </w:r>
            <w:r w:rsidRPr="00B457AD">
              <w:rPr>
                <w:i/>
                <w:iCs/>
                <w:color w:val="000000"/>
              </w:rPr>
              <w:softHyphen/>
              <w:t xml:space="preserve">ние художественной литературы); </w:t>
            </w:r>
            <w:r w:rsidRPr="00B457AD">
              <w:rPr>
                <w:color w:val="000000"/>
              </w:rPr>
              <w:t>охотно делятся информацией со сверстниками и взрослыми, расширяют собственные познавательные ин</w:t>
            </w:r>
            <w:r w:rsidRPr="00B457AD">
              <w:rPr>
                <w:color w:val="000000"/>
              </w:rPr>
              <w:softHyphen/>
              <w:t>тересы и потребности, умеют выполнять разные роли, согласовывают свои действия с действиями партнеров по игре, в процессе усвоения по</w:t>
            </w:r>
            <w:r w:rsidRPr="00B457AD">
              <w:rPr>
                <w:color w:val="000000"/>
              </w:rPr>
              <w:softHyphen/>
              <w:t xml:space="preserve">знавательной информации широко используют способы организованной и самостоятельной познавательной деятельности </w:t>
            </w:r>
            <w:r w:rsidRPr="00B457AD">
              <w:rPr>
                <w:i/>
                <w:iCs/>
                <w:color w:val="000000"/>
              </w:rPr>
              <w:t>(коммуникация, по</w:t>
            </w:r>
            <w:r w:rsidRPr="00B457AD">
              <w:rPr>
                <w:i/>
                <w:iCs/>
                <w:color w:val="000000"/>
              </w:rPr>
              <w:softHyphen/>
              <w:t>знание: расширение кругозора, труд, чтение художественной литературы, социализация)</w:t>
            </w:r>
          </w:p>
        </w:tc>
      </w:tr>
    </w:tbl>
    <w:p w:rsidR="00F03B77" w:rsidRPr="00B457AD" w:rsidRDefault="00F03B77" w:rsidP="00103CFA">
      <w:pPr>
        <w:rPr>
          <w:color w:val="000000"/>
        </w:rPr>
      </w:pPr>
    </w:p>
    <w:p w:rsidR="00F03B77" w:rsidRPr="00B457AD" w:rsidRDefault="00F03B77" w:rsidP="00103CFA"/>
    <w:p w:rsidR="009267D8" w:rsidRPr="00B457AD" w:rsidRDefault="009267D8" w:rsidP="00103CFA"/>
    <w:p w:rsidR="004B729E" w:rsidRPr="00B457AD" w:rsidRDefault="004B729E" w:rsidP="00103CFA"/>
    <w:p w:rsidR="00F03B77" w:rsidRPr="00B457AD" w:rsidRDefault="00F03B77" w:rsidP="00103CFA"/>
    <w:p w:rsidR="00103CFA" w:rsidRPr="00B457AD" w:rsidRDefault="00103CFA" w:rsidP="00103CFA"/>
    <w:tbl>
      <w:tblPr>
        <w:tblW w:w="14999" w:type="dxa"/>
        <w:tblInd w:w="40" w:type="dxa"/>
        <w:tblLayout w:type="fixed"/>
        <w:tblCellMar>
          <w:left w:w="40" w:type="dxa"/>
          <w:right w:w="40" w:type="dxa"/>
        </w:tblCellMar>
        <w:tblLook w:val="0000"/>
      </w:tblPr>
      <w:tblGrid>
        <w:gridCol w:w="561"/>
        <w:gridCol w:w="797"/>
        <w:gridCol w:w="3128"/>
        <w:gridCol w:w="3504"/>
        <w:gridCol w:w="3645"/>
        <w:gridCol w:w="3364"/>
      </w:tblGrid>
      <w:tr w:rsidR="009267D8" w:rsidRPr="00B457AD" w:rsidTr="009267D8">
        <w:trPr>
          <w:trHeight w:val="572"/>
        </w:trPr>
        <w:tc>
          <w:tcPr>
            <w:tcW w:w="561" w:type="dxa"/>
            <w:vMerge w:val="restart"/>
            <w:tcBorders>
              <w:top w:val="single" w:sz="6" w:space="0" w:color="000000"/>
              <w:left w:val="single" w:sz="6" w:space="0" w:color="000000"/>
            </w:tcBorders>
            <w:shd w:val="clear" w:color="auto" w:fill="FFFFFF"/>
            <w:textDirection w:val="btLr"/>
            <w:vAlign w:val="center"/>
          </w:tcPr>
          <w:p w:rsidR="009267D8" w:rsidRPr="00B457AD" w:rsidRDefault="009267D8" w:rsidP="009267D8">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rPr>
            </w:pPr>
          </w:p>
          <w:p w:rsidR="009267D8" w:rsidRPr="00B457AD" w:rsidRDefault="009267D8" w:rsidP="00ED0F08">
            <w:pPr>
              <w:jc w:val="center"/>
              <w:rPr>
                <w:b/>
                <w:bCs/>
              </w:rPr>
            </w:pPr>
            <w:r w:rsidRPr="00B457AD">
              <w:rPr>
                <w:b/>
                <w:bCs/>
              </w:rPr>
              <w:t>Содержание организованной образовательной деятельности</w:t>
            </w:r>
          </w:p>
        </w:tc>
      </w:tr>
      <w:tr w:rsidR="009267D8" w:rsidRPr="00B457AD" w:rsidTr="00ED0F08">
        <w:trPr>
          <w:trHeight w:val="572"/>
        </w:trPr>
        <w:tc>
          <w:tcPr>
            <w:tcW w:w="561" w:type="dxa"/>
            <w:vMerge/>
            <w:tcBorders>
              <w:left w:val="single" w:sz="6" w:space="0" w:color="000000"/>
              <w:bottom w:val="single" w:sz="6" w:space="0" w:color="000000"/>
            </w:tcBorders>
            <w:shd w:val="clear" w:color="auto" w:fill="FFFFFF"/>
            <w:vAlign w:val="center"/>
          </w:tcPr>
          <w:p w:rsidR="009267D8" w:rsidRPr="00B457AD" w:rsidRDefault="009267D8" w:rsidP="00386474">
            <w:pPr>
              <w:shd w:val="clear" w:color="auto" w:fill="FFFFFF"/>
              <w:autoSpaceDE w:val="0"/>
              <w:snapToGrid w:val="0"/>
              <w:jc w:val="center"/>
              <w:rPr>
                <w:color w:val="000000"/>
              </w:rPr>
            </w:pPr>
          </w:p>
        </w:tc>
        <w:tc>
          <w:tcPr>
            <w:tcW w:w="3925" w:type="dxa"/>
            <w:gridSpan w:val="2"/>
            <w:tcBorders>
              <w:top w:val="single" w:sz="6" w:space="0" w:color="000000"/>
              <w:left w:val="single" w:sz="6" w:space="0" w:color="000000"/>
              <w:bottom w:val="single" w:sz="6" w:space="0" w:color="000000"/>
            </w:tcBorders>
            <w:shd w:val="clear" w:color="auto" w:fill="FFFFFF"/>
            <w:vAlign w:val="center"/>
          </w:tcPr>
          <w:p w:rsidR="009267D8" w:rsidRPr="00B457AD" w:rsidRDefault="00586748" w:rsidP="00386474">
            <w:pPr>
              <w:shd w:val="clear" w:color="auto" w:fill="FFFFFF"/>
              <w:autoSpaceDE w:val="0"/>
              <w:snapToGrid w:val="0"/>
              <w:jc w:val="center"/>
              <w:rPr>
                <w:b/>
                <w:i/>
                <w:color w:val="000000"/>
              </w:rPr>
            </w:pPr>
            <w:r w:rsidRPr="00B457AD">
              <w:rPr>
                <w:b/>
                <w:i/>
                <w:color w:val="000000"/>
              </w:rPr>
              <w:t>5</w:t>
            </w:r>
            <w:r w:rsidR="009267D8" w:rsidRPr="00B457AD">
              <w:rPr>
                <w:b/>
                <w:i/>
                <w:color w:val="000000"/>
              </w:rPr>
              <w:t xml:space="preserve"> –я неделя</w:t>
            </w:r>
          </w:p>
          <w:p w:rsidR="00586748" w:rsidRPr="00B457AD" w:rsidRDefault="0064152B" w:rsidP="0064152B">
            <w:pPr>
              <w:shd w:val="clear" w:color="auto" w:fill="FFFFFF"/>
              <w:autoSpaceDE w:val="0"/>
              <w:snapToGrid w:val="0"/>
              <w:jc w:val="center"/>
              <w:rPr>
                <w:b/>
                <w:i/>
                <w:color w:val="000000"/>
              </w:rPr>
            </w:pPr>
            <w:r>
              <w:rPr>
                <w:b/>
                <w:i/>
                <w:color w:val="000000"/>
              </w:rPr>
              <w:t>4</w:t>
            </w:r>
            <w:r w:rsidR="00B513CD" w:rsidRPr="00B457AD">
              <w:rPr>
                <w:b/>
                <w:i/>
                <w:color w:val="000000"/>
              </w:rPr>
              <w:t>.10.1</w:t>
            </w:r>
            <w:r>
              <w:rPr>
                <w:b/>
                <w:i/>
                <w:color w:val="000000"/>
              </w:rPr>
              <w:t>7</w:t>
            </w:r>
          </w:p>
        </w:tc>
        <w:tc>
          <w:tcPr>
            <w:tcW w:w="3504" w:type="dxa"/>
            <w:tcBorders>
              <w:top w:val="single" w:sz="6" w:space="0" w:color="000000"/>
              <w:left w:val="single" w:sz="6" w:space="0" w:color="000000"/>
              <w:bottom w:val="single" w:sz="6" w:space="0" w:color="000000"/>
            </w:tcBorders>
            <w:shd w:val="clear" w:color="auto" w:fill="FFFFFF"/>
            <w:vAlign w:val="center"/>
          </w:tcPr>
          <w:p w:rsidR="009267D8" w:rsidRPr="00B457AD" w:rsidRDefault="00586748" w:rsidP="00386474">
            <w:pPr>
              <w:shd w:val="clear" w:color="auto" w:fill="FFFFFF"/>
              <w:autoSpaceDE w:val="0"/>
              <w:snapToGrid w:val="0"/>
              <w:jc w:val="center"/>
              <w:rPr>
                <w:b/>
                <w:i/>
                <w:color w:val="000000"/>
              </w:rPr>
            </w:pPr>
            <w:r w:rsidRPr="00B457AD">
              <w:rPr>
                <w:b/>
                <w:i/>
                <w:color w:val="000000"/>
              </w:rPr>
              <w:t>6</w:t>
            </w:r>
            <w:r w:rsidR="009267D8" w:rsidRPr="00B457AD">
              <w:rPr>
                <w:b/>
                <w:i/>
                <w:color w:val="000000"/>
              </w:rPr>
              <w:t>-я неделя</w:t>
            </w:r>
          </w:p>
          <w:p w:rsidR="00B513CD" w:rsidRPr="00B457AD" w:rsidRDefault="00B513CD" w:rsidP="0064152B">
            <w:pPr>
              <w:shd w:val="clear" w:color="auto" w:fill="FFFFFF"/>
              <w:autoSpaceDE w:val="0"/>
              <w:snapToGrid w:val="0"/>
              <w:jc w:val="center"/>
              <w:rPr>
                <w:b/>
                <w:i/>
                <w:color w:val="000000"/>
              </w:rPr>
            </w:pPr>
            <w:r w:rsidRPr="00B457AD">
              <w:rPr>
                <w:b/>
                <w:i/>
                <w:color w:val="000000"/>
              </w:rPr>
              <w:t>1</w:t>
            </w:r>
            <w:r w:rsidR="0064152B">
              <w:rPr>
                <w:b/>
                <w:i/>
                <w:color w:val="000000"/>
              </w:rPr>
              <w:t>1</w:t>
            </w:r>
            <w:r w:rsidRPr="00B457AD">
              <w:rPr>
                <w:b/>
                <w:i/>
                <w:color w:val="000000"/>
              </w:rPr>
              <w:t>.10.1</w:t>
            </w:r>
            <w:r w:rsidR="0064152B">
              <w:rPr>
                <w:b/>
                <w:i/>
                <w:color w:val="000000"/>
              </w:rPr>
              <w:t>7</w:t>
            </w:r>
          </w:p>
        </w:tc>
        <w:tc>
          <w:tcPr>
            <w:tcW w:w="3645" w:type="dxa"/>
            <w:tcBorders>
              <w:top w:val="single" w:sz="6" w:space="0" w:color="000000"/>
              <w:left w:val="single" w:sz="6" w:space="0" w:color="000000"/>
              <w:bottom w:val="single" w:sz="6" w:space="0" w:color="000000"/>
            </w:tcBorders>
            <w:shd w:val="clear" w:color="auto" w:fill="FFFFFF"/>
            <w:vAlign w:val="center"/>
          </w:tcPr>
          <w:p w:rsidR="009267D8" w:rsidRPr="00B457AD" w:rsidRDefault="00586748" w:rsidP="00386474">
            <w:pPr>
              <w:shd w:val="clear" w:color="auto" w:fill="FFFFFF"/>
              <w:autoSpaceDE w:val="0"/>
              <w:snapToGrid w:val="0"/>
              <w:jc w:val="center"/>
              <w:rPr>
                <w:b/>
                <w:i/>
                <w:color w:val="000000"/>
              </w:rPr>
            </w:pPr>
            <w:r w:rsidRPr="00B457AD">
              <w:rPr>
                <w:b/>
                <w:i/>
                <w:color w:val="000000"/>
              </w:rPr>
              <w:t>7</w:t>
            </w:r>
            <w:r w:rsidR="009267D8" w:rsidRPr="00B457AD">
              <w:rPr>
                <w:b/>
                <w:i/>
                <w:color w:val="000000"/>
              </w:rPr>
              <w:t>-я неделя</w:t>
            </w:r>
          </w:p>
          <w:p w:rsidR="00B513CD" w:rsidRPr="00B457AD" w:rsidRDefault="0064152B" w:rsidP="0064152B">
            <w:pPr>
              <w:shd w:val="clear" w:color="auto" w:fill="FFFFFF"/>
              <w:autoSpaceDE w:val="0"/>
              <w:snapToGrid w:val="0"/>
              <w:jc w:val="center"/>
              <w:rPr>
                <w:b/>
                <w:i/>
                <w:color w:val="000000"/>
              </w:rPr>
            </w:pPr>
            <w:r>
              <w:rPr>
                <w:b/>
                <w:i/>
                <w:color w:val="000000"/>
              </w:rPr>
              <w:t>18.</w:t>
            </w:r>
            <w:r w:rsidR="00B513CD" w:rsidRPr="00B457AD">
              <w:rPr>
                <w:b/>
                <w:i/>
                <w:color w:val="000000"/>
              </w:rPr>
              <w:t>10.1</w:t>
            </w:r>
            <w:r>
              <w:rPr>
                <w:b/>
                <w:i/>
                <w:color w:val="000000"/>
              </w:rPr>
              <w:t>7</w:t>
            </w:r>
          </w:p>
        </w:tc>
        <w:tc>
          <w:tcPr>
            <w:tcW w:w="3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7D8" w:rsidRPr="00B457AD" w:rsidRDefault="00586748" w:rsidP="00386474">
            <w:pPr>
              <w:shd w:val="clear" w:color="auto" w:fill="FFFFFF"/>
              <w:autoSpaceDE w:val="0"/>
              <w:snapToGrid w:val="0"/>
              <w:jc w:val="center"/>
              <w:rPr>
                <w:b/>
                <w:i/>
                <w:color w:val="000000"/>
              </w:rPr>
            </w:pPr>
            <w:r w:rsidRPr="00B457AD">
              <w:rPr>
                <w:b/>
                <w:i/>
                <w:color w:val="000000"/>
              </w:rPr>
              <w:t>8</w:t>
            </w:r>
            <w:r w:rsidR="009267D8" w:rsidRPr="00B457AD">
              <w:rPr>
                <w:b/>
                <w:i/>
                <w:color w:val="000000"/>
              </w:rPr>
              <w:t>-я неделя</w:t>
            </w:r>
          </w:p>
          <w:p w:rsidR="00B513CD" w:rsidRPr="00B457AD" w:rsidRDefault="00B513CD" w:rsidP="0064152B">
            <w:pPr>
              <w:shd w:val="clear" w:color="auto" w:fill="FFFFFF"/>
              <w:autoSpaceDE w:val="0"/>
              <w:snapToGrid w:val="0"/>
              <w:jc w:val="center"/>
              <w:rPr>
                <w:b/>
                <w:i/>
                <w:color w:val="000000"/>
              </w:rPr>
            </w:pPr>
            <w:r w:rsidRPr="00B457AD">
              <w:rPr>
                <w:b/>
                <w:i/>
                <w:color w:val="000000"/>
              </w:rPr>
              <w:t>2</w:t>
            </w:r>
            <w:r w:rsidR="0064152B">
              <w:rPr>
                <w:b/>
                <w:i/>
                <w:color w:val="000000"/>
              </w:rPr>
              <w:t>5.</w:t>
            </w:r>
            <w:r w:rsidRPr="00B457AD">
              <w:rPr>
                <w:b/>
                <w:i/>
                <w:color w:val="000000"/>
              </w:rPr>
              <w:t>10.1</w:t>
            </w:r>
            <w:r w:rsidR="0064152B">
              <w:rPr>
                <w:b/>
                <w:i/>
                <w:color w:val="000000"/>
              </w:rPr>
              <w:t>7</w:t>
            </w:r>
          </w:p>
        </w:tc>
      </w:tr>
      <w:tr w:rsidR="00103CFA" w:rsidRPr="00B457AD" w:rsidTr="0001501B">
        <w:trPr>
          <w:trHeight w:val="204"/>
        </w:trPr>
        <w:tc>
          <w:tcPr>
            <w:tcW w:w="561" w:type="dxa"/>
            <w:tcBorders>
              <w:top w:val="single" w:sz="6" w:space="0" w:color="000000"/>
              <w:left w:val="single" w:sz="6" w:space="0" w:color="000000"/>
              <w:bottom w:val="single" w:sz="6" w:space="0" w:color="000000"/>
            </w:tcBorders>
            <w:shd w:val="clear" w:color="auto" w:fill="FFFFFF"/>
            <w:vAlign w:val="center"/>
          </w:tcPr>
          <w:p w:rsidR="00103CFA" w:rsidRPr="00B457AD" w:rsidRDefault="00103CFA" w:rsidP="00386474">
            <w:pPr>
              <w:shd w:val="clear" w:color="auto" w:fill="FFFFFF"/>
              <w:autoSpaceDE w:val="0"/>
              <w:snapToGrid w:val="0"/>
              <w:jc w:val="center"/>
              <w:rPr>
                <w:b/>
                <w:bCs/>
                <w:color w:val="000000"/>
              </w:rPr>
            </w:pPr>
            <w:r w:rsidRPr="00B457AD">
              <w:rPr>
                <w:b/>
                <w:bCs/>
                <w:color w:val="000000"/>
              </w:rPr>
              <w:t>1</w:t>
            </w:r>
          </w:p>
        </w:tc>
        <w:tc>
          <w:tcPr>
            <w:tcW w:w="3925" w:type="dxa"/>
            <w:gridSpan w:val="2"/>
            <w:tcBorders>
              <w:top w:val="single" w:sz="6" w:space="0" w:color="000000"/>
              <w:left w:val="single" w:sz="6" w:space="0" w:color="000000"/>
              <w:bottom w:val="single" w:sz="6" w:space="0" w:color="000000"/>
            </w:tcBorders>
            <w:shd w:val="clear" w:color="auto" w:fill="FFFFFF"/>
            <w:vAlign w:val="center"/>
          </w:tcPr>
          <w:p w:rsidR="00103CFA" w:rsidRPr="00B457AD" w:rsidRDefault="00103CFA" w:rsidP="00386474">
            <w:pPr>
              <w:shd w:val="clear" w:color="auto" w:fill="FFFFFF"/>
              <w:autoSpaceDE w:val="0"/>
              <w:snapToGrid w:val="0"/>
              <w:jc w:val="center"/>
              <w:rPr>
                <w:b/>
                <w:bCs/>
                <w:color w:val="000000"/>
              </w:rPr>
            </w:pPr>
            <w:r w:rsidRPr="00B457AD">
              <w:rPr>
                <w:b/>
                <w:bCs/>
                <w:color w:val="000000"/>
              </w:rPr>
              <w:t>2</w:t>
            </w:r>
          </w:p>
        </w:tc>
        <w:tc>
          <w:tcPr>
            <w:tcW w:w="3504" w:type="dxa"/>
            <w:tcBorders>
              <w:top w:val="single" w:sz="6" w:space="0" w:color="000000"/>
              <w:left w:val="single" w:sz="6" w:space="0" w:color="000000"/>
              <w:bottom w:val="single" w:sz="6" w:space="0" w:color="000000"/>
            </w:tcBorders>
            <w:shd w:val="clear" w:color="auto" w:fill="FFFFFF"/>
            <w:vAlign w:val="center"/>
          </w:tcPr>
          <w:p w:rsidR="00103CFA" w:rsidRPr="00B457AD" w:rsidRDefault="00103CFA" w:rsidP="00386474">
            <w:pPr>
              <w:shd w:val="clear" w:color="auto" w:fill="FFFFFF"/>
              <w:autoSpaceDE w:val="0"/>
              <w:snapToGrid w:val="0"/>
              <w:jc w:val="center"/>
              <w:rPr>
                <w:b/>
                <w:bCs/>
                <w:color w:val="000000"/>
              </w:rPr>
            </w:pPr>
            <w:r w:rsidRPr="00B457AD">
              <w:rPr>
                <w:b/>
                <w:bCs/>
                <w:color w:val="000000"/>
              </w:rPr>
              <w:t>3</w:t>
            </w:r>
          </w:p>
        </w:tc>
        <w:tc>
          <w:tcPr>
            <w:tcW w:w="3645" w:type="dxa"/>
            <w:tcBorders>
              <w:top w:val="single" w:sz="6" w:space="0" w:color="000000"/>
              <w:left w:val="single" w:sz="6" w:space="0" w:color="000000"/>
              <w:bottom w:val="single" w:sz="6" w:space="0" w:color="000000"/>
            </w:tcBorders>
            <w:shd w:val="clear" w:color="auto" w:fill="FFFFFF"/>
            <w:vAlign w:val="center"/>
          </w:tcPr>
          <w:p w:rsidR="00103CFA" w:rsidRPr="00B457AD" w:rsidRDefault="00103CFA" w:rsidP="00386474">
            <w:pPr>
              <w:shd w:val="clear" w:color="auto" w:fill="FFFFFF"/>
              <w:autoSpaceDE w:val="0"/>
              <w:snapToGrid w:val="0"/>
              <w:jc w:val="center"/>
              <w:rPr>
                <w:b/>
                <w:bCs/>
                <w:color w:val="000000"/>
              </w:rPr>
            </w:pPr>
            <w:r w:rsidRPr="00B457AD">
              <w:rPr>
                <w:b/>
                <w:bCs/>
                <w:color w:val="000000"/>
              </w:rPr>
              <w:t>4</w:t>
            </w:r>
          </w:p>
        </w:tc>
        <w:tc>
          <w:tcPr>
            <w:tcW w:w="3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3CFA" w:rsidRPr="00B457AD" w:rsidRDefault="00103CFA" w:rsidP="00386474">
            <w:pPr>
              <w:shd w:val="clear" w:color="auto" w:fill="FFFFFF"/>
              <w:autoSpaceDE w:val="0"/>
              <w:snapToGrid w:val="0"/>
              <w:jc w:val="center"/>
              <w:rPr>
                <w:b/>
                <w:bCs/>
                <w:color w:val="000000"/>
              </w:rPr>
            </w:pPr>
            <w:r w:rsidRPr="00B457AD">
              <w:rPr>
                <w:b/>
                <w:bCs/>
                <w:color w:val="000000"/>
              </w:rPr>
              <w:t>5</w:t>
            </w:r>
          </w:p>
        </w:tc>
      </w:tr>
      <w:tr w:rsidR="00F4676B" w:rsidRPr="00B457AD" w:rsidTr="0001501B">
        <w:trPr>
          <w:trHeight w:val="204"/>
        </w:trPr>
        <w:tc>
          <w:tcPr>
            <w:tcW w:w="561"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386474">
            <w:pPr>
              <w:shd w:val="clear" w:color="auto" w:fill="FFFFFF"/>
              <w:autoSpaceDE w:val="0"/>
              <w:snapToGrid w:val="0"/>
              <w:jc w:val="center"/>
              <w:rPr>
                <w:b/>
                <w:bCs/>
                <w:color w:val="000000"/>
              </w:rPr>
            </w:pPr>
          </w:p>
        </w:tc>
        <w:tc>
          <w:tcPr>
            <w:tcW w:w="3925" w:type="dxa"/>
            <w:gridSpan w:val="2"/>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c>
          <w:tcPr>
            <w:tcW w:w="3504" w:type="dxa"/>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rPr>
                <w:b/>
                <w:bCs/>
                <w:i/>
                <w:iCs/>
              </w:rPr>
            </w:pPr>
            <w:r w:rsidRPr="00B457AD">
              <w:rPr>
                <w:b/>
                <w:bCs/>
                <w:i/>
                <w:iCs/>
              </w:rPr>
              <w:t>Взросло-детская (партнерская) деятельность</w:t>
            </w:r>
          </w:p>
        </w:tc>
        <w:tc>
          <w:tcPr>
            <w:tcW w:w="3645" w:type="dxa"/>
            <w:tcBorders>
              <w:top w:val="single" w:sz="6" w:space="0" w:color="000000"/>
              <w:left w:val="single" w:sz="6" w:space="0" w:color="000000"/>
              <w:bottom w:val="single" w:sz="6" w:space="0" w:color="000000"/>
            </w:tcBorders>
            <w:shd w:val="clear" w:color="auto" w:fill="FFFFFF"/>
          </w:tcPr>
          <w:p w:rsidR="00264F4F" w:rsidRPr="00B457AD" w:rsidRDefault="00F4676B" w:rsidP="00EA6C9D">
            <w:pPr>
              <w:tabs>
                <w:tab w:val="left" w:pos="4265"/>
              </w:tabs>
              <w:jc w:val="center"/>
              <w:rPr>
                <w:b/>
                <w:bCs/>
                <w:i/>
                <w:iCs/>
              </w:rPr>
            </w:pPr>
            <w:r w:rsidRPr="00B457AD">
              <w:rPr>
                <w:b/>
                <w:bCs/>
                <w:i/>
                <w:iCs/>
              </w:rPr>
              <w:t>Взросло-детская</w:t>
            </w:r>
          </w:p>
          <w:p w:rsidR="00F4676B" w:rsidRPr="00B457AD" w:rsidRDefault="00F4676B" w:rsidP="00EA6C9D">
            <w:pPr>
              <w:tabs>
                <w:tab w:val="left" w:pos="4265"/>
              </w:tabs>
              <w:jc w:val="center"/>
            </w:pPr>
            <w:r w:rsidRPr="00B457AD">
              <w:rPr>
                <w:b/>
                <w:bCs/>
                <w:i/>
                <w:iCs/>
              </w:rPr>
              <w:t xml:space="preserve"> (партнерская) деятельность</w:t>
            </w:r>
          </w:p>
        </w:tc>
        <w:tc>
          <w:tcPr>
            <w:tcW w:w="3364" w:type="dxa"/>
            <w:tcBorders>
              <w:top w:val="single" w:sz="6" w:space="0" w:color="000000"/>
              <w:left w:val="single" w:sz="6" w:space="0" w:color="000000"/>
              <w:bottom w:val="single" w:sz="6" w:space="0" w:color="000000"/>
              <w:right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r>
      <w:tr w:rsidR="00A54944" w:rsidRPr="00B457AD" w:rsidTr="009267D8">
        <w:trPr>
          <w:trHeight w:val="563"/>
        </w:trPr>
        <w:tc>
          <w:tcPr>
            <w:tcW w:w="561" w:type="dxa"/>
            <w:vMerge w:val="restart"/>
            <w:tcBorders>
              <w:top w:val="single" w:sz="6" w:space="0" w:color="000000"/>
              <w:left w:val="single" w:sz="6" w:space="0" w:color="000000"/>
            </w:tcBorders>
            <w:shd w:val="clear" w:color="auto" w:fill="FFFFFF"/>
            <w:textDirection w:val="btLr"/>
            <w:vAlign w:val="center"/>
          </w:tcPr>
          <w:p w:rsidR="00A54944" w:rsidRPr="00B457AD" w:rsidRDefault="009267D8" w:rsidP="00386474">
            <w:pPr>
              <w:shd w:val="clear" w:color="auto" w:fill="FFFFFF"/>
              <w:autoSpaceDE w:val="0"/>
              <w:snapToGrid w:val="0"/>
              <w:ind w:left="113" w:right="113"/>
              <w:jc w:val="center"/>
              <w:rPr>
                <w:b/>
                <w:i/>
                <w:color w:val="000000"/>
              </w:rPr>
            </w:pPr>
            <w:r w:rsidRPr="00B457AD">
              <w:rPr>
                <w:b/>
                <w:i/>
                <w:color w:val="000000"/>
              </w:rPr>
              <w:t>О</w:t>
            </w:r>
            <w:r w:rsidR="00A54944" w:rsidRPr="00B457AD">
              <w:rPr>
                <w:b/>
                <w:i/>
                <w:color w:val="000000"/>
              </w:rPr>
              <w:t>ктябрь</w:t>
            </w:r>
          </w:p>
        </w:tc>
        <w:tc>
          <w:tcPr>
            <w:tcW w:w="797" w:type="dxa"/>
            <w:tcBorders>
              <w:top w:val="single" w:sz="6" w:space="0" w:color="000000"/>
              <w:left w:val="single" w:sz="6" w:space="0" w:color="000000"/>
              <w:bottom w:val="single" w:sz="6" w:space="0" w:color="000000"/>
            </w:tcBorders>
            <w:shd w:val="clear" w:color="auto" w:fill="FFFFFF"/>
            <w:vAlign w:val="center"/>
          </w:tcPr>
          <w:p w:rsidR="00A54944" w:rsidRPr="00B457AD" w:rsidRDefault="00A54944" w:rsidP="004B729E">
            <w:pPr>
              <w:shd w:val="clear" w:color="auto" w:fill="FFFFFF"/>
              <w:autoSpaceDE w:val="0"/>
              <w:snapToGrid w:val="0"/>
              <w:rPr>
                <w:b/>
                <w:i/>
                <w:color w:val="000000"/>
              </w:rPr>
            </w:pPr>
            <w:r w:rsidRPr="00B457AD">
              <w:rPr>
                <w:b/>
                <w:i/>
                <w:color w:val="000000"/>
              </w:rPr>
              <w:t>Тема</w:t>
            </w:r>
          </w:p>
          <w:p w:rsidR="004B729E" w:rsidRPr="00B457AD" w:rsidRDefault="004B729E" w:rsidP="0001501B">
            <w:pPr>
              <w:shd w:val="clear" w:color="auto" w:fill="FFFFFF"/>
              <w:autoSpaceDE w:val="0"/>
              <w:snapToGrid w:val="0"/>
              <w:jc w:val="center"/>
              <w:rPr>
                <w:b/>
                <w:i/>
                <w:color w:val="000000"/>
              </w:rPr>
            </w:pPr>
          </w:p>
          <w:p w:rsidR="004B729E" w:rsidRPr="00B457AD" w:rsidRDefault="004B729E" w:rsidP="0001501B">
            <w:pPr>
              <w:shd w:val="clear" w:color="auto" w:fill="FFFFFF"/>
              <w:autoSpaceDE w:val="0"/>
              <w:snapToGrid w:val="0"/>
              <w:jc w:val="center"/>
              <w:rPr>
                <w:b/>
                <w:i/>
                <w:color w:val="000000"/>
              </w:rPr>
            </w:pPr>
          </w:p>
          <w:p w:rsidR="004B729E" w:rsidRPr="00B457AD" w:rsidRDefault="004B729E" w:rsidP="0001501B">
            <w:pPr>
              <w:shd w:val="clear" w:color="auto" w:fill="FFFFFF"/>
              <w:autoSpaceDE w:val="0"/>
              <w:snapToGrid w:val="0"/>
              <w:jc w:val="center"/>
              <w:rPr>
                <w:b/>
                <w:i/>
                <w:color w:val="000000"/>
              </w:rPr>
            </w:pPr>
          </w:p>
        </w:tc>
        <w:tc>
          <w:tcPr>
            <w:tcW w:w="3128" w:type="dxa"/>
            <w:tcBorders>
              <w:top w:val="single" w:sz="6" w:space="0" w:color="000000"/>
              <w:left w:val="single" w:sz="6" w:space="0" w:color="000000"/>
              <w:bottom w:val="single" w:sz="6" w:space="0" w:color="000000"/>
            </w:tcBorders>
            <w:shd w:val="clear" w:color="auto" w:fill="FFFFFF"/>
            <w:vAlign w:val="center"/>
          </w:tcPr>
          <w:p w:rsidR="00A54944" w:rsidRPr="00B457AD" w:rsidRDefault="00A54944" w:rsidP="0001501B">
            <w:pPr>
              <w:shd w:val="clear" w:color="auto" w:fill="FFFFFF"/>
              <w:autoSpaceDE w:val="0"/>
              <w:snapToGrid w:val="0"/>
              <w:rPr>
                <w:bCs/>
                <w:color w:val="000000"/>
              </w:rPr>
            </w:pPr>
            <w:r w:rsidRPr="00B457AD">
              <w:rPr>
                <w:bCs/>
                <w:color w:val="000000"/>
              </w:rPr>
              <w:t>Лексико - грамматическое упражнение.</w:t>
            </w:r>
          </w:p>
          <w:p w:rsidR="00A54944" w:rsidRPr="00B457AD" w:rsidRDefault="00A54944" w:rsidP="0001501B">
            <w:pPr>
              <w:shd w:val="clear" w:color="auto" w:fill="FFFFFF"/>
              <w:autoSpaceDE w:val="0"/>
              <w:snapToGrid w:val="0"/>
              <w:jc w:val="right"/>
              <w:rPr>
                <w:bCs/>
                <w:color w:val="000000"/>
              </w:rPr>
            </w:pPr>
          </w:p>
          <w:p w:rsidR="00A54944" w:rsidRPr="00B457AD" w:rsidRDefault="00586748" w:rsidP="0001501B">
            <w:pPr>
              <w:shd w:val="clear" w:color="auto" w:fill="FFFFFF"/>
              <w:autoSpaceDE w:val="0"/>
              <w:snapToGrid w:val="0"/>
              <w:jc w:val="right"/>
              <w:rPr>
                <w:b/>
                <w:bCs/>
                <w:color w:val="000000"/>
              </w:rPr>
            </w:pPr>
            <w:r w:rsidRPr="00B457AD">
              <w:rPr>
                <w:b/>
                <w:bCs/>
                <w:color w:val="000000"/>
              </w:rPr>
              <w:t>9</w:t>
            </w:r>
          </w:p>
        </w:tc>
        <w:tc>
          <w:tcPr>
            <w:tcW w:w="3504" w:type="dxa"/>
            <w:tcBorders>
              <w:top w:val="single" w:sz="6" w:space="0" w:color="000000"/>
              <w:left w:val="single" w:sz="6" w:space="0" w:color="000000"/>
              <w:bottom w:val="single" w:sz="6" w:space="0" w:color="000000"/>
            </w:tcBorders>
            <w:shd w:val="clear" w:color="auto" w:fill="FFFFFF"/>
            <w:vAlign w:val="center"/>
          </w:tcPr>
          <w:p w:rsidR="00A54944" w:rsidRPr="00B457AD" w:rsidRDefault="00A54944" w:rsidP="0001501B">
            <w:pPr>
              <w:shd w:val="clear" w:color="auto" w:fill="FFFFFF"/>
              <w:autoSpaceDE w:val="0"/>
              <w:snapToGrid w:val="0"/>
              <w:rPr>
                <w:bCs/>
                <w:color w:val="000000"/>
              </w:rPr>
            </w:pPr>
            <w:r w:rsidRPr="00B457AD">
              <w:rPr>
                <w:bCs/>
                <w:color w:val="000000"/>
              </w:rPr>
              <w:t>Звуковая культура речи. Подготовка к обучению грамоте</w:t>
            </w:r>
          </w:p>
          <w:p w:rsidR="00A54944" w:rsidRPr="00B457AD" w:rsidRDefault="00A54944" w:rsidP="0001501B">
            <w:pPr>
              <w:shd w:val="clear" w:color="auto" w:fill="FFFFFF"/>
              <w:autoSpaceDE w:val="0"/>
              <w:snapToGrid w:val="0"/>
              <w:jc w:val="right"/>
              <w:rPr>
                <w:bCs/>
                <w:color w:val="000000"/>
              </w:rPr>
            </w:pPr>
          </w:p>
          <w:p w:rsidR="00A54944" w:rsidRPr="00B457AD" w:rsidRDefault="00586748" w:rsidP="00EF5CD7">
            <w:pPr>
              <w:shd w:val="clear" w:color="auto" w:fill="FFFFFF"/>
              <w:autoSpaceDE w:val="0"/>
              <w:snapToGrid w:val="0"/>
              <w:jc w:val="right"/>
              <w:rPr>
                <w:b/>
                <w:bCs/>
                <w:color w:val="000000"/>
              </w:rPr>
            </w:pPr>
            <w:r w:rsidRPr="00B457AD">
              <w:rPr>
                <w:b/>
                <w:bCs/>
                <w:color w:val="000000"/>
              </w:rPr>
              <w:t>1</w:t>
            </w:r>
            <w:r w:rsidR="00EF5CD7" w:rsidRPr="00B457AD">
              <w:rPr>
                <w:b/>
                <w:bCs/>
                <w:color w:val="000000"/>
              </w:rPr>
              <w:t>1</w:t>
            </w:r>
          </w:p>
        </w:tc>
        <w:tc>
          <w:tcPr>
            <w:tcW w:w="3645" w:type="dxa"/>
            <w:tcBorders>
              <w:top w:val="single" w:sz="6" w:space="0" w:color="000000"/>
              <w:left w:val="single" w:sz="6" w:space="0" w:color="000000"/>
              <w:bottom w:val="single" w:sz="6" w:space="0" w:color="000000"/>
            </w:tcBorders>
            <w:shd w:val="clear" w:color="auto" w:fill="FFFFFF"/>
            <w:vAlign w:val="center"/>
          </w:tcPr>
          <w:p w:rsidR="00A54944" w:rsidRPr="00B457AD" w:rsidRDefault="00A54944" w:rsidP="0001501B">
            <w:pPr>
              <w:shd w:val="clear" w:color="auto" w:fill="FFFFFF"/>
              <w:autoSpaceDE w:val="0"/>
              <w:snapToGrid w:val="0"/>
              <w:rPr>
                <w:bCs/>
                <w:color w:val="000000"/>
              </w:rPr>
            </w:pPr>
            <w:r w:rsidRPr="00B457AD">
              <w:rPr>
                <w:bCs/>
                <w:color w:val="000000"/>
              </w:rPr>
              <w:t>Вот такая история!</w:t>
            </w:r>
          </w:p>
          <w:p w:rsidR="00A54944" w:rsidRPr="00B457AD" w:rsidRDefault="00A54944" w:rsidP="0001501B">
            <w:pPr>
              <w:shd w:val="clear" w:color="auto" w:fill="FFFFFF"/>
              <w:autoSpaceDE w:val="0"/>
              <w:snapToGrid w:val="0"/>
              <w:jc w:val="center"/>
              <w:rPr>
                <w:bCs/>
                <w:color w:val="000000"/>
              </w:rPr>
            </w:pPr>
          </w:p>
          <w:p w:rsidR="00A54944" w:rsidRPr="00B457AD" w:rsidRDefault="00A54944" w:rsidP="0001501B">
            <w:pPr>
              <w:shd w:val="clear" w:color="auto" w:fill="FFFFFF"/>
              <w:autoSpaceDE w:val="0"/>
              <w:snapToGrid w:val="0"/>
              <w:jc w:val="center"/>
              <w:rPr>
                <w:bCs/>
                <w:color w:val="000000"/>
              </w:rPr>
            </w:pPr>
          </w:p>
          <w:p w:rsidR="00A54944" w:rsidRPr="00B457AD" w:rsidRDefault="00586748" w:rsidP="0001501B">
            <w:pPr>
              <w:shd w:val="clear" w:color="auto" w:fill="FFFFFF"/>
              <w:autoSpaceDE w:val="0"/>
              <w:snapToGrid w:val="0"/>
              <w:jc w:val="right"/>
              <w:rPr>
                <w:b/>
                <w:bCs/>
                <w:color w:val="000000"/>
              </w:rPr>
            </w:pPr>
            <w:r w:rsidRPr="00B457AD">
              <w:rPr>
                <w:b/>
                <w:bCs/>
                <w:color w:val="000000"/>
              </w:rPr>
              <w:t>13</w:t>
            </w:r>
          </w:p>
        </w:tc>
        <w:tc>
          <w:tcPr>
            <w:tcW w:w="3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4944" w:rsidRPr="00B457AD" w:rsidRDefault="00A54944" w:rsidP="0001501B">
            <w:pPr>
              <w:shd w:val="clear" w:color="auto" w:fill="FFFFFF"/>
              <w:autoSpaceDE w:val="0"/>
              <w:snapToGrid w:val="0"/>
              <w:rPr>
                <w:bCs/>
                <w:color w:val="000000"/>
              </w:rPr>
            </w:pPr>
            <w:r w:rsidRPr="00B457AD">
              <w:rPr>
                <w:bCs/>
                <w:color w:val="000000"/>
              </w:rPr>
              <w:t>На лесной поляне!</w:t>
            </w:r>
          </w:p>
          <w:p w:rsidR="00A54944" w:rsidRPr="00B457AD" w:rsidRDefault="00A54944" w:rsidP="0001501B">
            <w:pPr>
              <w:shd w:val="clear" w:color="auto" w:fill="FFFFFF"/>
              <w:autoSpaceDE w:val="0"/>
              <w:snapToGrid w:val="0"/>
              <w:rPr>
                <w:bCs/>
                <w:color w:val="000000"/>
              </w:rPr>
            </w:pPr>
          </w:p>
          <w:p w:rsidR="00A54944" w:rsidRPr="00B457AD" w:rsidRDefault="00A54944" w:rsidP="0001501B">
            <w:pPr>
              <w:shd w:val="clear" w:color="auto" w:fill="FFFFFF"/>
              <w:autoSpaceDE w:val="0"/>
              <w:snapToGrid w:val="0"/>
              <w:rPr>
                <w:bCs/>
                <w:color w:val="000000"/>
              </w:rPr>
            </w:pPr>
          </w:p>
          <w:p w:rsidR="00A54944" w:rsidRPr="00B457AD" w:rsidRDefault="00586748" w:rsidP="00EF5CD7">
            <w:pPr>
              <w:shd w:val="clear" w:color="auto" w:fill="FFFFFF"/>
              <w:autoSpaceDE w:val="0"/>
              <w:snapToGrid w:val="0"/>
              <w:jc w:val="right"/>
              <w:rPr>
                <w:b/>
                <w:bCs/>
                <w:color w:val="000000"/>
              </w:rPr>
            </w:pPr>
            <w:r w:rsidRPr="00B457AD">
              <w:rPr>
                <w:b/>
                <w:bCs/>
                <w:color w:val="000000"/>
              </w:rPr>
              <w:t>1</w:t>
            </w:r>
            <w:r w:rsidR="00EF5CD7" w:rsidRPr="00B457AD">
              <w:rPr>
                <w:b/>
                <w:bCs/>
                <w:color w:val="000000"/>
              </w:rPr>
              <w:t>5</w:t>
            </w:r>
          </w:p>
        </w:tc>
      </w:tr>
      <w:tr w:rsidR="00A54944" w:rsidRPr="00B457AD" w:rsidTr="009267D8">
        <w:trPr>
          <w:trHeight w:val="563"/>
        </w:trPr>
        <w:tc>
          <w:tcPr>
            <w:tcW w:w="561" w:type="dxa"/>
            <w:vMerge/>
            <w:tcBorders>
              <w:top w:val="single" w:sz="6" w:space="0" w:color="000000"/>
              <w:left w:val="single" w:sz="6" w:space="0" w:color="000000"/>
            </w:tcBorders>
            <w:shd w:val="clear" w:color="auto" w:fill="FFFFFF"/>
            <w:textDirection w:val="btLr"/>
            <w:vAlign w:val="center"/>
          </w:tcPr>
          <w:p w:rsidR="00A54944" w:rsidRPr="00B457AD" w:rsidRDefault="00A54944" w:rsidP="00386474">
            <w:pPr>
              <w:shd w:val="clear" w:color="auto" w:fill="FFFFFF"/>
              <w:autoSpaceDE w:val="0"/>
              <w:snapToGrid w:val="0"/>
              <w:ind w:left="113" w:right="113"/>
              <w:jc w:val="center"/>
              <w:rPr>
                <w:b/>
                <w:i/>
                <w:color w:val="000000"/>
              </w:rPr>
            </w:pPr>
          </w:p>
        </w:tc>
        <w:tc>
          <w:tcPr>
            <w:tcW w:w="797" w:type="dxa"/>
            <w:tcBorders>
              <w:top w:val="single" w:sz="6" w:space="0" w:color="000000"/>
              <w:left w:val="single" w:sz="6" w:space="0" w:color="000000"/>
              <w:bottom w:val="single" w:sz="6" w:space="0" w:color="000000"/>
            </w:tcBorders>
            <w:shd w:val="clear" w:color="auto" w:fill="FFFFFF"/>
            <w:vAlign w:val="center"/>
          </w:tcPr>
          <w:p w:rsidR="00A54944" w:rsidRPr="00B457AD" w:rsidRDefault="00A54944" w:rsidP="004B729E">
            <w:pPr>
              <w:shd w:val="clear" w:color="auto" w:fill="FFFFFF"/>
              <w:autoSpaceDE w:val="0"/>
              <w:snapToGrid w:val="0"/>
              <w:rPr>
                <w:b/>
                <w:i/>
                <w:color w:val="000000"/>
              </w:rPr>
            </w:pPr>
            <w:r w:rsidRPr="00B457AD">
              <w:rPr>
                <w:b/>
                <w:i/>
                <w:color w:val="000000"/>
              </w:rPr>
              <w:t>Цели</w:t>
            </w: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tc>
        <w:tc>
          <w:tcPr>
            <w:tcW w:w="3128" w:type="dxa"/>
            <w:tcBorders>
              <w:top w:val="single" w:sz="6" w:space="0" w:color="000000"/>
              <w:left w:val="single" w:sz="6" w:space="0" w:color="000000"/>
              <w:bottom w:val="single" w:sz="6" w:space="0" w:color="000000"/>
            </w:tcBorders>
            <w:shd w:val="clear" w:color="auto" w:fill="FFFFFF"/>
          </w:tcPr>
          <w:p w:rsidR="00A54944" w:rsidRPr="00B457AD" w:rsidRDefault="00A54944" w:rsidP="0001501B">
            <w:pPr>
              <w:shd w:val="clear" w:color="auto" w:fill="FFFFFF"/>
              <w:autoSpaceDE w:val="0"/>
              <w:snapToGrid w:val="0"/>
              <w:rPr>
                <w:color w:val="000000"/>
              </w:rPr>
            </w:pPr>
            <w:r w:rsidRPr="00B457AD">
              <w:rPr>
                <w:color w:val="000000"/>
              </w:rPr>
              <w:t>Активизировать речь детей</w:t>
            </w:r>
          </w:p>
        </w:tc>
        <w:tc>
          <w:tcPr>
            <w:tcW w:w="3504" w:type="dxa"/>
            <w:tcBorders>
              <w:top w:val="single" w:sz="6" w:space="0" w:color="000000"/>
              <w:left w:val="single" w:sz="6" w:space="0" w:color="000000"/>
              <w:bottom w:val="single" w:sz="6" w:space="0" w:color="000000"/>
            </w:tcBorders>
            <w:shd w:val="clear" w:color="auto" w:fill="FFFFFF"/>
          </w:tcPr>
          <w:p w:rsidR="00A54944" w:rsidRPr="00B457AD" w:rsidRDefault="00A54944" w:rsidP="0001501B">
            <w:pPr>
              <w:shd w:val="clear" w:color="auto" w:fill="FFFFFF"/>
              <w:autoSpaceDE w:val="0"/>
              <w:snapToGrid w:val="0"/>
              <w:rPr>
                <w:color w:val="000000"/>
              </w:rPr>
            </w:pPr>
            <w:r w:rsidRPr="00B457AD">
              <w:rPr>
                <w:color w:val="000000"/>
              </w:rPr>
              <w:t>Совершенствовать слуховое внимание и восприятие детей. Определять количество и порядок слов в предложении.</w:t>
            </w:r>
          </w:p>
        </w:tc>
        <w:tc>
          <w:tcPr>
            <w:tcW w:w="3645" w:type="dxa"/>
            <w:tcBorders>
              <w:top w:val="single" w:sz="6" w:space="0" w:color="000000"/>
              <w:left w:val="single" w:sz="6" w:space="0" w:color="000000"/>
              <w:bottom w:val="single" w:sz="6" w:space="0" w:color="000000"/>
            </w:tcBorders>
            <w:shd w:val="clear" w:color="auto" w:fill="FFFFFF"/>
          </w:tcPr>
          <w:p w:rsidR="00A54944" w:rsidRPr="00B457AD" w:rsidRDefault="00A54944" w:rsidP="0001501B">
            <w:pPr>
              <w:shd w:val="clear" w:color="auto" w:fill="FFFFFF"/>
              <w:autoSpaceDE w:val="0"/>
              <w:snapToGrid w:val="0"/>
              <w:rPr>
                <w:color w:val="000000"/>
              </w:rPr>
            </w:pPr>
            <w:r w:rsidRPr="00B457AD">
              <w:rPr>
                <w:color w:val="000000"/>
              </w:rPr>
              <w:t>Помогать детям составлять рассказы из личного опыта.</w:t>
            </w:r>
          </w:p>
        </w:tc>
        <w:tc>
          <w:tcPr>
            <w:tcW w:w="3364" w:type="dxa"/>
            <w:tcBorders>
              <w:top w:val="single" w:sz="6" w:space="0" w:color="000000"/>
              <w:left w:val="single" w:sz="6" w:space="0" w:color="000000"/>
              <w:bottom w:val="single" w:sz="6" w:space="0" w:color="000000"/>
              <w:right w:val="single" w:sz="6" w:space="0" w:color="000000"/>
            </w:tcBorders>
            <w:shd w:val="clear" w:color="auto" w:fill="FFFFFF"/>
          </w:tcPr>
          <w:p w:rsidR="00A54944" w:rsidRPr="00B457AD" w:rsidRDefault="00A54944" w:rsidP="0001501B">
            <w:pPr>
              <w:shd w:val="clear" w:color="auto" w:fill="FFFFFF"/>
              <w:autoSpaceDE w:val="0"/>
              <w:snapToGrid w:val="0"/>
              <w:rPr>
                <w:color w:val="000000"/>
              </w:rPr>
            </w:pPr>
            <w:r w:rsidRPr="00B457AD">
              <w:rPr>
                <w:color w:val="000000"/>
              </w:rPr>
              <w:t>Развивать воображение и творческие способности детей, активизировать их речь.</w:t>
            </w:r>
          </w:p>
        </w:tc>
      </w:tr>
      <w:tr w:rsidR="00586748" w:rsidRPr="00B457AD" w:rsidTr="00C4088D">
        <w:trPr>
          <w:trHeight w:val="554"/>
        </w:trPr>
        <w:tc>
          <w:tcPr>
            <w:tcW w:w="561" w:type="dxa"/>
            <w:vMerge/>
            <w:tcBorders>
              <w:top w:val="single" w:sz="6" w:space="0" w:color="000000"/>
              <w:left w:val="single" w:sz="6" w:space="0" w:color="000000"/>
            </w:tcBorders>
            <w:shd w:val="clear" w:color="auto" w:fill="FFFFFF"/>
            <w:textDirection w:val="btLr"/>
            <w:vAlign w:val="center"/>
          </w:tcPr>
          <w:p w:rsidR="00586748" w:rsidRPr="00B457AD" w:rsidRDefault="00586748" w:rsidP="00386474">
            <w:pPr>
              <w:shd w:val="clear" w:color="auto" w:fill="FFFFFF"/>
              <w:autoSpaceDE w:val="0"/>
              <w:snapToGrid w:val="0"/>
              <w:ind w:left="113" w:right="113"/>
              <w:jc w:val="center"/>
              <w:rPr>
                <w:b/>
                <w:i/>
                <w:color w:val="000000"/>
              </w:rPr>
            </w:pPr>
          </w:p>
        </w:tc>
        <w:tc>
          <w:tcPr>
            <w:tcW w:w="797" w:type="dxa"/>
            <w:tcBorders>
              <w:top w:val="single" w:sz="6" w:space="0" w:color="000000"/>
              <w:left w:val="single" w:sz="6" w:space="0" w:color="000000"/>
              <w:bottom w:val="single" w:sz="6" w:space="0" w:color="000000"/>
            </w:tcBorders>
            <w:shd w:val="clear" w:color="auto" w:fill="FFFFFF"/>
            <w:vAlign w:val="center"/>
          </w:tcPr>
          <w:p w:rsidR="00586748" w:rsidRPr="00B457AD" w:rsidRDefault="00586748" w:rsidP="004B729E">
            <w:pPr>
              <w:shd w:val="clear" w:color="auto" w:fill="FFFFFF"/>
              <w:autoSpaceDE w:val="0"/>
              <w:snapToGrid w:val="0"/>
              <w:rPr>
                <w:b/>
                <w:i/>
                <w:color w:val="000000"/>
              </w:rPr>
            </w:pPr>
          </w:p>
        </w:tc>
        <w:tc>
          <w:tcPr>
            <w:tcW w:w="3128" w:type="dxa"/>
            <w:tcBorders>
              <w:top w:val="single" w:sz="6" w:space="0" w:color="000000"/>
              <w:left w:val="single" w:sz="6" w:space="0" w:color="000000"/>
              <w:bottom w:val="single" w:sz="6" w:space="0" w:color="000000"/>
            </w:tcBorders>
            <w:shd w:val="clear" w:color="auto" w:fill="FFFFFF"/>
            <w:vAlign w:val="center"/>
          </w:tcPr>
          <w:p w:rsidR="00B513CD" w:rsidRPr="00B457AD" w:rsidRDefault="00B513CD" w:rsidP="00C5770B">
            <w:pPr>
              <w:shd w:val="clear" w:color="auto" w:fill="FFFFFF"/>
              <w:autoSpaceDE w:val="0"/>
              <w:snapToGrid w:val="0"/>
              <w:jc w:val="center"/>
              <w:rPr>
                <w:b/>
                <w:i/>
                <w:color w:val="000000"/>
              </w:rPr>
            </w:pPr>
          </w:p>
          <w:p w:rsidR="00B513CD" w:rsidRPr="00B457AD" w:rsidRDefault="00586748" w:rsidP="00B513CD">
            <w:pPr>
              <w:shd w:val="clear" w:color="auto" w:fill="FFFFFF"/>
              <w:autoSpaceDE w:val="0"/>
              <w:snapToGrid w:val="0"/>
              <w:jc w:val="center"/>
              <w:rPr>
                <w:b/>
                <w:i/>
                <w:color w:val="000000"/>
              </w:rPr>
            </w:pPr>
            <w:r w:rsidRPr="00B457AD">
              <w:rPr>
                <w:b/>
                <w:i/>
                <w:color w:val="000000"/>
              </w:rPr>
              <w:t>5 –я неделя</w:t>
            </w:r>
          </w:p>
          <w:p w:rsidR="00586748" w:rsidRPr="00B457AD" w:rsidRDefault="0064152B" w:rsidP="0064152B">
            <w:pPr>
              <w:shd w:val="clear" w:color="auto" w:fill="FFFFFF"/>
              <w:autoSpaceDE w:val="0"/>
              <w:snapToGrid w:val="0"/>
              <w:jc w:val="center"/>
              <w:rPr>
                <w:b/>
                <w:i/>
                <w:color w:val="000000"/>
              </w:rPr>
            </w:pPr>
            <w:r>
              <w:rPr>
                <w:b/>
                <w:i/>
                <w:color w:val="000000"/>
              </w:rPr>
              <w:t>5.10.17</w:t>
            </w:r>
          </w:p>
        </w:tc>
        <w:tc>
          <w:tcPr>
            <w:tcW w:w="3504" w:type="dxa"/>
            <w:tcBorders>
              <w:top w:val="single" w:sz="6" w:space="0" w:color="000000"/>
              <w:left w:val="single" w:sz="6" w:space="0" w:color="000000"/>
              <w:bottom w:val="single" w:sz="6" w:space="0" w:color="000000"/>
            </w:tcBorders>
            <w:shd w:val="clear" w:color="auto" w:fill="FFFFFF"/>
            <w:vAlign w:val="center"/>
          </w:tcPr>
          <w:p w:rsidR="00586748" w:rsidRPr="00B457AD" w:rsidRDefault="00586748" w:rsidP="00B513CD">
            <w:pPr>
              <w:shd w:val="clear" w:color="auto" w:fill="FFFFFF"/>
              <w:autoSpaceDE w:val="0"/>
              <w:snapToGrid w:val="0"/>
              <w:jc w:val="center"/>
              <w:rPr>
                <w:b/>
                <w:i/>
                <w:color w:val="000000"/>
              </w:rPr>
            </w:pPr>
            <w:r w:rsidRPr="00B457AD">
              <w:rPr>
                <w:b/>
                <w:i/>
                <w:color w:val="000000"/>
              </w:rPr>
              <w:t>6-я неделя</w:t>
            </w:r>
          </w:p>
          <w:p w:rsidR="00B513CD" w:rsidRPr="00B457AD" w:rsidRDefault="0064152B" w:rsidP="0064152B">
            <w:pPr>
              <w:shd w:val="clear" w:color="auto" w:fill="FFFFFF"/>
              <w:autoSpaceDE w:val="0"/>
              <w:snapToGrid w:val="0"/>
              <w:jc w:val="center"/>
              <w:rPr>
                <w:b/>
                <w:i/>
                <w:color w:val="000000"/>
              </w:rPr>
            </w:pPr>
            <w:r>
              <w:rPr>
                <w:b/>
                <w:i/>
                <w:color w:val="000000"/>
              </w:rPr>
              <w:t>12.</w:t>
            </w:r>
            <w:r w:rsidR="00B513CD" w:rsidRPr="00B457AD">
              <w:rPr>
                <w:b/>
                <w:i/>
                <w:color w:val="000000"/>
              </w:rPr>
              <w:t>10.1</w:t>
            </w:r>
            <w:r>
              <w:rPr>
                <w:b/>
                <w:i/>
                <w:color w:val="000000"/>
              </w:rPr>
              <w:t>7</w:t>
            </w:r>
          </w:p>
        </w:tc>
        <w:tc>
          <w:tcPr>
            <w:tcW w:w="3645" w:type="dxa"/>
            <w:tcBorders>
              <w:top w:val="single" w:sz="6" w:space="0" w:color="000000"/>
              <w:left w:val="single" w:sz="6" w:space="0" w:color="000000"/>
              <w:bottom w:val="single" w:sz="6" w:space="0" w:color="000000"/>
            </w:tcBorders>
            <w:shd w:val="clear" w:color="auto" w:fill="FFFFFF"/>
            <w:vAlign w:val="center"/>
          </w:tcPr>
          <w:p w:rsidR="00586748" w:rsidRPr="00B457AD" w:rsidRDefault="00586748" w:rsidP="00B513CD">
            <w:pPr>
              <w:shd w:val="clear" w:color="auto" w:fill="FFFFFF"/>
              <w:autoSpaceDE w:val="0"/>
              <w:snapToGrid w:val="0"/>
              <w:jc w:val="center"/>
              <w:rPr>
                <w:b/>
                <w:i/>
                <w:color w:val="000000"/>
              </w:rPr>
            </w:pPr>
            <w:r w:rsidRPr="00B457AD">
              <w:rPr>
                <w:b/>
                <w:i/>
                <w:color w:val="000000"/>
              </w:rPr>
              <w:t>7-я неделя</w:t>
            </w:r>
          </w:p>
          <w:p w:rsidR="00B513CD" w:rsidRPr="00B457AD" w:rsidRDefault="0064152B" w:rsidP="0064152B">
            <w:pPr>
              <w:shd w:val="clear" w:color="auto" w:fill="FFFFFF"/>
              <w:autoSpaceDE w:val="0"/>
              <w:snapToGrid w:val="0"/>
              <w:jc w:val="center"/>
              <w:rPr>
                <w:b/>
                <w:i/>
                <w:color w:val="000000"/>
              </w:rPr>
            </w:pPr>
            <w:r>
              <w:rPr>
                <w:b/>
                <w:i/>
                <w:color w:val="000000"/>
              </w:rPr>
              <w:t>19</w:t>
            </w:r>
            <w:r w:rsidR="00B513CD" w:rsidRPr="00B457AD">
              <w:rPr>
                <w:b/>
                <w:i/>
                <w:color w:val="000000"/>
              </w:rPr>
              <w:t>.10.1</w:t>
            </w:r>
            <w:r>
              <w:rPr>
                <w:b/>
                <w:i/>
                <w:color w:val="000000"/>
              </w:rPr>
              <w:t>7</w:t>
            </w:r>
          </w:p>
        </w:tc>
        <w:tc>
          <w:tcPr>
            <w:tcW w:w="3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86748" w:rsidRPr="00B457AD" w:rsidRDefault="00586748" w:rsidP="00B513CD">
            <w:pPr>
              <w:shd w:val="clear" w:color="auto" w:fill="FFFFFF"/>
              <w:autoSpaceDE w:val="0"/>
              <w:snapToGrid w:val="0"/>
              <w:jc w:val="center"/>
              <w:rPr>
                <w:b/>
                <w:i/>
                <w:color w:val="000000"/>
              </w:rPr>
            </w:pPr>
            <w:r w:rsidRPr="00B457AD">
              <w:rPr>
                <w:b/>
                <w:i/>
                <w:color w:val="000000"/>
              </w:rPr>
              <w:t>8-я неделя</w:t>
            </w:r>
          </w:p>
          <w:p w:rsidR="00B513CD" w:rsidRPr="00B457AD" w:rsidRDefault="00B513CD" w:rsidP="0064152B">
            <w:pPr>
              <w:shd w:val="clear" w:color="auto" w:fill="FFFFFF"/>
              <w:autoSpaceDE w:val="0"/>
              <w:snapToGrid w:val="0"/>
              <w:jc w:val="center"/>
              <w:rPr>
                <w:b/>
                <w:i/>
                <w:color w:val="000000"/>
              </w:rPr>
            </w:pPr>
            <w:r w:rsidRPr="00B457AD">
              <w:rPr>
                <w:b/>
                <w:i/>
                <w:color w:val="000000"/>
              </w:rPr>
              <w:t>2</w:t>
            </w:r>
            <w:r w:rsidR="0064152B">
              <w:rPr>
                <w:b/>
                <w:i/>
                <w:color w:val="000000"/>
              </w:rPr>
              <w:t>6.</w:t>
            </w:r>
            <w:r w:rsidRPr="00B457AD">
              <w:rPr>
                <w:b/>
                <w:i/>
                <w:color w:val="000000"/>
              </w:rPr>
              <w:t>10.1</w:t>
            </w:r>
            <w:r w:rsidR="0064152B">
              <w:rPr>
                <w:b/>
                <w:i/>
                <w:color w:val="000000"/>
              </w:rPr>
              <w:t>7</w:t>
            </w:r>
          </w:p>
        </w:tc>
      </w:tr>
      <w:tr w:rsidR="00586748" w:rsidRPr="00B457AD" w:rsidTr="00C4088D">
        <w:trPr>
          <w:trHeight w:val="853"/>
        </w:trPr>
        <w:tc>
          <w:tcPr>
            <w:tcW w:w="561" w:type="dxa"/>
            <w:vMerge/>
            <w:tcBorders>
              <w:top w:val="single" w:sz="6" w:space="0" w:color="000000"/>
              <w:left w:val="single" w:sz="6" w:space="0" w:color="000000"/>
            </w:tcBorders>
            <w:shd w:val="clear" w:color="auto" w:fill="FFFFFF"/>
            <w:textDirection w:val="btLr"/>
            <w:vAlign w:val="center"/>
          </w:tcPr>
          <w:p w:rsidR="00586748" w:rsidRPr="00B457AD" w:rsidRDefault="00586748" w:rsidP="00386474">
            <w:pPr>
              <w:shd w:val="clear" w:color="auto" w:fill="FFFFFF"/>
              <w:autoSpaceDE w:val="0"/>
              <w:snapToGrid w:val="0"/>
              <w:ind w:left="113" w:right="113"/>
              <w:jc w:val="center"/>
              <w:rPr>
                <w:b/>
                <w:i/>
                <w:color w:val="000000"/>
              </w:rPr>
            </w:pPr>
          </w:p>
        </w:tc>
        <w:tc>
          <w:tcPr>
            <w:tcW w:w="797" w:type="dxa"/>
            <w:tcBorders>
              <w:top w:val="single" w:sz="6" w:space="0" w:color="000000"/>
              <w:left w:val="single" w:sz="6" w:space="0" w:color="000000"/>
              <w:bottom w:val="single" w:sz="6" w:space="0" w:color="000000"/>
            </w:tcBorders>
            <w:shd w:val="clear" w:color="auto" w:fill="FFFFFF"/>
            <w:vAlign w:val="center"/>
          </w:tcPr>
          <w:p w:rsidR="00586748" w:rsidRPr="00B457AD" w:rsidRDefault="00586748" w:rsidP="004B729E">
            <w:pPr>
              <w:shd w:val="clear" w:color="auto" w:fill="FFFFFF"/>
              <w:autoSpaceDE w:val="0"/>
              <w:snapToGrid w:val="0"/>
              <w:rPr>
                <w:b/>
                <w:i/>
                <w:color w:val="000000"/>
              </w:rPr>
            </w:pPr>
            <w:r w:rsidRPr="00B457AD">
              <w:rPr>
                <w:b/>
                <w:i/>
                <w:color w:val="000000"/>
              </w:rPr>
              <w:t>Тема</w:t>
            </w:r>
          </w:p>
          <w:p w:rsidR="00586748" w:rsidRPr="00B457AD" w:rsidRDefault="00586748" w:rsidP="0001501B">
            <w:pPr>
              <w:shd w:val="clear" w:color="auto" w:fill="FFFFFF"/>
              <w:autoSpaceDE w:val="0"/>
              <w:snapToGrid w:val="0"/>
              <w:jc w:val="center"/>
              <w:rPr>
                <w:b/>
                <w:i/>
                <w:color w:val="000000"/>
              </w:rPr>
            </w:pPr>
          </w:p>
          <w:p w:rsidR="00586748" w:rsidRPr="00B457AD" w:rsidRDefault="00586748" w:rsidP="0001501B">
            <w:pPr>
              <w:shd w:val="clear" w:color="auto" w:fill="FFFFFF"/>
              <w:autoSpaceDE w:val="0"/>
              <w:snapToGrid w:val="0"/>
              <w:jc w:val="center"/>
              <w:rPr>
                <w:b/>
                <w:i/>
                <w:color w:val="000000"/>
              </w:rPr>
            </w:pPr>
          </w:p>
          <w:p w:rsidR="00586748" w:rsidRPr="00B457AD" w:rsidRDefault="00586748" w:rsidP="0001501B">
            <w:pPr>
              <w:shd w:val="clear" w:color="auto" w:fill="FFFFFF"/>
              <w:autoSpaceDE w:val="0"/>
              <w:snapToGrid w:val="0"/>
              <w:jc w:val="center"/>
              <w:rPr>
                <w:b/>
                <w:i/>
                <w:color w:val="000000"/>
              </w:rPr>
            </w:pPr>
          </w:p>
          <w:p w:rsidR="00586748" w:rsidRPr="00B457AD" w:rsidRDefault="00586748" w:rsidP="0001501B">
            <w:pPr>
              <w:shd w:val="clear" w:color="auto" w:fill="FFFFFF"/>
              <w:autoSpaceDE w:val="0"/>
              <w:snapToGrid w:val="0"/>
              <w:jc w:val="center"/>
              <w:rPr>
                <w:b/>
                <w:i/>
                <w:color w:val="000000"/>
              </w:rPr>
            </w:pPr>
          </w:p>
        </w:tc>
        <w:tc>
          <w:tcPr>
            <w:tcW w:w="3128" w:type="dxa"/>
            <w:tcBorders>
              <w:top w:val="single" w:sz="6" w:space="0" w:color="000000"/>
              <w:left w:val="single" w:sz="6" w:space="0" w:color="000000"/>
              <w:bottom w:val="single" w:sz="6" w:space="0" w:color="000000"/>
            </w:tcBorders>
            <w:shd w:val="clear" w:color="auto" w:fill="FFFFFF"/>
            <w:vAlign w:val="center"/>
          </w:tcPr>
          <w:p w:rsidR="00586748" w:rsidRPr="00B457AD" w:rsidRDefault="00586748" w:rsidP="0001501B">
            <w:pPr>
              <w:shd w:val="clear" w:color="auto" w:fill="FFFFFF"/>
              <w:autoSpaceDE w:val="0"/>
              <w:snapToGrid w:val="0"/>
              <w:rPr>
                <w:bCs/>
                <w:color w:val="000000"/>
              </w:rPr>
            </w:pPr>
            <w:r w:rsidRPr="00B457AD">
              <w:rPr>
                <w:bCs/>
                <w:color w:val="000000"/>
              </w:rPr>
              <w:t>Заучивание стихотворения А.Фета «Ласточки пропали..»</w:t>
            </w:r>
          </w:p>
          <w:p w:rsidR="00586748" w:rsidRPr="00B457AD" w:rsidRDefault="00586748" w:rsidP="0001501B">
            <w:pPr>
              <w:shd w:val="clear" w:color="auto" w:fill="FFFFFF"/>
              <w:autoSpaceDE w:val="0"/>
              <w:snapToGrid w:val="0"/>
              <w:rPr>
                <w:bCs/>
                <w:color w:val="000000"/>
              </w:rPr>
            </w:pPr>
          </w:p>
          <w:p w:rsidR="00586748" w:rsidRPr="00B457AD" w:rsidRDefault="00586748" w:rsidP="0001501B">
            <w:pPr>
              <w:shd w:val="clear" w:color="auto" w:fill="FFFFFF"/>
              <w:autoSpaceDE w:val="0"/>
              <w:snapToGrid w:val="0"/>
              <w:rPr>
                <w:bCs/>
                <w:color w:val="000000"/>
              </w:rPr>
            </w:pPr>
          </w:p>
          <w:p w:rsidR="00586748" w:rsidRPr="00B457AD" w:rsidRDefault="00586748" w:rsidP="0001501B">
            <w:pPr>
              <w:shd w:val="clear" w:color="auto" w:fill="FFFFFF"/>
              <w:autoSpaceDE w:val="0"/>
              <w:snapToGrid w:val="0"/>
              <w:jc w:val="right"/>
              <w:rPr>
                <w:b/>
                <w:bCs/>
                <w:color w:val="000000"/>
              </w:rPr>
            </w:pPr>
            <w:r w:rsidRPr="00B457AD">
              <w:rPr>
                <w:b/>
                <w:bCs/>
                <w:color w:val="000000"/>
              </w:rPr>
              <w:t>10</w:t>
            </w:r>
          </w:p>
        </w:tc>
        <w:tc>
          <w:tcPr>
            <w:tcW w:w="3504" w:type="dxa"/>
            <w:tcBorders>
              <w:top w:val="single" w:sz="6" w:space="0" w:color="000000"/>
              <w:left w:val="single" w:sz="6" w:space="0" w:color="000000"/>
              <w:bottom w:val="single" w:sz="6" w:space="0" w:color="000000"/>
            </w:tcBorders>
            <w:shd w:val="clear" w:color="auto" w:fill="FFFFFF"/>
            <w:vAlign w:val="center"/>
          </w:tcPr>
          <w:p w:rsidR="00586748" w:rsidRPr="00B457AD" w:rsidRDefault="00586748" w:rsidP="0001501B">
            <w:pPr>
              <w:shd w:val="clear" w:color="auto" w:fill="FFFFFF"/>
              <w:autoSpaceDE w:val="0"/>
              <w:snapToGrid w:val="0"/>
              <w:rPr>
                <w:bCs/>
                <w:color w:val="000000"/>
              </w:rPr>
            </w:pPr>
            <w:r w:rsidRPr="00B457AD">
              <w:rPr>
                <w:bCs/>
                <w:color w:val="000000"/>
              </w:rPr>
              <w:t>Русские народные сказки</w:t>
            </w:r>
          </w:p>
          <w:p w:rsidR="00586748" w:rsidRPr="00B457AD" w:rsidRDefault="00586748" w:rsidP="0001501B">
            <w:pPr>
              <w:shd w:val="clear" w:color="auto" w:fill="FFFFFF"/>
              <w:autoSpaceDE w:val="0"/>
              <w:snapToGrid w:val="0"/>
              <w:rPr>
                <w:bCs/>
                <w:color w:val="000000"/>
              </w:rPr>
            </w:pPr>
          </w:p>
          <w:p w:rsidR="00586748" w:rsidRPr="00B457AD" w:rsidRDefault="00586748" w:rsidP="0001501B">
            <w:pPr>
              <w:shd w:val="clear" w:color="auto" w:fill="FFFFFF"/>
              <w:autoSpaceDE w:val="0"/>
              <w:snapToGrid w:val="0"/>
              <w:rPr>
                <w:bCs/>
                <w:color w:val="000000"/>
              </w:rPr>
            </w:pPr>
          </w:p>
          <w:p w:rsidR="00586748" w:rsidRPr="00B457AD" w:rsidRDefault="00586748" w:rsidP="0001501B">
            <w:pPr>
              <w:shd w:val="clear" w:color="auto" w:fill="FFFFFF"/>
              <w:autoSpaceDE w:val="0"/>
              <w:snapToGrid w:val="0"/>
              <w:jc w:val="right"/>
              <w:rPr>
                <w:bCs/>
                <w:color w:val="000000"/>
              </w:rPr>
            </w:pPr>
          </w:p>
          <w:p w:rsidR="00586748" w:rsidRPr="00B457AD" w:rsidRDefault="00586748" w:rsidP="0001501B">
            <w:pPr>
              <w:shd w:val="clear" w:color="auto" w:fill="FFFFFF"/>
              <w:autoSpaceDE w:val="0"/>
              <w:snapToGrid w:val="0"/>
              <w:jc w:val="right"/>
              <w:rPr>
                <w:b/>
                <w:bCs/>
                <w:color w:val="000000"/>
              </w:rPr>
            </w:pPr>
            <w:r w:rsidRPr="00B457AD">
              <w:rPr>
                <w:b/>
                <w:bCs/>
                <w:color w:val="000000"/>
              </w:rPr>
              <w:t>12</w:t>
            </w:r>
          </w:p>
        </w:tc>
        <w:tc>
          <w:tcPr>
            <w:tcW w:w="3645" w:type="dxa"/>
            <w:tcBorders>
              <w:top w:val="single" w:sz="6" w:space="0" w:color="000000"/>
              <w:left w:val="single" w:sz="6" w:space="0" w:color="000000"/>
              <w:bottom w:val="single" w:sz="6" w:space="0" w:color="000000"/>
            </w:tcBorders>
            <w:shd w:val="clear" w:color="auto" w:fill="FFFFFF"/>
            <w:vAlign w:val="center"/>
          </w:tcPr>
          <w:p w:rsidR="00586748" w:rsidRPr="00B457AD" w:rsidRDefault="00586748" w:rsidP="0001501B">
            <w:pPr>
              <w:shd w:val="clear" w:color="auto" w:fill="FFFFFF"/>
              <w:autoSpaceDE w:val="0"/>
              <w:snapToGrid w:val="0"/>
              <w:rPr>
                <w:bCs/>
                <w:color w:val="000000"/>
              </w:rPr>
            </w:pPr>
            <w:r w:rsidRPr="00B457AD">
              <w:rPr>
                <w:bCs/>
                <w:color w:val="000000"/>
              </w:rPr>
              <w:t>Чтение сказки А.Ремизова «Хлебный голос». Дидактическая игра «Я вам , вы мне»</w:t>
            </w:r>
          </w:p>
          <w:p w:rsidR="00586748" w:rsidRPr="00B457AD" w:rsidRDefault="00586748" w:rsidP="0001501B">
            <w:pPr>
              <w:shd w:val="clear" w:color="auto" w:fill="FFFFFF"/>
              <w:autoSpaceDE w:val="0"/>
              <w:snapToGrid w:val="0"/>
              <w:jc w:val="right"/>
              <w:rPr>
                <w:bCs/>
                <w:color w:val="000000"/>
              </w:rPr>
            </w:pPr>
          </w:p>
          <w:p w:rsidR="00586748" w:rsidRPr="00B457AD" w:rsidRDefault="00586748" w:rsidP="0001501B">
            <w:pPr>
              <w:shd w:val="clear" w:color="auto" w:fill="FFFFFF"/>
              <w:autoSpaceDE w:val="0"/>
              <w:snapToGrid w:val="0"/>
              <w:jc w:val="right"/>
              <w:rPr>
                <w:b/>
                <w:bCs/>
                <w:color w:val="000000"/>
              </w:rPr>
            </w:pPr>
            <w:r w:rsidRPr="00B457AD">
              <w:rPr>
                <w:b/>
                <w:bCs/>
                <w:color w:val="000000"/>
              </w:rPr>
              <w:t>14</w:t>
            </w:r>
          </w:p>
        </w:tc>
        <w:tc>
          <w:tcPr>
            <w:tcW w:w="33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86748" w:rsidRPr="00B457AD" w:rsidRDefault="00586748" w:rsidP="0001501B">
            <w:pPr>
              <w:shd w:val="clear" w:color="auto" w:fill="FFFFFF"/>
              <w:autoSpaceDE w:val="0"/>
              <w:snapToGrid w:val="0"/>
              <w:rPr>
                <w:bCs/>
                <w:color w:val="000000"/>
              </w:rPr>
            </w:pPr>
            <w:r w:rsidRPr="00B457AD">
              <w:rPr>
                <w:bCs/>
                <w:color w:val="000000"/>
              </w:rPr>
              <w:t>Небылицы – перевертыши.</w:t>
            </w:r>
          </w:p>
          <w:p w:rsidR="00586748" w:rsidRPr="00B457AD" w:rsidRDefault="00586748" w:rsidP="0001501B">
            <w:pPr>
              <w:shd w:val="clear" w:color="auto" w:fill="FFFFFF"/>
              <w:autoSpaceDE w:val="0"/>
              <w:snapToGrid w:val="0"/>
              <w:rPr>
                <w:bCs/>
                <w:color w:val="000000"/>
              </w:rPr>
            </w:pPr>
          </w:p>
          <w:p w:rsidR="00586748" w:rsidRPr="00B457AD" w:rsidRDefault="00586748" w:rsidP="0001501B">
            <w:pPr>
              <w:shd w:val="clear" w:color="auto" w:fill="FFFFFF"/>
              <w:autoSpaceDE w:val="0"/>
              <w:snapToGrid w:val="0"/>
              <w:rPr>
                <w:bCs/>
                <w:color w:val="000000"/>
              </w:rPr>
            </w:pPr>
          </w:p>
          <w:p w:rsidR="00586748" w:rsidRPr="00B457AD" w:rsidRDefault="00586748" w:rsidP="0001501B">
            <w:pPr>
              <w:shd w:val="clear" w:color="auto" w:fill="FFFFFF"/>
              <w:autoSpaceDE w:val="0"/>
              <w:snapToGrid w:val="0"/>
              <w:rPr>
                <w:bCs/>
                <w:color w:val="000000"/>
              </w:rPr>
            </w:pPr>
          </w:p>
          <w:p w:rsidR="00586748" w:rsidRPr="00B457AD" w:rsidRDefault="00586748" w:rsidP="0001501B">
            <w:pPr>
              <w:shd w:val="clear" w:color="auto" w:fill="FFFFFF"/>
              <w:autoSpaceDE w:val="0"/>
              <w:snapToGrid w:val="0"/>
              <w:jc w:val="right"/>
              <w:rPr>
                <w:b/>
                <w:bCs/>
                <w:color w:val="000000"/>
              </w:rPr>
            </w:pPr>
            <w:r w:rsidRPr="00B457AD">
              <w:rPr>
                <w:b/>
                <w:bCs/>
                <w:color w:val="000000"/>
              </w:rPr>
              <w:t>16</w:t>
            </w:r>
          </w:p>
        </w:tc>
      </w:tr>
      <w:tr w:rsidR="00586748" w:rsidRPr="00B457AD" w:rsidTr="004B729E">
        <w:trPr>
          <w:trHeight w:val="2121"/>
        </w:trPr>
        <w:tc>
          <w:tcPr>
            <w:tcW w:w="561" w:type="dxa"/>
            <w:vMerge/>
            <w:tcBorders>
              <w:left w:val="single" w:sz="6" w:space="0" w:color="000000"/>
            </w:tcBorders>
            <w:shd w:val="clear" w:color="auto" w:fill="FFFFFF"/>
          </w:tcPr>
          <w:p w:rsidR="00586748" w:rsidRPr="00B457AD" w:rsidRDefault="00586748" w:rsidP="00386474">
            <w:pPr>
              <w:shd w:val="clear" w:color="auto" w:fill="FFFFFF"/>
              <w:autoSpaceDE w:val="0"/>
              <w:snapToGrid w:val="0"/>
            </w:pPr>
          </w:p>
        </w:tc>
        <w:tc>
          <w:tcPr>
            <w:tcW w:w="797" w:type="dxa"/>
            <w:tcBorders>
              <w:top w:val="single" w:sz="6" w:space="0" w:color="000000"/>
              <w:left w:val="single" w:sz="6" w:space="0" w:color="000000"/>
              <w:bottom w:val="single" w:sz="6" w:space="0" w:color="000000"/>
            </w:tcBorders>
            <w:shd w:val="clear" w:color="auto" w:fill="FFFFFF"/>
            <w:vAlign w:val="center"/>
          </w:tcPr>
          <w:p w:rsidR="00586748" w:rsidRPr="00B457AD" w:rsidRDefault="00586748" w:rsidP="004B729E">
            <w:pPr>
              <w:shd w:val="clear" w:color="auto" w:fill="FFFFFF"/>
              <w:autoSpaceDE w:val="0"/>
              <w:snapToGrid w:val="0"/>
              <w:rPr>
                <w:b/>
                <w:i/>
                <w:color w:val="000000"/>
              </w:rPr>
            </w:pPr>
            <w:r w:rsidRPr="00B457AD">
              <w:rPr>
                <w:b/>
                <w:i/>
                <w:color w:val="000000"/>
              </w:rPr>
              <w:t>Цели</w:t>
            </w:r>
          </w:p>
          <w:p w:rsidR="00586748" w:rsidRPr="00B457AD" w:rsidRDefault="00586748" w:rsidP="004B729E">
            <w:pPr>
              <w:shd w:val="clear" w:color="auto" w:fill="FFFFFF"/>
              <w:autoSpaceDE w:val="0"/>
              <w:snapToGrid w:val="0"/>
              <w:rPr>
                <w:b/>
                <w:i/>
                <w:color w:val="000000"/>
              </w:rPr>
            </w:pPr>
          </w:p>
          <w:p w:rsidR="00586748" w:rsidRPr="00B457AD" w:rsidRDefault="00586748" w:rsidP="004B729E">
            <w:pPr>
              <w:shd w:val="clear" w:color="auto" w:fill="FFFFFF"/>
              <w:autoSpaceDE w:val="0"/>
              <w:snapToGrid w:val="0"/>
              <w:rPr>
                <w:b/>
                <w:i/>
                <w:color w:val="000000"/>
              </w:rPr>
            </w:pPr>
          </w:p>
          <w:p w:rsidR="00586748" w:rsidRPr="00B457AD" w:rsidRDefault="00586748" w:rsidP="004B729E">
            <w:pPr>
              <w:shd w:val="clear" w:color="auto" w:fill="FFFFFF"/>
              <w:autoSpaceDE w:val="0"/>
              <w:snapToGrid w:val="0"/>
              <w:rPr>
                <w:b/>
                <w:i/>
                <w:color w:val="000000"/>
              </w:rPr>
            </w:pPr>
          </w:p>
          <w:p w:rsidR="00586748" w:rsidRPr="00B457AD" w:rsidRDefault="00586748" w:rsidP="004B729E">
            <w:pPr>
              <w:shd w:val="clear" w:color="auto" w:fill="FFFFFF"/>
              <w:autoSpaceDE w:val="0"/>
              <w:snapToGrid w:val="0"/>
              <w:rPr>
                <w:b/>
                <w:i/>
                <w:color w:val="000000"/>
              </w:rPr>
            </w:pPr>
          </w:p>
          <w:p w:rsidR="00586748" w:rsidRPr="00B457AD" w:rsidRDefault="00586748" w:rsidP="004B729E">
            <w:pPr>
              <w:shd w:val="clear" w:color="auto" w:fill="FFFFFF"/>
              <w:autoSpaceDE w:val="0"/>
              <w:snapToGrid w:val="0"/>
              <w:rPr>
                <w:b/>
                <w:i/>
                <w:color w:val="000000"/>
              </w:rPr>
            </w:pPr>
          </w:p>
          <w:p w:rsidR="00586748" w:rsidRPr="00B457AD" w:rsidRDefault="00586748" w:rsidP="004B729E">
            <w:pPr>
              <w:shd w:val="clear" w:color="auto" w:fill="FFFFFF"/>
              <w:autoSpaceDE w:val="0"/>
              <w:snapToGrid w:val="0"/>
              <w:rPr>
                <w:b/>
                <w:i/>
                <w:color w:val="000000"/>
              </w:rPr>
            </w:pPr>
          </w:p>
          <w:p w:rsidR="00586748" w:rsidRPr="00B457AD" w:rsidRDefault="00586748" w:rsidP="004B729E">
            <w:pPr>
              <w:shd w:val="clear" w:color="auto" w:fill="FFFFFF"/>
              <w:autoSpaceDE w:val="0"/>
              <w:snapToGrid w:val="0"/>
              <w:rPr>
                <w:b/>
                <w:i/>
                <w:color w:val="000000"/>
              </w:rPr>
            </w:pPr>
          </w:p>
        </w:tc>
        <w:tc>
          <w:tcPr>
            <w:tcW w:w="3128" w:type="dxa"/>
            <w:tcBorders>
              <w:top w:val="single" w:sz="6" w:space="0" w:color="000000"/>
              <w:left w:val="single" w:sz="6" w:space="0" w:color="000000"/>
              <w:bottom w:val="single" w:sz="6" w:space="0" w:color="000000"/>
            </w:tcBorders>
            <w:shd w:val="clear" w:color="auto" w:fill="FFFFFF"/>
          </w:tcPr>
          <w:p w:rsidR="00586748" w:rsidRPr="00B457AD" w:rsidRDefault="00586748" w:rsidP="00386474">
            <w:pPr>
              <w:shd w:val="clear" w:color="auto" w:fill="FFFFFF"/>
              <w:autoSpaceDE w:val="0"/>
              <w:snapToGrid w:val="0"/>
              <w:rPr>
                <w:color w:val="000000"/>
              </w:rPr>
            </w:pPr>
            <w:r w:rsidRPr="00B457AD">
              <w:rPr>
                <w:color w:val="000000"/>
              </w:rPr>
              <w:t>Помочь детям запомнить стихотворение</w:t>
            </w:r>
          </w:p>
        </w:tc>
        <w:tc>
          <w:tcPr>
            <w:tcW w:w="3504" w:type="dxa"/>
            <w:tcBorders>
              <w:top w:val="single" w:sz="6" w:space="0" w:color="000000"/>
              <w:left w:val="single" w:sz="6" w:space="0" w:color="000000"/>
              <w:bottom w:val="single" w:sz="6" w:space="0" w:color="000000"/>
            </w:tcBorders>
            <w:shd w:val="clear" w:color="auto" w:fill="FFFFFF"/>
          </w:tcPr>
          <w:p w:rsidR="00586748" w:rsidRPr="00B457AD" w:rsidRDefault="00586748" w:rsidP="00386474">
            <w:pPr>
              <w:shd w:val="clear" w:color="auto" w:fill="FFFFFF"/>
              <w:autoSpaceDE w:val="0"/>
              <w:snapToGrid w:val="0"/>
              <w:rPr>
                <w:color w:val="000000"/>
              </w:rPr>
            </w:pPr>
            <w:r w:rsidRPr="00B457AD">
              <w:rPr>
                <w:color w:val="000000"/>
              </w:rPr>
              <w:t xml:space="preserve"> Выяснить знают ли они русские народные сказки.</w:t>
            </w:r>
          </w:p>
        </w:tc>
        <w:tc>
          <w:tcPr>
            <w:tcW w:w="3645" w:type="dxa"/>
            <w:tcBorders>
              <w:top w:val="single" w:sz="6" w:space="0" w:color="000000"/>
              <w:left w:val="single" w:sz="6" w:space="0" w:color="000000"/>
              <w:bottom w:val="single" w:sz="6" w:space="0" w:color="000000"/>
            </w:tcBorders>
            <w:shd w:val="clear" w:color="auto" w:fill="FFFFFF"/>
          </w:tcPr>
          <w:p w:rsidR="00586748" w:rsidRPr="00B457AD" w:rsidRDefault="00586748" w:rsidP="00386474">
            <w:pPr>
              <w:shd w:val="clear" w:color="auto" w:fill="FFFFFF"/>
              <w:autoSpaceDE w:val="0"/>
              <w:snapToGrid w:val="0"/>
              <w:rPr>
                <w:color w:val="000000"/>
              </w:rPr>
            </w:pPr>
            <w:r w:rsidRPr="00B457AD">
              <w:rPr>
                <w:color w:val="000000"/>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3364" w:type="dxa"/>
            <w:tcBorders>
              <w:top w:val="single" w:sz="6" w:space="0" w:color="000000"/>
              <w:left w:val="single" w:sz="6" w:space="0" w:color="000000"/>
              <w:bottom w:val="single" w:sz="6" w:space="0" w:color="000000"/>
              <w:right w:val="single" w:sz="6" w:space="0" w:color="000000"/>
            </w:tcBorders>
            <w:shd w:val="clear" w:color="auto" w:fill="FFFFFF"/>
          </w:tcPr>
          <w:p w:rsidR="00586748" w:rsidRPr="00B457AD" w:rsidRDefault="00586748" w:rsidP="00386474">
            <w:pPr>
              <w:shd w:val="clear" w:color="auto" w:fill="FFFFFF"/>
              <w:autoSpaceDE w:val="0"/>
              <w:snapToGrid w:val="0"/>
              <w:rPr>
                <w:color w:val="000000"/>
              </w:rPr>
            </w:pPr>
            <w:r w:rsidRPr="00B457AD">
              <w:rPr>
                <w:color w:val="000000"/>
              </w:rPr>
              <w:t>Познакомить детей с народными и авторскими перевертышами, вызвать желание составлять свои небылицы.</w:t>
            </w:r>
          </w:p>
        </w:tc>
      </w:tr>
      <w:tr w:rsidR="00586748" w:rsidRPr="00B457AD" w:rsidTr="0001501B">
        <w:trPr>
          <w:trHeight w:val="456"/>
        </w:trPr>
        <w:tc>
          <w:tcPr>
            <w:tcW w:w="561" w:type="dxa"/>
            <w:vMerge/>
            <w:tcBorders>
              <w:left w:val="single" w:sz="6" w:space="0" w:color="000000"/>
            </w:tcBorders>
            <w:shd w:val="clear" w:color="auto" w:fill="FFFFFF"/>
          </w:tcPr>
          <w:p w:rsidR="00586748" w:rsidRPr="00B457AD" w:rsidRDefault="00586748" w:rsidP="00386474">
            <w:pPr>
              <w:shd w:val="clear" w:color="auto" w:fill="FFFFFF"/>
              <w:autoSpaceDE w:val="0"/>
              <w:snapToGrid w:val="0"/>
              <w:rPr>
                <w:b/>
                <w:bCs/>
                <w:color w:val="000000"/>
              </w:rPr>
            </w:pPr>
          </w:p>
        </w:tc>
        <w:tc>
          <w:tcPr>
            <w:tcW w:w="14438" w:type="dxa"/>
            <w:gridSpan w:val="5"/>
            <w:tcBorders>
              <w:top w:val="single" w:sz="6" w:space="0" w:color="000000"/>
              <w:left w:val="single" w:sz="6" w:space="0" w:color="000000"/>
              <w:bottom w:val="single" w:sz="6" w:space="0" w:color="000000"/>
              <w:right w:val="single" w:sz="6" w:space="0" w:color="000000"/>
            </w:tcBorders>
            <w:shd w:val="clear" w:color="auto" w:fill="FFFFFF"/>
          </w:tcPr>
          <w:p w:rsidR="00586748" w:rsidRPr="00B457AD" w:rsidRDefault="00586748" w:rsidP="00CA6090">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586748" w:rsidRPr="00B457AD" w:rsidTr="0001501B">
        <w:trPr>
          <w:trHeight w:val="201"/>
        </w:trPr>
        <w:tc>
          <w:tcPr>
            <w:tcW w:w="561" w:type="dxa"/>
            <w:vMerge/>
            <w:tcBorders>
              <w:left w:val="single" w:sz="6" w:space="0" w:color="000000"/>
            </w:tcBorders>
            <w:shd w:val="clear" w:color="auto" w:fill="FFFFFF"/>
          </w:tcPr>
          <w:p w:rsidR="00586748" w:rsidRPr="00B457AD" w:rsidRDefault="00586748" w:rsidP="00386474">
            <w:pPr>
              <w:shd w:val="clear" w:color="auto" w:fill="FFFFFF"/>
              <w:autoSpaceDE w:val="0"/>
              <w:snapToGrid w:val="0"/>
              <w:rPr>
                <w:b/>
                <w:bCs/>
                <w:color w:val="000000"/>
              </w:rPr>
            </w:pPr>
          </w:p>
        </w:tc>
        <w:tc>
          <w:tcPr>
            <w:tcW w:w="14438" w:type="dxa"/>
            <w:gridSpan w:val="5"/>
            <w:tcBorders>
              <w:top w:val="single" w:sz="6" w:space="0" w:color="000000"/>
              <w:left w:val="single" w:sz="6" w:space="0" w:color="000000"/>
              <w:bottom w:val="single" w:sz="6" w:space="0" w:color="000000"/>
              <w:right w:val="single" w:sz="6" w:space="0" w:color="000000"/>
            </w:tcBorders>
            <w:shd w:val="clear" w:color="auto" w:fill="FFFFFF"/>
          </w:tcPr>
          <w:p w:rsidR="00586748" w:rsidRPr="00B457AD" w:rsidRDefault="00586748" w:rsidP="009267D8">
            <w:pPr>
              <w:shd w:val="clear" w:color="auto" w:fill="FFFFFF"/>
              <w:autoSpaceDE w:val="0"/>
              <w:snapToGrid w:val="0"/>
              <w:jc w:val="both"/>
              <w:rPr>
                <w:i/>
                <w:iCs/>
                <w:color w:val="000000"/>
              </w:rPr>
            </w:pPr>
            <w:r w:rsidRPr="00B457AD">
              <w:rPr>
                <w:color w:val="000000"/>
              </w:rPr>
              <w:t>Эмоционально реагируют на художественные произведения, произведения изобразительного искусства, мир природы; пересказывают и драма</w:t>
            </w:r>
            <w:r w:rsidRPr="00B457AD">
              <w:rPr>
                <w:color w:val="000000"/>
              </w:rPr>
              <w:softHyphen/>
              <w:t>тизируют небольшие литературные произведения; составляют рассказы о предмете, по сюжетной картине; различают понятия «звук», «слог», «слово», «предложение»; принимают живое, заинтересованное участие в образовательном процессе, в случаях затруднений обращаются за по</w:t>
            </w:r>
            <w:r w:rsidRPr="00B457AD">
              <w:rPr>
                <w:color w:val="000000"/>
              </w:rPr>
              <w:softHyphen/>
              <w:t xml:space="preserve">мощью к взрослому, умеют работать по правилу и по образцу, слушать взрослого и выполнять его инструкции </w:t>
            </w:r>
            <w:r w:rsidRPr="00B457AD">
              <w:rPr>
                <w:i/>
                <w:iCs/>
                <w:color w:val="000000"/>
              </w:rPr>
              <w:t>(коммуникация, познание: фор</w:t>
            </w:r>
            <w:r w:rsidRPr="00B457AD">
              <w:rPr>
                <w:i/>
                <w:iCs/>
                <w:color w:val="000000"/>
              </w:rPr>
              <w:softHyphen/>
              <w:t xml:space="preserve">мирование целостной картины мира, труд, чтение художественной литературы, социализация, художественное творчество); </w:t>
            </w:r>
            <w:r w:rsidRPr="00B457AD">
              <w:rPr>
                <w:color w:val="000000"/>
              </w:rPr>
              <w:t>проявляют се</w:t>
            </w:r>
            <w:r w:rsidRPr="00B457AD">
              <w:rPr>
                <w:color w:val="000000"/>
              </w:rPr>
              <w:softHyphen/>
              <w:t xml:space="preserve">бя терпимыми и доброжелательными партнерами, оценивают игру других, высказывают свою точку зрения </w:t>
            </w:r>
            <w:r w:rsidRPr="00B457AD">
              <w:rPr>
                <w:i/>
                <w:iCs/>
                <w:color w:val="000000"/>
              </w:rPr>
              <w:t>(коммуникация, социализация)</w:t>
            </w:r>
          </w:p>
        </w:tc>
      </w:tr>
      <w:tr w:rsidR="00586748" w:rsidRPr="00B457AD" w:rsidTr="0001501B">
        <w:trPr>
          <w:trHeight w:val="201"/>
        </w:trPr>
        <w:tc>
          <w:tcPr>
            <w:tcW w:w="561" w:type="dxa"/>
            <w:tcBorders>
              <w:left w:val="single" w:sz="6" w:space="0" w:color="000000"/>
            </w:tcBorders>
            <w:shd w:val="clear" w:color="auto" w:fill="FFFFFF"/>
          </w:tcPr>
          <w:p w:rsidR="00586748" w:rsidRPr="00B457AD" w:rsidRDefault="00586748" w:rsidP="00386474">
            <w:pPr>
              <w:shd w:val="clear" w:color="auto" w:fill="FFFFFF"/>
              <w:autoSpaceDE w:val="0"/>
              <w:snapToGrid w:val="0"/>
              <w:rPr>
                <w:b/>
                <w:bCs/>
                <w:color w:val="000000"/>
              </w:rPr>
            </w:pPr>
          </w:p>
        </w:tc>
        <w:tc>
          <w:tcPr>
            <w:tcW w:w="14438" w:type="dxa"/>
            <w:gridSpan w:val="5"/>
            <w:tcBorders>
              <w:top w:val="single" w:sz="6" w:space="0" w:color="000000"/>
              <w:left w:val="single" w:sz="6" w:space="0" w:color="000000"/>
              <w:bottom w:val="single" w:sz="6" w:space="0" w:color="000000"/>
              <w:right w:val="single" w:sz="6" w:space="0" w:color="000000"/>
            </w:tcBorders>
            <w:shd w:val="clear" w:color="auto" w:fill="FFFFFF"/>
          </w:tcPr>
          <w:p w:rsidR="00586748" w:rsidRPr="00B457AD" w:rsidRDefault="00586748" w:rsidP="00CA6090">
            <w:pPr>
              <w:shd w:val="clear" w:color="auto" w:fill="FFFFFF"/>
              <w:autoSpaceDE w:val="0"/>
              <w:snapToGrid w:val="0"/>
              <w:rPr>
                <w:b/>
                <w:bCs/>
                <w:i/>
                <w:color w:val="000000"/>
              </w:rPr>
            </w:pPr>
            <w:r w:rsidRPr="00B457AD">
              <w:rPr>
                <w:b/>
                <w:bCs/>
                <w:i/>
                <w:color w:val="000000"/>
              </w:rPr>
              <w:t>Виды детской деятельности</w:t>
            </w:r>
          </w:p>
        </w:tc>
      </w:tr>
      <w:tr w:rsidR="00586748" w:rsidRPr="00B457AD" w:rsidTr="0001501B">
        <w:trPr>
          <w:trHeight w:val="201"/>
        </w:trPr>
        <w:tc>
          <w:tcPr>
            <w:tcW w:w="561" w:type="dxa"/>
            <w:tcBorders>
              <w:left w:val="single" w:sz="6" w:space="0" w:color="000000"/>
            </w:tcBorders>
            <w:shd w:val="clear" w:color="auto" w:fill="FFFFFF"/>
          </w:tcPr>
          <w:p w:rsidR="00586748" w:rsidRPr="00B457AD" w:rsidRDefault="00586748" w:rsidP="00386474">
            <w:pPr>
              <w:shd w:val="clear" w:color="auto" w:fill="FFFFFF"/>
              <w:autoSpaceDE w:val="0"/>
              <w:snapToGrid w:val="0"/>
              <w:rPr>
                <w:b/>
                <w:bCs/>
                <w:color w:val="000000"/>
              </w:rPr>
            </w:pPr>
          </w:p>
        </w:tc>
        <w:tc>
          <w:tcPr>
            <w:tcW w:w="14438" w:type="dxa"/>
            <w:gridSpan w:val="5"/>
            <w:tcBorders>
              <w:top w:val="single" w:sz="6" w:space="0" w:color="000000"/>
              <w:left w:val="single" w:sz="6" w:space="0" w:color="000000"/>
              <w:bottom w:val="single" w:sz="6" w:space="0" w:color="000000"/>
              <w:right w:val="single" w:sz="6" w:space="0" w:color="000000"/>
            </w:tcBorders>
            <w:shd w:val="clear" w:color="auto" w:fill="FFFFFF"/>
          </w:tcPr>
          <w:p w:rsidR="00586748" w:rsidRPr="00B457AD" w:rsidRDefault="00586748" w:rsidP="00F9206A">
            <w:pPr>
              <w:shd w:val="clear" w:color="auto" w:fill="FFFFFF"/>
              <w:autoSpaceDE w:val="0"/>
              <w:snapToGrid w:val="0"/>
              <w:jc w:val="both"/>
              <w:rPr>
                <w:color w:val="000000"/>
              </w:rPr>
            </w:pPr>
            <w:r w:rsidRPr="00B457AD">
              <w:rPr>
                <w:color w:val="000000"/>
              </w:rPr>
              <w:t>Дидактические игры по подбору слов, используя рифму, свободные диалоги в играх, наблюдения, участие в ситуативных разговорах с детьми и взрослыми, чтение и обсуждение рассказа, подвижные игры имитационного характера, пересказ рассказа, рассматривание и обсуждение про</w:t>
            </w:r>
            <w:r w:rsidRPr="00B457AD">
              <w:rPr>
                <w:color w:val="000000"/>
              </w:rPr>
              <w:softHyphen/>
              <w:t>изведений искусства, обсуждение средств выразительности, составление рассказа по картинке, чтение, обсуждение, инсценирование и драматизация сказки; составление рассказа на осеннюю тематику, описание окружающей природы; узнавание и определение реальных признаков осени в их поэтическом выражении; участие в играх имитационного характера, употребление в диалогах слов в переносном значении и много</w:t>
            </w:r>
            <w:r w:rsidRPr="00B457AD">
              <w:rPr>
                <w:color w:val="000000"/>
              </w:rPr>
              <w:softHyphen/>
              <w:t>значных слов</w:t>
            </w:r>
          </w:p>
        </w:tc>
      </w:tr>
    </w:tbl>
    <w:p w:rsidR="00DA5B0F" w:rsidRPr="00B457AD" w:rsidRDefault="00DA5B0F" w:rsidP="00F4676B">
      <w:pPr>
        <w:shd w:val="clear" w:color="auto" w:fill="FFFFFF"/>
        <w:autoSpaceDE w:val="0"/>
        <w:rPr>
          <w:b/>
          <w:smallCaps/>
          <w:color w:val="000000"/>
        </w:rPr>
      </w:pPr>
    </w:p>
    <w:p w:rsidR="00DA5B0F" w:rsidRPr="00B457AD" w:rsidRDefault="00DA5B0F" w:rsidP="00C440B8">
      <w:pPr>
        <w:shd w:val="clear" w:color="auto" w:fill="FFFFFF"/>
        <w:autoSpaceDE w:val="0"/>
        <w:jc w:val="center"/>
        <w:rPr>
          <w:b/>
          <w:smallCaps/>
          <w:color w:val="000000"/>
        </w:rPr>
      </w:pPr>
    </w:p>
    <w:p w:rsidR="00264F4F" w:rsidRPr="00B457AD" w:rsidRDefault="00264F4F" w:rsidP="00C440B8">
      <w:pPr>
        <w:shd w:val="clear" w:color="auto" w:fill="FFFFFF"/>
        <w:autoSpaceDE w:val="0"/>
        <w:jc w:val="center"/>
        <w:rPr>
          <w:b/>
          <w:smallCaps/>
          <w:color w:val="000000"/>
        </w:rPr>
      </w:pPr>
    </w:p>
    <w:p w:rsidR="00264F4F" w:rsidRPr="00B457AD" w:rsidRDefault="00264F4F" w:rsidP="00C440B8">
      <w:pPr>
        <w:shd w:val="clear" w:color="auto" w:fill="FFFFFF"/>
        <w:autoSpaceDE w:val="0"/>
        <w:jc w:val="center"/>
        <w:rPr>
          <w:b/>
          <w:smallCaps/>
          <w:color w:val="000000"/>
        </w:rPr>
      </w:pPr>
    </w:p>
    <w:p w:rsidR="00264F4F" w:rsidRPr="00B457AD" w:rsidRDefault="00264F4F" w:rsidP="00C440B8">
      <w:pPr>
        <w:shd w:val="clear" w:color="auto" w:fill="FFFFFF"/>
        <w:autoSpaceDE w:val="0"/>
        <w:jc w:val="center"/>
        <w:rPr>
          <w:b/>
          <w:smallCaps/>
          <w:color w:val="000000"/>
        </w:rPr>
      </w:pPr>
    </w:p>
    <w:p w:rsidR="00264F4F" w:rsidRPr="00B457AD" w:rsidRDefault="00264F4F" w:rsidP="00C440B8">
      <w:pPr>
        <w:shd w:val="clear" w:color="auto" w:fill="FFFFFF"/>
        <w:autoSpaceDE w:val="0"/>
        <w:jc w:val="center"/>
        <w:rPr>
          <w:b/>
          <w:smallCaps/>
          <w:color w:val="000000"/>
        </w:rPr>
      </w:pPr>
    </w:p>
    <w:p w:rsidR="00264F4F" w:rsidRPr="00B457AD" w:rsidRDefault="00264F4F" w:rsidP="00C440B8">
      <w:pPr>
        <w:shd w:val="clear" w:color="auto" w:fill="FFFFFF"/>
        <w:autoSpaceDE w:val="0"/>
        <w:jc w:val="center"/>
        <w:rPr>
          <w:b/>
          <w:smallCaps/>
          <w:color w:val="000000"/>
        </w:rPr>
      </w:pPr>
    </w:p>
    <w:p w:rsidR="00264F4F" w:rsidRPr="00B457AD" w:rsidRDefault="00264F4F" w:rsidP="00C440B8">
      <w:pPr>
        <w:shd w:val="clear" w:color="auto" w:fill="FFFFFF"/>
        <w:autoSpaceDE w:val="0"/>
        <w:jc w:val="center"/>
        <w:rPr>
          <w:b/>
          <w:smallCaps/>
          <w:color w:val="000000"/>
        </w:rPr>
      </w:pPr>
    </w:p>
    <w:p w:rsidR="00264F4F" w:rsidRPr="00B457AD" w:rsidRDefault="00264F4F" w:rsidP="00C440B8">
      <w:pPr>
        <w:shd w:val="clear" w:color="auto" w:fill="FFFFFF"/>
        <w:autoSpaceDE w:val="0"/>
        <w:jc w:val="center"/>
        <w:rPr>
          <w:b/>
          <w:smallCaps/>
          <w:color w:val="000000"/>
        </w:rPr>
      </w:pPr>
    </w:p>
    <w:p w:rsidR="00264F4F" w:rsidRPr="00B457AD" w:rsidRDefault="00264F4F" w:rsidP="0001501B">
      <w:pPr>
        <w:shd w:val="clear" w:color="auto" w:fill="FFFFFF"/>
        <w:autoSpaceDE w:val="0"/>
        <w:rPr>
          <w:b/>
          <w:smallCaps/>
          <w:color w:val="000000"/>
        </w:rPr>
      </w:pPr>
    </w:p>
    <w:p w:rsidR="0001501B" w:rsidRPr="00B457AD" w:rsidRDefault="0001501B" w:rsidP="0001501B">
      <w:pPr>
        <w:shd w:val="clear" w:color="auto" w:fill="FFFFFF"/>
        <w:autoSpaceDE w:val="0"/>
        <w:rPr>
          <w:b/>
          <w:smallCaps/>
          <w:color w:val="000000"/>
        </w:rPr>
      </w:pPr>
    </w:p>
    <w:p w:rsidR="0001501B" w:rsidRPr="00B457AD" w:rsidRDefault="0001501B" w:rsidP="0001501B">
      <w:pPr>
        <w:shd w:val="clear" w:color="auto" w:fill="FFFFFF"/>
        <w:autoSpaceDE w:val="0"/>
        <w:rPr>
          <w:b/>
          <w:smallCaps/>
          <w:color w:val="000000"/>
        </w:rPr>
      </w:pPr>
    </w:p>
    <w:p w:rsidR="0001501B" w:rsidRPr="00B457AD" w:rsidRDefault="0001501B" w:rsidP="0001501B">
      <w:pPr>
        <w:shd w:val="clear" w:color="auto" w:fill="FFFFFF"/>
        <w:autoSpaceDE w:val="0"/>
        <w:rPr>
          <w:b/>
          <w:smallCaps/>
          <w:color w:val="000000"/>
        </w:rPr>
      </w:pPr>
    </w:p>
    <w:p w:rsidR="0001501B" w:rsidRPr="00B457AD" w:rsidRDefault="0001501B" w:rsidP="0001501B">
      <w:pPr>
        <w:shd w:val="clear" w:color="auto" w:fill="FFFFFF"/>
        <w:autoSpaceDE w:val="0"/>
        <w:rPr>
          <w:b/>
          <w:smallCaps/>
          <w:color w:val="000000"/>
        </w:rPr>
      </w:pPr>
    </w:p>
    <w:p w:rsidR="00DA5B0F" w:rsidRPr="00B457AD" w:rsidRDefault="00DA5B0F" w:rsidP="00C440B8">
      <w:pPr>
        <w:shd w:val="clear" w:color="auto" w:fill="FFFFFF"/>
        <w:autoSpaceDE w:val="0"/>
        <w:jc w:val="center"/>
        <w:rPr>
          <w:b/>
          <w:smallCaps/>
          <w:color w:val="000000"/>
        </w:rPr>
      </w:pPr>
    </w:p>
    <w:p w:rsidR="009267D8" w:rsidRPr="00B457AD" w:rsidRDefault="009267D8" w:rsidP="00C440B8">
      <w:pPr>
        <w:shd w:val="clear" w:color="auto" w:fill="FFFFFF"/>
        <w:autoSpaceDE w:val="0"/>
        <w:jc w:val="center"/>
        <w:rPr>
          <w:b/>
          <w:smallCaps/>
          <w:color w:val="000000"/>
        </w:rPr>
      </w:pPr>
    </w:p>
    <w:p w:rsidR="009267D8" w:rsidRPr="00B457AD" w:rsidRDefault="009267D8" w:rsidP="00C440B8">
      <w:pPr>
        <w:shd w:val="clear" w:color="auto" w:fill="FFFFFF"/>
        <w:autoSpaceDE w:val="0"/>
        <w:jc w:val="center"/>
        <w:rPr>
          <w:b/>
          <w:smallCaps/>
          <w:color w:val="000000"/>
        </w:rPr>
      </w:pPr>
    </w:p>
    <w:p w:rsidR="009267D8" w:rsidRPr="00B457AD" w:rsidRDefault="009267D8" w:rsidP="00C440B8">
      <w:pPr>
        <w:shd w:val="clear" w:color="auto" w:fill="FFFFFF"/>
        <w:autoSpaceDE w:val="0"/>
        <w:jc w:val="center"/>
        <w:rPr>
          <w:b/>
          <w:smallCaps/>
          <w:color w:val="000000"/>
        </w:rPr>
      </w:pPr>
    </w:p>
    <w:p w:rsidR="00F4676B" w:rsidRPr="00B457AD" w:rsidRDefault="00F4676B" w:rsidP="00F4676B"/>
    <w:tbl>
      <w:tblPr>
        <w:tblW w:w="15026" w:type="dxa"/>
        <w:tblInd w:w="40" w:type="dxa"/>
        <w:tblLayout w:type="fixed"/>
        <w:tblCellMar>
          <w:left w:w="40" w:type="dxa"/>
          <w:right w:w="40" w:type="dxa"/>
        </w:tblCellMar>
        <w:tblLook w:val="0000"/>
      </w:tblPr>
      <w:tblGrid>
        <w:gridCol w:w="567"/>
        <w:gridCol w:w="806"/>
        <w:gridCol w:w="3163"/>
        <w:gridCol w:w="3402"/>
        <w:gridCol w:w="3402"/>
        <w:gridCol w:w="3686"/>
      </w:tblGrid>
      <w:tr w:rsidR="009267D8" w:rsidRPr="00B457AD" w:rsidTr="009267D8">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9267D8" w:rsidRPr="00B457AD" w:rsidRDefault="009267D8" w:rsidP="009267D8">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9267D8" w:rsidRPr="00B457AD" w:rsidRDefault="009267D8" w:rsidP="00ED0F08">
            <w:pPr>
              <w:jc w:val="center"/>
              <w:rPr>
                <w:b/>
                <w:bCs/>
                <w:i/>
              </w:rPr>
            </w:pPr>
            <w:r w:rsidRPr="00B457AD">
              <w:rPr>
                <w:b/>
                <w:bCs/>
                <w:i/>
              </w:rPr>
              <w:t>Содержание организованной образовательной деятельност</w:t>
            </w:r>
            <w:r w:rsidR="00ED0F08" w:rsidRPr="00B457AD">
              <w:rPr>
                <w:b/>
                <w:bCs/>
                <w:i/>
              </w:rPr>
              <w:t>и</w:t>
            </w:r>
          </w:p>
        </w:tc>
      </w:tr>
      <w:tr w:rsidR="009267D8" w:rsidRPr="00B457AD" w:rsidTr="00B513CD">
        <w:trPr>
          <w:trHeight w:val="566"/>
        </w:trPr>
        <w:tc>
          <w:tcPr>
            <w:tcW w:w="567" w:type="dxa"/>
            <w:vMerge/>
            <w:tcBorders>
              <w:left w:val="single" w:sz="6" w:space="0" w:color="000000"/>
              <w:bottom w:val="single" w:sz="6" w:space="0" w:color="000000"/>
            </w:tcBorders>
            <w:shd w:val="clear" w:color="auto" w:fill="FFFFFF"/>
            <w:vAlign w:val="center"/>
          </w:tcPr>
          <w:p w:rsidR="009267D8" w:rsidRPr="00B457AD" w:rsidRDefault="009267D8" w:rsidP="00EA6C9D">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9267D8" w:rsidRPr="00B457AD" w:rsidRDefault="00B513CD" w:rsidP="00EA6C9D">
            <w:pPr>
              <w:shd w:val="clear" w:color="auto" w:fill="FFFFFF"/>
              <w:autoSpaceDE w:val="0"/>
              <w:snapToGrid w:val="0"/>
              <w:jc w:val="center"/>
              <w:rPr>
                <w:b/>
                <w:i/>
                <w:color w:val="000000"/>
              </w:rPr>
            </w:pPr>
            <w:r w:rsidRPr="00B457AD">
              <w:rPr>
                <w:b/>
                <w:i/>
                <w:color w:val="000000"/>
              </w:rPr>
              <w:t>9</w:t>
            </w:r>
            <w:r w:rsidR="009267D8" w:rsidRPr="00B457AD">
              <w:rPr>
                <w:b/>
                <w:i/>
                <w:color w:val="000000"/>
              </w:rPr>
              <w:t xml:space="preserve"> –я неделя</w:t>
            </w:r>
          </w:p>
          <w:p w:rsidR="00B513CD" w:rsidRPr="00B457AD" w:rsidRDefault="0064152B" w:rsidP="0064152B">
            <w:pPr>
              <w:shd w:val="clear" w:color="auto" w:fill="FFFFFF"/>
              <w:autoSpaceDE w:val="0"/>
              <w:snapToGrid w:val="0"/>
              <w:jc w:val="center"/>
              <w:rPr>
                <w:b/>
                <w:i/>
                <w:color w:val="000000"/>
              </w:rPr>
            </w:pPr>
            <w:r>
              <w:rPr>
                <w:b/>
                <w:i/>
                <w:color w:val="000000"/>
              </w:rPr>
              <w:t>1.</w:t>
            </w:r>
            <w:r w:rsidR="00EF5CD7" w:rsidRPr="00B457AD">
              <w:rPr>
                <w:b/>
                <w:i/>
                <w:color w:val="000000"/>
              </w:rPr>
              <w:t>11.1</w:t>
            </w:r>
            <w:r>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9267D8" w:rsidRPr="00B457AD" w:rsidRDefault="00B513CD" w:rsidP="00EF5CD7">
            <w:pPr>
              <w:shd w:val="clear" w:color="auto" w:fill="FFFFFF"/>
              <w:autoSpaceDE w:val="0"/>
              <w:snapToGrid w:val="0"/>
              <w:jc w:val="center"/>
              <w:rPr>
                <w:b/>
                <w:i/>
                <w:color w:val="000000"/>
              </w:rPr>
            </w:pPr>
            <w:r w:rsidRPr="00B457AD">
              <w:rPr>
                <w:b/>
                <w:i/>
                <w:color w:val="000000"/>
              </w:rPr>
              <w:t>10</w:t>
            </w:r>
            <w:r w:rsidR="009267D8" w:rsidRPr="00B457AD">
              <w:rPr>
                <w:b/>
                <w:i/>
                <w:color w:val="000000"/>
              </w:rPr>
              <w:t>-я неделя</w:t>
            </w:r>
          </w:p>
          <w:p w:rsidR="00EF5CD7" w:rsidRPr="00B457AD" w:rsidRDefault="0064152B" w:rsidP="0064152B">
            <w:pPr>
              <w:shd w:val="clear" w:color="auto" w:fill="FFFFFF"/>
              <w:autoSpaceDE w:val="0"/>
              <w:snapToGrid w:val="0"/>
              <w:jc w:val="center"/>
              <w:rPr>
                <w:b/>
                <w:i/>
                <w:color w:val="000000"/>
              </w:rPr>
            </w:pPr>
            <w:r>
              <w:rPr>
                <w:b/>
                <w:i/>
                <w:color w:val="000000"/>
              </w:rPr>
              <w:t>8.</w:t>
            </w:r>
            <w:r w:rsidR="00EF5CD7" w:rsidRPr="00B457AD">
              <w:rPr>
                <w:b/>
                <w:i/>
                <w:color w:val="000000"/>
              </w:rPr>
              <w:t>11.1</w:t>
            </w:r>
            <w:r>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9267D8" w:rsidRPr="00B457AD" w:rsidRDefault="00B513CD" w:rsidP="00EA6C9D">
            <w:pPr>
              <w:shd w:val="clear" w:color="auto" w:fill="FFFFFF"/>
              <w:autoSpaceDE w:val="0"/>
              <w:snapToGrid w:val="0"/>
              <w:jc w:val="center"/>
              <w:rPr>
                <w:b/>
                <w:i/>
                <w:color w:val="000000"/>
              </w:rPr>
            </w:pPr>
            <w:r w:rsidRPr="00B457AD">
              <w:rPr>
                <w:b/>
                <w:i/>
                <w:color w:val="000000"/>
              </w:rPr>
              <w:t>11</w:t>
            </w:r>
            <w:r w:rsidR="009267D8" w:rsidRPr="00B457AD">
              <w:rPr>
                <w:b/>
                <w:i/>
                <w:color w:val="000000"/>
              </w:rPr>
              <w:t>-я неделя</w:t>
            </w:r>
          </w:p>
          <w:p w:rsidR="00EF5CD7" w:rsidRPr="00B457AD" w:rsidRDefault="0064152B" w:rsidP="0064152B">
            <w:pPr>
              <w:shd w:val="clear" w:color="auto" w:fill="FFFFFF"/>
              <w:autoSpaceDE w:val="0"/>
              <w:snapToGrid w:val="0"/>
              <w:jc w:val="center"/>
              <w:rPr>
                <w:b/>
                <w:i/>
                <w:color w:val="000000"/>
              </w:rPr>
            </w:pPr>
            <w:r>
              <w:rPr>
                <w:b/>
                <w:i/>
                <w:color w:val="000000"/>
              </w:rPr>
              <w:t>15.</w:t>
            </w:r>
            <w:r w:rsidR="00EF5CD7" w:rsidRPr="00B457AD">
              <w:rPr>
                <w:b/>
                <w:i/>
                <w:color w:val="000000"/>
              </w:rPr>
              <w:t>11.1</w:t>
            </w:r>
            <w:r>
              <w:rPr>
                <w:b/>
                <w:i/>
                <w:color w:val="000000"/>
              </w:rPr>
              <w:t>7</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7D8" w:rsidRPr="00B457AD" w:rsidRDefault="00B513CD" w:rsidP="00EA6C9D">
            <w:pPr>
              <w:shd w:val="clear" w:color="auto" w:fill="FFFFFF"/>
              <w:autoSpaceDE w:val="0"/>
              <w:snapToGrid w:val="0"/>
              <w:jc w:val="center"/>
              <w:rPr>
                <w:b/>
                <w:i/>
                <w:color w:val="000000"/>
              </w:rPr>
            </w:pPr>
            <w:r w:rsidRPr="00B457AD">
              <w:rPr>
                <w:b/>
                <w:i/>
                <w:color w:val="000000"/>
              </w:rPr>
              <w:t>12</w:t>
            </w:r>
            <w:r w:rsidR="009267D8" w:rsidRPr="00B457AD">
              <w:rPr>
                <w:b/>
                <w:i/>
                <w:color w:val="000000"/>
              </w:rPr>
              <w:t>-я неделя</w:t>
            </w:r>
          </w:p>
          <w:p w:rsidR="00EF5CD7" w:rsidRPr="00B457AD" w:rsidRDefault="00E32EE8" w:rsidP="00E32EE8">
            <w:pPr>
              <w:shd w:val="clear" w:color="auto" w:fill="FFFFFF"/>
              <w:autoSpaceDE w:val="0"/>
              <w:snapToGrid w:val="0"/>
              <w:jc w:val="center"/>
              <w:rPr>
                <w:b/>
                <w:i/>
                <w:color w:val="000000"/>
              </w:rPr>
            </w:pPr>
            <w:r>
              <w:rPr>
                <w:b/>
                <w:i/>
                <w:color w:val="000000"/>
              </w:rPr>
              <w:t>22</w:t>
            </w:r>
            <w:r w:rsidR="00EF5CD7" w:rsidRPr="00B457AD">
              <w:rPr>
                <w:b/>
                <w:i/>
                <w:color w:val="000000"/>
              </w:rPr>
              <w:t>.11.1</w:t>
            </w:r>
            <w:r>
              <w:rPr>
                <w:b/>
                <w:i/>
                <w:color w:val="000000"/>
              </w:rPr>
              <w:t>7</w:t>
            </w:r>
          </w:p>
        </w:tc>
      </w:tr>
      <w:tr w:rsidR="00F4676B" w:rsidRPr="00B457AD" w:rsidTr="00B513C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4</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5</w:t>
            </w:r>
          </w:p>
        </w:tc>
      </w:tr>
      <w:tr w:rsidR="00F4676B" w:rsidRPr="00B457AD" w:rsidTr="00B513C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rPr>
                <w:b/>
                <w:bCs/>
                <w:i/>
                <w:iCs/>
              </w:rP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r>
      <w:tr w:rsidR="00F4676B" w:rsidRPr="00B457AD" w:rsidTr="00B513CD">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F4676B" w:rsidRPr="00B457AD" w:rsidRDefault="00F4676B" w:rsidP="00EA6C9D">
            <w:pPr>
              <w:shd w:val="clear" w:color="auto" w:fill="FFFFFF"/>
              <w:autoSpaceDE w:val="0"/>
              <w:snapToGrid w:val="0"/>
              <w:ind w:left="113" w:right="113"/>
              <w:jc w:val="center"/>
              <w:rPr>
                <w:b/>
                <w:i/>
                <w:color w:val="000000"/>
              </w:rPr>
            </w:pPr>
            <w:r w:rsidRPr="00B457AD">
              <w:rPr>
                <w:b/>
                <w:i/>
                <w:color w:val="000000"/>
              </w:rPr>
              <w:t xml:space="preserve">Ноябрь </w:t>
            </w:r>
          </w:p>
        </w:tc>
        <w:tc>
          <w:tcPr>
            <w:tcW w:w="806"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4B729E">
            <w:pPr>
              <w:shd w:val="clear" w:color="auto" w:fill="FFFFFF"/>
              <w:autoSpaceDE w:val="0"/>
              <w:snapToGrid w:val="0"/>
              <w:rPr>
                <w:b/>
                <w:i/>
                <w:color w:val="000000"/>
              </w:rPr>
            </w:pPr>
            <w:r w:rsidRPr="00B457AD">
              <w:rPr>
                <w:b/>
                <w:i/>
                <w:color w:val="000000"/>
              </w:rPr>
              <w:t>Тема</w:t>
            </w: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F4676B">
            <w:pPr>
              <w:shd w:val="clear" w:color="auto" w:fill="FFFFFF"/>
              <w:autoSpaceDE w:val="0"/>
              <w:snapToGrid w:val="0"/>
              <w:rPr>
                <w:bCs/>
                <w:color w:val="000000"/>
              </w:rPr>
            </w:pPr>
            <w:r w:rsidRPr="00B457AD">
              <w:rPr>
                <w:bCs/>
                <w:color w:val="000000"/>
              </w:rPr>
              <w:t>Сегодня так светло кругом!</w:t>
            </w:r>
          </w:p>
          <w:p w:rsidR="00C4363B" w:rsidRPr="00B457AD" w:rsidRDefault="00C4363B" w:rsidP="00C4363B">
            <w:pPr>
              <w:shd w:val="clear" w:color="auto" w:fill="FFFFFF"/>
              <w:autoSpaceDE w:val="0"/>
              <w:snapToGrid w:val="0"/>
              <w:jc w:val="right"/>
              <w:rPr>
                <w:bCs/>
                <w:color w:val="000000"/>
              </w:rPr>
            </w:pPr>
          </w:p>
          <w:p w:rsidR="00C4363B" w:rsidRPr="00B457AD" w:rsidRDefault="00C4363B" w:rsidP="00C4363B">
            <w:pPr>
              <w:shd w:val="clear" w:color="auto" w:fill="FFFFFF"/>
              <w:autoSpaceDE w:val="0"/>
              <w:snapToGrid w:val="0"/>
              <w:jc w:val="right"/>
              <w:rPr>
                <w:b/>
                <w:bCs/>
                <w:color w:val="000000"/>
              </w:rPr>
            </w:pPr>
            <w:r w:rsidRPr="00B457AD">
              <w:rPr>
                <w:b/>
                <w:bCs/>
                <w:color w:val="000000"/>
              </w:rPr>
              <w:t>1</w:t>
            </w:r>
            <w:r w:rsidR="00B513CD" w:rsidRPr="00B457AD">
              <w:rPr>
                <w:b/>
                <w:bCs/>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F4676B">
            <w:pPr>
              <w:shd w:val="clear" w:color="auto" w:fill="FFFFFF"/>
              <w:autoSpaceDE w:val="0"/>
              <w:snapToGrid w:val="0"/>
              <w:rPr>
                <w:bCs/>
                <w:color w:val="000000"/>
              </w:rPr>
            </w:pPr>
            <w:r w:rsidRPr="00B457AD">
              <w:rPr>
                <w:bCs/>
                <w:color w:val="000000"/>
              </w:rPr>
              <w:t>Звуковая культура речи. Работа над предложением.</w:t>
            </w:r>
          </w:p>
          <w:p w:rsidR="00C4363B" w:rsidRPr="00B457AD" w:rsidRDefault="00B513CD" w:rsidP="00C4363B">
            <w:pPr>
              <w:shd w:val="clear" w:color="auto" w:fill="FFFFFF"/>
              <w:autoSpaceDE w:val="0"/>
              <w:snapToGrid w:val="0"/>
              <w:jc w:val="right"/>
              <w:rPr>
                <w:b/>
                <w:bCs/>
                <w:color w:val="000000"/>
              </w:rPr>
            </w:pPr>
            <w:r w:rsidRPr="00B457AD">
              <w:rPr>
                <w:b/>
                <w:bCs/>
                <w:color w:val="000000"/>
              </w:rPr>
              <w:t>19</w:t>
            </w:r>
          </w:p>
        </w:tc>
        <w:tc>
          <w:tcPr>
            <w:tcW w:w="3402" w:type="dxa"/>
            <w:tcBorders>
              <w:top w:val="single" w:sz="6" w:space="0" w:color="000000"/>
              <w:left w:val="single" w:sz="6" w:space="0" w:color="000000"/>
              <w:bottom w:val="single" w:sz="6" w:space="0" w:color="000000"/>
            </w:tcBorders>
            <w:shd w:val="clear" w:color="auto" w:fill="FFFFFF"/>
            <w:vAlign w:val="center"/>
          </w:tcPr>
          <w:p w:rsidR="00C4363B" w:rsidRPr="00B457AD" w:rsidRDefault="00B513CD" w:rsidP="00B513CD">
            <w:pPr>
              <w:shd w:val="clear" w:color="auto" w:fill="FFFFFF"/>
              <w:autoSpaceDE w:val="0"/>
              <w:snapToGrid w:val="0"/>
              <w:jc w:val="right"/>
              <w:rPr>
                <w:b/>
                <w:bCs/>
                <w:color w:val="000000"/>
              </w:rPr>
            </w:pPr>
            <w:r w:rsidRPr="00B457AD">
              <w:rPr>
                <w:bCs/>
                <w:color w:val="000000"/>
              </w:rPr>
              <w:t xml:space="preserve">                 </w:t>
            </w:r>
            <w:r w:rsidR="007B0291" w:rsidRPr="00B457AD">
              <w:rPr>
                <w:bCs/>
                <w:color w:val="000000"/>
              </w:rPr>
              <w:t>Лексические игры и упражнения.</w:t>
            </w:r>
            <w:r w:rsidRPr="00B457AD">
              <w:rPr>
                <w:bCs/>
                <w:color w:val="000000"/>
              </w:rPr>
              <w:t xml:space="preserve">                                                </w:t>
            </w:r>
            <w:r w:rsidRPr="00B457AD">
              <w:rPr>
                <w:b/>
                <w:bCs/>
                <w:color w:val="000000"/>
              </w:rPr>
              <w:t>21</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676B" w:rsidRPr="00B457AD" w:rsidRDefault="007B0291" w:rsidP="007B0291">
            <w:pPr>
              <w:shd w:val="clear" w:color="auto" w:fill="FFFFFF"/>
              <w:autoSpaceDE w:val="0"/>
              <w:snapToGrid w:val="0"/>
              <w:rPr>
                <w:bCs/>
                <w:color w:val="000000"/>
              </w:rPr>
            </w:pPr>
            <w:r w:rsidRPr="00B457AD">
              <w:rPr>
                <w:bCs/>
                <w:color w:val="000000"/>
              </w:rPr>
              <w:t>Подводный мир</w:t>
            </w:r>
            <w:r w:rsidR="001C2DFB" w:rsidRPr="00B457AD">
              <w:rPr>
                <w:bCs/>
                <w:color w:val="000000"/>
              </w:rPr>
              <w:t>.</w:t>
            </w:r>
          </w:p>
          <w:p w:rsidR="00C4363B" w:rsidRPr="00B457AD" w:rsidRDefault="00C4363B" w:rsidP="007B0291">
            <w:pPr>
              <w:shd w:val="clear" w:color="auto" w:fill="FFFFFF"/>
              <w:autoSpaceDE w:val="0"/>
              <w:snapToGrid w:val="0"/>
              <w:rPr>
                <w:bCs/>
                <w:color w:val="000000"/>
              </w:rPr>
            </w:pPr>
          </w:p>
          <w:p w:rsidR="00C4363B" w:rsidRPr="00B457AD" w:rsidRDefault="00B513CD" w:rsidP="00C4363B">
            <w:pPr>
              <w:shd w:val="clear" w:color="auto" w:fill="FFFFFF"/>
              <w:autoSpaceDE w:val="0"/>
              <w:snapToGrid w:val="0"/>
              <w:jc w:val="right"/>
              <w:rPr>
                <w:b/>
                <w:bCs/>
                <w:color w:val="000000"/>
              </w:rPr>
            </w:pPr>
            <w:r w:rsidRPr="00B457AD">
              <w:rPr>
                <w:b/>
                <w:bCs/>
                <w:color w:val="000000"/>
              </w:rPr>
              <w:t>23</w:t>
            </w:r>
          </w:p>
        </w:tc>
      </w:tr>
      <w:tr w:rsidR="00F4676B" w:rsidRPr="00B457AD" w:rsidTr="00B513CD">
        <w:trPr>
          <w:trHeight w:val="1798"/>
        </w:trPr>
        <w:tc>
          <w:tcPr>
            <w:tcW w:w="567" w:type="dxa"/>
            <w:vMerge/>
            <w:tcBorders>
              <w:left w:val="single" w:sz="6" w:space="0" w:color="000000"/>
            </w:tcBorders>
            <w:shd w:val="clear" w:color="auto" w:fill="FFFFFF"/>
          </w:tcPr>
          <w:p w:rsidR="00F4676B" w:rsidRPr="00B457AD" w:rsidRDefault="00F4676B" w:rsidP="00EA6C9D">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4B729E">
            <w:pPr>
              <w:shd w:val="clear" w:color="auto" w:fill="FFFFFF"/>
              <w:autoSpaceDE w:val="0"/>
              <w:snapToGrid w:val="0"/>
              <w:rPr>
                <w:b/>
                <w:i/>
                <w:color w:val="000000"/>
              </w:rPr>
            </w:pPr>
            <w:r w:rsidRPr="00B457AD">
              <w:rPr>
                <w:b/>
                <w:i/>
                <w:color w:val="000000"/>
              </w:rPr>
              <w:t>Цели</w:t>
            </w: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tc>
        <w:tc>
          <w:tcPr>
            <w:tcW w:w="3163" w:type="dxa"/>
            <w:tcBorders>
              <w:top w:val="single" w:sz="6" w:space="0" w:color="000000"/>
              <w:left w:val="single" w:sz="6" w:space="0" w:color="000000"/>
              <w:bottom w:val="single" w:sz="6" w:space="0" w:color="000000"/>
            </w:tcBorders>
            <w:shd w:val="clear" w:color="auto" w:fill="FFFFFF"/>
          </w:tcPr>
          <w:p w:rsidR="00F4676B" w:rsidRPr="00B457AD" w:rsidRDefault="00F4676B" w:rsidP="00EA6C9D">
            <w:pPr>
              <w:shd w:val="clear" w:color="auto" w:fill="FFFFFF"/>
              <w:autoSpaceDE w:val="0"/>
              <w:snapToGrid w:val="0"/>
              <w:rPr>
                <w:color w:val="000000"/>
              </w:rPr>
            </w:pPr>
            <w:r w:rsidRPr="00B457AD">
              <w:rPr>
                <w:color w:val="000000"/>
              </w:rPr>
              <w:t>Познакомить детей со стихами, об осени приобщая к поэтической речи.</w:t>
            </w:r>
          </w:p>
        </w:tc>
        <w:tc>
          <w:tcPr>
            <w:tcW w:w="3402" w:type="dxa"/>
            <w:tcBorders>
              <w:top w:val="single" w:sz="6" w:space="0" w:color="000000"/>
              <w:left w:val="single" w:sz="6" w:space="0" w:color="000000"/>
              <w:bottom w:val="single" w:sz="6" w:space="0" w:color="000000"/>
            </w:tcBorders>
            <w:shd w:val="clear" w:color="auto" w:fill="FFFFFF"/>
          </w:tcPr>
          <w:p w:rsidR="00F4676B" w:rsidRPr="00B457AD" w:rsidRDefault="007B0291" w:rsidP="00EA6C9D">
            <w:pPr>
              <w:shd w:val="clear" w:color="auto" w:fill="FFFFFF"/>
              <w:autoSpaceDE w:val="0"/>
              <w:snapToGrid w:val="0"/>
              <w:rPr>
                <w:color w:val="000000"/>
              </w:rPr>
            </w:pPr>
            <w:r w:rsidRPr="00B457AD">
              <w:rPr>
                <w:color w:val="000000"/>
              </w:rPr>
              <w:t>Совершенствовать</w:t>
            </w:r>
            <w:r w:rsidR="00F4676B" w:rsidRPr="00B457AD">
              <w:rPr>
                <w:color w:val="000000"/>
              </w:rPr>
              <w:t xml:space="preserve"> фонетическое  восприятие и последовательность слов в предложении.</w:t>
            </w:r>
            <w:r w:rsidRPr="00B457AD">
              <w:rPr>
                <w:color w:val="000000"/>
              </w:rPr>
              <w:t xml:space="preserve"> Продолжать работу над смысловой стороной слова</w:t>
            </w:r>
          </w:p>
        </w:tc>
        <w:tc>
          <w:tcPr>
            <w:tcW w:w="3402" w:type="dxa"/>
            <w:tcBorders>
              <w:top w:val="single" w:sz="6" w:space="0" w:color="000000"/>
              <w:left w:val="single" w:sz="6" w:space="0" w:color="000000"/>
              <w:bottom w:val="single" w:sz="6" w:space="0" w:color="000000"/>
            </w:tcBorders>
            <w:shd w:val="clear" w:color="auto" w:fill="FFFFFF"/>
          </w:tcPr>
          <w:p w:rsidR="00F4676B" w:rsidRPr="00B457AD" w:rsidRDefault="007B0291" w:rsidP="00EA6C9D">
            <w:pPr>
              <w:shd w:val="clear" w:color="auto" w:fill="FFFFFF"/>
              <w:autoSpaceDE w:val="0"/>
              <w:snapToGrid w:val="0"/>
              <w:rPr>
                <w:color w:val="000000"/>
              </w:rPr>
            </w:pPr>
            <w:r w:rsidRPr="00B457AD">
              <w:rPr>
                <w:color w:val="000000"/>
              </w:rPr>
              <w:t>Активизировать речь детей. Совершенствовать фонематическое восприятии речи.</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F4676B" w:rsidRPr="00B457AD" w:rsidRDefault="001C2DFB" w:rsidP="00EA6C9D">
            <w:pPr>
              <w:shd w:val="clear" w:color="auto" w:fill="FFFFFF"/>
              <w:autoSpaceDE w:val="0"/>
              <w:snapToGrid w:val="0"/>
              <w:rPr>
                <w:color w:val="000000"/>
              </w:rPr>
            </w:pPr>
            <w:r w:rsidRPr="00B457AD">
              <w:rPr>
                <w:color w:val="000000"/>
              </w:rPr>
              <w:t>Совершенствовать диалогическую речь, умение составлять рассказы на заданную тему.</w:t>
            </w:r>
          </w:p>
        </w:tc>
      </w:tr>
    </w:tbl>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4B729E" w:rsidRPr="00B457AD" w:rsidRDefault="004B729E" w:rsidP="00C440B8">
      <w:pPr>
        <w:shd w:val="clear" w:color="auto" w:fill="FFFFFF"/>
        <w:autoSpaceDE w:val="0"/>
        <w:jc w:val="center"/>
        <w:rPr>
          <w:b/>
          <w:smallCaps/>
          <w:color w:val="000000"/>
        </w:rPr>
      </w:pPr>
    </w:p>
    <w:p w:rsidR="004B729E" w:rsidRPr="00B457AD" w:rsidRDefault="004B729E" w:rsidP="00C440B8">
      <w:pPr>
        <w:shd w:val="clear" w:color="auto" w:fill="FFFFFF"/>
        <w:autoSpaceDE w:val="0"/>
        <w:jc w:val="center"/>
        <w:rPr>
          <w:b/>
          <w:smallCaps/>
          <w:color w:val="000000"/>
        </w:rPr>
      </w:pPr>
    </w:p>
    <w:p w:rsidR="00DA5B0F" w:rsidRPr="00B457AD" w:rsidRDefault="00DA5B0F" w:rsidP="007F3ECD">
      <w:pPr>
        <w:shd w:val="clear" w:color="auto" w:fill="FFFFFF"/>
        <w:autoSpaceDE w:val="0"/>
        <w:rPr>
          <w:b/>
          <w:smallCaps/>
          <w:color w:val="000000"/>
        </w:rPr>
      </w:pPr>
    </w:p>
    <w:p w:rsidR="00F4676B" w:rsidRPr="00B457AD" w:rsidRDefault="00F4676B" w:rsidP="00F4676B"/>
    <w:tbl>
      <w:tblPr>
        <w:tblW w:w="15026" w:type="dxa"/>
        <w:tblInd w:w="40" w:type="dxa"/>
        <w:tblLayout w:type="fixed"/>
        <w:tblCellMar>
          <w:left w:w="40" w:type="dxa"/>
          <w:right w:w="40" w:type="dxa"/>
        </w:tblCellMar>
        <w:tblLook w:val="0000"/>
      </w:tblPr>
      <w:tblGrid>
        <w:gridCol w:w="567"/>
        <w:gridCol w:w="806"/>
        <w:gridCol w:w="3163"/>
        <w:gridCol w:w="3402"/>
        <w:gridCol w:w="3261"/>
        <w:gridCol w:w="3827"/>
      </w:tblGrid>
      <w:tr w:rsidR="009267D8" w:rsidRPr="00B457AD" w:rsidTr="009267D8">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9267D8" w:rsidRPr="00B457AD" w:rsidRDefault="009267D8" w:rsidP="009267D8">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9267D8" w:rsidRPr="00B457AD" w:rsidRDefault="009267D8" w:rsidP="00ED0F08">
            <w:pPr>
              <w:jc w:val="center"/>
              <w:rPr>
                <w:b/>
                <w:bCs/>
                <w:i/>
              </w:rPr>
            </w:pPr>
            <w:r w:rsidRPr="00B457AD">
              <w:rPr>
                <w:b/>
                <w:bCs/>
                <w:i/>
              </w:rPr>
              <w:t>Содержание организованной образовательной деятельности</w:t>
            </w:r>
          </w:p>
        </w:tc>
      </w:tr>
      <w:tr w:rsidR="009267D8" w:rsidRPr="00B457AD" w:rsidTr="00ED0F08">
        <w:trPr>
          <w:trHeight w:val="566"/>
        </w:trPr>
        <w:tc>
          <w:tcPr>
            <w:tcW w:w="567" w:type="dxa"/>
            <w:vMerge/>
            <w:tcBorders>
              <w:left w:val="single" w:sz="6" w:space="0" w:color="000000"/>
              <w:bottom w:val="single" w:sz="6" w:space="0" w:color="000000"/>
            </w:tcBorders>
            <w:shd w:val="clear" w:color="auto" w:fill="FFFFFF"/>
            <w:vAlign w:val="center"/>
          </w:tcPr>
          <w:p w:rsidR="009267D8" w:rsidRPr="00B457AD" w:rsidRDefault="009267D8" w:rsidP="00EA6C9D">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9267D8" w:rsidRPr="00B457AD" w:rsidRDefault="00B513CD" w:rsidP="00EA6C9D">
            <w:pPr>
              <w:shd w:val="clear" w:color="auto" w:fill="FFFFFF"/>
              <w:autoSpaceDE w:val="0"/>
              <w:snapToGrid w:val="0"/>
              <w:jc w:val="center"/>
              <w:rPr>
                <w:b/>
                <w:i/>
                <w:color w:val="000000"/>
              </w:rPr>
            </w:pPr>
            <w:r w:rsidRPr="00B457AD">
              <w:rPr>
                <w:b/>
                <w:i/>
                <w:color w:val="000000"/>
              </w:rPr>
              <w:t>9</w:t>
            </w:r>
            <w:r w:rsidR="009267D8" w:rsidRPr="00B457AD">
              <w:rPr>
                <w:b/>
                <w:i/>
                <w:color w:val="000000"/>
              </w:rPr>
              <w:t xml:space="preserve"> –я неделя</w:t>
            </w:r>
          </w:p>
          <w:p w:rsidR="00EF5CD7" w:rsidRPr="00B457AD" w:rsidRDefault="0064152B" w:rsidP="00EF5CD7">
            <w:pPr>
              <w:shd w:val="clear" w:color="auto" w:fill="FFFFFF"/>
              <w:autoSpaceDE w:val="0"/>
              <w:snapToGrid w:val="0"/>
              <w:jc w:val="right"/>
              <w:rPr>
                <w:b/>
                <w:i/>
                <w:color w:val="000000"/>
              </w:rPr>
            </w:pPr>
            <w:r>
              <w:rPr>
                <w:b/>
                <w:i/>
                <w:color w:val="000000"/>
              </w:rPr>
              <w:t>2</w:t>
            </w:r>
            <w:r w:rsidR="00EF5CD7" w:rsidRPr="00B457AD">
              <w:rPr>
                <w:b/>
                <w:i/>
                <w:color w:val="000000"/>
              </w:rPr>
              <w:t>.11.17</w:t>
            </w:r>
          </w:p>
        </w:tc>
        <w:tc>
          <w:tcPr>
            <w:tcW w:w="3402" w:type="dxa"/>
            <w:tcBorders>
              <w:top w:val="single" w:sz="6" w:space="0" w:color="000000"/>
              <w:left w:val="single" w:sz="6" w:space="0" w:color="000000"/>
              <w:bottom w:val="single" w:sz="6" w:space="0" w:color="000000"/>
            </w:tcBorders>
            <w:shd w:val="clear" w:color="auto" w:fill="FFFFFF"/>
            <w:vAlign w:val="center"/>
          </w:tcPr>
          <w:p w:rsidR="009267D8" w:rsidRPr="00B457AD" w:rsidRDefault="00B513CD" w:rsidP="00EA6C9D">
            <w:pPr>
              <w:shd w:val="clear" w:color="auto" w:fill="FFFFFF"/>
              <w:autoSpaceDE w:val="0"/>
              <w:snapToGrid w:val="0"/>
              <w:jc w:val="center"/>
              <w:rPr>
                <w:b/>
                <w:i/>
                <w:color w:val="000000"/>
              </w:rPr>
            </w:pPr>
            <w:r w:rsidRPr="00B457AD">
              <w:rPr>
                <w:b/>
                <w:i/>
                <w:color w:val="000000"/>
              </w:rPr>
              <w:t>10</w:t>
            </w:r>
            <w:r w:rsidR="009267D8" w:rsidRPr="00B457AD">
              <w:rPr>
                <w:b/>
                <w:i/>
                <w:color w:val="000000"/>
              </w:rPr>
              <w:t>-я неделя</w:t>
            </w:r>
          </w:p>
          <w:p w:rsidR="00EF5CD7" w:rsidRPr="00B457AD" w:rsidRDefault="0064152B" w:rsidP="0064152B">
            <w:pPr>
              <w:shd w:val="clear" w:color="auto" w:fill="FFFFFF"/>
              <w:autoSpaceDE w:val="0"/>
              <w:snapToGrid w:val="0"/>
              <w:jc w:val="right"/>
              <w:rPr>
                <w:b/>
                <w:i/>
                <w:color w:val="000000"/>
              </w:rPr>
            </w:pPr>
            <w:r>
              <w:rPr>
                <w:b/>
                <w:i/>
                <w:color w:val="000000"/>
              </w:rPr>
              <w:t>9.</w:t>
            </w:r>
            <w:r w:rsidR="00EF5CD7" w:rsidRPr="00B457AD">
              <w:rPr>
                <w:b/>
                <w:i/>
                <w:color w:val="000000"/>
              </w:rPr>
              <w:t>11.17</w:t>
            </w:r>
          </w:p>
        </w:tc>
        <w:tc>
          <w:tcPr>
            <w:tcW w:w="3261" w:type="dxa"/>
            <w:tcBorders>
              <w:top w:val="single" w:sz="6" w:space="0" w:color="000000"/>
              <w:left w:val="single" w:sz="6" w:space="0" w:color="000000"/>
              <w:bottom w:val="single" w:sz="6" w:space="0" w:color="000000"/>
            </w:tcBorders>
            <w:shd w:val="clear" w:color="auto" w:fill="FFFFFF"/>
            <w:vAlign w:val="center"/>
          </w:tcPr>
          <w:p w:rsidR="00EF5CD7" w:rsidRPr="00B457AD" w:rsidRDefault="00B513CD" w:rsidP="00EA6C9D">
            <w:pPr>
              <w:shd w:val="clear" w:color="auto" w:fill="FFFFFF"/>
              <w:autoSpaceDE w:val="0"/>
              <w:snapToGrid w:val="0"/>
              <w:jc w:val="center"/>
              <w:rPr>
                <w:b/>
                <w:i/>
                <w:color w:val="000000"/>
              </w:rPr>
            </w:pPr>
            <w:r w:rsidRPr="00B457AD">
              <w:rPr>
                <w:b/>
                <w:i/>
                <w:color w:val="000000"/>
              </w:rPr>
              <w:t>11</w:t>
            </w:r>
            <w:r w:rsidR="009267D8" w:rsidRPr="00B457AD">
              <w:rPr>
                <w:b/>
                <w:i/>
                <w:color w:val="000000"/>
              </w:rPr>
              <w:t>-я неделя</w:t>
            </w:r>
          </w:p>
          <w:p w:rsidR="009267D8" w:rsidRPr="00B457AD" w:rsidRDefault="0064152B" w:rsidP="00EF5CD7">
            <w:pPr>
              <w:shd w:val="clear" w:color="auto" w:fill="FFFFFF"/>
              <w:autoSpaceDE w:val="0"/>
              <w:snapToGrid w:val="0"/>
              <w:jc w:val="right"/>
              <w:rPr>
                <w:b/>
                <w:i/>
                <w:color w:val="000000"/>
              </w:rPr>
            </w:pPr>
            <w:r>
              <w:rPr>
                <w:b/>
                <w:i/>
                <w:color w:val="000000"/>
              </w:rPr>
              <w:t>16</w:t>
            </w:r>
            <w:r w:rsidR="00EF5CD7" w:rsidRPr="00B457AD">
              <w:rPr>
                <w:b/>
                <w:i/>
                <w:color w:val="000000"/>
              </w:rPr>
              <w:t>.11.17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7D8" w:rsidRPr="00B457AD" w:rsidRDefault="00B513CD" w:rsidP="00EA6C9D">
            <w:pPr>
              <w:shd w:val="clear" w:color="auto" w:fill="FFFFFF"/>
              <w:autoSpaceDE w:val="0"/>
              <w:snapToGrid w:val="0"/>
              <w:jc w:val="center"/>
              <w:rPr>
                <w:b/>
                <w:i/>
                <w:color w:val="000000"/>
              </w:rPr>
            </w:pPr>
            <w:r w:rsidRPr="00B457AD">
              <w:rPr>
                <w:b/>
                <w:i/>
                <w:color w:val="000000"/>
              </w:rPr>
              <w:t>12</w:t>
            </w:r>
            <w:r w:rsidR="009267D8" w:rsidRPr="00B457AD">
              <w:rPr>
                <w:b/>
                <w:i/>
                <w:color w:val="000000"/>
              </w:rPr>
              <w:t>-я неделя</w:t>
            </w:r>
          </w:p>
          <w:p w:rsidR="00EF5CD7" w:rsidRPr="00B457AD" w:rsidRDefault="00E32EE8" w:rsidP="00EF5CD7">
            <w:pPr>
              <w:shd w:val="clear" w:color="auto" w:fill="FFFFFF"/>
              <w:autoSpaceDE w:val="0"/>
              <w:snapToGrid w:val="0"/>
              <w:jc w:val="right"/>
              <w:rPr>
                <w:b/>
                <w:i/>
                <w:color w:val="000000"/>
              </w:rPr>
            </w:pPr>
            <w:r>
              <w:rPr>
                <w:b/>
                <w:i/>
                <w:color w:val="000000"/>
              </w:rPr>
              <w:t>23</w:t>
            </w:r>
            <w:r w:rsidR="00EF5CD7" w:rsidRPr="00B457AD">
              <w:rPr>
                <w:b/>
                <w:i/>
                <w:color w:val="000000"/>
              </w:rPr>
              <w:t>.11.17</w:t>
            </w:r>
          </w:p>
        </w:tc>
      </w:tr>
      <w:tr w:rsidR="00F4676B" w:rsidRPr="00B457AD" w:rsidTr="001F4810">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3</w:t>
            </w:r>
          </w:p>
        </w:tc>
        <w:tc>
          <w:tcPr>
            <w:tcW w:w="3261"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5</w:t>
            </w:r>
          </w:p>
        </w:tc>
      </w:tr>
      <w:tr w:rsidR="00F4676B" w:rsidRPr="00B457AD" w:rsidTr="001F4810">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rPr>
                <w:b/>
                <w:bCs/>
                <w:i/>
                <w:iCs/>
              </w:rPr>
            </w:pPr>
            <w:r w:rsidRPr="00B457AD">
              <w:rPr>
                <w:b/>
                <w:bCs/>
                <w:i/>
                <w:iCs/>
              </w:rPr>
              <w:t>Взросло-детская (партнерская) деятельность</w:t>
            </w:r>
          </w:p>
        </w:tc>
        <w:tc>
          <w:tcPr>
            <w:tcW w:w="3261" w:type="dxa"/>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r>
      <w:tr w:rsidR="00F4676B" w:rsidRPr="00B457AD" w:rsidTr="001F4810">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F4676B" w:rsidRPr="00B457AD" w:rsidRDefault="00F4676B" w:rsidP="00EA6C9D">
            <w:pPr>
              <w:shd w:val="clear" w:color="auto" w:fill="FFFFFF"/>
              <w:autoSpaceDE w:val="0"/>
              <w:snapToGrid w:val="0"/>
              <w:ind w:left="113" w:right="113"/>
              <w:jc w:val="center"/>
              <w:rPr>
                <w:b/>
                <w:i/>
                <w:color w:val="000000"/>
              </w:rPr>
            </w:pPr>
            <w:r w:rsidRPr="00B457AD">
              <w:rPr>
                <w:b/>
                <w:i/>
                <w:color w:val="000000"/>
              </w:rPr>
              <w:t xml:space="preserve">Ноябрь </w:t>
            </w:r>
          </w:p>
        </w:tc>
        <w:tc>
          <w:tcPr>
            <w:tcW w:w="806"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4B729E">
            <w:pPr>
              <w:shd w:val="clear" w:color="auto" w:fill="FFFFFF"/>
              <w:autoSpaceDE w:val="0"/>
              <w:snapToGrid w:val="0"/>
              <w:rPr>
                <w:b/>
                <w:i/>
                <w:color w:val="000000"/>
              </w:rPr>
            </w:pPr>
            <w:r w:rsidRPr="00B457AD">
              <w:rPr>
                <w:b/>
                <w:i/>
                <w:color w:val="000000"/>
              </w:rPr>
              <w:t>Тема</w:t>
            </w: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F4676B">
            <w:pPr>
              <w:shd w:val="clear" w:color="auto" w:fill="FFFFFF"/>
              <w:autoSpaceDE w:val="0"/>
              <w:snapToGrid w:val="0"/>
              <w:rPr>
                <w:bCs/>
                <w:color w:val="000000"/>
              </w:rPr>
            </w:pPr>
            <w:r w:rsidRPr="00B457AD">
              <w:rPr>
                <w:bCs/>
                <w:color w:val="000000"/>
              </w:rPr>
              <w:t>Осенние мотивы.</w:t>
            </w:r>
          </w:p>
          <w:p w:rsidR="00C4363B" w:rsidRPr="00B457AD" w:rsidRDefault="00C4363B" w:rsidP="00F4676B">
            <w:pPr>
              <w:shd w:val="clear" w:color="auto" w:fill="FFFFFF"/>
              <w:autoSpaceDE w:val="0"/>
              <w:snapToGrid w:val="0"/>
              <w:rPr>
                <w:bCs/>
                <w:color w:val="000000"/>
              </w:rPr>
            </w:pPr>
          </w:p>
          <w:p w:rsidR="00C4363B" w:rsidRPr="00B457AD" w:rsidRDefault="00C4363B" w:rsidP="00F4676B">
            <w:pPr>
              <w:shd w:val="clear" w:color="auto" w:fill="FFFFFF"/>
              <w:autoSpaceDE w:val="0"/>
              <w:snapToGrid w:val="0"/>
              <w:rPr>
                <w:bCs/>
                <w:color w:val="000000"/>
              </w:rPr>
            </w:pPr>
          </w:p>
          <w:p w:rsidR="00C4363B" w:rsidRPr="00B457AD" w:rsidRDefault="00C4363B" w:rsidP="00C4363B">
            <w:pPr>
              <w:shd w:val="clear" w:color="auto" w:fill="FFFFFF"/>
              <w:autoSpaceDE w:val="0"/>
              <w:snapToGrid w:val="0"/>
              <w:jc w:val="right"/>
              <w:rPr>
                <w:bCs/>
                <w:color w:val="000000"/>
              </w:rPr>
            </w:pPr>
          </w:p>
          <w:p w:rsidR="00C4363B" w:rsidRPr="00B457AD" w:rsidRDefault="00B513CD" w:rsidP="00C4363B">
            <w:pPr>
              <w:shd w:val="clear" w:color="auto" w:fill="FFFFFF"/>
              <w:autoSpaceDE w:val="0"/>
              <w:snapToGrid w:val="0"/>
              <w:jc w:val="right"/>
              <w:rPr>
                <w:b/>
                <w:bCs/>
                <w:color w:val="000000"/>
              </w:rPr>
            </w:pPr>
            <w:r w:rsidRPr="00B457AD">
              <w:rPr>
                <w:b/>
                <w:bCs/>
                <w:color w:val="000000"/>
              </w:rPr>
              <w:t>18</w:t>
            </w:r>
          </w:p>
        </w:tc>
        <w:tc>
          <w:tcPr>
            <w:tcW w:w="3402" w:type="dxa"/>
            <w:tcBorders>
              <w:top w:val="single" w:sz="6" w:space="0" w:color="000000"/>
              <w:left w:val="single" w:sz="6" w:space="0" w:color="000000"/>
              <w:bottom w:val="single" w:sz="6" w:space="0" w:color="000000"/>
            </w:tcBorders>
            <w:shd w:val="clear" w:color="auto" w:fill="FFFFFF"/>
            <w:vAlign w:val="center"/>
          </w:tcPr>
          <w:p w:rsidR="00F4676B" w:rsidRPr="00B457AD" w:rsidRDefault="007B0291" w:rsidP="007B0291">
            <w:pPr>
              <w:shd w:val="clear" w:color="auto" w:fill="FFFFFF"/>
              <w:autoSpaceDE w:val="0"/>
              <w:snapToGrid w:val="0"/>
              <w:rPr>
                <w:bCs/>
                <w:color w:val="000000"/>
              </w:rPr>
            </w:pPr>
            <w:r w:rsidRPr="00B457AD">
              <w:rPr>
                <w:bCs/>
                <w:color w:val="000000"/>
              </w:rPr>
              <w:t>Пересказ рассказа В.Сухомлинского «Яблоко и рассвет»</w:t>
            </w:r>
          </w:p>
          <w:p w:rsidR="00C4363B" w:rsidRPr="00B457AD" w:rsidRDefault="00C4363B" w:rsidP="00C4363B">
            <w:pPr>
              <w:shd w:val="clear" w:color="auto" w:fill="FFFFFF"/>
              <w:autoSpaceDE w:val="0"/>
              <w:snapToGrid w:val="0"/>
              <w:jc w:val="right"/>
              <w:rPr>
                <w:bCs/>
                <w:color w:val="000000"/>
              </w:rPr>
            </w:pPr>
          </w:p>
          <w:p w:rsidR="00C4363B" w:rsidRPr="00B457AD" w:rsidRDefault="00B513CD" w:rsidP="00C4363B">
            <w:pPr>
              <w:shd w:val="clear" w:color="auto" w:fill="FFFFFF"/>
              <w:autoSpaceDE w:val="0"/>
              <w:snapToGrid w:val="0"/>
              <w:jc w:val="right"/>
              <w:rPr>
                <w:b/>
                <w:bCs/>
                <w:color w:val="000000"/>
              </w:rPr>
            </w:pPr>
            <w:r w:rsidRPr="00B457AD">
              <w:rPr>
                <w:b/>
                <w:bCs/>
                <w:color w:val="000000"/>
              </w:rPr>
              <w:t>20</w:t>
            </w:r>
          </w:p>
        </w:tc>
        <w:tc>
          <w:tcPr>
            <w:tcW w:w="3261" w:type="dxa"/>
            <w:tcBorders>
              <w:top w:val="single" w:sz="6" w:space="0" w:color="000000"/>
              <w:left w:val="single" w:sz="6" w:space="0" w:color="000000"/>
              <w:bottom w:val="single" w:sz="6" w:space="0" w:color="000000"/>
            </w:tcBorders>
            <w:shd w:val="clear" w:color="auto" w:fill="FFFFFF"/>
            <w:vAlign w:val="center"/>
          </w:tcPr>
          <w:p w:rsidR="00F4676B" w:rsidRPr="00B457AD" w:rsidRDefault="007B0291" w:rsidP="007B0291">
            <w:pPr>
              <w:shd w:val="clear" w:color="auto" w:fill="FFFFFF"/>
              <w:autoSpaceDE w:val="0"/>
              <w:snapToGrid w:val="0"/>
              <w:rPr>
                <w:bCs/>
                <w:color w:val="000000"/>
              </w:rPr>
            </w:pPr>
            <w:r w:rsidRPr="00B457AD">
              <w:rPr>
                <w:bCs/>
                <w:color w:val="000000"/>
              </w:rPr>
              <w:t>Чтение сказки К.Паустовского «Теплый хлеб»</w:t>
            </w:r>
          </w:p>
          <w:p w:rsidR="00C4363B" w:rsidRPr="00B457AD" w:rsidRDefault="00C4363B" w:rsidP="007B0291">
            <w:pPr>
              <w:shd w:val="clear" w:color="auto" w:fill="FFFFFF"/>
              <w:autoSpaceDE w:val="0"/>
              <w:snapToGrid w:val="0"/>
              <w:rPr>
                <w:bCs/>
                <w:color w:val="000000"/>
              </w:rPr>
            </w:pPr>
          </w:p>
          <w:p w:rsidR="00C4363B" w:rsidRPr="00B457AD" w:rsidRDefault="00C4363B" w:rsidP="007B0291">
            <w:pPr>
              <w:shd w:val="clear" w:color="auto" w:fill="FFFFFF"/>
              <w:autoSpaceDE w:val="0"/>
              <w:snapToGrid w:val="0"/>
              <w:rPr>
                <w:bCs/>
                <w:color w:val="000000"/>
              </w:rPr>
            </w:pPr>
          </w:p>
          <w:p w:rsidR="00C4363B" w:rsidRPr="00B457AD" w:rsidRDefault="00B513CD" w:rsidP="00C4363B">
            <w:pPr>
              <w:shd w:val="clear" w:color="auto" w:fill="FFFFFF"/>
              <w:autoSpaceDE w:val="0"/>
              <w:snapToGrid w:val="0"/>
              <w:jc w:val="right"/>
              <w:rPr>
                <w:b/>
                <w:bCs/>
                <w:color w:val="000000"/>
              </w:rPr>
            </w:pPr>
            <w:r w:rsidRPr="00B457AD">
              <w:rPr>
                <w:b/>
                <w:bCs/>
                <w:color w:val="000000"/>
              </w:rPr>
              <w:t>22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676B" w:rsidRPr="00B457AD" w:rsidRDefault="001C2DFB" w:rsidP="001C2DFB">
            <w:pPr>
              <w:shd w:val="clear" w:color="auto" w:fill="FFFFFF"/>
              <w:autoSpaceDE w:val="0"/>
              <w:snapToGrid w:val="0"/>
              <w:rPr>
                <w:bCs/>
                <w:color w:val="000000"/>
              </w:rPr>
            </w:pPr>
            <w:r w:rsidRPr="00B457AD">
              <w:rPr>
                <w:bCs/>
                <w:color w:val="000000"/>
              </w:rPr>
              <w:t>Первый снег. Заучивание стихот</w:t>
            </w:r>
            <w:r w:rsidR="00F9206A" w:rsidRPr="00B457AD">
              <w:rPr>
                <w:bCs/>
                <w:color w:val="000000"/>
              </w:rPr>
              <w:t xml:space="preserve">ворения А.Фета «Мама!        Глянь – ка </w:t>
            </w:r>
            <w:r w:rsidRPr="00B457AD">
              <w:rPr>
                <w:bCs/>
                <w:color w:val="000000"/>
              </w:rPr>
              <w:t xml:space="preserve"> из окошка»</w:t>
            </w:r>
          </w:p>
          <w:p w:rsidR="00F9206A" w:rsidRPr="00B457AD" w:rsidRDefault="00F9206A" w:rsidP="00C4363B">
            <w:pPr>
              <w:shd w:val="clear" w:color="auto" w:fill="FFFFFF"/>
              <w:autoSpaceDE w:val="0"/>
              <w:snapToGrid w:val="0"/>
              <w:jc w:val="right"/>
              <w:rPr>
                <w:bCs/>
                <w:color w:val="000000"/>
              </w:rPr>
            </w:pPr>
          </w:p>
          <w:p w:rsidR="00C4363B" w:rsidRPr="00B457AD" w:rsidRDefault="00B513CD" w:rsidP="00C4363B">
            <w:pPr>
              <w:shd w:val="clear" w:color="auto" w:fill="FFFFFF"/>
              <w:autoSpaceDE w:val="0"/>
              <w:snapToGrid w:val="0"/>
              <w:jc w:val="right"/>
              <w:rPr>
                <w:b/>
                <w:bCs/>
                <w:color w:val="000000"/>
              </w:rPr>
            </w:pPr>
            <w:r w:rsidRPr="00B457AD">
              <w:rPr>
                <w:b/>
                <w:bCs/>
                <w:color w:val="000000"/>
              </w:rPr>
              <w:t>24</w:t>
            </w:r>
          </w:p>
        </w:tc>
      </w:tr>
      <w:tr w:rsidR="00F4676B" w:rsidRPr="00B457AD" w:rsidTr="004B729E">
        <w:trPr>
          <w:trHeight w:val="1678"/>
        </w:trPr>
        <w:tc>
          <w:tcPr>
            <w:tcW w:w="567" w:type="dxa"/>
            <w:vMerge/>
            <w:tcBorders>
              <w:left w:val="single" w:sz="6" w:space="0" w:color="000000"/>
            </w:tcBorders>
            <w:shd w:val="clear" w:color="auto" w:fill="FFFFFF"/>
          </w:tcPr>
          <w:p w:rsidR="00F4676B" w:rsidRPr="00B457AD" w:rsidRDefault="00F4676B" w:rsidP="00EA6C9D">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4B729E">
            <w:pPr>
              <w:shd w:val="clear" w:color="auto" w:fill="FFFFFF"/>
              <w:autoSpaceDE w:val="0"/>
              <w:snapToGrid w:val="0"/>
              <w:rPr>
                <w:b/>
                <w:i/>
                <w:color w:val="000000"/>
              </w:rPr>
            </w:pPr>
            <w:r w:rsidRPr="00B457AD">
              <w:rPr>
                <w:b/>
                <w:i/>
                <w:color w:val="000000"/>
              </w:rPr>
              <w:t>Цели</w:t>
            </w: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p w:rsidR="004B729E" w:rsidRPr="00B457AD" w:rsidRDefault="004B729E" w:rsidP="004B729E">
            <w:pPr>
              <w:shd w:val="clear" w:color="auto" w:fill="FFFFFF"/>
              <w:autoSpaceDE w:val="0"/>
              <w:snapToGrid w:val="0"/>
              <w:rPr>
                <w:b/>
                <w:i/>
                <w:color w:val="000000"/>
              </w:rPr>
            </w:pPr>
          </w:p>
          <w:p w:rsidR="004B729E" w:rsidRPr="00B457AD" w:rsidRDefault="004B729E" w:rsidP="00EA6C9D">
            <w:pPr>
              <w:shd w:val="clear" w:color="auto" w:fill="FFFFFF"/>
              <w:autoSpaceDE w:val="0"/>
              <w:snapToGrid w:val="0"/>
              <w:jc w:val="center"/>
              <w:rPr>
                <w:b/>
                <w:i/>
                <w:color w:val="000000"/>
              </w:rPr>
            </w:pPr>
          </w:p>
          <w:p w:rsidR="004B729E" w:rsidRPr="00B457AD" w:rsidRDefault="004B729E" w:rsidP="004B729E">
            <w:pPr>
              <w:shd w:val="clear" w:color="auto" w:fill="FFFFFF"/>
              <w:autoSpaceDE w:val="0"/>
              <w:snapToGrid w:val="0"/>
              <w:rPr>
                <w:b/>
                <w:i/>
                <w:color w:val="000000"/>
              </w:rPr>
            </w:pPr>
          </w:p>
        </w:tc>
        <w:tc>
          <w:tcPr>
            <w:tcW w:w="3163" w:type="dxa"/>
            <w:tcBorders>
              <w:top w:val="single" w:sz="6" w:space="0" w:color="000000"/>
              <w:left w:val="single" w:sz="6" w:space="0" w:color="000000"/>
              <w:bottom w:val="single" w:sz="6" w:space="0" w:color="000000"/>
            </w:tcBorders>
            <w:shd w:val="clear" w:color="auto" w:fill="FFFFFF"/>
          </w:tcPr>
          <w:p w:rsidR="00F4676B" w:rsidRPr="00B457AD" w:rsidRDefault="00F4676B" w:rsidP="00EA6C9D">
            <w:pPr>
              <w:shd w:val="clear" w:color="auto" w:fill="FFFFFF"/>
              <w:autoSpaceDE w:val="0"/>
              <w:snapToGrid w:val="0"/>
              <w:rPr>
                <w:color w:val="000000"/>
              </w:rPr>
            </w:pPr>
            <w:r w:rsidRPr="00B457AD">
              <w:rPr>
                <w:color w:val="000000"/>
              </w:rPr>
              <w:t>Учить детей рассматривать рисунки в книгах. Объяснять почему та или иная иллюстрация.</w:t>
            </w:r>
          </w:p>
        </w:tc>
        <w:tc>
          <w:tcPr>
            <w:tcW w:w="3402" w:type="dxa"/>
            <w:tcBorders>
              <w:top w:val="single" w:sz="6" w:space="0" w:color="000000"/>
              <w:left w:val="single" w:sz="6" w:space="0" w:color="000000"/>
              <w:bottom w:val="single" w:sz="6" w:space="0" w:color="000000"/>
            </w:tcBorders>
            <w:shd w:val="clear" w:color="auto" w:fill="FFFFFF"/>
          </w:tcPr>
          <w:p w:rsidR="00F4676B" w:rsidRPr="00B457AD" w:rsidRDefault="007B0291" w:rsidP="00EA6C9D">
            <w:pPr>
              <w:shd w:val="clear" w:color="auto" w:fill="FFFFFF"/>
              <w:autoSpaceDE w:val="0"/>
              <w:snapToGrid w:val="0"/>
              <w:rPr>
                <w:color w:val="000000"/>
              </w:rPr>
            </w:pPr>
            <w:r w:rsidRPr="00B457AD">
              <w:rPr>
                <w:color w:val="000000"/>
              </w:rPr>
              <w:t>Совершенствовать умение пересказывать и составлять план  пересказа.</w:t>
            </w:r>
          </w:p>
        </w:tc>
        <w:tc>
          <w:tcPr>
            <w:tcW w:w="3261" w:type="dxa"/>
            <w:tcBorders>
              <w:top w:val="single" w:sz="6" w:space="0" w:color="000000"/>
              <w:left w:val="single" w:sz="6" w:space="0" w:color="000000"/>
              <w:bottom w:val="single" w:sz="6" w:space="0" w:color="000000"/>
            </w:tcBorders>
            <w:shd w:val="clear" w:color="auto" w:fill="FFFFFF"/>
          </w:tcPr>
          <w:p w:rsidR="00F4676B" w:rsidRPr="00B457AD" w:rsidRDefault="007B0291" w:rsidP="00EA6C9D">
            <w:pPr>
              <w:shd w:val="clear" w:color="auto" w:fill="FFFFFF"/>
              <w:autoSpaceDE w:val="0"/>
              <w:snapToGrid w:val="0"/>
              <w:rPr>
                <w:color w:val="000000"/>
              </w:rPr>
            </w:pPr>
            <w:r w:rsidRPr="00B457AD">
              <w:rPr>
                <w:color w:val="000000"/>
              </w:rPr>
              <w:t>Познакомить детей с литературной сказкой.</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F4676B" w:rsidRPr="00B457AD" w:rsidRDefault="001C2DFB" w:rsidP="00EA6C9D">
            <w:pPr>
              <w:shd w:val="clear" w:color="auto" w:fill="FFFFFF"/>
              <w:autoSpaceDE w:val="0"/>
              <w:snapToGrid w:val="0"/>
              <w:rPr>
                <w:color w:val="000000"/>
              </w:rPr>
            </w:pPr>
            <w:r w:rsidRPr="00B457AD">
              <w:rPr>
                <w:color w:val="000000"/>
              </w:rPr>
              <w:t>Развивать способности воспринимать  поэтическую речь. Помочь запомнить стихотворение.</w:t>
            </w:r>
          </w:p>
        </w:tc>
      </w:tr>
      <w:tr w:rsidR="00CA6090" w:rsidRPr="00B457AD" w:rsidTr="001F4810">
        <w:trPr>
          <w:trHeight w:val="451"/>
        </w:trPr>
        <w:tc>
          <w:tcPr>
            <w:tcW w:w="567" w:type="dxa"/>
            <w:vMerge/>
            <w:tcBorders>
              <w:left w:val="single" w:sz="6" w:space="0" w:color="000000"/>
            </w:tcBorders>
            <w:shd w:val="clear" w:color="auto" w:fill="FFFFFF"/>
          </w:tcPr>
          <w:p w:rsidR="00CA6090" w:rsidRPr="00B457AD" w:rsidRDefault="00CA6090" w:rsidP="00EA6C9D">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A6090" w:rsidRPr="00B457AD" w:rsidRDefault="00CA6090" w:rsidP="00CA6090">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CA6090" w:rsidRPr="00B457AD" w:rsidTr="001F4810">
        <w:trPr>
          <w:trHeight w:val="199"/>
        </w:trPr>
        <w:tc>
          <w:tcPr>
            <w:tcW w:w="567" w:type="dxa"/>
            <w:vMerge/>
            <w:tcBorders>
              <w:left w:val="single" w:sz="6" w:space="0" w:color="000000"/>
            </w:tcBorders>
            <w:shd w:val="clear" w:color="auto" w:fill="FFFFFF"/>
          </w:tcPr>
          <w:p w:rsidR="00CA6090" w:rsidRPr="00B457AD" w:rsidRDefault="00CA6090" w:rsidP="00EA6C9D">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64F4F" w:rsidRPr="00B457AD" w:rsidRDefault="00CA6090" w:rsidP="00CA6090">
            <w:pPr>
              <w:shd w:val="clear" w:color="auto" w:fill="FFFFFF"/>
              <w:autoSpaceDE w:val="0"/>
              <w:snapToGrid w:val="0"/>
              <w:rPr>
                <w:i/>
                <w:iCs/>
                <w:color w:val="000000"/>
              </w:rPr>
            </w:pPr>
            <w:r w:rsidRPr="00B457AD">
              <w:rPr>
                <w:color w:val="000000"/>
              </w:rPr>
              <w:t>Имеют представление о себе, составе семьи, родственных взаимоотношениях и взаимосвязях, умеют слушать взрослого и отвечать на его во</w:t>
            </w:r>
            <w:r w:rsidRPr="00B457AD">
              <w:rPr>
                <w:color w:val="000000"/>
              </w:rPr>
              <w:softHyphen/>
              <w:t xml:space="preserve">просы, называют последовательности слов в предложении </w:t>
            </w:r>
            <w:r w:rsidRPr="00B457AD">
              <w:rPr>
                <w:i/>
                <w:iCs/>
                <w:color w:val="000000"/>
              </w:rPr>
              <w:t xml:space="preserve">(познание: формирование целостной картины мира, коммуникация, социализация); </w:t>
            </w:r>
            <w:r w:rsidRPr="00B457AD">
              <w:rPr>
                <w:color w:val="000000"/>
              </w:rPr>
              <w:t>интересуются новым, неизвестным в мире отношений, своем внутреннем мире, в мире природы, употребляют в речи антонимы, находят в предложении слова с заданным звуком, различают понятия «звук», «слог», «слово», проявляют инициативу с целью получения новых знаний, используют разные части речи в соответствии с их значением и целью высказывания, эмоционально реагируют на художественные произведе</w:t>
            </w:r>
            <w:r w:rsidRPr="00B457AD">
              <w:rPr>
                <w:color w:val="000000"/>
              </w:rPr>
              <w:softHyphen/>
              <w:t xml:space="preserve">ния, излагают свои мысли понятно для окружающих </w:t>
            </w:r>
            <w:r w:rsidRPr="00B457AD">
              <w:rPr>
                <w:i/>
                <w:iCs/>
                <w:color w:val="000000"/>
              </w:rPr>
              <w:t>(познание: формирование целостной картины мира, расширение кругозора, познаватель</w:t>
            </w:r>
            <w:r w:rsidRPr="00B457AD">
              <w:rPr>
                <w:i/>
                <w:iCs/>
                <w:color w:val="000000"/>
              </w:rPr>
              <w:softHyphen/>
              <w:t>но-исследовательская деятельность, труд, коммуникация, чтение художественной литературы, социализация)</w:t>
            </w:r>
          </w:p>
        </w:tc>
      </w:tr>
      <w:tr w:rsidR="00CA6090" w:rsidRPr="00B457AD" w:rsidTr="001F4810">
        <w:trPr>
          <w:trHeight w:val="199"/>
        </w:trPr>
        <w:tc>
          <w:tcPr>
            <w:tcW w:w="567" w:type="dxa"/>
            <w:tcBorders>
              <w:left w:val="single" w:sz="6" w:space="0" w:color="000000"/>
            </w:tcBorders>
            <w:shd w:val="clear" w:color="auto" w:fill="FFFFFF"/>
          </w:tcPr>
          <w:p w:rsidR="00CA6090" w:rsidRPr="00B457AD" w:rsidRDefault="00CA6090" w:rsidP="00EA6C9D">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A6090" w:rsidRPr="00B457AD" w:rsidRDefault="00CA6090" w:rsidP="00CA6090">
            <w:pPr>
              <w:shd w:val="clear" w:color="auto" w:fill="FFFFFF"/>
              <w:autoSpaceDE w:val="0"/>
              <w:snapToGrid w:val="0"/>
              <w:rPr>
                <w:b/>
                <w:i/>
                <w:color w:val="000000"/>
              </w:rPr>
            </w:pPr>
            <w:r w:rsidRPr="00B457AD">
              <w:rPr>
                <w:b/>
                <w:bCs/>
                <w:i/>
                <w:color w:val="000000"/>
              </w:rPr>
              <w:t xml:space="preserve">Виды </w:t>
            </w:r>
            <w:r w:rsidRPr="00B457AD">
              <w:rPr>
                <w:b/>
                <w:i/>
                <w:color w:val="000000"/>
              </w:rPr>
              <w:t>детской деятельности</w:t>
            </w:r>
          </w:p>
        </w:tc>
      </w:tr>
      <w:tr w:rsidR="00CA6090" w:rsidRPr="00B457AD" w:rsidTr="001F4810">
        <w:trPr>
          <w:trHeight w:val="199"/>
        </w:trPr>
        <w:tc>
          <w:tcPr>
            <w:tcW w:w="567" w:type="dxa"/>
            <w:tcBorders>
              <w:left w:val="single" w:sz="6" w:space="0" w:color="000000"/>
            </w:tcBorders>
            <w:shd w:val="clear" w:color="auto" w:fill="FFFFFF"/>
          </w:tcPr>
          <w:p w:rsidR="00CA6090" w:rsidRPr="00B457AD" w:rsidRDefault="00CA6090" w:rsidP="00EA6C9D">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A6090" w:rsidRPr="00B457AD" w:rsidRDefault="00CA45F6" w:rsidP="00F9206A">
            <w:pPr>
              <w:shd w:val="clear" w:color="auto" w:fill="FFFFFF"/>
              <w:autoSpaceDE w:val="0"/>
              <w:snapToGrid w:val="0"/>
              <w:jc w:val="both"/>
              <w:rPr>
                <w:color w:val="000000"/>
              </w:rPr>
            </w:pPr>
            <w:r w:rsidRPr="00B457AD">
              <w:rPr>
                <w:color w:val="000000"/>
              </w:rPr>
              <w:t>Рассматривание, сравнение и описание предметов, построение высказываний и самостоятельных суждений, упражнения в звуковом анализе слов, составление описательного рассказа, отгадывание загадок, участие в играх на подбор синонимов и антонимов, сравнение явлений природы; свободные диалоги в играх, составление сравнительно-описа</w:t>
            </w:r>
            <w:r w:rsidRPr="00B457AD">
              <w:rPr>
                <w:color w:val="000000"/>
              </w:rPr>
              <w:softHyphen/>
              <w:t>тельного рассказа</w:t>
            </w:r>
          </w:p>
        </w:tc>
      </w:tr>
    </w:tbl>
    <w:p w:rsidR="004B729E" w:rsidRPr="00B457AD" w:rsidRDefault="004B729E" w:rsidP="004B729E">
      <w:pPr>
        <w:shd w:val="clear" w:color="auto" w:fill="FFFFFF"/>
        <w:autoSpaceDE w:val="0"/>
        <w:rPr>
          <w:b/>
          <w:smallCaps/>
          <w:color w:val="000000"/>
        </w:rPr>
      </w:pPr>
    </w:p>
    <w:tbl>
      <w:tblPr>
        <w:tblpPr w:leftFromText="180" w:rightFromText="180" w:vertAnchor="text" w:tblpY="-188"/>
        <w:tblW w:w="15026" w:type="dxa"/>
        <w:tblLayout w:type="fixed"/>
        <w:tblCellMar>
          <w:left w:w="40" w:type="dxa"/>
          <w:right w:w="40" w:type="dxa"/>
        </w:tblCellMar>
        <w:tblLook w:val="0000"/>
      </w:tblPr>
      <w:tblGrid>
        <w:gridCol w:w="567"/>
        <w:gridCol w:w="806"/>
        <w:gridCol w:w="3163"/>
        <w:gridCol w:w="3402"/>
        <w:gridCol w:w="3261"/>
        <w:gridCol w:w="3827"/>
      </w:tblGrid>
      <w:tr w:rsidR="007F3ECD" w:rsidRPr="00B457AD" w:rsidTr="007F3ECD">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7F3ECD" w:rsidRPr="00B457AD" w:rsidRDefault="007F3ECD" w:rsidP="007F3ECD">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B457AD" w:rsidRDefault="007F3ECD" w:rsidP="007F3ECD">
            <w:pPr>
              <w:jc w:val="center"/>
              <w:rPr>
                <w:b/>
                <w:bCs/>
                <w:i/>
              </w:rPr>
            </w:pPr>
          </w:p>
          <w:p w:rsidR="007F3ECD" w:rsidRPr="00B457AD" w:rsidRDefault="007F3ECD" w:rsidP="007F3ECD">
            <w:pPr>
              <w:jc w:val="center"/>
              <w:rPr>
                <w:b/>
                <w:bCs/>
                <w:i/>
              </w:rPr>
            </w:pPr>
            <w:r w:rsidRPr="00B457AD">
              <w:rPr>
                <w:b/>
                <w:bCs/>
                <w:i/>
              </w:rPr>
              <w:t>Содержание организованной образовательной деятельности</w:t>
            </w:r>
          </w:p>
        </w:tc>
      </w:tr>
      <w:tr w:rsidR="007F3ECD" w:rsidRPr="00B457AD" w:rsidTr="007F3ECD">
        <w:trPr>
          <w:trHeight w:val="566"/>
        </w:trPr>
        <w:tc>
          <w:tcPr>
            <w:tcW w:w="567" w:type="dxa"/>
            <w:vMerge/>
            <w:tcBorders>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i/>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i/>
                <w:color w:val="000000"/>
              </w:rPr>
            </w:pPr>
            <w:r w:rsidRPr="00B457AD">
              <w:rPr>
                <w:i/>
                <w:color w:val="000000"/>
              </w:rPr>
              <w:t>13 –я неделя</w:t>
            </w:r>
          </w:p>
          <w:p w:rsidR="007F3ECD" w:rsidRPr="00B457AD" w:rsidRDefault="00E32EE8" w:rsidP="00E32EE8">
            <w:pPr>
              <w:shd w:val="clear" w:color="auto" w:fill="FFFFFF"/>
              <w:autoSpaceDE w:val="0"/>
              <w:snapToGrid w:val="0"/>
              <w:jc w:val="center"/>
              <w:rPr>
                <w:i/>
                <w:color w:val="000000"/>
              </w:rPr>
            </w:pPr>
            <w:r>
              <w:rPr>
                <w:b/>
                <w:i/>
                <w:color w:val="000000"/>
              </w:rPr>
              <w:t>29</w:t>
            </w:r>
            <w:r w:rsidR="007F3ECD" w:rsidRPr="00B457AD">
              <w:rPr>
                <w:b/>
                <w:i/>
                <w:color w:val="000000"/>
              </w:rPr>
              <w:t>.1</w:t>
            </w:r>
            <w:r>
              <w:rPr>
                <w:b/>
                <w:i/>
                <w:color w:val="000000"/>
              </w:rPr>
              <w:t>1.17</w:t>
            </w:r>
          </w:p>
        </w:tc>
        <w:tc>
          <w:tcPr>
            <w:tcW w:w="3402"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i/>
                <w:color w:val="000000"/>
              </w:rPr>
            </w:pPr>
            <w:r w:rsidRPr="00B457AD">
              <w:rPr>
                <w:i/>
                <w:color w:val="000000"/>
              </w:rPr>
              <w:t>14-я неделя</w:t>
            </w:r>
          </w:p>
          <w:p w:rsidR="007F3ECD" w:rsidRPr="00B457AD" w:rsidRDefault="00E32EE8" w:rsidP="00E32EE8">
            <w:pPr>
              <w:shd w:val="clear" w:color="auto" w:fill="FFFFFF"/>
              <w:autoSpaceDE w:val="0"/>
              <w:snapToGrid w:val="0"/>
              <w:jc w:val="center"/>
              <w:rPr>
                <w:i/>
                <w:color w:val="000000"/>
              </w:rPr>
            </w:pPr>
            <w:r>
              <w:rPr>
                <w:b/>
                <w:i/>
                <w:color w:val="000000"/>
              </w:rPr>
              <w:t>6.</w:t>
            </w:r>
            <w:r w:rsidR="007F3ECD" w:rsidRPr="00B457AD">
              <w:rPr>
                <w:b/>
                <w:i/>
                <w:color w:val="000000"/>
              </w:rPr>
              <w:t>12.1</w:t>
            </w:r>
            <w:r>
              <w:rPr>
                <w:b/>
                <w:i/>
                <w:color w:val="000000"/>
              </w:rPr>
              <w:t>7</w:t>
            </w:r>
          </w:p>
        </w:tc>
        <w:tc>
          <w:tcPr>
            <w:tcW w:w="3261"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i/>
                <w:color w:val="000000"/>
              </w:rPr>
            </w:pPr>
            <w:r w:rsidRPr="00B457AD">
              <w:rPr>
                <w:i/>
                <w:color w:val="000000"/>
              </w:rPr>
              <w:t>15-я неделя</w:t>
            </w:r>
          </w:p>
          <w:p w:rsidR="007F3ECD" w:rsidRPr="00B457AD" w:rsidRDefault="00E32EE8" w:rsidP="00E32EE8">
            <w:pPr>
              <w:shd w:val="clear" w:color="auto" w:fill="FFFFFF"/>
              <w:autoSpaceDE w:val="0"/>
              <w:snapToGrid w:val="0"/>
              <w:jc w:val="center"/>
              <w:rPr>
                <w:i/>
                <w:color w:val="000000"/>
              </w:rPr>
            </w:pPr>
            <w:r>
              <w:rPr>
                <w:b/>
                <w:i/>
                <w:color w:val="000000"/>
              </w:rPr>
              <w:t>13.</w:t>
            </w:r>
            <w:r w:rsidR="007F3ECD" w:rsidRPr="00B457AD">
              <w:rPr>
                <w:b/>
                <w:i/>
                <w:color w:val="000000"/>
              </w:rPr>
              <w:t>12.1</w:t>
            </w:r>
            <w:r>
              <w:rPr>
                <w:b/>
                <w:i/>
                <w:color w:val="000000"/>
              </w:rPr>
              <w:t>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i/>
                <w:color w:val="000000"/>
              </w:rPr>
            </w:pPr>
            <w:r w:rsidRPr="00B457AD">
              <w:rPr>
                <w:i/>
                <w:color w:val="000000"/>
              </w:rPr>
              <w:t>16-я неделя</w:t>
            </w:r>
          </w:p>
          <w:p w:rsidR="007F3ECD" w:rsidRPr="00B457AD" w:rsidRDefault="00E32EE8" w:rsidP="00E32EE8">
            <w:pPr>
              <w:shd w:val="clear" w:color="auto" w:fill="FFFFFF"/>
              <w:autoSpaceDE w:val="0"/>
              <w:snapToGrid w:val="0"/>
              <w:jc w:val="center"/>
              <w:rPr>
                <w:i/>
                <w:color w:val="000000"/>
              </w:rPr>
            </w:pPr>
            <w:r>
              <w:rPr>
                <w:b/>
                <w:i/>
                <w:color w:val="000000"/>
              </w:rPr>
              <w:t>20</w:t>
            </w:r>
            <w:r w:rsidR="007F3ECD" w:rsidRPr="00B457AD">
              <w:rPr>
                <w:b/>
                <w:i/>
                <w:color w:val="000000"/>
              </w:rPr>
              <w:t>.12.1</w:t>
            </w:r>
            <w:r>
              <w:rPr>
                <w:b/>
                <w:i/>
                <w:color w:val="000000"/>
              </w:rPr>
              <w:t>7</w:t>
            </w:r>
          </w:p>
        </w:tc>
      </w:tr>
      <w:tr w:rsidR="007F3ECD" w:rsidRPr="00B457AD" w:rsidTr="007F3EC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3</w:t>
            </w:r>
          </w:p>
        </w:tc>
        <w:tc>
          <w:tcPr>
            <w:tcW w:w="3261"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5</w:t>
            </w:r>
          </w:p>
        </w:tc>
      </w:tr>
      <w:tr w:rsidR="007F3ECD" w:rsidRPr="00B457AD" w:rsidTr="007F3EC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7F3ECD" w:rsidRPr="00B457AD" w:rsidRDefault="007F3ECD" w:rsidP="007F3ECD">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tabs>
                <w:tab w:val="left" w:pos="4265"/>
              </w:tabs>
              <w:jc w:val="center"/>
              <w:rPr>
                <w:b/>
                <w:bCs/>
                <w:i/>
                <w:iCs/>
              </w:rPr>
            </w:pPr>
            <w:r w:rsidRPr="00B457AD">
              <w:rPr>
                <w:b/>
                <w:bCs/>
                <w:i/>
                <w:iCs/>
              </w:rPr>
              <w:t>Взросло-детская (партнерская) деятельность</w:t>
            </w:r>
          </w:p>
        </w:tc>
        <w:tc>
          <w:tcPr>
            <w:tcW w:w="3261"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tabs>
                <w:tab w:val="left" w:pos="4265"/>
              </w:tabs>
              <w:jc w:val="center"/>
            </w:pPr>
            <w:r w:rsidRPr="00B457AD">
              <w:rPr>
                <w:b/>
                <w:bCs/>
                <w:i/>
                <w:iCs/>
              </w:rPr>
              <w:t>Взросло-детская (партнерская) деятельность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7F3ECD" w:rsidRPr="00B457AD" w:rsidRDefault="007F3ECD" w:rsidP="007F3ECD">
            <w:pPr>
              <w:tabs>
                <w:tab w:val="left" w:pos="4265"/>
              </w:tabs>
              <w:jc w:val="center"/>
            </w:pPr>
            <w:r w:rsidRPr="00B457AD">
              <w:rPr>
                <w:b/>
                <w:bCs/>
                <w:i/>
                <w:iCs/>
              </w:rPr>
              <w:t>Взросло-детская (партнерская) деятельность</w:t>
            </w:r>
          </w:p>
        </w:tc>
      </w:tr>
      <w:tr w:rsidR="007F3ECD" w:rsidRPr="00B457AD" w:rsidTr="007F3ECD">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7F3ECD" w:rsidRPr="00B457AD" w:rsidRDefault="007F3ECD" w:rsidP="007F3ECD">
            <w:pPr>
              <w:shd w:val="clear" w:color="auto" w:fill="FFFFFF"/>
              <w:autoSpaceDE w:val="0"/>
              <w:snapToGrid w:val="0"/>
              <w:ind w:left="113" w:right="113"/>
              <w:jc w:val="center"/>
              <w:rPr>
                <w:b/>
                <w:i/>
                <w:color w:val="000000"/>
              </w:rPr>
            </w:pPr>
            <w:r w:rsidRPr="00B457AD">
              <w:rPr>
                <w:b/>
                <w:i/>
                <w:color w:val="000000"/>
              </w:rPr>
              <w:t>Ноябрь -декабрь</w:t>
            </w:r>
          </w:p>
        </w:tc>
        <w:tc>
          <w:tcPr>
            <w:tcW w:w="806"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rPr>
                <w:b/>
                <w:i/>
                <w:color w:val="000000"/>
              </w:rPr>
            </w:pPr>
            <w:r w:rsidRPr="00B457AD">
              <w:rPr>
                <w:b/>
                <w:i/>
                <w:color w:val="000000"/>
              </w:rPr>
              <w:t>Тема</w:t>
            </w:r>
          </w:p>
          <w:p w:rsidR="007F3ECD" w:rsidRPr="00B457AD" w:rsidRDefault="007F3ECD" w:rsidP="007F3ECD">
            <w:pPr>
              <w:shd w:val="clear" w:color="auto" w:fill="FFFFFF"/>
              <w:autoSpaceDE w:val="0"/>
              <w:snapToGrid w:val="0"/>
              <w:rPr>
                <w:b/>
                <w:i/>
                <w:color w:val="000000"/>
              </w:rPr>
            </w:pPr>
          </w:p>
          <w:p w:rsidR="007F3ECD" w:rsidRPr="00B457AD" w:rsidRDefault="007F3ECD" w:rsidP="007F3ECD">
            <w:pPr>
              <w:shd w:val="clear" w:color="auto" w:fill="FFFFFF"/>
              <w:autoSpaceDE w:val="0"/>
              <w:snapToGrid w:val="0"/>
              <w:rPr>
                <w:b/>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rPr>
                <w:bCs/>
                <w:color w:val="000000"/>
              </w:rPr>
            </w:pPr>
            <w:r w:rsidRPr="00B457AD">
              <w:rPr>
                <w:bCs/>
                <w:color w:val="000000"/>
              </w:rPr>
              <w:t>Лексические игры</w:t>
            </w:r>
          </w:p>
          <w:p w:rsidR="007F3ECD" w:rsidRPr="00B457AD" w:rsidRDefault="007F3ECD" w:rsidP="007F3ECD">
            <w:pPr>
              <w:shd w:val="clear" w:color="auto" w:fill="FFFFFF"/>
              <w:autoSpaceDE w:val="0"/>
              <w:snapToGrid w:val="0"/>
              <w:jc w:val="center"/>
              <w:rPr>
                <w:bCs/>
                <w:color w:val="000000"/>
              </w:rPr>
            </w:pPr>
          </w:p>
          <w:p w:rsidR="007F3ECD" w:rsidRPr="00B457AD" w:rsidRDefault="007F3ECD" w:rsidP="007F3ECD">
            <w:pPr>
              <w:shd w:val="clear" w:color="auto" w:fill="FFFFFF"/>
              <w:autoSpaceDE w:val="0"/>
              <w:snapToGrid w:val="0"/>
              <w:jc w:val="right"/>
              <w:rPr>
                <w:b/>
                <w:bCs/>
                <w:color w:val="000000"/>
              </w:rPr>
            </w:pPr>
            <w:r w:rsidRPr="00B457AD">
              <w:rPr>
                <w:b/>
                <w:bCs/>
                <w:color w:val="000000"/>
              </w:rPr>
              <w:t>25</w:t>
            </w:r>
          </w:p>
        </w:tc>
        <w:tc>
          <w:tcPr>
            <w:tcW w:w="3402"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rPr>
                <w:bCs/>
                <w:color w:val="000000"/>
              </w:rPr>
            </w:pPr>
            <w:r w:rsidRPr="00B457AD">
              <w:rPr>
                <w:bCs/>
                <w:color w:val="000000"/>
              </w:rPr>
              <w:t>Звуковая культура речи.</w:t>
            </w:r>
          </w:p>
          <w:p w:rsidR="007F3ECD" w:rsidRPr="00B457AD" w:rsidRDefault="007F3ECD" w:rsidP="007F3ECD">
            <w:pPr>
              <w:shd w:val="clear" w:color="auto" w:fill="FFFFFF"/>
              <w:autoSpaceDE w:val="0"/>
              <w:snapToGrid w:val="0"/>
              <w:jc w:val="center"/>
              <w:rPr>
                <w:bCs/>
                <w:color w:val="000000"/>
              </w:rPr>
            </w:pPr>
          </w:p>
          <w:p w:rsidR="007F3ECD" w:rsidRPr="00B457AD" w:rsidRDefault="007F3ECD" w:rsidP="007F3ECD">
            <w:pPr>
              <w:shd w:val="clear" w:color="auto" w:fill="FFFFFF"/>
              <w:autoSpaceDE w:val="0"/>
              <w:snapToGrid w:val="0"/>
              <w:jc w:val="right"/>
              <w:rPr>
                <w:b/>
                <w:bCs/>
                <w:color w:val="000000"/>
              </w:rPr>
            </w:pPr>
            <w:r w:rsidRPr="00B457AD">
              <w:rPr>
                <w:b/>
                <w:bCs/>
                <w:color w:val="000000"/>
              </w:rPr>
              <w:t>27</w:t>
            </w:r>
          </w:p>
        </w:tc>
        <w:tc>
          <w:tcPr>
            <w:tcW w:w="3261"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rPr>
                <w:bCs/>
                <w:color w:val="000000"/>
              </w:rPr>
            </w:pPr>
            <w:r w:rsidRPr="00B457AD">
              <w:rPr>
                <w:bCs/>
                <w:color w:val="000000"/>
              </w:rPr>
              <w:t>«Тяпа и топ сварили компот.»</w:t>
            </w:r>
          </w:p>
          <w:p w:rsidR="007F3ECD" w:rsidRPr="00B457AD" w:rsidRDefault="007F3ECD" w:rsidP="007F3ECD">
            <w:pPr>
              <w:shd w:val="clear" w:color="auto" w:fill="FFFFFF"/>
              <w:autoSpaceDE w:val="0"/>
              <w:snapToGrid w:val="0"/>
              <w:jc w:val="right"/>
              <w:rPr>
                <w:bCs/>
                <w:color w:val="000000"/>
              </w:rPr>
            </w:pPr>
          </w:p>
          <w:p w:rsidR="007F3ECD" w:rsidRPr="00B457AD" w:rsidRDefault="007F3ECD" w:rsidP="007F3ECD">
            <w:pPr>
              <w:shd w:val="clear" w:color="auto" w:fill="FFFFFF"/>
              <w:autoSpaceDE w:val="0"/>
              <w:snapToGrid w:val="0"/>
              <w:jc w:val="right"/>
              <w:rPr>
                <w:b/>
                <w:bCs/>
                <w:color w:val="000000"/>
              </w:rPr>
            </w:pPr>
            <w:r w:rsidRPr="00B457AD">
              <w:rPr>
                <w:b/>
                <w:bCs/>
                <w:color w:val="000000"/>
              </w:rPr>
              <w:t>29</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B457AD" w:rsidRDefault="007F3ECD" w:rsidP="007F3ECD">
            <w:pPr>
              <w:shd w:val="clear" w:color="auto" w:fill="FFFFFF"/>
              <w:autoSpaceDE w:val="0"/>
              <w:snapToGrid w:val="0"/>
              <w:rPr>
                <w:bCs/>
                <w:color w:val="000000"/>
              </w:rPr>
            </w:pPr>
            <w:r w:rsidRPr="00B457AD">
              <w:rPr>
                <w:bCs/>
                <w:color w:val="000000"/>
              </w:rPr>
              <w:t>Лексические игры и упражнения.</w:t>
            </w:r>
          </w:p>
          <w:p w:rsidR="007F3ECD" w:rsidRPr="00B457AD" w:rsidRDefault="007F3ECD" w:rsidP="007F3ECD">
            <w:pPr>
              <w:shd w:val="clear" w:color="auto" w:fill="FFFFFF"/>
              <w:autoSpaceDE w:val="0"/>
              <w:snapToGrid w:val="0"/>
              <w:jc w:val="right"/>
              <w:rPr>
                <w:bCs/>
                <w:color w:val="000000"/>
              </w:rPr>
            </w:pPr>
          </w:p>
          <w:p w:rsidR="007F3ECD" w:rsidRPr="00B457AD" w:rsidRDefault="007F3ECD" w:rsidP="007F3ECD">
            <w:pPr>
              <w:shd w:val="clear" w:color="auto" w:fill="FFFFFF"/>
              <w:autoSpaceDE w:val="0"/>
              <w:snapToGrid w:val="0"/>
              <w:jc w:val="right"/>
              <w:rPr>
                <w:b/>
                <w:bCs/>
                <w:color w:val="000000"/>
              </w:rPr>
            </w:pPr>
            <w:r w:rsidRPr="00B457AD">
              <w:rPr>
                <w:b/>
                <w:bCs/>
                <w:color w:val="000000"/>
              </w:rPr>
              <w:t>31</w:t>
            </w:r>
          </w:p>
        </w:tc>
      </w:tr>
      <w:tr w:rsidR="007F3ECD" w:rsidRPr="00B457AD" w:rsidTr="007F3ECD">
        <w:trPr>
          <w:trHeight w:val="1656"/>
        </w:trPr>
        <w:tc>
          <w:tcPr>
            <w:tcW w:w="567" w:type="dxa"/>
            <w:vMerge/>
            <w:tcBorders>
              <w:left w:val="single" w:sz="6" w:space="0" w:color="000000"/>
            </w:tcBorders>
            <w:shd w:val="clear" w:color="auto" w:fill="FFFFFF"/>
          </w:tcPr>
          <w:p w:rsidR="007F3ECD" w:rsidRPr="00B457AD" w:rsidRDefault="007F3ECD" w:rsidP="007F3ECD">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i/>
                <w:color w:val="000000"/>
              </w:rPr>
            </w:pPr>
            <w:r w:rsidRPr="00B457AD">
              <w:rPr>
                <w:b/>
                <w:i/>
                <w:color w:val="000000"/>
              </w:rPr>
              <w:t>Цели</w:t>
            </w:r>
          </w:p>
          <w:p w:rsidR="007F3ECD" w:rsidRPr="00B457AD" w:rsidRDefault="007F3ECD" w:rsidP="007F3ECD">
            <w:pPr>
              <w:shd w:val="clear" w:color="auto" w:fill="FFFFFF"/>
              <w:autoSpaceDE w:val="0"/>
              <w:snapToGrid w:val="0"/>
              <w:jc w:val="center"/>
              <w:rPr>
                <w:b/>
                <w:i/>
                <w:color w:val="000000"/>
              </w:rPr>
            </w:pPr>
          </w:p>
          <w:p w:rsidR="007F3ECD" w:rsidRPr="00B457AD" w:rsidRDefault="007F3ECD" w:rsidP="007F3ECD">
            <w:pPr>
              <w:shd w:val="clear" w:color="auto" w:fill="FFFFFF"/>
              <w:autoSpaceDE w:val="0"/>
              <w:snapToGrid w:val="0"/>
              <w:jc w:val="center"/>
              <w:rPr>
                <w:b/>
                <w:i/>
                <w:color w:val="000000"/>
              </w:rPr>
            </w:pPr>
          </w:p>
          <w:p w:rsidR="007F3ECD" w:rsidRPr="00B457AD" w:rsidRDefault="007F3ECD" w:rsidP="007F3ECD">
            <w:pPr>
              <w:shd w:val="clear" w:color="auto" w:fill="FFFFFF"/>
              <w:autoSpaceDE w:val="0"/>
              <w:snapToGrid w:val="0"/>
              <w:jc w:val="center"/>
              <w:rPr>
                <w:b/>
                <w:i/>
                <w:color w:val="000000"/>
              </w:rPr>
            </w:pPr>
          </w:p>
          <w:p w:rsidR="007F3ECD" w:rsidRPr="00B457AD" w:rsidRDefault="007F3ECD" w:rsidP="007F3ECD">
            <w:pPr>
              <w:shd w:val="clear" w:color="auto" w:fill="FFFFFF"/>
              <w:autoSpaceDE w:val="0"/>
              <w:snapToGrid w:val="0"/>
              <w:jc w:val="center"/>
              <w:rPr>
                <w:b/>
                <w:i/>
                <w:color w:val="000000"/>
              </w:rPr>
            </w:pPr>
          </w:p>
          <w:p w:rsidR="007F3ECD" w:rsidRPr="00B457AD" w:rsidRDefault="007F3ECD" w:rsidP="007F3ECD">
            <w:pPr>
              <w:shd w:val="clear" w:color="auto" w:fill="FFFFFF"/>
              <w:autoSpaceDE w:val="0"/>
              <w:snapToGrid w:val="0"/>
              <w:jc w:val="center"/>
              <w:rPr>
                <w:b/>
                <w:i/>
                <w:color w:val="000000"/>
              </w:rPr>
            </w:pPr>
          </w:p>
          <w:p w:rsidR="007F3ECD" w:rsidRPr="00B457AD" w:rsidRDefault="007F3ECD" w:rsidP="007F3ECD">
            <w:pPr>
              <w:shd w:val="clear" w:color="auto" w:fill="FFFFFF"/>
              <w:autoSpaceDE w:val="0"/>
              <w:snapToGrid w:val="0"/>
              <w:rPr>
                <w:b/>
                <w:i/>
                <w:color w:val="000000"/>
              </w:rPr>
            </w:pPr>
          </w:p>
          <w:p w:rsidR="007F3ECD" w:rsidRPr="00B457AD" w:rsidRDefault="007F3ECD" w:rsidP="007F3ECD">
            <w:pPr>
              <w:shd w:val="clear" w:color="auto" w:fill="FFFFFF"/>
              <w:autoSpaceDE w:val="0"/>
              <w:snapToGrid w:val="0"/>
              <w:rPr>
                <w:b/>
                <w:i/>
                <w:color w:val="000000"/>
              </w:rPr>
            </w:pPr>
          </w:p>
        </w:tc>
        <w:tc>
          <w:tcPr>
            <w:tcW w:w="3163"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shd w:val="clear" w:color="auto" w:fill="FFFFFF"/>
              <w:autoSpaceDE w:val="0"/>
              <w:snapToGrid w:val="0"/>
              <w:rPr>
                <w:color w:val="000000"/>
              </w:rPr>
            </w:pPr>
            <w:r w:rsidRPr="00B457AD">
              <w:rPr>
                <w:color w:val="000000"/>
              </w:rPr>
              <w:t>Обогащать и активизировать речь детей.</w:t>
            </w:r>
          </w:p>
        </w:tc>
        <w:tc>
          <w:tcPr>
            <w:tcW w:w="3402"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shd w:val="clear" w:color="auto" w:fill="FFFFFF"/>
              <w:autoSpaceDE w:val="0"/>
              <w:snapToGrid w:val="0"/>
              <w:rPr>
                <w:color w:val="000000"/>
              </w:rPr>
            </w:pPr>
            <w:r w:rsidRPr="00B457AD">
              <w:rPr>
                <w:color w:val="000000"/>
              </w:rPr>
              <w:t>Продолжать развивать фонематическое восприятие речи, учить выполнять звуковой анализ слова.</w:t>
            </w:r>
          </w:p>
        </w:tc>
        <w:tc>
          <w:tcPr>
            <w:tcW w:w="3261"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shd w:val="clear" w:color="auto" w:fill="FFFFFF"/>
              <w:autoSpaceDE w:val="0"/>
              <w:snapToGrid w:val="0"/>
              <w:rPr>
                <w:color w:val="000000"/>
              </w:rPr>
            </w:pPr>
            <w:r w:rsidRPr="00B457AD">
              <w:rPr>
                <w:color w:val="000000"/>
              </w:rPr>
              <w:t>Совершенствовать умение составлять рассказы по картинкам с последовательно развивающим действием.</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7F3ECD" w:rsidRPr="00B457AD" w:rsidRDefault="007F3ECD" w:rsidP="007F3ECD">
            <w:pPr>
              <w:shd w:val="clear" w:color="auto" w:fill="FFFFFF"/>
              <w:autoSpaceDE w:val="0"/>
              <w:snapToGrid w:val="0"/>
              <w:rPr>
                <w:color w:val="000000"/>
              </w:rPr>
            </w:pPr>
            <w:r w:rsidRPr="00B457AD">
              <w:rPr>
                <w:color w:val="000000"/>
              </w:rPr>
              <w:t>Активизировать словарь детей, совершенствовать слуховое восприятие речи.</w:t>
            </w:r>
          </w:p>
        </w:tc>
      </w:tr>
    </w:tbl>
    <w:p w:rsidR="00DA5B0F" w:rsidRPr="00B457AD" w:rsidRDefault="00DA5B0F" w:rsidP="001F4810">
      <w:pPr>
        <w:shd w:val="clear" w:color="auto" w:fill="FFFFFF"/>
        <w:autoSpaceDE w:val="0"/>
        <w:rPr>
          <w:b/>
          <w:smallCaps/>
          <w:color w:val="000000"/>
        </w:rPr>
      </w:pPr>
    </w:p>
    <w:p w:rsidR="00F4676B" w:rsidRPr="00B457AD" w:rsidRDefault="00F4676B" w:rsidP="00F4676B">
      <w:pPr>
        <w:shd w:val="clear" w:color="auto" w:fill="FFFFFF"/>
        <w:autoSpaceDE w:val="0"/>
        <w:jc w:val="center"/>
        <w:rPr>
          <w:b/>
          <w:smallCaps/>
          <w:color w:val="000000"/>
        </w:rPr>
      </w:pPr>
    </w:p>
    <w:p w:rsidR="00F4676B" w:rsidRPr="00B457AD" w:rsidRDefault="00F4676B" w:rsidP="00F4676B">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DA5B0F" w:rsidRPr="00B457AD" w:rsidRDefault="00DA5B0F" w:rsidP="00C440B8">
      <w:pPr>
        <w:shd w:val="clear" w:color="auto" w:fill="FFFFFF"/>
        <w:autoSpaceDE w:val="0"/>
        <w:jc w:val="center"/>
        <w:rPr>
          <w:b/>
          <w:smallCaps/>
          <w:color w:val="000000"/>
        </w:rPr>
      </w:pPr>
    </w:p>
    <w:p w:rsidR="00F4676B" w:rsidRPr="00B457AD" w:rsidRDefault="00F4676B" w:rsidP="00C440B8">
      <w:pPr>
        <w:shd w:val="clear" w:color="auto" w:fill="FFFFFF"/>
        <w:autoSpaceDE w:val="0"/>
        <w:jc w:val="center"/>
        <w:rPr>
          <w:b/>
          <w:smallCaps/>
          <w:color w:val="000000"/>
        </w:rPr>
      </w:pPr>
    </w:p>
    <w:p w:rsidR="00F4676B" w:rsidRPr="00B457AD" w:rsidRDefault="00F4676B" w:rsidP="00C440B8">
      <w:pPr>
        <w:shd w:val="clear" w:color="auto" w:fill="FFFFFF"/>
        <w:autoSpaceDE w:val="0"/>
        <w:jc w:val="center"/>
        <w:rPr>
          <w:b/>
          <w:smallCaps/>
          <w:color w:val="000000"/>
        </w:rPr>
      </w:pPr>
    </w:p>
    <w:p w:rsidR="00F4676B" w:rsidRPr="00B457AD" w:rsidRDefault="00F4676B" w:rsidP="00C440B8">
      <w:pPr>
        <w:shd w:val="clear" w:color="auto" w:fill="FFFFFF"/>
        <w:autoSpaceDE w:val="0"/>
        <w:jc w:val="center"/>
        <w:rPr>
          <w:b/>
          <w:smallCaps/>
          <w:color w:val="000000"/>
        </w:rPr>
      </w:pPr>
    </w:p>
    <w:p w:rsidR="00F4676B" w:rsidRPr="00B457AD" w:rsidRDefault="00F4676B" w:rsidP="00C440B8">
      <w:pPr>
        <w:shd w:val="clear" w:color="auto" w:fill="FFFFFF"/>
        <w:autoSpaceDE w:val="0"/>
        <w:jc w:val="center"/>
        <w:rPr>
          <w:b/>
          <w:smallCaps/>
          <w:color w:val="000000"/>
        </w:rPr>
      </w:pPr>
    </w:p>
    <w:p w:rsidR="00F4676B" w:rsidRPr="00B457AD" w:rsidRDefault="00F4676B" w:rsidP="00C440B8">
      <w:pPr>
        <w:shd w:val="clear" w:color="auto" w:fill="FFFFFF"/>
        <w:autoSpaceDE w:val="0"/>
        <w:jc w:val="center"/>
        <w:rPr>
          <w:b/>
          <w:smallCaps/>
          <w:color w:val="000000"/>
        </w:rPr>
      </w:pPr>
    </w:p>
    <w:p w:rsidR="00F4676B" w:rsidRPr="00B457AD" w:rsidRDefault="00F4676B" w:rsidP="00C440B8">
      <w:pPr>
        <w:shd w:val="clear" w:color="auto" w:fill="FFFFFF"/>
        <w:autoSpaceDE w:val="0"/>
        <w:jc w:val="center"/>
        <w:rPr>
          <w:b/>
          <w:smallCaps/>
          <w:color w:val="000000"/>
        </w:rPr>
      </w:pPr>
    </w:p>
    <w:p w:rsidR="00F4676B" w:rsidRPr="00B457AD" w:rsidRDefault="00F4676B" w:rsidP="00C440B8">
      <w:pPr>
        <w:shd w:val="clear" w:color="auto" w:fill="FFFFFF"/>
        <w:autoSpaceDE w:val="0"/>
        <w:jc w:val="center"/>
        <w:rPr>
          <w:b/>
          <w:smallCaps/>
          <w:color w:val="000000"/>
        </w:rPr>
      </w:pPr>
    </w:p>
    <w:p w:rsidR="00F4676B" w:rsidRPr="00B457AD" w:rsidRDefault="00F4676B" w:rsidP="00C440B8">
      <w:pPr>
        <w:shd w:val="clear" w:color="auto" w:fill="FFFFFF"/>
        <w:autoSpaceDE w:val="0"/>
        <w:jc w:val="center"/>
        <w:rPr>
          <w:b/>
          <w:smallCaps/>
          <w:color w:val="000000"/>
        </w:rPr>
      </w:pPr>
    </w:p>
    <w:p w:rsidR="00F4676B" w:rsidRPr="00B457AD" w:rsidRDefault="00F4676B" w:rsidP="007F3ECD">
      <w:pPr>
        <w:shd w:val="clear" w:color="auto" w:fill="FFFFFF"/>
        <w:autoSpaceDE w:val="0"/>
        <w:rPr>
          <w:b/>
          <w:smallCaps/>
          <w:color w:val="000000"/>
        </w:rPr>
      </w:pPr>
    </w:p>
    <w:p w:rsidR="007F3ECD" w:rsidRPr="00B457AD" w:rsidRDefault="007F3ECD" w:rsidP="007F3ECD">
      <w:pPr>
        <w:shd w:val="clear" w:color="auto" w:fill="FFFFFF"/>
        <w:autoSpaceDE w:val="0"/>
        <w:rPr>
          <w:b/>
          <w:smallCaps/>
          <w:color w:val="000000"/>
        </w:rPr>
      </w:pPr>
    </w:p>
    <w:tbl>
      <w:tblPr>
        <w:tblW w:w="15168" w:type="dxa"/>
        <w:tblInd w:w="-102" w:type="dxa"/>
        <w:tblLayout w:type="fixed"/>
        <w:tblCellMar>
          <w:left w:w="40" w:type="dxa"/>
          <w:right w:w="40" w:type="dxa"/>
        </w:tblCellMar>
        <w:tblLook w:val="0000"/>
      </w:tblPr>
      <w:tblGrid>
        <w:gridCol w:w="709"/>
        <w:gridCol w:w="806"/>
        <w:gridCol w:w="3163"/>
        <w:gridCol w:w="3402"/>
        <w:gridCol w:w="3261"/>
        <w:gridCol w:w="3827"/>
      </w:tblGrid>
      <w:tr w:rsidR="009267D8" w:rsidRPr="00B457AD" w:rsidTr="00DB5B52">
        <w:trPr>
          <w:trHeight w:val="566"/>
        </w:trPr>
        <w:tc>
          <w:tcPr>
            <w:tcW w:w="709" w:type="dxa"/>
            <w:vMerge w:val="restart"/>
            <w:tcBorders>
              <w:top w:val="single" w:sz="6" w:space="0" w:color="000000"/>
              <w:left w:val="single" w:sz="6" w:space="0" w:color="000000"/>
            </w:tcBorders>
            <w:shd w:val="clear" w:color="auto" w:fill="FFFFFF"/>
            <w:textDirection w:val="btLr"/>
            <w:vAlign w:val="center"/>
          </w:tcPr>
          <w:p w:rsidR="009267D8" w:rsidRPr="00B457AD" w:rsidRDefault="009267D8" w:rsidP="009267D8">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9267D8" w:rsidRPr="00B457AD" w:rsidRDefault="009267D8" w:rsidP="00ED0F08">
            <w:pPr>
              <w:jc w:val="center"/>
              <w:rPr>
                <w:b/>
                <w:bCs/>
                <w:i/>
              </w:rPr>
            </w:pPr>
            <w:r w:rsidRPr="00B457AD">
              <w:rPr>
                <w:b/>
                <w:bCs/>
                <w:i/>
              </w:rPr>
              <w:t>Содержание организованной образовательной деятельности</w:t>
            </w:r>
          </w:p>
        </w:tc>
      </w:tr>
      <w:tr w:rsidR="009267D8" w:rsidRPr="00B457AD" w:rsidTr="00DB5B52">
        <w:trPr>
          <w:trHeight w:val="566"/>
        </w:trPr>
        <w:tc>
          <w:tcPr>
            <w:tcW w:w="709" w:type="dxa"/>
            <w:vMerge/>
            <w:tcBorders>
              <w:left w:val="single" w:sz="6" w:space="0" w:color="000000"/>
              <w:bottom w:val="single" w:sz="6" w:space="0" w:color="000000"/>
            </w:tcBorders>
            <w:shd w:val="clear" w:color="auto" w:fill="FFFFFF"/>
            <w:vAlign w:val="center"/>
          </w:tcPr>
          <w:p w:rsidR="009267D8" w:rsidRPr="00B457AD" w:rsidRDefault="009267D8" w:rsidP="00EA6C9D">
            <w:pPr>
              <w:shd w:val="clear" w:color="auto" w:fill="FFFFFF"/>
              <w:autoSpaceDE w:val="0"/>
              <w:snapToGrid w:val="0"/>
              <w:jc w:val="center"/>
              <w:rPr>
                <w:b/>
                <w:i/>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E75637" w:rsidRPr="00B457AD" w:rsidRDefault="00E75637" w:rsidP="00E75637">
            <w:pPr>
              <w:shd w:val="clear" w:color="auto" w:fill="FFFFFF"/>
              <w:autoSpaceDE w:val="0"/>
              <w:snapToGrid w:val="0"/>
              <w:jc w:val="center"/>
              <w:rPr>
                <w:b/>
                <w:i/>
                <w:color w:val="000000"/>
              </w:rPr>
            </w:pPr>
          </w:p>
          <w:p w:rsidR="009267D8" w:rsidRPr="00B457AD" w:rsidRDefault="009267D8" w:rsidP="00E75637">
            <w:pPr>
              <w:shd w:val="clear" w:color="auto" w:fill="FFFFFF"/>
              <w:autoSpaceDE w:val="0"/>
              <w:snapToGrid w:val="0"/>
              <w:jc w:val="center"/>
              <w:rPr>
                <w:b/>
                <w:i/>
                <w:color w:val="000000"/>
              </w:rPr>
            </w:pPr>
            <w:r w:rsidRPr="00B457AD">
              <w:rPr>
                <w:b/>
                <w:i/>
                <w:color w:val="000000"/>
              </w:rPr>
              <w:t>1</w:t>
            </w:r>
            <w:r w:rsidR="00E75637" w:rsidRPr="00B457AD">
              <w:rPr>
                <w:b/>
                <w:i/>
                <w:color w:val="000000"/>
              </w:rPr>
              <w:t>3</w:t>
            </w:r>
            <w:r w:rsidRPr="00B457AD">
              <w:rPr>
                <w:b/>
                <w:i/>
                <w:color w:val="000000"/>
              </w:rPr>
              <w:t xml:space="preserve"> –я неделя</w:t>
            </w:r>
          </w:p>
          <w:p w:rsidR="00EF5CD7" w:rsidRPr="00B457AD" w:rsidRDefault="00E32EE8" w:rsidP="00E32EE8">
            <w:pPr>
              <w:shd w:val="clear" w:color="auto" w:fill="FFFFFF"/>
              <w:autoSpaceDE w:val="0"/>
              <w:snapToGrid w:val="0"/>
              <w:jc w:val="center"/>
              <w:rPr>
                <w:b/>
                <w:i/>
                <w:color w:val="000000"/>
              </w:rPr>
            </w:pPr>
            <w:r>
              <w:rPr>
                <w:b/>
                <w:i/>
                <w:color w:val="000000"/>
              </w:rPr>
              <w:t>30.11.17</w:t>
            </w:r>
          </w:p>
          <w:p w:rsidR="00EF5CD7" w:rsidRPr="00B457AD" w:rsidRDefault="00EF5CD7" w:rsidP="00EA6C9D">
            <w:pPr>
              <w:shd w:val="clear" w:color="auto" w:fill="FFFFFF"/>
              <w:autoSpaceDE w:val="0"/>
              <w:snapToGrid w:val="0"/>
              <w:jc w:val="center"/>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9267D8" w:rsidRPr="00B457AD" w:rsidRDefault="00E75637" w:rsidP="00E75637">
            <w:pPr>
              <w:shd w:val="clear" w:color="auto" w:fill="FFFFFF"/>
              <w:autoSpaceDE w:val="0"/>
              <w:snapToGrid w:val="0"/>
              <w:jc w:val="center"/>
              <w:rPr>
                <w:b/>
                <w:i/>
                <w:color w:val="000000"/>
              </w:rPr>
            </w:pPr>
            <w:r w:rsidRPr="00B457AD">
              <w:rPr>
                <w:b/>
                <w:i/>
                <w:color w:val="000000"/>
              </w:rPr>
              <w:t>14</w:t>
            </w:r>
            <w:r w:rsidR="009267D8" w:rsidRPr="00B457AD">
              <w:rPr>
                <w:b/>
                <w:i/>
                <w:color w:val="000000"/>
              </w:rPr>
              <w:t>-я неделя</w:t>
            </w:r>
          </w:p>
          <w:p w:rsidR="00EF5CD7" w:rsidRPr="00B457AD" w:rsidRDefault="00E32EE8" w:rsidP="00E32EE8">
            <w:pPr>
              <w:shd w:val="clear" w:color="auto" w:fill="FFFFFF"/>
              <w:autoSpaceDE w:val="0"/>
              <w:snapToGrid w:val="0"/>
              <w:jc w:val="center"/>
              <w:rPr>
                <w:b/>
                <w:i/>
                <w:color w:val="000000"/>
              </w:rPr>
            </w:pPr>
            <w:r>
              <w:rPr>
                <w:b/>
                <w:i/>
                <w:color w:val="000000"/>
              </w:rPr>
              <w:t>7.</w:t>
            </w:r>
            <w:r w:rsidR="00E75637" w:rsidRPr="00B457AD">
              <w:rPr>
                <w:b/>
                <w:i/>
                <w:color w:val="000000"/>
              </w:rPr>
              <w:t>12</w:t>
            </w:r>
            <w:r w:rsidR="00EF5CD7" w:rsidRPr="00B457AD">
              <w:rPr>
                <w:b/>
                <w:i/>
                <w:color w:val="000000"/>
              </w:rPr>
              <w:t>.1</w:t>
            </w:r>
            <w:r>
              <w:rPr>
                <w:b/>
                <w:i/>
                <w:color w:val="000000"/>
              </w:rPr>
              <w:t>7</w:t>
            </w:r>
          </w:p>
        </w:tc>
        <w:tc>
          <w:tcPr>
            <w:tcW w:w="3261" w:type="dxa"/>
            <w:tcBorders>
              <w:top w:val="single" w:sz="6" w:space="0" w:color="000000"/>
              <w:left w:val="single" w:sz="6" w:space="0" w:color="000000"/>
              <w:bottom w:val="single" w:sz="6" w:space="0" w:color="000000"/>
            </w:tcBorders>
            <w:shd w:val="clear" w:color="auto" w:fill="FFFFFF"/>
            <w:vAlign w:val="center"/>
          </w:tcPr>
          <w:p w:rsidR="009267D8" w:rsidRPr="00B457AD" w:rsidRDefault="00E75637" w:rsidP="00EA6C9D">
            <w:pPr>
              <w:shd w:val="clear" w:color="auto" w:fill="FFFFFF"/>
              <w:autoSpaceDE w:val="0"/>
              <w:snapToGrid w:val="0"/>
              <w:jc w:val="center"/>
              <w:rPr>
                <w:b/>
                <w:i/>
                <w:color w:val="000000"/>
              </w:rPr>
            </w:pPr>
            <w:r w:rsidRPr="00B457AD">
              <w:rPr>
                <w:b/>
                <w:i/>
                <w:color w:val="000000"/>
              </w:rPr>
              <w:t>15</w:t>
            </w:r>
            <w:r w:rsidR="009267D8" w:rsidRPr="00B457AD">
              <w:rPr>
                <w:b/>
                <w:i/>
                <w:color w:val="000000"/>
              </w:rPr>
              <w:t>-я неделя</w:t>
            </w:r>
          </w:p>
          <w:p w:rsidR="00EF5CD7" w:rsidRPr="00B457AD" w:rsidRDefault="00E32EE8" w:rsidP="00E32EE8">
            <w:pPr>
              <w:shd w:val="clear" w:color="auto" w:fill="FFFFFF"/>
              <w:autoSpaceDE w:val="0"/>
              <w:snapToGrid w:val="0"/>
              <w:jc w:val="center"/>
              <w:rPr>
                <w:b/>
                <w:i/>
                <w:color w:val="000000"/>
              </w:rPr>
            </w:pPr>
            <w:r>
              <w:rPr>
                <w:b/>
                <w:i/>
                <w:color w:val="000000"/>
              </w:rPr>
              <w:t>14.</w:t>
            </w:r>
            <w:r w:rsidR="00EF5CD7" w:rsidRPr="00B457AD">
              <w:rPr>
                <w:b/>
                <w:i/>
                <w:color w:val="000000"/>
              </w:rPr>
              <w:t>1</w:t>
            </w:r>
            <w:r w:rsidR="00E75637" w:rsidRPr="00B457AD">
              <w:rPr>
                <w:b/>
                <w:i/>
                <w:color w:val="000000"/>
              </w:rPr>
              <w:t>2</w:t>
            </w:r>
            <w:r w:rsidR="00EF5CD7" w:rsidRPr="00B457AD">
              <w:rPr>
                <w:b/>
                <w:i/>
                <w:color w:val="000000"/>
              </w:rPr>
              <w:t>.1</w:t>
            </w:r>
            <w:r>
              <w:rPr>
                <w:b/>
                <w:i/>
                <w:color w:val="000000"/>
              </w:rPr>
              <w:t>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7D8" w:rsidRPr="00B457AD" w:rsidRDefault="00E75637" w:rsidP="00EA6C9D">
            <w:pPr>
              <w:shd w:val="clear" w:color="auto" w:fill="FFFFFF"/>
              <w:autoSpaceDE w:val="0"/>
              <w:snapToGrid w:val="0"/>
              <w:jc w:val="center"/>
              <w:rPr>
                <w:b/>
                <w:i/>
                <w:color w:val="000000"/>
              </w:rPr>
            </w:pPr>
            <w:r w:rsidRPr="00B457AD">
              <w:rPr>
                <w:b/>
                <w:i/>
                <w:color w:val="000000"/>
              </w:rPr>
              <w:t>16</w:t>
            </w:r>
            <w:r w:rsidR="009267D8" w:rsidRPr="00B457AD">
              <w:rPr>
                <w:b/>
                <w:i/>
                <w:color w:val="000000"/>
              </w:rPr>
              <w:t>-я неделя</w:t>
            </w:r>
          </w:p>
          <w:p w:rsidR="00EF5CD7" w:rsidRPr="00B457AD" w:rsidRDefault="00E32EE8" w:rsidP="00E32EE8">
            <w:pPr>
              <w:shd w:val="clear" w:color="auto" w:fill="FFFFFF"/>
              <w:autoSpaceDE w:val="0"/>
              <w:snapToGrid w:val="0"/>
              <w:jc w:val="center"/>
              <w:rPr>
                <w:b/>
                <w:i/>
                <w:color w:val="000000"/>
              </w:rPr>
            </w:pPr>
            <w:r>
              <w:rPr>
                <w:b/>
                <w:i/>
                <w:color w:val="000000"/>
              </w:rPr>
              <w:t>21</w:t>
            </w:r>
            <w:r w:rsidR="00E75637" w:rsidRPr="00B457AD">
              <w:rPr>
                <w:b/>
                <w:i/>
                <w:color w:val="000000"/>
              </w:rPr>
              <w:t>.12.1</w:t>
            </w:r>
            <w:r>
              <w:rPr>
                <w:b/>
                <w:i/>
                <w:color w:val="000000"/>
              </w:rPr>
              <w:t>7</w:t>
            </w:r>
          </w:p>
        </w:tc>
      </w:tr>
      <w:tr w:rsidR="00F4676B" w:rsidRPr="00B457AD" w:rsidTr="00DB5B52">
        <w:trPr>
          <w:trHeight w:val="202"/>
        </w:trPr>
        <w:tc>
          <w:tcPr>
            <w:tcW w:w="709"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i/>
                <w:color w:val="000000"/>
              </w:rPr>
            </w:pPr>
            <w:r w:rsidRPr="00B457AD">
              <w:rPr>
                <w:b/>
                <w:bCs/>
                <w:i/>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3</w:t>
            </w:r>
          </w:p>
        </w:tc>
        <w:tc>
          <w:tcPr>
            <w:tcW w:w="3261"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color w:val="000000"/>
              </w:rPr>
            </w:pPr>
            <w:r w:rsidRPr="00B457AD">
              <w:rPr>
                <w:b/>
                <w:bCs/>
                <w:color w:val="000000"/>
              </w:rPr>
              <w:t>5</w:t>
            </w:r>
          </w:p>
        </w:tc>
      </w:tr>
      <w:tr w:rsidR="00F4676B" w:rsidRPr="00B457AD" w:rsidTr="00DB5B52">
        <w:trPr>
          <w:trHeight w:val="202"/>
        </w:trPr>
        <w:tc>
          <w:tcPr>
            <w:tcW w:w="709"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EA6C9D">
            <w:pPr>
              <w:shd w:val="clear" w:color="auto" w:fill="FFFFFF"/>
              <w:autoSpaceDE w:val="0"/>
              <w:snapToGrid w:val="0"/>
              <w:jc w:val="center"/>
              <w:rPr>
                <w:b/>
                <w:bCs/>
                <w:i/>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rPr>
                <w:b/>
                <w:bCs/>
                <w:i/>
                <w:iCs/>
              </w:rPr>
            </w:pPr>
            <w:r w:rsidRPr="00B457AD">
              <w:rPr>
                <w:b/>
                <w:bCs/>
                <w:i/>
                <w:iCs/>
              </w:rPr>
              <w:t>Взросло-детская (партнерская) деятельность</w:t>
            </w:r>
          </w:p>
        </w:tc>
        <w:tc>
          <w:tcPr>
            <w:tcW w:w="3261" w:type="dxa"/>
            <w:tcBorders>
              <w:top w:val="single" w:sz="6" w:space="0" w:color="000000"/>
              <w:left w:val="single" w:sz="6" w:space="0" w:color="000000"/>
              <w:bottom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F4676B" w:rsidRPr="00B457AD" w:rsidRDefault="00F4676B" w:rsidP="00EA6C9D">
            <w:pPr>
              <w:tabs>
                <w:tab w:val="left" w:pos="4265"/>
              </w:tabs>
              <w:jc w:val="center"/>
            </w:pPr>
            <w:r w:rsidRPr="00B457AD">
              <w:rPr>
                <w:b/>
                <w:bCs/>
                <w:i/>
                <w:iCs/>
              </w:rPr>
              <w:t>Взросло-детская (партнерская) деятельность</w:t>
            </w:r>
          </w:p>
        </w:tc>
      </w:tr>
      <w:tr w:rsidR="00F4676B" w:rsidRPr="00B457AD" w:rsidTr="00DB5B52">
        <w:trPr>
          <w:trHeight w:val="557"/>
        </w:trPr>
        <w:tc>
          <w:tcPr>
            <w:tcW w:w="709" w:type="dxa"/>
            <w:vMerge w:val="restart"/>
            <w:tcBorders>
              <w:top w:val="single" w:sz="6" w:space="0" w:color="000000"/>
              <w:left w:val="single" w:sz="6" w:space="0" w:color="000000"/>
            </w:tcBorders>
            <w:shd w:val="clear" w:color="auto" w:fill="FFFFFF"/>
            <w:textDirection w:val="btLr"/>
            <w:vAlign w:val="center"/>
          </w:tcPr>
          <w:p w:rsidR="00F4676B" w:rsidRPr="00B457AD" w:rsidRDefault="00F4676B" w:rsidP="00EA6C9D">
            <w:pPr>
              <w:shd w:val="clear" w:color="auto" w:fill="FFFFFF"/>
              <w:autoSpaceDE w:val="0"/>
              <w:snapToGrid w:val="0"/>
              <w:ind w:left="113" w:right="113"/>
              <w:jc w:val="center"/>
              <w:rPr>
                <w:b/>
                <w:i/>
                <w:color w:val="000000"/>
              </w:rPr>
            </w:pPr>
            <w:r w:rsidRPr="00B457AD">
              <w:rPr>
                <w:b/>
                <w:i/>
                <w:color w:val="000000"/>
              </w:rPr>
              <w:t xml:space="preserve">Декабрь </w:t>
            </w:r>
          </w:p>
        </w:tc>
        <w:tc>
          <w:tcPr>
            <w:tcW w:w="806"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4B729E">
            <w:pPr>
              <w:shd w:val="clear" w:color="auto" w:fill="FFFFFF"/>
              <w:autoSpaceDE w:val="0"/>
              <w:snapToGrid w:val="0"/>
              <w:rPr>
                <w:i/>
                <w:color w:val="000000"/>
              </w:rPr>
            </w:pPr>
            <w:r w:rsidRPr="00B457AD">
              <w:rPr>
                <w:i/>
                <w:color w:val="000000"/>
              </w:rPr>
              <w:t>Тема</w:t>
            </w: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F4676B" w:rsidRPr="00B457AD" w:rsidRDefault="001C2DFB" w:rsidP="001C2DFB">
            <w:pPr>
              <w:shd w:val="clear" w:color="auto" w:fill="FFFFFF"/>
              <w:autoSpaceDE w:val="0"/>
              <w:snapToGrid w:val="0"/>
              <w:rPr>
                <w:bCs/>
                <w:color w:val="000000"/>
              </w:rPr>
            </w:pPr>
            <w:r w:rsidRPr="00B457AD">
              <w:rPr>
                <w:bCs/>
                <w:color w:val="000000"/>
              </w:rPr>
              <w:t>Работа с иллюстрированными изданиями сказок.</w:t>
            </w:r>
          </w:p>
          <w:p w:rsidR="00C4363B" w:rsidRPr="00B457AD" w:rsidRDefault="00C4363B" w:rsidP="00C4363B">
            <w:pPr>
              <w:shd w:val="clear" w:color="auto" w:fill="FFFFFF"/>
              <w:autoSpaceDE w:val="0"/>
              <w:snapToGrid w:val="0"/>
              <w:jc w:val="right"/>
              <w:rPr>
                <w:bCs/>
                <w:color w:val="000000"/>
              </w:rPr>
            </w:pPr>
            <w:r w:rsidRPr="00B457AD">
              <w:rPr>
                <w:bCs/>
                <w:color w:val="000000"/>
              </w:rPr>
              <w:t>2</w:t>
            </w:r>
            <w:r w:rsidR="00783FC9" w:rsidRPr="00B457AD">
              <w:rPr>
                <w:bCs/>
                <w:color w:val="000000"/>
              </w:rPr>
              <w:t>6</w:t>
            </w:r>
          </w:p>
        </w:tc>
        <w:tc>
          <w:tcPr>
            <w:tcW w:w="3402" w:type="dxa"/>
            <w:tcBorders>
              <w:top w:val="single" w:sz="6" w:space="0" w:color="000000"/>
              <w:left w:val="single" w:sz="6" w:space="0" w:color="000000"/>
              <w:bottom w:val="single" w:sz="6" w:space="0" w:color="000000"/>
            </w:tcBorders>
            <w:shd w:val="clear" w:color="auto" w:fill="FFFFFF"/>
            <w:vAlign w:val="center"/>
          </w:tcPr>
          <w:p w:rsidR="00F4676B" w:rsidRPr="00B457AD" w:rsidRDefault="005C624E" w:rsidP="005C624E">
            <w:pPr>
              <w:shd w:val="clear" w:color="auto" w:fill="FFFFFF"/>
              <w:autoSpaceDE w:val="0"/>
              <w:snapToGrid w:val="0"/>
              <w:rPr>
                <w:bCs/>
                <w:color w:val="000000"/>
              </w:rPr>
            </w:pPr>
            <w:r w:rsidRPr="00B457AD">
              <w:rPr>
                <w:bCs/>
                <w:color w:val="000000"/>
              </w:rPr>
              <w:t>Чтение рассказа Л.Толстого «Прыжок»</w:t>
            </w:r>
          </w:p>
          <w:p w:rsidR="00C4363B" w:rsidRPr="00B457AD" w:rsidRDefault="00C4363B" w:rsidP="005C624E">
            <w:pPr>
              <w:shd w:val="clear" w:color="auto" w:fill="FFFFFF"/>
              <w:autoSpaceDE w:val="0"/>
              <w:snapToGrid w:val="0"/>
              <w:rPr>
                <w:bCs/>
                <w:color w:val="000000"/>
              </w:rPr>
            </w:pPr>
          </w:p>
          <w:p w:rsidR="00C4363B" w:rsidRPr="00B457AD" w:rsidRDefault="00783FC9" w:rsidP="00C4363B">
            <w:pPr>
              <w:shd w:val="clear" w:color="auto" w:fill="FFFFFF"/>
              <w:autoSpaceDE w:val="0"/>
              <w:snapToGrid w:val="0"/>
              <w:jc w:val="right"/>
              <w:rPr>
                <w:bCs/>
                <w:color w:val="000000"/>
              </w:rPr>
            </w:pPr>
            <w:r w:rsidRPr="00B457AD">
              <w:rPr>
                <w:bCs/>
                <w:color w:val="000000"/>
              </w:rPr>
              <w:t>28</w:t>
            </w:r>
          </w:p>
        </w:tc>
        <w:tc>
          <w:tcPr>
            <w:tcW w:w="3261" w:type="dxa"/>
            <w:tcBorders>
              <w:top w:val="single" w:sz="6" w:space="0" w:color="000000"/>
              <w:left w:val="single" w:sz="6" w:space="0" w:color="000000"/>
              <w:bottom w:val="single" w:sz="6" w:space="0" w:color="000000"/>
            </w:tcBorders>
            <w:shd w:val="clear" w:color="auto" w:fill="FFFFFF"/>
            <w:vAlign w:val="center"/>
          </w:tcPr>
          <w:p w:rsidR="00F4676B" w:rsidRPr="00B457AD" w:rsidRDefault="00F9206A" w:rsidP="005C624E">
            <w:pPr>
              <w:shd w:val="clear" w:color="auto" w:fill="FFFFFF"/>
              <w:autoSpaceDE w:val="0"/>
              <w:snapToGrid w:val="0"/>
              <w:rPr>
                <w:bCs/>
                <w:color w:val="000000"/>
              </w:rPr>
            </w:pPr>
            <w:r w:rsidRPr="00B457AD">
              <w:rPr>
                <w:bCs/>
                <w:color w:val="000000"/>
              </w:rPr>
              <w:t>Чтение сказки К.Ушинского «</w:t>
            </w:r>
            <w:r w:rsidR="005C624E" w:rsidRPr="00B457AD">
              <w:rPr>
                <w:bCs/>
                <w:color w:val="000000"/>
              </w:rPr>
              <w:t>Слепая лошадь»</w:t>
            </w:r>
          </w:p>
          <w:p w:rsidR="00C4363B" w:rsidRPr="00B457AD" w:rsidRDefault="00C4363B" w:rsidP="005C624E">
            <w:pPr>
              <w:shd w:val="clear" w:color="auto" w:fill="FFFFFF"/>
              <w:autoSpaceDE w:val="0"/>
              <w:snapToGrid w:val="0"/>
              <w:rPr>
                <w:bCs/>
                <w:color w:val="000000"/>
              </w:rPr>
            </w:pPr>
          </w:p>
          <w:p w:rsidR="00C4363B" w:rsidRPr="00B457AD" w:rsidRDefault="00783FC9" w:rsidP="00C4363B">
            <w:pPr>
              <w:shd w:val="clear" w:color="auto" w:fill="FFFFFF"/>
              <w:autoSpaceDE w:val="0"/>
              <w:snapToGrid w:val="0"/>
              <w:jc w:val="right"/>
              <w:rPr>
                <w:bCs/>
                <w:color w:val="000000"/>
              </w:rPr>
            </w:pPr>
            <w:r w:rsidRPr="00B457AD">
              <w:rPr>
                <w:bCs/>
                <w:color w:val="000000"/>
              </w:rPr>
              <w:t>30</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676B" w:rsidRPr="00B457AD" w:rsidRDefault="005C624E" w:rsidP="005C624E">
            <w:pPr>
              <w:shd w:val="clear" w:color="auto" w:fill="FFFFFF"/>
              <w:autoSpaceDE w:val="0"/>
              <w:snapToGrid w:val="0"/>
              <w:rPr>
                <w:bCs/>
                <w:color w:val="000000"/>
              </w:rPr>
            </w:pPr>
            <w:r w:rsidRPr="00B457AD">
              <w:rPr>
                <w:bCs/>
                <w:color w:val="000000"/>
              </w:rPr>
              <w:t>Повторение стихотворения С.Маршака «Тает месяц молодой»</w:t>
            </w:r>
          </w:p>
          <w:p w:rsidR="00F9206A" w:rsidRPr="00B457AD" w:rsidRDefault="00F9206A" w:rsidP="00C4363B">
            <w:pPr>
              <w:shd w:val="clear" w:color="auto" w:fill="FFFFFF"/>
              <w:autoSpaceDE w:val="0"/>
              <w:snapToGrid w:val="0"/>
              <w:jc w:val="right"/>
              <w:rPr>
                <w:bCs/>
                <w:color w:val="000000"/>
              </w:rPr>
            </w:pPr>
          </w:p>
          <w:p w:rsidR="00C4363B" w:rsidRPr="00B457AD" w:rsidRDefault="00783FC9" w:rsidP="00C4363B">
            <w:pPr>
              <w:shd w:val="clear" w:color="auto" w:fill="FFFFFF"/>
              <w:autoSpaceDE w:val="0"/>
              <w:snapToGrid w:val="0"/>
              <w:jc w:val="right"/>
              <w:rPr>
                <w:bCs/>
                <w:color w:val="000000"/>
              </w:rPr>
            </w:pPr>
            <w:r w:rsidRPr="00B457AD">
              <w:rPr>
                <w:bCs/>
                <w:color w:val="000000"/>
              </w:rPr>
              <w:t>32</w:t>
            </w:r>
          </w:p>
        </w:tc>
      </w:tr>
      <w:tr w:rsidR="00F4676B" w:rsidRPr="00B457AD" w:rsidTr="00DB5B52">
        <w:trPr>
          <w:trHeight w:val="1660"/>
        </w:trPr>
        <w:tc>
          <w:tcPr>
            <w:tcW w:w="709" w:type="dxa"/>
            <w:vMerge/>
            <w:tcBorders>
              <w:left w:val="single" w:sz="6" w:space="0" w:color="000000"/>
            </w:tcBorders>
            <w:shd w:val="clear" w:color="auto" w:fill="FFFFFF"/>
          </w:tcPr>
          <w:p w:rsidR="00F4676B" w:rsidRPr="00B457AD" w:rsidRDefault="00F4676B" w:rsidP="00EA6C9D">
            <w:pPr>
              <w:shd w:val="clear" w:color="auto" w:fill="FFFFFF"/>
              <w:autoSpaceDE w:val="0"/>
              <w:snapToGrid w:val="0"/>
              <w:rPr>
                <w:b/>
                <w:i/>
              </w:rPr>
            </w:pPr>
          </w:p>
        </w:tc>
        <w:tc>
          <w:tcPr>
            <w:tcW w:w="806" w:type="dxa"/>
            <w:tcBorders>
              <w:top w:val="single" w:sz="6" w:space="0" w:color="000000"/>
              <w:left w:val="single" w:sz="6" w:space="0" w:color="000000"/>
              <w:bottom w:val="single" w:sz="6" w:space="0" w:color="000000"/>
            </w:tcBorders>
            <w:shd w:val="clear" w:color="auto" w:fill="FFFFFF"/>
            <w:vAlign w:val="center"/>
          </w:tcPr>
          <w:p w:rsidR="00F4676B" w:rsidRPr="00B457AD" w:rsidRDefault="00F4676B" w:rsidP="004B729E">
            <w:pPr>
              <w:shd w:val="clear" w:color="auto" w:fill="FFFFFF"/>
              <w:autoSpaceDE w:val="0"/>
              <w:snapToGrid w:val="0"/>
              <w:rPr>
                <w:i/>
                <w:color w:val="000000"/>
              </w:rPr>
            </w:pPr>
            <w:r w:rsidRPr="00B457AD">
              <w:rPr>
                <w:i/>
                <w:color w:val="000000"/>
              </w:rPr>
              <w:t>Цели</w:t>
            </w: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F4676B" w:rsidRPr="00B457AD" w:rsidRDefault="001C2DFB" w:rsidP="00EA6C9D">
            <w:pPr>
              <w:shd w:val="clear" w:color="auto" w:fill="FFFFFF"/>
              <w:autoSpaceDE w:val="0"/>
              <w:snapToGrid w:val="0"/>
              <w:rPr>
                <w:color w:val="000000"/>
              </w:rPr>
            </w:pPr>
            <w:r w:rsidRPr="00B457AD">
              <w:rPr>
                <w:color w:val="000000"/>
              </w:rPr>
              <w:t>Приучать детей с интересом рассматривать рисунки в книгах. Активизировать речь детей.</w:t>
            </w:r>
          </w:p>
        </w:tc>
        <w:tc>
          <w:tcPr>
            <w:tcW w:w="3402" w:type="dxa"/>
            <w:tcBorders>
              <w:top w:val="single" w:sz="6" w:space="0" w:color="000000"/>
              <w:left w:val="single" w:sz="6" w:space="0" w:color="000000"/>
              <w:bottom w:val="single" w:sz="6" w:space="0" w:color="000000"/>
            </w:tcBorders>
            <w:shd w:val="clear" w:color="auto" w:fill="FFFFFF"/>
          </w:tcPr>
          <w:p w:rsidR="00F4676B" w:rsidRPr="00B457AD" w:rsidRDefault="005C624E" w:rsidP="00EA6C9D">
            <w:pPr>
              <w:shd w:val="clear" w:color="auto" w:fill="FFFFFF"/>
              <w:autoSpaceDE w:val="0"/>
              <w:snapToGrid w:val="0"/>
              <w:rPr>
                <w:color w:val="000000"/>
              </w:rPr>
            </w:pPr>
            <w:r w:rsidRPr="00B457AD">
              <w:rPr>
                <w:color w:val="000000"/>
              </w:rPr>
              <w:t>Рассказать детям о писателе, помочь вспомнить его произведения и познакомить  с новым.</w:t>
            </w:r>
          </w:p>
        </w:tc>
        <w:tc>
          <w:tcPr>
            <w:tcW w:w="3261" w:type="dxa"/>
            <w:tcBorders>
              <w:top w:val="single" w:sz="6" w:space="0" w:color="000000"/>
              <w:left w:val="single" w:sz="6" w:space="0" w:color="000000"/>
              <w:bottom w:val="single" w:sz="6" w:space="0" w:color="000000"/>
            </w:tcBorders>
            <w:shd w:val="clear" w:color="auto" w:fill="FFFFFF"/>
          </w:tcPr>
          <w:p w:rsidR="00F4676B" w:rsidRPr="00B457AD" w:rsidRDefault="005C624E" w:rsidP="00EA6C9D">
            <w:pPr>
              <w:shd w:val="clear" w:color="auto" w:fill="FFFFFF"/>
              <w:autoSpaceDE w:val="0"/>
              <w:snapToGrid w:val="0"/>
              <w:rPr>
                <w:color w:val="000000"/>
              </w:rPr>
            </w:pPr>
            <w:r w:rsidRPr="00B457AD">
              <w:rPr>
                <w:color w:val="000000"/>
              </w:rPr>
              <w:t>Познакомить детей с новой сказкой</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F4676B" w:rsidRPr="00B457AD" w:rsidRDefault="005C624E" w:rsidP="00EA6C9D">
            <w:pPr>
              <w:shd w:val="clear" w:color="auto" w:fill="FFFFFF"/>
              <w:autoSpaceDE w:val="0"/>
              <w:snapToGrid w:val="0"/>
              <w:rPr>
                <w:color w:val="000000"/>
              </w:rPr>
            </w:pPr>
            <w:r w:rsidRPr="00B457AD">
              <w:rPr>
                <w:color w:val="000000"/>
              </w:rPr>
              <w:t>Повторить с детьми любимые стихотворения</w:t>
            </w:r>
          </w:p>
        </w:tc>
      </w:tr>
      <w:tr w:rsidR="00CA6090" w:rsidRPr="00B457AD" w:rsidTr="00DB5B52">
        <w:trPr>
          <w:trHeight w:val="451"/>
        </w:trPr>
        <w:tc>
          <w:tcPr>
            <w:tcW w:w="709" w:type="dxa"/>
            <w:vMerge/>
            <w:tcBorders>
              <w:left w:val="single" w:sz="6" w:space="0" w:color="000000"/>
            </w:tcBorders>
            <w:shd w:val="clear" w:color="auto" w:fill="FFFFFF"/>
          </w:tcPr>
          <w:p w:rsidR="00CA6090" w:rsidRPr="00B457AD" w:rsidRDefault="00CA6090" w:rsidP="00EA6C9D">
            <w:pPr>
              <w:shd w:val="clear" w:color="auto" w:fill="FFFFFF"/>
              <w:autoSpaceDE w:val="0"/>
              <w:snapToGrid w:val="0"/>
              <w:rPr>
                <w:b/>
                <w:bCs/>
                <w:i/>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A6090" w:rsidRPr="00B457AD" w:rsidRDefault="00CA6090" w:rsidP="00CA6090">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CA6090" w:rsidRPr="00B457AD" w:rsidTr="00DB5B52">
        <w:trPr>
          <w:trHeight w:val="199"/>
        </w:trPr>
        <w:tc>
          <w:tcPr>
            <w:tcW w:w="709" w:type="dxa"/>
            <w:vMerge/>
            <w:tcBorders>
              <w:left w:val="single" w:sz="6" w:space="0" w:color="000000"/>
            </w:tcBorders>
            <w:shd w:val="clear" w:color="auto" w:fill="FFFFFF"/>
          </w:tcPr>
          <w:p w:rsidR="00CA6090" w:rsidRPr="00B457AD" w:rsidRDefault="00CA6090" w:rsidP="00EA6C9D">
            <w:pPr>
              <w:shd w:val="clear" w:color="auto" w:fill="FFFFFF"/>
              <w:autoSpaceDE w:val="0"/>
              <w:snapToGrid w:val="0"/>
              <w:rPr>
                <w:b/>
                <w:bCs/>
                <w:i/>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A6090" w:rsidRPr="00B457AD" w:rsidRDefault="00CA6090" w:rsidP="00F9206A">
            <w:pPr>
              <w:shd w:val="clear" w:color="auto" w:fill="FFFFFF"/>
              <w:autoSpaceDE w:val="0"/>
              <w:snapToGrid w:val="0"/>
              <w:jc w:val="both"/>
              <w:rPr>
                <w:i/>
                <w:iCs/>
                <w:color w:val="000000"/>
              </w:rPr>
            </w:pPr>
            <w:r w:rsidRPr="00B457AD">
              <w:rPr>
                <w:color w:val="000000"/>
              </w:rPr>
              <w:t>Составляют описательные рассказы о предметах, употребляют в общении обобщающие слова, синонимы, антонимы, оттенки значений слов, многозначные слова; производят звуковой анализ слов, определяя место звука в слове, гласные и согласные звуки; устойчиво правильно про</w:t>
            </w:r>
            <w:r w:rsidRPr="00B457AD">
              <w:rPr>
                <w:color w:val="000000"/>
              </w:rPr>
              <w:softHyphen/>
              <w:t xml:space="preserve">износят все звуки родного языка; употребляют в общении синонимы, используют средства интонационной речевой выразительности, получают удовлетворение от совместной познавательной деятельности с детьми и взрослыми при наблюдениях, обсуждении увиденного </w:t>
            </w:r>
            <w:r w:rsidRPr="00B457AD">
              <w:rPr>
                <w:i/>
                <w:iCs/>
                <w:color w:val="000000"/>
              </w:rPr>
              <w:t>(познание: фор</w:t>
            </w:r>
            <w:r w:rsidRPr="00B457AD">
              <w:rPr>
                <w:i/>
                <w:iCs/>
                <w:color w:val="000000"/>
              </w:rPr>
              <w:softHyphen/>
              <w:t xml:space="preserve">мирование целостной картины мира, труд, коммуникация, чтение художественной литературы); </w:t>
            </w:r>
            <w:r w:rsidRPr="00B457AD">
              <w:rPr>
                <w:color w:val="000000"/>
              </w:rPr>
              <w:t>в ходе общения используют повествова</w:t>
            </w:r>
            <w:r w:rsidRPr="00B457AD">
              <w:rPr>
                <w:color w:val="000000"/>
              </w:rPr>
              <w:softHyphen/>
              <w:t>тельный и описательный рассказ по картине, рассуждая о последовательности развертывания сюжета, эмоционально реагируют на произведе</w:t>
            </w:r>
            <w:r w:rsidRPr="00B457AD">
              <w:rPr>
                <w:color w:val="000000"/>
              </w:rPr>
              <w:softHyphen/>
              <w:t>ния искусства, отражают свои эмоции в речи, получают удовлетворение от совместной познавательной деятельности при наблюдениях, обсуж</w:t>
            </w:r>
            <w:r w:rsidRPr="00B457AD">
              <w:rPr>
                <w:color w:val="000000"/>
              </w:rPr>
              <w:softHyphen/>
              <w:t>дении увиденного; составляют сравнительно-описательный рассказ по картине, выделяют существенные признаки предметов, отгадывают за</w:t>
            </w:r>
            <w:r w:rsidRPr="00B457AD">
              <w:rPr>
                <w:color w:val="000000"/>
              </w:rPr>
              <w:softHyphen/>
              <w:t>гадки, доказывая правильность отгадки, проявляют познавательный интерес в процессе общения: задают вопросы поискового характера: «по</w:t>
            </w:r>
            <w:r w:rsidRPr="00B457AD">
              <w:rPr>
                <w:color w:val="000000"/>
              </w:rPr>
              <w:softHyphen/>
              <w:t xml:space="preserve">чему?», «зачем?», «для чего?» </w:t>
            </w:r>
            <w:r w:rsidRPr="00B457AD">
              <w:rPr>
                <w:i/>
                <w:iCs/>
                <w:color w:val="000000"/>
              </w:rPr>
              <w:t>(познание: формирование целостной картины мира, расширение кругозора, познавательно-исследовательская деятельность, труд, коммуникация, чтение художественной литературы, социализация, художественное творчество)</w:t>
            </w:r>
          </w:p>
        </w:tc>
      </w:tr>
      <w:tr w:rsidR="00CA6090" w:rsidRPr="00B457AD" w:rsidTr="00DB5B52">
        <w:trPr>
          <w:trHeight w:val="199"/>
        </w:trPr>
        <w:tc>
          <w:tcPr>
            <w:tcW w:w="709" w:type="dxa"/>
            <w:tcBorders>
              <w:left w:val="single" w:sz="6" w:space="0" w:color="000000"/>
            </w:tcBorders>
            <w:shd w:val="clear" w:color="auto" w:fill="FFFFFF"/>
          </w:tcPr>
          <w:p w:rsidR="00CA6090" w:rsidRPr="00B457AD" w:rsidRDefault="00CA6090" w:rsidP="00EA6C9D">
            <w:pPr>
              <w:shd w:val="clear" w:color="auto" w:fill="FFFFFF"/>
              <w:autoSpaceDE w:val="0"/>
              <w:snapToGrid w:val="0"/>
              <w:rPr>
                <w:b/>
                <w:bCs/>
                <w:i/>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A6090" w:rsidRPr="00B457AD" w:rsidRDefault="00CA6090" w:rsidP="00CA6090">
            <w:pPr>
              <w:shd w:val="clear" w:color="auto" w:fill="FFFFFF"/>
              <w:autoSpaceDE w:val="0"/>
              <w:snapToGrid w:val="0"/>
              <w:rPr>
                <w:b/>
                <w:bCs/>
                <w:i/>
                <w:color w:val="000000"/>
              </w:rPr>
            </w:pPr>
            <w:r w:rsidRPr="00B457AD">
              <w:rPr>
                <w:b/>
                <w:bCs/>
                <w:i/>
                <w:color w:val="000000"/>
              </w:rPr>
              <w:t>Виды детской деятельности</w:t>
            </w:r>
          </w:p>
        </w:tc>
      </w:tr>
      <w:tr w:rsidR="00CA6090" w:rsidRPr="00B457AD" w:rsidTr="00DB5B52">
        <w:trPr>
          <w:trHeight w:val="199"/>
        </w:trPr>
        <w:tc>
          <w:tcPr>
            <w:tcW w:w="709" w:type="dxa"/>
            <w:tcBorders>
              <w:left w:val="single" w:sz="6" w:space="0" w:color="000000"/>
            </w:tcBorders>
            <w:shd w:val="clear" w:color="auto" w:fill="FFFFFF"/>
          </w:tcPr>
          <w:p w:rsidR="00CA6090" w:rsidRPr="00B457AD" w:rsidRDefault="00CA6090" w:rsidP="00EA6C9D">
            <w:pPr>
              <w:shd w:val="clear" w:color="auto" w:fill="FFFFFF"/>
              <w:autoSpaceDE w:val="0"/>
              <w:snapToGrid w:val="0"/>
              <w:rPr>
                <w:b/>
                <w:bCs/>
                <w:i/>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A6090" w:rsidRPr="00B457AD" w:rsidRDefault="00CA6090" w:rsidP="00F9206A">
            <w:pPr>
              <w:shd w:val="clear" w:color="auto" w:fill="FFFFFF"/>
              <w:autoSpaceDE w:val="0"/>
              <w:snapToGrid w:val="0"/>
              <w:jc w:val="both"/>
              <w:rPr>
                <w:color w:val="000000"/>
              </w:rPr>
            </w:pPr>
            <w:r w:rsidRPr="00B457AD">
              <w:rPr>
                <w:color w:val="000000"/>
              </w:rPr>
              <w:t>Рассматривание, сравнение и описание предметов, построение высказываний и самостоятельных суждений, упражнения в звуковом анализе слов, выделении предлогов в речи, составлении предложения с заданными предлогами, подборе существительных, прилагательных, синонимов и однокоренных слов; слушание, обсуждение и пересказ текста с использованием авторских средств вырази</w:t>
            </w:r>
            <w:r w:rsidR="00F9206A" w:rsidRPr="00B457AD">
              <w:rPr>
                <w:color w:val="000000"/>
              </w:rPr>
              <w:t>тельности, участие в сюжетно-ро</w:t>
            </w:r>
            <w:r w:rsidRPr="00B457AD">
              <w:rPr>
                <w:color w:val="000000"/>
              </w:rPr>
              <w:t>левых и дидактических играх на придумывание предложений с заданным словом, составление описательного рассказа, отгадывание загадок, участие в играх на подбор синонимов и антонимов, сравнение явлений природы; свободные диалоги в играх, составление сравнительно-описа</w:t>
            </w:r>
            <w:r w:rsidRPr="00B457AD">
              <w:rPr>
                <w:color w:val="000000"/>
              </w:rPr>
              <w:softHyphen/>
              <w:t>тельного рассказа</w:t>
            </w:r>
          </w:p>
        </w:tc>
      </w:tr>
    </w:tbl>
    <w:p w:rsidR="00B457AD" w:rsidRPr="00B457AD" w:rsidRDefault="00B457AD" w:rsidP="00264F4F">
      <w:pPr>
        <w:shd w:val="clear" w:color="auto" w:fill="FFFFFF"/>
        <w:autoSpaceDE w:val="0"/>
        <w:rPr>
          <w:b/>
          <w:smallCaps/>
          <w:color w:val="000000"/>
        </w:rPr>
      </w:pPr>
    </w:p>
    <w:p w:rsidR="007F3ECD" w:rsidRPr="00B457AD" w:rsidRDefault="007F3ECD" w:rsidP="00264F4F">
      <w:pPr>
        <w:shd w:val="clear" w:color="auto" w:fill="FFFFFF"/>
        <w:autoSpaceDE w:val="0"/>
        <w:rPr>
          <w:b/>
          <w:smallCaps/>
          <w:color w:val="000000"/>
        </w:rPr>
      </w:pPr>
    </w:p>
    <w:p w:rsidR="007F3ECD" w:rsidRPr="00B457AD" w:rsidRDefault="007F3ECD" w:rsidP="00264F4F">
      <w:pPr>
        <w:shd w:val="clear" w:color="auto" w:fill="FFFFFF"/>
        <w:autoSpaceDE w:val="0"/>
        <w:rPr>
          <w:b/>
          <w:smallCaps/>
          <w:color w:val="000000"/>
        </w:rPr>
      </w:pPr>
    </w:p>
    <w:p w:rsidR="007F3ECD" w:rsidRPr="00B457AD" w:rsidRDefault="007F3ECD" w:rsidP="00264F4F">
      <w:pPr>
        <w:shd w:val="clear" w:color="auto" w:fill="FFFFFF"/>
        <w:autoSpaceDE w:val="0"/>
        <w:rPr>
          <w:b/>
          <w:smallCaps/>
          <w:color w:val="000000"/>
        </w:rPr>
      </w:pPr>
    </w:p>
    <w:p w:rsidR="001F4810" w:rsidRPr="00B457AD" w:rsidRDefault="001F4810" w:rsidP="00264F4F">
      <w:pPr>
        <w:shd w:val="clear" w:color="auto" w:fill="FFFFFF"/>
        <w:autoSpaceDE w:val="0"/>
        <w:rPr>
          <w:b/>
          <w:smallCaps/>
          <w:color w:val="000000"/>
        </w:rPr>
      </w:pPr>
    </w:p>
    <w:p w:rsidR="00C731D8" w:rsidRPr="00B457AD" w:rsidRDefault="00C731D8" w:rsidP="00B457AD">
      <w:pPr>
        <w:shd w:val="clear" w:color="auto" w:fill="FFFFFF"/>
        <w:autoSpaceDE w:val="0"/>
        <w:rPr>
          <w:b/>
          <w:smallCaps/>
          <w:color w:val="000000"/>
        </w:rPr>
      </w:pPr>
    </w:p>
    <w:p w:rsidR="00C731D8" w:rsidRPr="00B457AD" w:rsidRDefault="00C731D8" w:rsidP="00C440B8">
      <w:pPr>
        <w:shd w:val="clear" w:color="auto" w:fill="FFFFFF"/>
        <w:autoSpaceDE w:val="0"/>
        <w:jc w:val="center"/>
        <w:rPr>
          <w:b/>
          <w:smallCaps/>
          <w:color w:val="000000"/>
        </w:rPr>
      </w:pPr>
    </w:p>
    <w:tbl>
      <w:tblPr>
        <w:tblW w:w="15106" w:type="dxa"/>
        <w:tblInd w:w="-40" w:type="dxa"/>
        <w:tblLayout w:type="fixed"/>
        <w:tblCellMar>
          <w:left w:w="40" w:type="dxa"/>
          <w:right w:w="40" w:type="dxa"/>
        </w:tblCellMar>
        <w:tblLook w:val="0000"/>
      </w:tblPr>
      <w:tblGrid>
        <w:gridCol w:w="571"/>
        <w:gridCol w:w="810"/>
        <w:gridCol w:w="3180"/>
        <w:gridCol w:w="3420"/>
        <w:gridCol w:w="3278"/>
        <w:gridCol w:w="3847"/>
      </w:tblGrid>
      <w:tr w:rsidR="009267D8" w:rsidRPr="00B457AD" w:rsidTr="00B457AD">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9267D8" w:rsidRPr="00B457AD" w:rsidRDefault="009267D8" w:rsidP="009267D8">
            <w:pPr>
              <w:shd w:val="clear" w:color="auto" w:fill="FFFFFF"/>
              <w:autoSpaceDE w:val="0"/>
              <w:snapToGrid w:val="0"/>
              <w:ind w:left="113" w:right="113"/>
              <w:jc w:val="center"/>
              <w:rPr>
                <w:b/>
                <w:i/>
                <w:color w:val="000000"/>
              </w:rPr>
            </w:pPr>
            <w:r w:rsidRPr="00B457AD">
              <w:rPr>
                <w:b/>
                <w:i/>
                <w:color w:val="000000"/>
              </w:rPr>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9267D8" w:rsidRPr="00B457AD" w:rsidRDefault="009267D8" w:rsidP="00ED0F08">
            <w:pPr>
              <w:jc w:val="center"/>
              <w:rPr>
                <w:b/>
                <w:bCs/>
                <w:i/>
              </w:rPr>
            </w:pPr>
            <w:r w:rsidRPr="00B457AD">
              <w:rPr>
                <w:b/>
                <w:bCs/>
                <w:i/>
              </w:rPr>
              <w:t>Содержание организованной образовательной деятельности</w:t>
            </w:r>
          </w:p>
        </w:tc>
      </w:tr>
      <w:tr w:rsidR="003D7057" w:rsidRPr="00B457AD" w:rsidTr="00B457AD">
        <w:trPr>
          <w:trHeight w:val="566"/>
        </w:trPr>
        <w:tc>
          <w:tcPr>
            <w:tcW w:w="567" w:type="dxa"/>
            <w:vMerge/>
            <w:tcBorders>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521DEB">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C5770B">
            <w:pPr>
              <w:shd w:val="clear" w:color="auto" w:fill="FFFFFF"/>
              <w:autoSpaceDE w:val="0"/>
              <w:snapToGrid w:val="0"/>
              <w:jc w:val="center"/>
              <w:rPr>
                <w:b/>
                <w:i/>
                <w:color w:val="000000"/>
              </w:rPr>
            </w:pPr>
            <w:r w:rsidRPr="00B457AD">
              <w:rPr>
                <w:b/>
                <w:i/>
                <w:color w:val="000000"/>
              </w:rPr>
              <w:t>17–я неделя</w:t>
            </w:r>
          </w:p>
          <w:p w:rsidR="003D7057" w:rsidRPr="00B457AD" w:rsidRDefault="00E32EE8" w:rsidP="00E32EE8">
            <w:pPr>
              <w:shd w:val="clear" w:color="auto" w:fill="FFFFFF"/>
              <w:autoSpaceDE w:val="0"/>
              <w:snapToGrid w:val="0"/>
              <w:jc w:val="center"/>
              <w:rPr>
                <w:b/>
                <w:i/>
                <w:color w:val="000000"/>
              </w:rPr>
            </w:pPr>
            <w:r>
              <w:rPr>
                <w:b/>
                <w:i/>
                <w:color w:val="000000"/>
              </w:rPr>
              <w:t>10.</w:t>
            </w:r>
            <w:r w:rsidR="003D7057" w:rsidRPr="00B457AD">
              <w:rPr>
                <w:b/>
                <w:i/>
                <w:color w:val="000000"/>
              </w:rPr>
              <w:t>01.1</w:t>
            </w:r>
            <w:r>
              <w:rPr>
                <w:b/>
                <w:i/>
                <w:color w:val="000000"/>
              </w:rPr>
              <w:t>8</w:t>
            </w:r>
          </w:p>
        </w:tc>
        <w:tc>
          <w:tcPr>
            <w:tcW w:w="3261"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C5770B">
            <w:pPr>
              <w:shd w:val="clear" w:color="auto" w:fill="FFFFFF"/>
              <w:autoSpaceDE w:val="0"/>
              <w:snapToGrid w:val="0"/>
              <w:jc w:val="center"/>
              <w:rPr>
                <w:b/>
                <w:i/>
                <w:color w:val="000000"/>
              </w:rPr>
            </w:pPr>
            <w:r w:rsidRPr="00B457AD">
              <w:rPr>
                <w:b/>
                <w:i/>
                <w:color w:val="000000"/>
              </w:rPr>
              <w:t>18  -я неделя</w:t>
            </w:r>
          </w:p>
          <w:p w:rsidR="003D7057" w:rsidRPr="00B457AD" w:rsidRDefault="00E32EE8" w:rsidP="00E32EE8">
            <w:pPr>
              <w:shd w:val="clear" w:color="auto" w:fill="FFFFFF"/>
              <w:autoSpaceDE w:val="0"/>
              <w:snapToGrid w:val="0"/>
              <w:jc w:val="center"/>
              <w:rPr>
                <w:b/>
                <w:i/>
                <w:color w:val="000000"/>
              </w:rPr>
            </w:pPr>
            <w:r>
              <w:rPr>
                <w:b/>
                <w:i/>
                <w:color w:val="000000"/>
              </w:rPr>
              <w:t>17.</w:t>
            </w:r>
            <w:r w:rsidR="003D7057" w:rsidRPr="00B457AD">
              <w:rPr>
                <w:b/>
                <w:i/>
                <w:color w:val="000000"/>
              </w:rPr>
              <w:t>01.1</w:t>
            </w:r>
            <w:r>
              <w:rPr>
                <w:b/>
                <w:i/>
                <w:color w:val="000000"/>
              </w:rPr>
              <w:t>8</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D7057" w:rsidRPr="00B457AD" w:rsidRDefault="003D7057" w:rsidP="00C5770B">
            <w:pPr>
              <w:shd w:val="clear" w:color="auto" w:fill="FFFFFF"/>
              <w:autoSpaceDE w:val="0"/>
              <w:snapToGrid w:val="0"/>
              <w:jc w:val="center"/>
              <w:rPr>
                <w:b/>
                <w:i/>
                <w:color w:val="000000"/>
              </w:rPr>
            </w:pPr>
            <w:r w:rsidRPr="00B457AD">
              <w:rPr>
                <w:b/>
                <w:i/>
                <w:color w:val="000000"/>
              </w:rPr>
              <w:t>19-я неделя</w:t>
            </w:r>
          </w:p>
          <w:p w:rsidR="003D7057" w:rsidRPr="00B457AD" w:rsidRDefault="00E32EE8" w:rsidP="00E32EE8">
            <w:pPr>
              <w:shd w:val="clear" w:color="auto" w:fill="FFFFFF"/>
              <w:autoSpaceDE w:val="0"/>
              <w:snapToGrid w:val="0"/>
              <w:jc w:val="center"/>
              <w:rPr>
                <w:b/>
                <w:i/>
                <w:color w:val="000000"/>
              </w:rPr>
            </w:pPr>
            <w:r>
              <w:rPr>
                <w:b/>
                <w:i/>
                <w:color w:val="000000"/>
              </w:rPr>
              <w:t>24</w:t>
            </w:r>
            <w:r w:rsidR="003D7057" w:rsidRPr="00B457AD">
              <w:rPr>
                <w:b/>
                <w:i/>
                <w:color w:val="000000"/>
              </w:rPr>
              <w:t>.01.1</w:t>
            </w:r>
            <w:r>
              <w:rPr>
                <w:b/>
                <w:i/>
                <w:color w:val="000000"/>
              </w:rPr>
              <w:t>8</w:t>
            </w:r>
          </w:p>
        </w:tc>
      </w:tr>
      <w:tr w:rsidR="003D7057" w:rsidRPr="00B457AD" w:rsidTr="00B457A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jc w:val="center"/>
              <w:rPr>
                <w:b/>
                <w:bCs/>
                <w:color w:val="000000"/>
              </w:rPr>
            </w:pPr>
            <w:r w:rsidRPr="00B457AD">
              <w:rPr>
                <w:b/>
                <w:bCs/>
                <w:color w:val="000000"/>
              </w:rPr>
              <w:t>3</w:t>
            </w:r>
          </w:p>
        </w:tc>
        <w:tc>
          <w:tcPr>
            <w:tcW w:w="3261"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jc w:val="center"/>
              <w:rPr>
                <w:b/>
                <w:bCs/>
                <w:color w:val="000000"/>
              </w:rPr>
            </w:pPr>
            <w:r w:rsidRPr="00B457AD">
              <w:rPr>
                <w:b/>
                <w:bCs/>
                <w:color w:val="000000"/>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D7057" w:rsidRPr="00B457AD" w:rsidRDefault="003D7057" w:rsidP="00EA6C9D">
            <w:pPr>
              <w:shd w:val="clear" w:color="auto" w:fill="FFFFFF"/>
              <w:autoSpaceDE w:val="0"/>
              <w:snapToGrid w:val="0"/>
              <w:jc w:val="center"/>
              <w:rPr>
                <w:b/>
                <w:bCs/>
                <w:color w:val="000000"/>
              </w:rPr>
            </w:pPr>
            <w:r w:rsidRPr="00B457AD">
              <w:rPr>
                <w:b/>
                <w:bCs/>
                <w:color w:val="000000"/>
              </w:rPr>
              <w:t>5</w:t>
            </w:r>
          </w:p>
        </w:tc>
      </w:tr>
      <w:tr w:rsidR="003D7057" w:rsidRPr="00B457AD" w:rsidTr="00B457A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3D7057" w:rsidRPr="00B457AD" w:rsidRDefault="003D7057" w:rsidP="00EA6C9D">
            <w:pPr>
              <w:tabs>
                <w:tab w:val="left" w:pos="4265"/>
              </w:tabs>
              <w:jc w:val="center"/>
              <w:rPr>
                <w:b/>
                <w:bCs/>
                <w:i/>
                <w:iCs/>
              </w:rPr>
            </w:pPr>
            <w:r w:rsidRPr="00B457AD">
              <w:rPr>
                <w:b/>
                <w:bCs/>
                <w:i/>
                <w:iCs/>
              </w:rPr>
              <w:t xml:space="preserve">Взросло-детская </w:t>
            </w:r>
          </w:p>
          <w:p w:rsidR="003D7057" w:rsidRPr="00B457AD" w:rsidRDefault="003D7057" w:rsidP="00EA6C9D">
            <w:pPr>
              <w:tabs>
                <w:tab w:val="left" w:pos="4265"/>
              </w:tabs>
              <w:jc w:val="center"/>
            </w:pPr>
            <w:r w:rsidRPr="00B457AD">
              <w:rPr>
                <w:b/>
                <w:bCs/>
                <w:i/>
                <w:iCs/>
              </w:rPr>
              <w:t>(партнерская)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3D7057" w:rsidRPr="00B457AD" w:rsidRDefault="003D7057" w:rsidP="00EA6C9D">
            <w:pPr>
              <w:tabs>
                <w:tab w:val="left" w:pos="4265"/>
              </w:tabs>
              <w:jc w:val="center"/>
              <w:rPr>
                <w:b/>
                <w:bCs/>
                <w:i/>
                <w:iCs/>
              </w:rPr>
            </w:pPr>
            <w:r w:rsidRPr="00B457AD">
              <w:rPr>
                <w:b/>
                <w:bCs/>
                <w:i/>
                <w:iCs/>
              </w:rPr>
              <w:t>Взросло-детская (партнерская) деятельность</w:t>
            </w:r>
          </w:p>
        </w:tc>
        <w:tc>
          <w:tcPr>
            <w:tcW w:w="3261" w:type="dxa"/>
            <w:tcBorders>
              <w:top w:val="single" w:sz="6" w:space="0" w:color="000000"/>
              <w:left w:val="single" w:sz="6" w:space="0" w:color="000000"/>
              <w:bottom w:val="single" w:sz="6" w:space="0" w:color="000000"/>
            </w:tcBorders>
            <w:shd w:val="clear" w:color="auto" w:fill="FFFFFF"/>
          </w:tcPr>
          <w:p w:rsidR="003D7057" w:rsidRPr="00B457AD" w:rsidRDefault="003D7057" w:rsidP="00EA6C9D">
            <w:pPr>
              <w:tabs>
                <w:tab w:val="left" w:pos="4265"/>
              </w:tabs>
              <w:jc w:val="center"/>
            </w:pPr>
            <w:r w:rsidRPr="00B457AD">
              <w:rPr>
                <w:b/>
                <w:bCs/>
                <w:i/>
                <w:iCs/>
              </w:rPr>
              <w:t>Взросло-детская (партнерская) деятельность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3D7057" w:rsidRPr="00B457AD" w:rsidRDefault="003D7057" w:rsidP="00F9206A">
            <w:pPr>
              <w:tabs>
                <w:tab w:val="left" w:pos="4265"/>
              </w:tabs>
              <w:jc w:val="center"/>
              <w:rPr>
                <w:b/>
                <w:bCs/>
                <w:i/>
                <w:iCs/>
              </w:rPr>
            </w:pPr>
            <w:r w:rsidRPr="00B457AD">
              <w:rPr>
                <w:b/>
                <w:bCs/>
                <w:i/>
                <w:iCs/>
              </w:rPr>
              <w:t>Взросло-детская</w:t>
            </w:r>
          </w:p>
          <w:p w:rsidR="003D7057" w:rsidRPr="00B457AD" w:rsidRDefault="003D7057" w:rsidP="00F9206A">
            <w:pPr>
              <w:tabs>
                <w:tab w:val="left" w:pos="4265"/>
              </w:tabs>
              <w:jc w:val="center"/>
            </w:pPr>
            <w:r w:rsidRPr="00B457AD">
              <w:rPr>
                <w:b/>
                <w:bCs/>
                <w:i/>
                <w:iCs/>
              </w:rPr>
              <w:t>(партнерская) деятельность</w:t>
            </w:r>
          </w:p>
        </w:tc>
      </w:tr>
      <w:tr w:rsidR="003D7057" w:rsidRPr="00B457AD" w:rsidTr="00B457AD">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3D7057" w:rsidRPr="00B457AD" w:rsidRDefault="003D7057" w:rsidP="00EA6C9D">
            <w:pPr>
              <w:shd w:val="clear" w:color="auto" w:fill="FFFFFF"/>
              <w:autoSpaceDE w:val="0"/>
              <w:snapToGrid w:val="0"/>
              <w:ind w:left="113" w:right="113"/>
              <w:jc w:val="center"/>
              <w:rPr>
                <w:b/>
                <w:i/>
                <w:color w:val="000000"/>
              </w:rPr>
            </w:pPr>
            <w:r w:rsidRPr="00B457AD">
              <w:rPr>
                <w:b/>
                <w:i/>
                <w:color w:val="000000"/>
              </w:rPr>
              <w:t xml:space="preserve">Январь </w:t>
            </w:r>
          </w:p>
        </w:tc>
        <w:tc>
          <w:tcPr>
            <w:tcW w:w="806"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jc w:val="center"/>
              <w:rPr>
                <w:i/>
                <w:color w:val="000000"/>
              </w:rPr>
            </w:pPr>
            <w:r w:rsidRPr="00B457AD">
              <w:rPr>
                <w:i/>
                <w:color w:val="000000"/>
              </w:rPr>
              <w:t>Тема</w:t>
            </w:r>
          </w:p>
        </w:tc>
        <w:tc>
          <w:tcPr>
            <w:tcW w:w="3163"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rPr>
                <w:bCs/>
                <w:color w:val="000000"/>
              </w:rPr>
            </w:pPr>
            <w:r w:rsidRPr="00B457AD">
              <w:rPr>
                <w:bCs/>
                <w:color w:val="000000"/>
              </w:rPr>
              <w:t>Новогодние встречи</w:t>
            </w:r>
          </w:p>
          <w:p w:rsidR="003D7057" w:rsidRPr="00B457AD" w:rsidRDefault="00783FC9" w:rsidP="00C4363B">
            <w:pPr>
              <w:shd w:val="clear" w:color="auto" w:fill="FFFFFF"/>
              <w:autoSpaceDE w:val="0"/>
              <w:snapToGrid w:val="0"/>
              <w:jc w:val="right"/>
              <w:rPr>
                <w:b/>
                <w:bCs/>
                <w:color w:val="000000"/>
              </w:rPr>
            </w:pPr>
            <w:r w:rsidRPr="00B457AD">
              <w:rPr>
                <w:b/>
                <w:bCs/>
                <w:color w:val="000000"/>
              </w:rPr>
              <w:t>33</w:t>
            </w:r>
          </w:p>
        </w:tc>
        <w:tc>
          <w:tcPr>
            <w:tcW w:w="3261"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EA6C9D">
            <w:pPr>
              <w:shd w:val="clear" w:color="auto" w:fill="FFFFFF"/>
              <w:autoSpaceDE w:val="0"/>
              <w:snapToGrid w:val="0"/>
              <w:rPr>
                <w:bCs/>
                <w:color w:val="000000"/>
              </w:rPr>
            </w:pPr>
            <w:r w:rsidRPr="00B457AD">
              <w:rPr>
                <w:bCs/>
                <w:color w:val="000000"/>
              </w:rPr>
              <w:t>Творческие рассказы детей.</w:t>
            </w:r>
          </w:p>
          <w:p w:rsidR="003D7057" w:rsidRPr="00B457AD" w:rsidRDefault="003D7057" w:rsidP="00F9206A">
            <w:pPr>
              <w:shd w:val="clear" w:color="auto" w:fill="FFFFFF"/>
              <w:autoSpaceDE w:val="0"/>
              <w:snapToGrid w:val="0"/>
              <w:jc w:val="right"/>
              <w:rPr>
                <w:b/>
                <w:bCs/>
                <w:color w:val="000000"/>
              </w:rPr>
            </w:pPr>
            <w:r w:rsidRPr="00B457AD">
              <w:rPr>
                <w:b/>
                <w:bCs/>
                <w:color w:val="000000"/>
              </w:rPr>
              <w:t>3</w:t>
            </w:r>
            <w:r w:rsidR="00783FC9" w:rsidRPr="00B457AD">
              <w:rPr>
                <w:b/>
                <w:bCs/>
                <w:color w:val="000000"/>
              </w:rPr>
              <w:t>5</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D7057" w:rsidRPr="00B457AD" w:rsidRDefault="003D7057" w:rsidP="00EA6C9D">
            <w:pPr>
              <w:shd w:val="clear" w:color="auto" w:fill="FFFFFF"/>
              <w:autoSpaceDE w:val="0"/>
              <w:snapToGrid w:val="0"/>
              <w:rPr>
                <w:bCs/>
                <w:color w:val="000000"/>
              </w:rPr>
            </w:pPr>
            <w:r w:rsidRPr="00B457AD">
              <w:rPr>
                <w:bCs/>
                <w:color w:val="000000"/>
              </w:rPr>
              <w:t>Здравствуй, гостья зима!</w:t>
            </w:r>
          </w:p>
          <w:p w:rsidR="003D7057" w:rsidRPr="00B457AD" w:rsidRDefault="00783FC9" w:rsidP="00C4363B">
            <w:pPr>
              <w:shd w:val="clear" w:color="auto" w:fill="FFFFFF"/>
              <w:autoSpaceDE w:val="0"/>
              <w:snapToGrid w:val="0"/>
              <w:jc w:val="right"/>
              <w:rPr>
                <w:b/>
                <w:bCs/>
                <w:color w:val="000000"/>
              </w:rPr>
            </w:pPr>
            <w:r w:rsidRPr="00B457AD">
              <w:rPr>
                <w:b/>
                <w:bCs/>
                <w:color w:val="000000"/>
              </w:rPr>
              <w:t>37</w:t>
            </w:r>
          </w:p>
        </w:tc>
      </w:tr>
      <w:tr w:rsidR="003D7057" w:rsidRPr="00B457AD" w:rsidTr="00B457AD">
        <w:trPr>
          <w:trHeight w:val="2915"/>
        </w:trPr>
        <w:tc>
          <w:tcPr>
            <w:tcW w:w="567" w:type="dxa"/>
            <w:vMerge/>
            <w:tcBorders>
              <w:left w:val="single" w:sz="6" w:space="0" w:color="000000"/>
            </w:tcBorders>
            <w:shd w:val="clear" w:color="auto" w:fill="FFFFFF"/>
          </w:tcPr>
          <w:p w:rsidR="003D7057" w:rsidRPr="00B457AD" w:rsidRDefault="003D7057" w:rsidP="00EA6C9D">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4B729E">
            <w:pPr>
              <w:shd w:val="clear" w:color="auto" w:fill="FFFFFF"/>
              <w:autoSpaceDE w:val="0"/>
              <w:snapToGrid w:val="0"/>
              <w:rPr>
                <w:i/>
                <w:color w:val="000000"/>
              </w:rPr>
            </w:pPr>
            <w:r w:rsidRPr="00B457AD">
              <w:rPr>
                <w:i/>
                <w:color w:val="000000"/>
              </w:rPr>
              <w:t>Цели</w:t>
            </w:r>
          </w:p>
          <w:p w:rsidR="003D7057" w:rsidRPr="00B457AD" w:rsidRDefault="003D7057" w:rsidP="004B729E">
            <w:pPr>
              <w:shd w:val="clear" w:color="auto" w:fill="FFFFFF"/>
              <w:autoSpaceDE w:val="0"/>
              <w:snapToGrid w:val="0"/>
              <w:rPr>
                <w:i/>
                <w:color w:val="000000"/>
              </w:rPr>
            </w:pPr>
          </w:p>
          <w:p w:rsidR="003D7057" w:rsidRPr="00B457AD" w:rsidRDefault="003D7057" w:rsidP="004B729E">
            <w:pPr>
              <w:shd w:val="clear" w:color="auto" w:fill="FFFFFF"/>
              <w:autoSpaceDE w:val="0"/>
              <w:snapToGrid w:val="0"/>
              <w:rPr>
                <w:i/>
                <w:color w:val="000000"/>
              </w:rPr>
            </w:pPr>
          </w:p>
          <w:p w:rsidR="003D7057" w:rsidRPr="00B457AD" w:rsidRDefault="003D7057" w:rsidP="004B729E">
            <w:pPr>
              <w:shd w:val="clear" w:color="auto" w:fill="FFFFFF"/>
              <w:autoSpaceDE w:val="0"/>
              <w:snapToGrid w:val="0"/>
              <w:rPr>
                <w:i/>
                <w:color w:val="000000"/>
              </w:rPr>
            </w:pPr>
          </w:p>
          <w:p w:rsidR="003D7057" w:rsidRPr="00B457AD" w:rsidRDefault="003D7057" w:rsidP="004B729E">
            <w:pPr>
              <w:shd w:val="clear" w:color="auto" w:fill="FFFFFF"/>
              <w:autoSpaceDE w:val="0"/>
              <w:snapToGrid w:val="0"/>
              <w:rPr>
                <w:i/>
                <w:color w:val="000000"/>
              </w:rPr>
            </w:pPr>
          </w:p>
          <w:p w:rsidR="003D7057" w:rsidRPr="00B457AD" w:rsidRDefault="003D7057" w:rsidP="004B729E">
            <w:pPr>
              <w:shd w:val="clear" w:color="auto" w:fill="FFFFFF"/>
              <w:autoSpaceDE w:val="0"/>
              <w:snapToGrid w:val="0"/>
              <w:rPr>
                <w:i/>
                <w:color w:val="000000"/>
              </w:rPr>
            </w:pPr>
          </w:p>
          <w:p w:rsidR="003D7057" w:rsidRPr="00B457AD" w:rsidRDefault="003D7057" w:rsidP="004B729E">
            <w:pPr>
              <w:shd w:val="clear" w:color="auto" w:fill="FFFFFF"/>
              <w:autoSpaceDE w:val="0"/>
              <w:snapToGrid w:val="0"/>
              <w:rPr>
                <w:i/>
                <w:color w:val="000000"/>
              </w:rPr>
            </w:pPr>
          </w:p>
          <w:p w:rsidR="003D7057" w:rsidRPr="00B457AD" w:rsidRDefault="003D7057" w:rsidP="004B729E">
            <w:pPr>
              <w:shd w:val="clear" w:color="auto" w:fill="FFFFFF"/>
              <w:autoSpaceDE w:val="0"/>
              <w:snapToGrid w:val="0"/>
              <w:rPr>
                <w:i/>
                <w:color w:val="000000"/>
              </w:rPr>
            </w:pPr>
          </w:p>
          <w:p w:rsidR="003D7057" w:rsidRPr="00B457AD" w:rsidRDefault="003D7057" w:rsidP="004B729E">
            <w:pPr>
              <w:shd w:val="clear" w:color="auto" w:fill="FFFFFF"/>
              <w:autoSpaceDE w:val="0"/>
              <w:snapToGrid w:val="0"/>
              <w:rPr>
                <w:i/>
                <w:color w:val="000000"/>
              </w:rPr>
            </w:pPr>
          </w:p>
          <w:p w:rsidR="003D7057" w:rsidRPr="00B457AD" w:rsidRDefault="003D7057" w:rsidP="004B729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3D7057" w:rsidRPr="00B457AD" w:rsidRDefault="003D7057" w:rsidP="00EA6C9D">
            <w:pPr>
              <w:shd w:val="clear" w:color="auto" w:fill="FFFFFF"/>
              <w:autoSpaceDE w:val="0"/>
              <w:snapToGrid w:val="0"/>
              <w:rPr>
                <w:color w:val="000000"/>
              </w:rPr>
            </w:pPr>
          </w:p>
        </w:tc>
        <w:tc>
          <w:tcPr>
            <w:tcW w:w="3402" w:type="dxa"/>
            <w:tcBorders>
              <w:top w:val="single" w:sz="6" w:space="0" w:color="000000"/>
              <w:left w:val="single" w:sz="6" w:space="0" w:color="000000"/>
              <w:bottom w:val="single" w:sz="6" w:space="0" w:color="000000"/>
            </w:tcBorders>
            <w:shd w:val="clear" w:color="auto" w:fill="FFFFFF"/>
          </w:tcPr>
          <w:p w:rsidR="003D7057" w:rsidRPr="00B457AD" w:rsidRDefault="003D7057" w:rsidP="00EA6C9D">
            <w:pPr>
              <w:shd w:val="clear" w:color="auto" w:fill="FFFFFF"/>
              <w:autoSpaceDE w:val="0"/>
              <w:snapToGrid w:val="0"/>
              <w:rPr>
                <w:color w:val="000000"/>
              </w:rPr>
            </w:pPr>
            <w:r w:rsidRPr="00B457AD">
              <w:rPr>
                <w:color w:val="000000"/>
              </w:rPr>
              <w:t>Совершенствовать умение детей составлять рассказы из личного опыта.</w:t>
            </w:r>
          </w:p>
        </w:tc>
        <w:tc>
          <w:tcPr>
            <w:tcW w:w="3261" w:type="dxa"/>
            <w:tcBorders>
              <w:top w:val="single" w:sz="6" w:space="0" w:color="000000"/>
              <w:left w:val="single" w:sz="6" w:space="0" w:color="000000"/>
              <w:bottom w:val="single" w:sz="6" w:space="0" w:color="000000"/>
            </w:tcBorders>
            <w:shd w:val="clear" w:color="auto" w:fill="FFFFFF"/>
          </w:tcPr>
          <w:p w:rsidR="003D7057" w:rsidRPr="00B457AD" w:rsidRDefault="003D7057" w:rsidP="00EA6C9D">
            <w:pPr>
              <w:shd w:val="clear" w:color="auto" w:fill="FFFFFF"/>
              <w:autoSpaceDE w:val="0"/>
              <w:snapToGrid w:val="0"/>
              <w:rPr>
                <w:color w:val="000000"/>
              </w:rPr>
            </w:pPr>
            <w:r w:rsidRPr="00B457AD">
              <w:rPr>
                <w:color w:val="000000"/>
              </w:rPr>
              <w:t>Активизировать фантазию и речь детей.</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3D7057" w:rsidRPr="00B457AD" w:rsidRDefault="003D7057" w:rsidP="00EA6C9D">
            <w:pPr>
              <w:shd w:val="clear" w:color="auto" w:fill="FFFFFF"/>
              <w:autoSpaceDE w:val="0"/>
              <w:snapToGrid w:val="0"/>
              <w:rPr>
                <w:color w:val="000000"/>
              </w:rPr>
            </w:pPr>
            <w:r w:rsidRPr="00B457AD">
              <w:rPr>
                <w:color w:val="000000"/>
              </w:rPr>
              <w:t>Познакомить детей со стихотворениями о зиме.</w:t>
            </w:r>
          </w:p>
        </w:tc>
      </w:tr>
    </w:tbl>
    <w:tbl>
      <w:tblPr>
        <w:tblpPr w:leftFromText="180" w:rightFromText="180" w:vertAnchor="text" w:horzAnchor="margin" w:tblpY="-158"/>
        <w:tblW w:w="15106" w:type="dxa"/>
        <w:tblLayout w:type="fixed"/>
        <w:tblCellMar>
          <w:left w:w="40" w:type="dxa"/>
          <w:right w:w="40" w:type="dxa"/>
        </w:tblCellMar>
        <w:tblLook w:val="0000"/>
      </w:tblPr>
      <w:tblGrid>
        <w:gridCol w:w="567"/>
        <w:gridCol w:w="806"/>
        <w:gridCol w:w="3163"/>
        <w:gridCol w:w="3402"/>
        <w:gridCol w:w="3584"/>
        <w:gridCol w:w="3584"/>
      </w:tblGrid>
      <w:tr w:rsidR="00B457AD" w:rsidRPr="00B457AD" w:rsidTr="00B457AD">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B457AD" w:rsidRPr="00B457AD" w:rsidRDefault="00B457AD" w:rsidP="00B457AD">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5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B457AD" w:rsidRPr="00B457AD" w:rsidRDefault="00B457AD" w:rsidP="00B457AD">
            <w:pPr>
              <w:jc w:val="center"/>
              <w:rPr>
                <w:b/>
                <w:bCs/>
                <w:i/>
              </w:rPr>
            </w:pPr>
          </w:p>
          <w:p w:rsidR="00B457AD" w:rsidRPr="00B457AD" w:rsidRDefault="00B457AD" w:rsidP="00B457AD">
            <w:pPr>
              <w:jc w:val="center"/>
              <w:rPr>
                <w:b/>
                <w:bCs/>
                <w:i/>
              </w:rPr>
            </w:pPr>
            <w:r w:rsidRPr="00B457AD">
              <w:rPr>
                <w:b/>
                <w:bCs/>
                <w:i/>
              </w:rPr>
              <w:t>Содержание организованной образовательной деятельности</w:t>
            </w:r>
          </w:p>
        </w:tc>
      </w:tr>
      <w:tr w:rsidR="00B457AD" w:rsidRPr="00B457AD" w:rsidTr="00B457AD">
        <w:trPr>
          <w:trHeight w:val="566"/>
        </w:trPr>
        <w:tc>
          <w:tcPr>
            <w:tcW w:w="567" w:type="dxa"/>
            <w:vMerge/>
            <w:tcBorders>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i/>
                <w:color w:val="000000"/>
              </w:rPr>
            </w:pPr>
            <w:r w:rsidRPr="00B457AD">
              <w:rPr>
                <w:b/>
                <w:i/>
                <w:color w:val="000000"/>
              </w:rPr>
              <w:t>17–я неделя</w:t>
            </w:r>
          </w:p>
          <w:p w:rsidR="00B457AD" w:rsidRPr="00B457AD" w:rsidRDefault="00E32EE8" w:rsidP="00E32EE8">
            <w:pPr>
              <w:shd w:val="clear" w:color="auto" w:fill="FFFFFF"/>
              <w:autoSpaceDE w:val="0"/>
              <w:snapToGrid w:val="0"/>
              <w:jc w:val="center"/>
              <w:rPr>
                <w:b/>
                <w:i/>
                <w:color w:val="000000"/>
              </w:rPr>
            </w:pPr>
            <w:r>
              <w:rPr>
                <w:b/>
                <w:i/>
                <w:color w:val="000000"/>
              </w:rPr>
              <w:t>11.</w:t>
            </w:r>
            <w:r w:rsidR="00B457AD" w:rsidRPr="00B457AD">
              <w:rPr>
                <w:b/>
                <w:i/>
                <w:color w:val="000000"/>
              </w:rPr>
              <w:t>01.1</w:t>
            </w:r>
            <w:r>
              <w:rPr>
                <w:b/>
                <w:i/>
                <w:color w:val="000000"/>
              </w:rPr>
              <w:t>8</w:t>
            </w:r>
          </w:p>
        </w:tc>
        <w:tc>
          <w:tcPr>
            <w:tcW w:w="3584"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i/>
                <w:color w:val="000000"/>
              </w:rPr>
            </w:pPr>
            <w:r w:rsidRPr="00B457AD">
              <w:rPr>
                <w:b/>
                <w:i/>
                <w:color w:val="000000"/>
              </w:rPr>
              <w:t>18-я неделя</w:t>
            </w:r>
          </w:p>
          <w:p w:rsidR="00B457AD" w:rsidRPr="00B457AD" w:rsidRDefault="00E32EE8" w:rsidP="00E32EE8">
            <w:pPr>
              <w:shd w:val="clear" w:color="auto" w:fill="FFFFFF"/>
              <w:autoSpaceDE w:val="0"/>
              <w:snapToGrid w:val="0"/>
              <w:jc w:val="center"/>
              <w:rPr>
                <w:b/>
                <w:i/>
                <w:color w:val="000000"/>
              </w:rPr>
            </w:pPr>
            <w:r>
              <w:rPr>
                <w:b/>
                <w:i/>
                <w:color w:val="000000"/>
              </w:rPr>
              <w:t>18</w:t>
            </w:r>
            <w:r w:rsidR="00B457AD" w:rsidRPr="00B457AD">
              <w:rPr>
                <w:b/>
                <w:i/>
                <w:color w:val="000000"/>
              </w:rPr>
              <w:t>.01.1</w:t>
            </w:r>
            <w:r>
              <w:rPr>
                <w:b/>
                <w:i/>
                <w:color w:val="000000"/>
              </w:rPr>
              <w:t>8</w:t>
            </w:r>
          </w:p>
        </w:tc>
        <w:tc>
          <w:tcPr>
            <w:tcW w:w="3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i/>
                <w:color w:val="000000"/>
              </w:rPr>
            </w:pPr>
            <w:r w:rsidRPr="00B457AD">
              <w:rPr>
                <w:b/>
                <w:i/>
                <w:color w:val="000000"/>
              </w:rPr>
              <w:t>19-я неделя</w:t>
            </w:r>
          </w:p>
          <w:p w:rsidR="00B457AD" w:rsidRPr="00B457AD" w:rsidRDefault="00E32EE8" w:rsidP="00E32EE8">
            <w:pPr>
              <w:shd w:val="clear" w:color="auto" w:fill="FFFFFF"/>
              <w:autoSpaceDE w:val="0"/>
              <w:snapToGrid w:val="0"/>
              <w:jc w:val="center"/>
              <w:rPr>
                <w:b/>
                <w:i/>
                <w:color w:val="000000"/>
              </w:rPr>
            </w:pPr>
            <w:r>
              <w:rPr>
                <w:b/>
                <w:i/>
                <w:color w:val="000000"/>
              </w:rPr>
              <w:t>25</w:t>
            </w:r>
            <w:r w:rsidR="00B457AD" w:rsidRPr="00B457AD">
              <w:rPr>
                <w:b/>
                <w:i/>
                <w:color w:val="000000"/>
              </w:rPr>
              <w:t>.01.1</w:t>
            </w:r>
            <w:r>
              <w:rPr>
                <w:b/>
                <w:i/>
                <w:color w:val="000000"/>
              </w:rPr>
              <w:t>8</w:t>
            </w:r>
          </w:p>
        </w:tc>
      </w:tr>
      <w:tr w:rsidR="00B457AD" w:rsidRPr="00B457AD" w:rsidTr="00B457A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3</w:t>
            </w:r>
          </w:p>
        </w:tc>
        <w:tc>
          <w:tcPr>
            <w:tcW w:w="3584"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4</w:t>
            </w:r>
          </w:p>
        </w:tc>
        <w:tc>
          <w:tcPr>
            <w:tcW w:w="3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5</w:t>
            </w:r>
          </w:p>
        </w:tc>
      </w:tr>
      <w:tr w:rsidR="00B457AD" w:rsidRPr="00B457AD" w:rsidTr="00B457A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B457AD" w:rsidRPr="00B457AD" w:rsidRDefault="00B457AD" w:rsidP="00B457AD">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tabs>
                <w:tab w:val="left" w:pos="4265"/>
              </w:tabs>
              <w:jc w:val="center"/>
              <w:rPr>
                <w:b/>
                <w:bCs/>
                <w:i/>
                <w:iCs/>
              </w:rPr>
            </w:pPr>
            <w:r w:rsidRPr="00B457AD">
              <w:rPr>
                <w:b/>
                <w:bCs/>
                <w:i/>
                <w:iCs/>
              </w:rPr>
              <w:t>Взросло-детская (партнерская) деятельность</w:t>
            </w:r>
          </w:p>
        </w:tc>
        <w:tc>
          <w:tcPr>
            <w:tcW w:w="3584"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tabs>
                <w:tab w:val="left" w:pos="4265"/>
              </w:tabs>
              <w:jc w:val="center"/>
              <w:rPr>
                <w:b/>
                <w:bCs/>
                <w:i/>
                <w:iCs/>
              </w:rPr>
            </w:pPr>
            <w:r w:rsidRPr="00B457AD">
              <w:rPr>
                <w:b/>
                <w:bCs/>
                <w:i/>
                <w:iCs/>
              </w:rPr>
              <w:t>Взросло-детская</w:t>
            </w:r>
          </w:p>
          <w:p w:rsidR="00B457AD" w:rsidRPr="00B457AD" w:rsidRDefault="00B457AD" w:rsidP="00B457AD">
            <w:pPr>
              <w:tabs>
                <w:tab w:val="left" w:pos="4265"/>
              </w:tabs>
              <w:jc w:val="center"/>
            </w:pPr>
            <w:r w:rsidRPr="00B457AD">
              <w:rPr>
                <w:b/>
                <w:bCs/>
                <w:i/>
                <w:iCs/>
              </w:rPr>
              <w:t xml:space="preserve"> (партнерская) деятельность</w:t>
            </w:r>
          </w:p>
        </w:tc>
        <w:tc>
          <w:tcPr>
            <w:tcW w:w="3584" w:type="dxa"/>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tabs>
                <w:tab w:val="left" w:pos="4265"/>
              </w:tabs>
              <w:jc w:val="center"/>
              <w:rPr>
                <w:b/>
                <w:bCs/>
                <w:i/>
                <w:iCs/>
              </w:rPr>
            </w:pPr>
            <w:r w:rsidRPr="00B457AD">
              <w:rPr>
                <w:b/>
                <w:bCs/>
                <w:i/>
                <w:iCs/>
              </w:rPr>
              <w:t>Взросло-детская</w:t>
            </w:r>
          </w:p>
          <w:p w:rsidR="00B457AD" w:rsidRPr="00B457AD" w:rsidRDefault="00B457AD" w:rsidP="00B457AD">
            <w:pPr>
              <w:tabs>
                <w:tab w:val="left" w:pos="4265"/>
              </w:tabs>
              <w:jc w:val="center"/>
            </w:pPr>
            <w:r w:rsidRPr="00B457AD">
              <w:rPr>
                <w:b/>
                <w:bCs/>
                <w:i/>
                <w:iCs/>
              </w:rPr>
              <w:t xml:space="preserve"> (партнерская) деятельность</w:t>
            </w:r>
          </w:p>
        </w:tc>
      </w:tr>
      <w:tr w:rsidR="00B457AD" w:rsidRPr="00B457AD" w:rsidTr="00B457AD">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B457AD" w:rsidRPr="00B457AD" w:rsidRDefault="00B457AD" w:rsidP="00B457AD">
            <w:pPr>
              <w:shd w:val="clear" w:color="auto" w:fill="FFFFFF"/>
              <w:autoSpaceDE w:val="0"/>
              <w:snapToGrid w:val="0"/>
              <w:ind w:left="113" w:right="113"/>
              <w:jc w:val="center"/>
              <w:rPr>
                <w:b/>
                <w:i/>
                <w:color w:val="000000"/>
              </w:rPr>
            </w:pPr>
            <w:r w:rsidRPr="00B457AD">
              <w:rPr>
                <w:b/>
                <w:i/>
                <w:color w:val="000000"/>
              </w:rPr>
              <w:t xml:space="preserve">Январь </w:t>
            </w:r>
          </w:p>
        </w:tc>
        <w:tc>
          <w:tcPr>
            <w:tcW w:w="806"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i/>
                <w:color w:val="000000"/>
              </w:rPr>
            </w:pPr>
            <w:r w:rsidRPr="00B457AD">
              <w:rPr>
                <w:i/>
                <w:color w:val="000000"/>
              </w:rPr>
              <w:t>Тема</w:t>
            </w:r>
          </w:p>
          <w:p w:rsidR="00B457AD" w:rsidRPr="00B457AD" w:rsidRDefault="00B457AD" w:rsidP="00B457AD">
            <w:pPr>
              <w:shd w:val="clear" w:color="auto" w:fill="FFFFFF"/>
              <w:autoSpaceDE w:val="0"/>
              <w:snapToGrid w:val="0"/>
              <w:rPr>
                <w:i/>
                <w:color w:val="000000"/>
              </w:rPr>
            </w:pPr>
          </w:p>
          <w:p w:rsidR="00B457AD" w:rsidRPr="00B457AD" w:rsidRDefault="00B457AD" w:rsidP="00B457AD">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bCs/>
                <w:color w:val="000000"/>
              </w:rPr>
            </w:pPr>
            <w:r w:rsidRPr="00B457AD">
              <w:rPr>
                <w:bCs/>
                <w:color w:val="000000"/>
              </w:rPr>
              <w:t>Произведения Н.Носова</w:t>
            </w:r>
          </w:p>
          <w:p w:rsidR="00B457AD" w:rsidRPr="00B457AD" w:rsidRDefault="00B457AD" w:rsidP="00B457AD">
            <w:pPr>
              <w:shd w:val="clear" w:color="auto" w:fill="FFFFFF"/>
              <w:autoSpaceDE w:val="0"/>
              <w:snapToGrid w:val="0"/>
              <w:jc w:val="right"/>
              <w:rPr>
                <w:bCs/>
                <w:color w:val="000000"/>
              </w:rPr>
            </w:pPr>
          </w:p>
          <w:p w:rsidR="00B457AD" w:rsidRPr="00B457AD" w:rsidRDefault="00B457AD" w:rsidP="00B457AD">
            <w:pPr>
              <w:shd w:val="clear" w:color="auto" w:fill="FFFFFF"/>
              <w:autoSpaceDE w:val="0"/>
              <w:snapToGrid w:val="0"/>
              <w:jc w:val="right"/>
              <w:rPr>
                <w:b/>
                <w:bCs/>
                <w:color w:val="000000"/>
              </w:rPr>
            </w:pPr>
            <w:r w:rsidRPr="00B457AD">
              <w:rPr>
                <w:b/>
                <w:bCs/>
                <w:color w:val="000000"/>
              </w:rPr>
              <w:t>34</w:t>
            </w:r>
          </w:p>
        </w:tc>
        <w:tc>
          <w:tcPr>
            <w:tcW w:w="3584"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bCs/>
                <w:color w:val="000000"/>
              </w:rPr>
            </w:pPr>
            <w:r w:rsidRPr="00B457AD">
              <w:rPr>
                <w:bCs/>
                <w:color w:val="000000"/>
              </w:rPr>
              <w:t>Лексические игры и упражнения.</w:t>
            </w:r>
          </w:p>
          <w:p w:rsidR="00B457AD" w:rsidRPr="00B457AD" w:rsidRDefault="00B457AD" w:rsidP="00B457AD">
            <w:pPr>
              <w:shd w:val="clear" w:color="auto" w:fill="FFFFFF"/>
              <w:autoSpaceDE w:val="0"/>
              <w:snapToGrid w:val="0"/>
              <w:jc w:val="right"/>
              <w:rPr>
                <w:bCs/>
                <w:color w:val="000000"/>
              </w:rPr>
            </w:pPr>
          </w:p>
          <w:p w:rsidR="00B457AD" w:rsidRPr="00B457AD" w:rsidRDefault="00B457AD" w:rsidP="00B457AD">
            <w:pPr>
              <w:shd w:val="clear" w:color="auto" w:fill="FFFFFF"/>
              <w:autoSpaceDE w:val="0"/>
              <w:snapToGrid w:val="0"/>
              <w:jc w:val="right"/>
              <w:rPr>
                <w:b/>
                <w:bCs/>
                <w:color w:val="000000"/>
              </w:rPr>
            </w:pPr>
            <w:r w:rsidRPr="00B457AD">
              <w:rPr>
                <w:b/>
                <w:bCs/>
                <w:color w:val="000000"/>
              </w:rPr>
              <w:t>36</w:t>
            </w:r>
          </w:p>
        </w:tc>
        <w:tc>
          <w:tcPr>
            <w:tcW w:w="3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57AD" w:rsidRPr="00B457AD" w:rsidRDefault="00B457AD" w:rsidP="00B457AD">
            <w:pPr>
              <w:shd w:val="clear" w:color="auto" w:fill="FFFFFF"/>
              <w:autoSpaceDE w:val="0"/>
              <w:snapToGrid w:val="0"/>
              <w:rPr>
                <w:bCs/>
                <w:color w:val="000000"/>
              </w:rPr>
            </w:pPr>
            <w:r w:rsidRPr="00B457AD">
              <w:rPr>
                <w:bCs/>
                <w:color w:val="000000"/>
              </w:rPr>
              <w:t>Чтение сказки С,Маршака «Двенадцать месяцев»</w:t>
            </w:r>
          </w:p>
          <w:p w:rsidR="00B457AD" w:rsidRPr="00B457AD" w:rsidRDefault="00B457AD" w:rsidP="00B457AD">
            <w:pPr>
              <w:shd w:val="clear" w:color="auto" w:fill="FFFFFF"/>
              <w:autoSpaceDE w:val="0"/>
              <w:snapToGrid w:val="0"/>
              <w:jc w:val="right"/>
              <w:rPr>
                <w:b/>
                <w:bCs/>
                <w:color w:val="000000"/>
              </w:rPr>
            </w:pPr>
            <w:r w:rsidRPr="00B457AD">
              <w:rPr>
                <w:b/>
                <w:bCs/>
                <w:color w:val="000000"/>
              </w:rPr>
              <w:t>40</w:t>
            </w:r>
          </w:p>
        </w:tc>
      </w:tr>
      <w:tr w:rsidR="00B457AD" w:rsidRPr="00B457AD" w:rsidTr="00B457AD">
        <w:trPr>
          <w:trHeight w:val="1656"/>
        </w:trPr>
        <w:tc>
          <w:tcPr>
            <w:tcW w:w="567" w:type="dxa"/>
            <w:vMerge/>
            <w:tcBorders>
              <w:left w:val="single" w:sz="6" w:space="0" w:color="000000"/>
            </w:tcBorders>
            <w:shd w:val="clear" w:color="auto" w:fill="FFFFFF"/>
          </w:tcPr>
          <w:p w:rsidR="00B457AD" w:rsidRPr="00B457AD" w:rsidRDefault="00B457AD" w:rsidP="00B457AD">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i/>
                <w:color w:val="000000"/>
              </w:rPr>
            </w:pPr>
            <w:r w:rsidRPr="00B457AD">
              <w:rPr>
                <w:i/>
                <w:color w:val="000000"/>
              </w:rPr>
              <w:t>Цели</w:t>
            </w:r>
          </w:p>
          <w:p w:rsidR="00B457AD" w:rsidRPr="00B457AD" w:rsidRDefault="00B457AD" w:rsidP="00B457AD">
            <w:pPr>
              <w:shd w:val="clear" w:color="auto" w:fill="FFFFFF"/>
              <w:autoSpaceDE w:val="0"/>
              <w:snapToGrid w:val="0"/>
              <w:rPr>
                <w:i/>
                <w:color w:val="000000"/>
              </w:rPr>
            </w:pPr>
          </w:p>
          <w:p w:rsidR="00B457AD" w:rsidRPr="00B457AD" w:rsidRDefault="00B457AD" w:rsidP="00B457AD">
            <w:pPr>
              <w:shd w:val="clear" w:color="auto" w:fill="FFFFFF"/>
              <w:autoSpaceDE w:val="0"/>
              <w:snapToGrid w:val="0"/>
              <w:rPr>
                <w:i/>
                <w:color w:val="000000"/>
              </w:rPr>
            </w:pPr>
          </w:p>
          <w:p w:rsidR="00B457AD" w:rsidRPr="00B457AD" w:rsidRDefault="00B457AD" w:rsidP="00B457AD">
            <w:pPr>
              <w:shd w:val="clear" w:color="auto" w:fill="FFFFFF"/>
              <w:autoSpaceDE w:val="0"/>
              <w:snapToGrid w:val="0"/>
              <w:rPr>
                <w:i/>
                <w:color w:val="000000"/>
              </w:rPr>
            </w:pPr>
          </w:p>
          <w:p w:rsidR="00B457AD" w:rsidRPr="00B457AD" w:rsidRDefault="00B457AD" w:rsidP="00B457AD">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shd w:val="clear" w:color="auto" w:fill="FFFFFF"/>
              <w:autoSpaceDE w:val="0"/>
              <w:snapToGrid w:val="0"/>
              <w:rPr>
                <w:color w:val="000000"/>
              </w:rPr>
            </w:pPr>
          </w:p>
        </w:tc>
        <w:tc>
          <w:tcPr>
            <w:tcW w:w="3402"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shd w:val="clear" w:color="auto" w:fill="FFFFFF"/>
              <w:autoSpaceDE w:val="0"/>
              <w:snapToGrid w:val="0"/>
              <w:rPr>
                <w:color w:val="000000"/>
              </w:rPr>
            </w:pPr>
            <w:r w:rsidRPr="00B457AD">
              <w:rPr>
                <w:color w:val="000000"/>
              </w:rPr>
              <w:t>Вспомнить рассказы Н,Носова, любимые эпизоды из его рассказов.</w:t>
            </w:r>
          </w:p>
        </w:tc>
        <w:tc>
          <w:tcPr>
            <w:tcW w:w="3584"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shd w:val="clear" w:color="auto" w:fill="FFFFFF"/>
              <w:autoSpaceDE w:val="0"/>
              <w:snapToGrid w:val="0"/>
              <w:rPr>
                <w:color w:val="000000"/>
              </w:rPr>
            </w:pPr>
            <w:r w:rsidRPr="00B457AD">
              <w:rPr>
                <w:color w:val="000000"/>
              </w:rPr>
              <w:t>Активизировать словарь детей, совершенствовать слуховое восприятие речи.</w:t>
            </w:r>
          </w:p>
        </w:tc>
        <w:tc>
          <w:tcPr>
            <w:tcW w:w="3584" w:type="dxa"/>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shd w:val="clear" w:color="auto" w:fill="FFFFFF"/>
              <w:autoSpaceDE w:val="0"/>
              <w:snapToGrid w:val="0"/>
              <w:rPr>
                <w:color w:val="000000"/>
              </w:rPr>
            </w:pPr>
            <w:r w:rsidRPr="00B457AD">
              <w:rPr>
                <w:color w:val="000000"/>
              </w:rPr>
              <w:t>Познакомить детей с новой сказкой.</w:t>
            </w:r>
          </w:p>
        </w:tc>
      </w:tr>
      <w:tr w:rsidR="00B457AD" w:rsidRPr="00B457AD" w:rsidTr="00B457AD">
        <w:trPr>
          <w:trHeight w:val="451"/>
        </w:trPr>
        <w:tc>
          <w:tcPr>
            <w:tcW w:w="567" w:type="dxa"/>
            <w:vMerge/>
            <w:tcBorders>
              <w:left w:val="single" w:sz="6" w:space="0" w:color="000000"/>
            </w:tcBorders>
            <w:shd w:val="clear" w:color="auto" w:fill="FFFFFF"/>
          </w:tcPr>
          <w:p w:rsidR="00B457AD" w:rsidRPr="00B457AD" w:rsidRDefault="00B457AD" w:rsidP="00B457AD">
            <w:pPr>
              <w:shd w:val="clear" w:color="auto" w:fill="FFFFFF"/>
              <w:autoSpaceDE w:val="0"/>
              <w:snapToGrid w:val="0"/>
              <w:rPr>
                <w:b/>
                <w:bCs/>
                <w:color w:val="000000"/>
              </w:rPr>
            </w:pPr>
          </w:p>
        </w:tc>
        <w:tc>
          <w:tcPr>
            <w:tcW w:w="14539" w:type="dxa"/>
            <w:gridSpan w:val="5"/>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B457AD" w:rsidRPr="00B457AD" w:rsidTr="00B457AD">
        <w:trPr>
          <w:trHeight w:val="451"/>
        </w:trPr>
        <w:tc>
          <w:tcPr>
            <w:tcW w:w="567" w:type="dxa"/>
            <w:tcBorders>
              <w:left w:val="single" w:sz="6" w:space="0" w:color="000000"/>
            </w:tcBorders>
            <w:shd w:val="clear" w:color="auto" w:fill="FFFFFF"/>
          </w:tcPr>
          <w:p w:rsidR="00B457AD" w:rsidRPr="00B457AD" w:rsidRDefault="00B457AD" w:rsidP="00B457AD">
            <w:pPr>
              <w:shd w:val="clear" w:color="auto" w:fill="FFFFFF"/>
              <w:autoSpaceDE w:val="0"/>
              <w:snapToGrid w:val="0"/>
              <w:rPr>
                <w:b/>
                <w:bCs/>
                <w:color w:val="000000"/>
              </w:rPr>
            </w:pPr>
          </w:p>
        </w:tc>
        <w:tc>
          <w:tcPr>
            <w:tcW w:w="14539" w:type="dxa"/>
            <w:gridSpan w:val="5"/>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shd w:val="clear" w:color="auto" w:fill="FFFFFF"/>
              <w:autoSpaceDE w:val="0"/>
              <w:snapToGrid w:val="0"/>
              <w:jc w:val="both"/>
              <w:rPr>
                <w:i/>
                <w:iCs/>
                <w:color w:val="000000"/>
              </w:rPr>
            </w:pPr>
            <w:r w:rsidRPr="00B457AD">
              <w:rPr>
                <w:color w:val="000000"/>
              </w:rPr>
              <w:t>Правильно произносят все звуки родного языка; слышат собственные речевые недостатки, сравнивая свою речь с речью взрослых; составляют описательный и сравнительный рассказы по картине, эмоционально реагируют на произведения изобразительного искусства, получают удов</w:t>
            </w:r>
            <w:r w:rsidRPr="00B457AD">
              <w:rPr>
                <w:color w:val="000000"/>
              </w:rPr>
              <w:softHyphen/>
              <w:t>летворение от совместной познавательной деятельности с детьми и взрослыми при наблюдениях, обсуждении увиденного, передают с помо</w:t>
            </w:r>
            <w:r w:rsidRPr="00B457AD">
              <w:rPr>
                <w:color w:val="000000"/>
              </w:rPr>
              <w:softHyphen/>
              <w:t xml:space="preserve">щью образных средств языка эмоциональное состояние людей </w:t>
            </w:r>
            <w:r w:rsidRPr="00B457AD">
              <w:rPr>
                <w:i/>
                <w:iCs/>
                <w:color w:val="000000"/>
              </w:rPr>
              <w:t>(познание: формирование целостной картины мира, труд, коммуникация, социали</w:t>
            </w:r>
            <w:r w:rsidRPr="00B457AD">
              <w:rPr>
                <w:i/>
                <w:iCs/>
                <w:color w:val="000000"/>
              </w:rPr>
              <w:softHyphen/>
              <w:t xml:space="preserve">зация, художественное творчество); </w:t>
            </w:r>
            <w:r w:rsidRPr="00B457AD">
              <w:rPr>
                <w:color w:val="000000"/>
              </w:rPr>
              <w:t>отгадывают загадки, выделяя существенные признаки предметов; владеют диалогической речью: умеют задавать вопросы, отвечать на них, используя грамматическую форму, соответствующую типу вопроса; пользуются прямой и косвенной речью в общении, при пересказе литературных текстов и диалогах действующих лиц, понимают идею произведения, отвечают на вопросы воспитате</w:t>
            </w:r>
            <w:r w:rsidRPr="00B457AD">
              <w:rPr>
                <w:color w:val="000000"/>
              </w:rPr>
              <w:softHyphen/>
              <w:t xml:space="preserve">ля и самостоятельно задают их по содержанию текста </w:t>
            </w:r>
            <w:r w:rsidRPr="00B457AD">
              <w:rPr>
                <w:i/>
                <w:iCs/>
                <w:color w:val="000000"/>
              </w:rPr>
              <w:t>(труд, коммуникация, чтение художественной литературы, социализация)</w:t>
            </w:r>
          </w:p>
        </w:tc>
      </w:tr>
    </w:tbl>
    <w:p w:rsidR="005C624E" w:rsidRPr="00B457AD" w:rsidRDefault="005C624E" w:rsidP="009267D8">
      <w:pPr>
        <w:shd w:val="clear" w:color="auto" w:fill="FFFFFF"/>
        <w:autoSpaceDE w:val="0"/>
        <w:rPr>
          <w:b/>
          <w:smallCaps/>
          <w:color w:val="000000"/>
        </w:rPr>
      </w:pPr>
    </w:p>
    <w:p w:rsidR="005C624E" w:rsidRPr="00B457AD" w:rsidRDefault="005C624E" w:rsidP="00C440B8">
      <w:pPr>
        <w:shd w:val="clear" w:color="auto" w:fill="FFFFFF"/>
        <w:autoSpaceDE w:val="0"/>
        <w:jc w:val="center"/>
        <w:rPr>
          <w:b/>
          <w:smallCaps/>
          <w:color w:val="000000"/>
        </w:rPr>
      </w:pPr>
    </w:p>
    <w:p w:rsidR="005C624E" w:rsidRPr="00B457AD" w:rsidRDefault="005C624E" w:rsidP="00C440B8">
      <w:pPr>
        <w:shd w:val="clear" w:color="auto" w:fill="FFFFFF"/>
        <w:autoSpaceDE w:val="0"/>
        <w:jc w:val="center"/>
        <w:rPr>
          <w:b/>
          <w:smallCaps/>
          <w:color w:val="000000"/>
        </w:rPr>
      </w:pPr>
    </w:p>
    <w:p w:rsidR="00507526" w:rsidRPr="00B457AD" w:rsidRDefault="00507526" w:rsidP="00C440B8">
      <w:pPr>
        <w:shd w:val="clear" w:color="auto" w:fill="FFFFFF"/>
        <w:autoSpaceDE w:val="0"/>
        <w:jc w:val="center"/>
        <w:rPr>
          <w:b/>
          <w:smallCaps/>
          <w:color w:val="000000"/>
        </w:rPr>
      </w:pPr>
    </w:p>
    <w:p w:rsidR="00507526" w:rsidRPr="00B457AD" w:rsidRDefault="00507526" w:rsidP="00C440B8">
      <w:pPr>
        <w:shd w:val="clear" w:color="auto" w:fill="FFFFFF"/>
        <w:autoSpaceDE w:val="0"/>
        <w:jc w:val="center"/>
        <w:rPr>
          <w:b/>
          <w:smallCaps/>
          <w:color w:val="000000"/>
        </w:rPr>
      </w:pPr>
    </w:p>
    <w:p w:rsidR="001F4810" w:rsidRPr="00B457AD" w:rsidRDefault="001F4810" w:rsidP="004B729E">
      <w:pPr>
        <w:shd w:val="clear" w:color="auto" w:fill="FFFFFF"/>
        <w:autoSpaceDE w:val="0"/>
        <w:rPr>
          <w:b/>
          <w:smallCaps/>
          <w:color w:val="000000"/>
        </w:rPr>
      </w:pPr>
    </w:p>
    <w:p w:rsidR="001F4810" w:rsidRPr="00B457AD" w:rsidRDefault="001F4810" w:rsidP="00C440B8">
      <w:pPr>
        <w:shd w:val="clear" w:color="auto" w:fill="FFFFFF"/>
        <w:autoSpaceDE w:val="0"/>
        <w:jc w:val="center"/>
        <w:rPr>
          <w:b/>
          <w:smallCaps/>
          <w:color w:val="000000"/>
        </w:rPr>
      </w:pPr>
    </w:p>
    <w:p w:rsidR="00C4088D" w:rsidRPr="00B457AD" w:rsidRDefault="00C4088D" w:rsidP="00C440B8">
      <w:pPr>
        <w:shd w:val="clear" w:color="auto" w:fill="FFFFFF"/>
        <w:autoSpaceDE w:val="0"/>
        <w:jc w:val="center"/>
        <w:rPr>
          <w:b/>
          <w:smallCaps/>
          <w:color w:val="000000"/>
        </w:rPr>
      </w:pPr>
    </w:p>
    <w:p w:rsidR="00EA6C9D" w:rsidRPr="00B457AD" w:rsidRDefault="00EA6C9D" w:rsidP="00EA6C9D">
      <w:pPr>
        <w:shd w:val="clear" w:color="auto" w:fill="FFFFFF"/>
        <w:autoSpaceDE w:val="0"/>
        <w:jc w:val="center"/>
        <w:rPr>
          <w:b/>
          <w:smallCaps/>
          <w:color w:val="000000"/>
        </w:rPr>
      </w:pPr>
    </w:p>
    <w:tbl>
      <w:tblPr>
        <w:tblW w:w="15026" w:type="dxa"/>
        <w:tblInd w:w="40" w:type="dxa"/>
        <w:tblLayout w:type="fixed"/>
        <w:tblCellMar>
          <w:left w:w="40" w:type="dxa"/>
          <w:right w:w="40" w:type="dxa"/>
        </w:tblCellMar>
        <w:tblLook w:val="0000"/>
      </w:tblPr>
      <w:tblGrid>
        <w:gridCol w:w="567"/>
        <w:gridCol w:w="806"/>
        <w:gridCol w:w="3163"/>
        <w:gridCol w:w="3402"/>
        <w:gridCol w:w="3261"/>
        <w:gridCol w:w="3827"/>
      </w:tblGrid>
      <w:tr w:rsidR="00262DC7" w:rsidRPr="00B457AD" w:rsidTr="00262DC7">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62DC7" w:rsidRPr="00B457AD" w:rsidRDefault="00262DC7" w:rsidP="00262DC7">
            <w:pPr>
              <w:shd w:val="clear" w:color="auto" w:fill="FFFFFF"/>
              <w:autoSpaceDE w:val="0"/>
              <w:snapToGrid w:val="0"/>
              <w:ind w:left="113" w:right="113"/>
              <w:jc w:val="center"/>
              <w:rPr>
                <w:b/>
                <w:i/>
                <w:color w:val="000000"/>
              </w:rPr>
            </w:pPr>
            <w:r w:rsidRPr="00B457AD">
              <w:rPr>
                <w:b/>
                <w:i/>
                <w:color w:val="000000"/>
              </w:rPr>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262DC7" w:rsidRPr="00B457AD" w:rsidRDefault="00262DC7" w:rsidP="00ED0F08">
            <w:pPr>
              <w:jc w:val="center"/>
              <w:rPr>
                <w:b/>
                <w:bCs/>
                <w:i/>
              </w:rPr>
            </w:pPr>
            <w:r w:rsidRPr="00B457AD">
              <w:rPr>
                <w:b/>
                <w:bCs/>
                <w:i/>
              </w:rPr>
              <w:t>Содержание организованной образовательной деятельности</w:t>
            </w:r>
          </w:p>
        </w:tc>
      </w:tr>
      <w:tr w:rsidR="00262DC7" w:rsidRPr="00B457AD" w:rsidTr="00ED0F08">
        <w:trPr>
          <w:trHeight w:val="566"/>
        </w:trPr>
        <w:tc>
          <w:tcPr>
            <w:tcW w:w="567" w:type="dxa"/>
            <w:vMerge/>
            <w:tcBorders>
              <w:left w:val="single" w:sz="6" w:space="0" w:color="000000"/>
              <w:bottom w:val="single" w:sz="6" w:space="0" w:color="000000"/>
            </w:tcBorders>
            <w:shd w:val="clear" w:color="auto" w:fill="FFFFFF"/>
            <w:vAlign w:val="center"/>
          </w:tcPr>
          <w:p w:rsidR="00262DC7" w:rsidRPr="00B457AD" w:rsidRDefault="00262DC7" w:rsidP="00EA6C9D">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3D7057">
            <w:pPr>
              <w:shd w:val="clear" w:color="auto" w:fill="FFFFFF"/>
              <w:autoSpaceDE w:val="0"/>
              <w:snapToGrid w:val="0"/>
              <w:jc w:val="center"/>
              <w:rPr>
                <w:b/>
                <w:i/>
                <w:color w:val="000000"/>
              </w:rPr>
            </w:pPr>
          </w:p>
          <w:p w:rsidR="00262DC7" w:rsidRPr="00B457AD" w:rsidRDefault="003D7057" w:rsidP="003D7057">
            <w:pPr>
              <w:shd w:val="clear" w:color="auto" w:fill="FFFFFF"/>
              <w:autoSpaceDE w:val="0"/>
              <w:snapToGrid w:val="0"/>
              <w:jc w:val="center"/>
              <w:rPr>
                <w:b/>
                <w:i/>
                <w:color w:val="000000"/>
              </w:rPr>
            </w:pPr>
            <w:r w:rsidRPr="00B457AD">
              <w:rPr>
                <w:b/>
                <w:i/>
                <w:color w:val="000000"/>
              </w:rPr>
              <w:t>2</w:t>
            </w:r>
            <w:r w:rsidR="00262DC7" w:rsidRPr="00B457AD">
              <w:rPr>
                <w:b/>
                <w:i/>
                <w:color w:val="000000"/>
              </w:rPr>
              <w:t>1 –я неделя</w:t>
            </w:r>
          </w:p>
          <w:p w:rsidR="003D7057" w:rsidRPr="00B457AD" w:rsidRDefault="00E32EE8" w:rsidP="00E32EE8">
            <w:pPr>
              <w:shd w:val="clear" w:color="auto" w:fill="FFFFFF"/>
              <w:autoSpaceDE w:val="0"/>
              <w:snapToGrid w:val="0"/>
              <w:jc w:val="center"/>
              <w:rPr>
                <w:b/>
                <w:i/>
                <w:color w:val="000000"/>
              </w:rPr>
            </w:pPr>
            <w:r>
              <w:rPr>
                <w:b/>
                <w:i/>
                <w:color w:val="000000"/>
              </w:rPr>
              <w:t>31.01.18</w:t>
            </w:r>
          </w:p>
          <w:p w:rsidR="00521DEB" w:rsidRPr="00B457AD" w:rsidRDefault="00521DEB" w:rsidP="003D7057">
            <w:pPr>
              <w:shd w:val="clear" w:color="auto" w:fill="FFFFFF"/>
              <w:autoSpaceDE w:val="0"/>
              <w:snapToGrid w:val="0"/>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3D7057" w:rsidRPr="00B457AD" w:rsidRDefault="003D7057" w:rsidP="003D7057">
            <w:pPr>
              <w:shd w:val="clear" w:color="auto" w:fill="FFFFFF"/>
              <w:autoSpaceDE w:val="0"/>
              <w:snapToGrid w:val="0"/>
              <w:rPr>
                <w:b/>
                <w:i/>
                <w:color w:val="000000"/>
              </w:rPr>
            </w:pPr>
          </w:p>
          <w:p w:rsidR="003D7057" w:rsidRPr="00B457AD" w:rsidRDefault="003D7057" w:rsidP="003D7057">
            <w:pPr>
              <w:shd w:val="clear" w:color="auto" w:fill="FFFFFF"/>
              <w:autoSpaceDE w:val="0"/>
              <w:snapToGrid w:val="0"/>
              <w:jc w:val="center"/>
              <w:rPr>
                <w:b/>
                <w:i/>
                <w:color w:val="000000"/>
              </w:rPr>
            </w:pPr>
            <w:r w:rsidRPr="00B457AD">
              <w:rPr>
                <w:b/>
                <w:i/>
                <w:color w:val="000000"/>
              </w:rPr>
              <w:t>2</w:t>
            </w:r>
            <w:r w:rsidR="00262DC7" w:rsidRPr="00B457AD">
              <w:rPr>
                <w:b/>
                <w:i/>
                <w:color w:val="000000"/>
              </w:rPr>
              <w:t>2-я неделя</w:t>
            </w:r>
          </w:p>
          <w:p w:rsidR="003D7057" w:rsidRPr="00B457AD" w:rsidRDefault="00E32EE8" w:rsidP="00E32EE8">
            <w:pPr>
              <w:shd w:val="clear" w:color="auto" w:fill="FFFFFF"/>
              <w:autoSpaceDE w:val="0"/>
              <w:snapToGrid w:val="0"/>
              <w:jc w:val="center"/>
              <w:rPr>
                <w:b/>
                <w:i/>
                <w:color w:val="000000"/>
              </w:rPr>
            </w:pPr>
            <w:r>
              <w:rPr>
                <w:b/>
                <w:i/>
                <w:color w:val="000000"/>
              </w:rPr>
              <w:t>7</w:t>
            </w:r>
            <w:r w:rsidR="003D7057" w:rsidRPr="00B457AD">
              <w:rPr>
                <w:b/>
                <w:i/>
                <w:color w:val="000000"/>
              </w:rPr>
              <w:t>.02.1</w:t>
            </w:r>
            <w:r>
              <w:rPr>
                <w:b/>
                <w:i/>
                <w:color w:val="000000"/>
              </w:rPr>
              <w:t>8</w:t>
            </w:r>
          </w:p>
        </w:tc>
        <w:tc>
          <w:tcPr>
            <w:tcW w:w="3261" w:type="dxa"/>
            <w:tcBorders>
              <w:top w:val="single" w:sz="6" w:space="0" w:color="000000"/>
              <w:left w:val="single" w:sz="6" w:space="0" w:color="000000"/>
              <w:bottom w:val="single" w:sz="6" w:space="0" w:color="000000"/>
            </w:tcBorders>
            <w:shd w:val="clear" w:color="auto" w:fill="FFFFFF"/>
            <w:vAlign w:val="center"/>
          </w:tcPr>
          <w:p w:rsidR="00262DC7" w:rsidRPr="00B457AD" w:rsidRDefault="003D7057" w:rsidP="00EA6C9D">
            <w:pPr>
              <w:shd w:val="clear" w:color="auto" w:fill="FFFFFF"/>
              <w:autoSpaceDE w:val="0"/>
              <w:snapToGrid w:val="0"/>
              <w:jc w:val="center"/>
              <w:rPr>
                <w:b/>
                <w:i/>
                <w:color w:val="000000"/>
              </w:rPr>
            </w:pPr>
            <w:r w:rsidRPr="00B457AD">
              <w:rPr>
                <w:b/>
                <w:i/>
                <w:color w:val="000000"/>
              </w:rPr>
              <w:t>2</w:t>
            </w:r>
            <w:r w:rsidR="00262DC7" w:rsidRPr="00B457AD">
              <w:rPr>
                <w:b/>
                <w:i/>
                <w:color w:val="000000"/>
              </w:rPr>
              <w:t>3-я неделя</w:t>
            </w:r>
          </w:p>
          <w:p w:rsidR="003D7057" w:rsidRPr="00B457AD" w:rsidRDefault="00E32EE8" w:rsidP="00E32EE8">
            <w:pPr>
              <w:shd w:val="clear" w:color="auto" w:fill="FFFFFF"/>
              <w:autoSpaceDE w:val="0"/>
              <w:snapToGrid w:val="0"/>
              <w:jc w:val="center"/>
              <w:rPr>
                <w:b/>
                <w:i/>
                <w:color w:val="000000"/>
              </w:rPr>
            </w:pPr>
            <w:r>
              <w:rPr>
                <w:b/>
                <w:i/>
                <w:color w:val="000000"/>
              </w:rPr>
              <w:t>14</w:t>
            </w:r>
            <w:r w:rsidR="003D7057" w:rsidRPr="00B457AD">
              <w:rPr>
                <w:b/>
                <w:i/>
                <w:color w:val="000000"/>
              </w:rPr>
              <w:t>.02.1</w:t>
            </w:r>
            <w:r>
              <w:rPr>
                <w:b/>
                <w:i/>
                <w:color w:val="000000"/>
              </w:rPr>
              <w:t>8</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62DC7" w:rsidRPr="00B457AD" w:rsidRDefault="003D7057" w:rsidP="00EA6C9D">
            <w:pPr>
              <w:shd w:val="clear" w:color="auto" w:fill="FFFFFF"/>
              <w:autoSpaceDE w:val="0"/>
              <w:snapToGrid w:val="0"/>
              <w:jc w:val="center"/>
              <w:rPr>
                <w:b/>
                <w:i/>
                <w:color w:val="000000"/>
              </w:rPr>
            </w:pPr>
            <w:r w:rsidRPr="00B457AD">
              <w:rPr>
                <w:b/>
                <w:i/>
                <w:color w:val="000000"/>
              </w:rPr>
              <w:t>2</w:t>
            </w:r>
            <w:r w:rsidR="00262DC7" w:rsidRPr="00B457AD">
              <w:rPr>
                <w:b/>
                <w:i/>
                <w:color w:val="000000"/>
              </w:rPr>
              <w:t>4-я неделя</w:t>
            </w:r>
          </w:p>
          <w:p w:rsidR="003D7057" w:rsidRPr="00B457AD" w:rsidRDefault="00E32EE8" w:rsidP="00E32EE8">
            <w:pPr>
              <w:shd w:val="clear" w:color="auto" w:fill="FFFFFF"/>
              <w:autoSpaceDE w:val="0"/>
              <w:snapToGrid w:val="0"/>
              <w:jc w:val="center"/>
              <w:rPr>
                <w:b/>
                <w:i/>
                <w:color w:val="000000"/>
              </w:rPr>
            </w:pPr>
            <w:r>
              <w:rPr>
                <w:b/>
                <w:i/>
                <w:color w:val="000000"/>
              </w:rPr>
              <w:t>21.02.18</w:t>
            </w:r>
          </w:p>
        </w:tc>
      </w:tr>
      <w:tr w:rsidR="00EA6C9D" w:rsidRPr="00B457AD" w:rsidTr="001F4810">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EA6C9D" w:rsidRPr="00B457AD" w:rsidRDefault="00EA6C9D" w:rsidP="00EA6C9D">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EA6C9D" w:rsidRPr="00B457AD" w:rsidRDefault="00EA6C9D" w:rsidP="00EA6C9D">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EA6C9D" w:rsidRPr="00B457AD" w:rsidRDefault="00EA6C9D" w:rsidP="00EA6C9D">
            <w:pPr>
              <w:shd w:val="clear" w:color="auto" w:fill="FFFFFF"/>
              <w:autoSpaceDE w:val="0"/>
              <w:snapToGrid w:val="0"/>
              <w:jc w:val="center"/>
              <w:rPr>
                <w:b/>
                <w:bCs/>
                <w:color w:val="000000"/>
              </w:rPr>
            </w:pPr>
            <w:r w:rsidRPr="00B457AD">
              <w:rPr>
                <w:b/>
                <w:bCs/>
                <w:color w:val="000000"/>
              </w:rPr>
              <w:t>3</w:t>
            </w:r>
          </w:p>
        </w:tc>
        <w:tc>
          <w:tcPr>
            <w:tcW w:w="3261" w:type="dxa"/>
            <w:tcBorders>
              <w:top w:val="single" w:sz="6" w:space="0" w:color="000000"/>
              <w:left w:val="single" w:sz="6" w:space="0" w:color="000000"/>
              <w:bottom w:val="single" w:sz="6" w:space="0" w:color="000000"/>
            </w:tcBorders>
            <w:shd w:val="clear" w:color="auto" w:fill="FFFFFF"/>
            <w:vAlign w:val="center"/>
          </w:tcPr>
          <w:p w:rsidR="00EA6C9D" w:rsidRPr="00B457AD" w:rsidRDefault="00EA6C9D" w:rsidP="00EA6C9D">
            <w:pPr>
              <w:shd w:val="clear" w:color="auto" w:fill="FFFFFF"/>
              <w:autoSpaceDE w:val="0"/>
              <w:snapToGrid w:val="0"/>
              <w:jc w:val="center"/>
              <w:rPr>
                <w:b/>
                <w:bCs/>
                <w:color w:val="000000"/>
              </w:rPr>
            </w:pPr>
            <w:r w:rsidRPr="00B457AD">
              <w:rPr>
                <w:b/>
                <w:bCs/>
                <w:color w:val="000000"/>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A6C9D" w:rsidRPr="00B457AD" w:rsidRDefault="00EA6C9D" w:rsidP="00EA6C9D">
            <w:pPr>
              <w:shd w:val="clear" w:color="auto" w:fill="FFFFFF"/>
              <w:autoSpaceDE w:val="0"/>
              <w:snapToGrid w:val="0"/>
              <w:jc w:val="center"/>
              <w:rPr>
                <w:b/>
                <w:bCs/>
                <w:color w:val="000000"/>
              </w:rPr>
            </w:pPr>
            <w:r w:rsidRPr="00B457AD">
              <w:rPr>
                <w:b/>
                <w:bCs/>
                <w:color w:val="000000"/>
              </w:rPr>
              <w:t>5</w:t>
            </w:r>
          </w:p>
        </w:tc>
      </w:tr>
      <w:tr w:rsidR="00EA6C9D" w:rsidRPr="00B457AD" w:rsidTr="001F4810">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EA6C9D" w:rsidRPr="00B457AD" w:rsidRDefault="00EA6C9D" w:rsidP="00EA6C9D">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EA6C9D" w:rsidRPr="00B457AD" w:rsidRDefault="00EA6C9D" w:rsidP="00EA6C9D">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EA6C9D" w:rsidRPr="00B457AD" w:rsidRDefault="00EA6C9D" w:rsidP="00EA6C9D">
            <w:pPr>
              <w:tabs>
                <w:tab w:val="left" w:pos="4265"/>
              </w:tabs>
              <w:jc w:val="center"/>
              <w:rPr>
                <w:b/>
                <w:bCs/>
                <w:i/>
                <w:iCs/>
              </w:rPr>
            </w:pPr>
            <w:r w:rsidRPr="00B457AD">
              <w:rPr>
                <w:b/>
                <w:bCs/>
                <w:i/>
                <w:iCs/>
              </w:rPr>
              <w:t>Взросло-детская (партнерская) деятельность</w:t>
            </w:r>
          </w:p>
        </w:tc>
        <w:tc>
          <w:tcPr>
            <w:tcW w:w="3261" w:type="dxa"/>
            <w:tcBorders>
              <w:top w:val="single" w:sz="6" w:space="0" w:color="000000"/>
              <w:left w:val="single" w:sz="6" w:space="0" w:color="000000"/>
              <w:bottom w:val="single" w:sz="6" w:space="0" w:color="000000"/>
            </w:tcBorders>
            <w:shd w:val="clear" w:color="auto" w:fill="FFFFFF"/>
          </w:tcPr>
          <w:p w:rsidR="00EA6C9D" w:rsidRPr="00B457AD" w:rsidRDefault="00EA6C9D" w:rsidP="00EA6C9D">
            <w:pPr>
              <w:tabs>
                <w:tab w:val="left" w:pos="4265"/>
              </w:tabs>
              <w:jc w:val="center"/>
            </w:pPr>
            <w:r w:rsidRPr="00B457AD">
              <w:rPr>
                <w:b/>
                <w:bCs/>
                <w:i/>
                <w:iCs/>
              </w:rPr>
              <w:t>Взросло-детская (партнерская) деятельность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EA6C9D" w:rsidRPr="00B457AD" w:rsidRDefault="00EA6C9D" w:rsidP="00EA6C9D">
            <w:pPr>
              <w:tabs>
                <w:tab w:val="left" w:pos="4265"/>
              </w:tabs>
              <w:jc w:val="center"/>
            </w:pPr>
            <w:r w:rsidRPr="00B457AD">
              <w:rPr>
                <w:b/>
                <w:bCs/>
                <w:i/>
                <w:iCs/>
              </w:rPr>
              <w:t>Взросло-детская (партнерская) деятельность</w:t>
            </w:r>
          </w:p>
        </w:tc>
      </w:tr>
      <w:tr w:rsidR="009F68C9" w:rsidRPr="00B457AD" w:rsidTr="001F4810">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9F68C9" w:rsidRPr="00B457AD" w:rsidRDefault="009F68C9" w:rsidP="00EA6C9D">
            <w:pPr>
              <w:shd w:val="clear" w:color="auto" w:fill="FFFFFF"/>
              <w:autoSpaceDE w:val="0"/>
              <w:snapToGrid w:val="0"/>
              <w:ind w:left="113" w:right="113"/>
              <w:jc w:val="center"/>
              <w:rPr>
                <w:b/>
                <w:i/>
                <w:color w:val="000000"/>
              </w:rPr>
            </w:pPr>
            <w:r w:rsidRPr="00B457AD">
              <w:rPr>
                <w:b/>
                <w:i/>
                <w:color w:val="000000"/>
              </w:rPr>
              <w:t xml:space="preserve">Февраль </w:t>
            </w:r>
          </w:p>
        </w:tc>
        <w:tc>
          <w:tcPr>
            <w:tcW w:w="806" w:type="dxa"/>
            <w:tcBorders>
              <w:top w:val="single" w:sz="6" w:space="0" w:color="000000"/>
              <w:left w:val="single" w:sz="6" w:space="0" w:color="000000"/>
              <w:bottom w:val="single" w:sz="6" w:space="0" w:color="000000"/>
            </w:tcBorders>
            <w:shd w:val="clear" w:color="auto" w:fill="FFFFFF"/>
            <w:vAlign w:val="center"/>
          </w:tcPr>
          <w:p w:rsidR="009F68C9" w:rsidRPr="00B457AD" w:rsidRDefault="009F68C9" w:rsidP="004B729E">
            <w:pPr>
              <w:shd w:val="clear" w:color="auto" w:fill="FFFFFF"/>
              <w:autoSpaceDE w:val="0"/>
              <w:snapToGrid w:val="0"/>
              <w:rPr>
                <w:i/>
                <w:color w:val="000000"/>
              </w:rPr>
            </w:pPr>
            <w:r w:rsidRPr="00B457AD">
              <w:rPr>
                <w:i/>
                <w:color w:val="000000"/>
              </w:rPr>
              <w:t>Тема</w:t>
            </w: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9F68C9" w:rsidRPr="00B457AD" w:rsidRDefault="009F68C9" w:rsidP="00CA6090">
            <w:pPr>
              <w:shd w:val="clear" w:color="auto" w:fill="FFFFFF"/>
              <w:autoSpaceDE w:val="0"/>
              <w:snapToGrid w:val="0"/>
              <w:rPr>
                <w:bCs/>
                <w:color w:val="000000"/>
              </w:rPr>
            </w:pPr>
            <w:r w:rsidRPr="00B457AD">
              <w:rPr>
                <w:bCs/>
                <w:color w:val="000000"/>
              </w:rPr>
              <w:t>Чтение русской народной сказки «Никита Коже- мяка»</w:t>
            </w:r>
          </w:p>
          <w:p w:rsidR="009F68C9" w:rsidRPr="00B457AD" w:rsidRDefault="00783FC9" w:rsidP="00735F6B">
            <w:pPr>
              <w:shd w:val="clear" w:color="auto" w:fill="FFFFFF"/>
              <w:autoSpaceDE w:val="0"/>
              <w:snapToGrid w:val="0"/>
              <w:jc w:val="right"/>
              <w:rPr>
                <w:bCs/>
                <w:color w:val="000000"/>
              </w:rPr>
            </w:pPr>
            <w:r w:rsidRPr="00B457AD">
              <w:rPr>
                <w:bCs/>
                <w:color w:val="000000"/>
              </w:rPr>
              <w:t>4</w:t>
            </w:r>
            <w:r w:rsidR="009F68C9" w:rsidRPr="00B457AD">
              <w:rPr>
                <w:bCs/>
                <w:color w:val="000000"/>
              </w:rPr>
              <w:t>1</w:t>
            </w:r>
          </w:p>
        </w:tc>
        <w:tc>
          <w:tcPr>
            <w:tcW w:w="3402" w:type="dxa"/>
            <w:tcBorders>
              <w:top w:val="single" w:sz="6" w:space="0" w:color="000000"/>
              <w:left w:val="single" w:sz="6" w:space="0" w:color="000000"/>
              <w:bottom w:val="single" w:sz="6" w:space="0" w:color="000000"/>
            </w:tcBorders>
            <w:shd w:val="clear" w:color="auto" w:fill="FFFFFF"/>
            <w:vAlign w:val="center"/>
          </w:tcPr>
          <w:p w:rsidR="009F68C9" w:rsidRPr="00B457AD" w:rsidRDefault="009F68C9" w:rsidP="00735F6B">
            <w:pPr>
              <w:shd w:val="clear" w:color="auto" w:fill="FFFFFF"/>
              <w:autoSpaceDE w:val="0"/>
              <w:snapToGrid w:val="0"/>
              <w:rPr>
                <w:bCs/>
                <w:color w:val="000000"/>
              </w:rPr>
            </w:pPr>
            <w:r w:rsidRPr="00B457AD">
              <w:rPr>
                <w:bCs/>
                <w:color w:val="000000"/>
              </w:rPr>
              <w:t>Работа по сюжетной картине.</w:t>
            </w:r>
          </w:p>
          <w:p w:rsidR="009F68C9" w:rsidRPr="00B457AD" w:rsidRDefault="009F68C9" w:rsidP="00735F6B">
            <w:pPr>
              <w:shd w:val="clear" w:color="auto" w:fill="FFFFFF"/>
              <w:autoSpaceDE w:val="0"/>
              <w:snapToGrid w:val="0"/>
              <w:rPr>
                <w:bCs/>
                <w:color w:val="000000"/>
              </w:rPr>
            </w:pPr>
          </w:p>
          <w:p w:rsidR="009F68C9" w:rsidRPr="00B457AD" w:rsidRDefault="00783FC9" w:rsidP="009F68C9">
            <w:pPr>
              <w:shd w:val="clear" w:color="auto" w:fill="FFFFFF"/>
              <w:autoSpaceDE w:val="0"/>
              <w:snapToGrid w:val="0"/>
              <w:jc w:val="right"/>
              <w:rPr>
                <w:bCs/>
                <w:color w:val="000000"/>
              </w:rPr>
            </w:pPr>
            <w:r w:rsidRPr="00B457AD">
              <w:rPr>
                <w:bCs/>
                <w:color w:val="000000"/>
              </w:rPr>
              <w:t>4</w:t>
            </w:r>
            <w:r w:rsidR="009F68C9" w:rsidRPr="00B457AD">
              <w:rPr>
                <w:bCs/>
                <w:color w:val="000000"/>
              </w:rPr>
              <w:t>3</w:t>
            </w:r>
          </w:p>
        </w:tc>
        <w:tc>
          <w:tcPr>
            <w:tcW w:w="3261" w:type="dxa"/>
            <w:tcBorders>
              <w:top w:val="single" w:sz="6" w:space="0" w:color="000000"/>
              <w:left w:val="single" w:sz="6" w:space="0" w:color="000000"/>
              <w:bottom w:val="single" w:sz="6" w:space="0" w:color="000000"/>
            </w:tcBorders>
            <w:shd w:val="clear" w:color="auto" w:fill="FFFFFF"/>
            <w:vAlign w:val="center"/>
          </w:tcPr>
          <w:p w:rsidR="009F68C9" w:rsidRPr="00B457AD" w:rsidRDefault="009F68C9" w:rsidP="00CA6090">
            <w:pPr>
              <w:shd w:val="clear" w:color="auto" w:fill="FFFFFF"/>
              <w:autoSpaceDE w:val="0"/>
              <w:snapToGrid w:val="0"/>
              <w:rPr>
                <w:bCs/>
                <w:color w:val="000000"/>
              </w:rPr>
            </w:pPr>
            <w:r w:rsidRPr="00B457AD">
              <w:rPr>
                <w:bCs/>
                <w:color w:val="000000"/>
              </w:rPr>
              <w:t>Лексические игры и упражнения.</w:t>
            </w:r>
          </w:p>
          <w:p w:rsidR="009F68C9" w:rsidRPr="00B457AD" w:rsidRDefault="00783FC9" w:rsidP="00CA6090">
            <w:pPr>
              <w:shd w:val="clear" w:color="auto" w:fill="FFFFFF"/>
              <w:autoSpaceDE w:val="0"/>
              <w:snapToGrid w:val="0"/>
              <w:jc w:val="right"/>
              <w:rPr>
                <w:bCs/>
                <w:color w:val="000000"/>
              </w:rPr>
            </w:pPr>
            <w:r w:rsidRPr="00B457AD">
              <w:rPr>
                <w:bCs/>
                <w:color w:val="000000"/>
              </w:rPr>
              <w:t>4</w:t>
            </w:r>
            <w:r w:rsidR="009F68C9" w:rsidRPr="00B457AD">
              <w:rPr>
                <w:bCs/>
                <w:color w:val="000000"/>
              </w:rPr>
              <w:t>5</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F68C9" w:rsidRPr="00B457AD" w:rsidRDefault="009F68C9" w:rsidP="009F68C9">
            <w:pPr>
              <w:shd w:val="clear" w:color="auto" w:fill="FFFFFF"/>
              <w:autoSpaceDE w:val="0"/>
              <w:snapToGrid w:val="0"/>
              <w:rPr>
                <w:bCs/>
                <w:color w:val="000000"/>
              </w:rPr>
            </w:pPr>
            <w:r w:rsidRPr="00B457AD">
              <w:rPr>
                <w:bCs/>
                <w:color w:val="000000"/>
              </w:rPr>
              <w:t>Чтение рассказа Е.Воробьева «Обрывок провода»</w:t>
            </w:r>
          </w:p>
          <w:p w:rsidR="009F68C9" w:rsidRPr="00B457AD" w:rsidRDefault="00783FC9" w:rsidP="009F68C9">
            <w:pPr>
              <w:shd w:val="clear" w:color="auto" w:fill="FFFFFF"/>
              <w:autoSpaceDE w:val="0"/>
              <w:snapToGrid w:val="0"/>
              <w:jc w:val="right"/>
              <w:rPr>
                <w:bCs/>
                <w:color w:val="000000"/>
              </w:rPr>
            </w:pPr>
            <w:r w:rsidRPr="00B457AD">
              <w:rPr>
                <w:bCs/>
                <w:color w:val="000000"/>
              </w:rPr>
              <w:t>4</w:t>
            </w:r>
            <w:r w:rsidR="009F68C9" w:rsidRPr="00B457AD">
              <w:rPr>
                <w:bCs/>
                <w:color w:val="000000"/>
              </w:rPr>
              <w:t>7</w:t>
            </w:r>
          </w:p>
        </w:tc>
      </w:tr>
      <w:tr w:rsidR="009F68C9" w:rsidRPr="00B457AD" w:rsidTr="001F4810">
        <w:trPr>
          <w:trHeight w:val="2915"/>
        </w:trPr>
        <w:tc>
          <w:tcPr>
            <w:tcW w:w="567" w:type="dxa"/>
            <w:vMerge/>
            <w:tcBorders>
              <w:left w:val="single" w:sz="6" w:space="0" w:color="000000"/>
            </w:tcBorders>
            <w:shd w:val="clear" w:color="auto" w:fill="FFFFFF"/>
          </w:tcPr>
          <w:p w:rsidR="009F68C9" w:rsidRPr="00B457AD" w:rsidRDefault="009F68C9" w:rsidP="00EA6C9D">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9F68C9" w:rsidRPr="00B457AD" w:rsidRDefault="009F68C9" w:rsidP="004B729E">
            <w:pPr>
              <w:shd w:val="clear" w:color="auto" w:fill="FFFFFF"/>
              <w:autoSpaceDE w:val="0"/>
              <w:snapToGrid w:val="0"/>
              <w:rPr>
                <w:i/>
                <w:color w:val="000000"/>
              </w:rPr>
            </w:pPr>
            <w:r w:rsidRPr="00B457AD">
              <w:rPr>
                <w:i/>
                <w:color w:val="000000"/>
              </w:rPr>
              <w:t>Цели</w:t>
            </w: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9F68C9" w:rsidRPr="00B457AD" w:rsidRDefault="009F68C9" w:rsidP="00CA6090">
            <w:pPr>
              <w:shd w:val="clear" w:color="auto" w:fill="FFFFFF"/>
              <w:autoSpaceDE w:val="0"/>
              <w:snapToGrid w:val="0"/>
              <w:rPr>
                <w:color w:val="000000"/>
              </w:rPr>
            </w:pPr>
            <w:r w:rsidRPr="00B457AD">
              <w:rPr>
                <w:color w:val="000000"/>
              </w:rPr>
              <w:t>Вспомнить  с детьми  русские народные сказки, познакомить с новой. Помочь  определить сказочные эпизоды в сказке.</w:t>
            </w:r>
          </w:p>
        </w:tc>
        <w:tc>
          <w:tcPr>
            <w:tcW w:w="3402" w:type="dxa"/>
            <w:tcBorders>
              <w:top w:val="single" w:sz="6" w:space="0" w:color="000000"/>
              <w:left w:val="single" w:sz="6" w:space="0" w:color="000000"/>
              <w:bottom w:val="single" w:sz="6" w:space="0" w:color="000000"/>
            </w:tcBorders>
            <w:shd w:val="clear" w:color="auto" w:fill="FFFFFF"/>
          </w:tcPr>
          <w:p w:rsidR="009F68C9" w:rsidRPr="00B457AD" w:rsidRDefault="009F68C9" w:rsidP="00EA6C9D">
            <w:pPr>
              <w:shd w:val="clear" w:color="auto" w:fill="FFFFFF"/>
              <w:autoSpaceDE w:val="0"/>
              <w:snapToGrid w:val="0"/>
              <w:rPr>
                <w:color w:val="000000"/>
              </w:rPr>
            </w:pPr>
            <w:r w:rsidRPr="00B457AD">
              <w:rPr>
                <w:color w:val="000000"/>
              </w:rPr>
              <w:t>Совершенствовать умение детей озаглавливать  картину, составлять план рассказа. Активизировать речь детей.</w:t>
            </w:r>
          </w:p>
        </w:tc>
        <w:tc>
          <w:tcPr>
            <w:tcW w:w="3261" w:type="dxa"/>
            <w:tcBorders>
              <w:top w:val="single" w:sz="6" w:space="0" w:color="000000"/>
              <w:left w:val="single" w:sz="6" w:space="0" w:color="000000"/>
              <w:bottom w:val="single" w:sz="6" w:space="0" w:color="000000"/>
            </w:tcBorders>
            <w:shd w:val="clear" w:color="auto" w:fill="FFFFFF"/>
          </w:tcPr>
          <w:p w:rsidR="009F68C9" w:rsidRPr="00B457AD" w:rsidRDefault="009F68C9" w:rsidP="00CA6090">
            <w:pPr>
              <w:shd w:val="clear" w:color="auto" w:fill="FFFFFF"/>
              <w:autoSpaceDE w:val="0"/>
              <w:snapToGrid w:val="0"/>
              <w:rPr>
                <w:color w:val="000000"/>
              </w:rPr>
            </w:pPr>
            <w:r w:rsidRPr="00B457AD">
              <w:rPr>
                <w:color w:val="000000"/>
              </w:rPr>
              <w:t>Активизировать словарь детей, совершенствовать слуховое восприятие речи.</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F68C9" w:rsidRPr="00B457AD" w:rsidRDefault="009F68C9" w:rsidP="00EA6C9D">
            <w:pPr>
              <w:shd w:val="clear" w:color="auto" w:fill="FFFFFF"/>
              <w:autoSpaceDE w:val="0"/>
              <w:snapToGrid w:val="0"/>
              <w:rPr>
                <w:color w:val="000000"/>
              </w:rPr>
            </w:pPr>
            <w:r w:rsidRPr="00B457AD">
              <w:rPr>
                <w:color w:val="000000"/>
              </w:rPr>
              <w:t xml:space="preserve">Обогатить литературный багаж, помочь почувствовать  необычность описанной </w:t>
            </w:r>
            <w:r w:rsidR="0056385B" w:rsidRPr="00B457AD">
              <w:rPr>
                <w:color w:val="000000"/>
              </w:rPr>
              <w:t xml:space="preserve"> в рассказе ситуации.</w:t>
            </w:r>
          </w:p>
        </w:tc>
      </w:tr>
    </w:tbl>
    <w:p w:rsidR="00EA6C9D" w:rsidRPr="00B457AD" w:rsidRDefault="00EA6C9D" w:rsidP="00EA6C9D">
      <w:pPr>
        <w:shd w:val="clear" w:color="auto" w:fill="FFFFFF"/>
        <w:autoSpaceDE w:val="0"/>
        <w:jc w:val="center"/>
        <w:rPr>
          <w:b/>
          <w:smallCaps/>
          <w:color w:val="000000"/>
        </w:rPr>
      </w:pPr>
    </w:p>
    <w:p w:rsidR="00EA6C9D" w:rsidRPr="00B457AD" w:rsidRDefault="00EA6C9D" w:rsidP="00EA6C9D">
      <w:pPr>
        <w:shd w:val="clear" w:color="auto" w:fill="FFFFFF"/>
        <w:autoSpaceDE w:val="0"/>
        <w:jc w:val="center"/>
        <w:rPr>
          <w:b/>
          <w:smallCaps/>
          <w:color w:val="000000"/>
        </w:rPr>
      </w:pPr>
    </w:p>
    <w:p w:rsidR="00507526" w:rsidRPr="00B457AD" w:rsidRDefault="00507526" w:rsidP="00EA6C9D">
      <w:pPr>
        <w:shd w:val="clear" w:color="auto" w:fill="FFFFFF"/>
        <w:autoSpaceDE w:val="0"/>
        <w:jc w:val="center"/>
        <w:rPr>
          <w:b/>
          <w:smallCaps/>
          <w:color w:val="000000"/>
        </w:rPr>
      </w:pPr>
    </w:p>
    <w:p w:rsidR="00507526" w:rsidRPr="00B457AD" w:rsidRDefault="00507526" w:rsidP="00EA6C9D">
      <w:pPr>
        <w:shd w:val="clear" w:color="auto" w:fill="FFFFFF"/>
        <w:autoSpaceDE w:val="0"/>
        <w:jc w:val="center"/>
        <w:rPr>
          <w:b/>
          <w:smallCaps/>
          <w:color w:val="000000"/>
        </w:rPr>
      </w:pPr>
    </w:p>
    <w:p w:rsidR="004E5C8B" w:rsidRDefault="004E5C8B" w:rsidP="00EA6C9D">
      <w:pPr>
        <w:shd w:val="clear" w:color="auto" w:fill="FFFFFF"/>
        <w:autoSpaceDE w:val="0"/>
        <w:jc w:val="center"/>
        <w:rPr>
          <w:b/>
          <w:smallCaps/>
          <w:color w:val="000000"/>
        </w:rPr>
      </w:pPr>
    </w:p>
    <w:p w:rsidR="00B457AD" w:rsidRDefault="00B457AD" w:rsidP="00EA6C9D">
      <w:pPr>
        <w:shd w:val="clear" w:color="auto" w:fill="FFFFFF"/>
        <w:autoSpaceDE w:val="0"/>
        <w:jc w:val="center"/>
        <w:rPr>
          <w:b/>
          <w:smallCaps/>
          <w:color w:val="000000"/>
        </w:rPr>
      </w:pPr>
    </w:p>
    <w:p w:rsidR="00B457AD" w:rsidRDefault="00B457AD" w:rsidP="00EA6C9D">
      <w:pPr>
        <w:shd w:val="clear" w:color="auto" w:fill="FFFFFF"/>
        <w:autoSpaceDE w:val="0"/>
        <w:jc w:val="center"/>
        <w:rPr>
          <w:b/>
          <w:smallCaps/>
          <w:color w:val="000000"/>
        </w:rPr>
      </w:pPr>
    </w:p>
    <w:p w:rsidR="00B457AD" w:rsidRPr="00B457AD" w:rsidRDefault="00B457AD" w:rsidP="00EA6C9D">
      <w:pPr>
        <w:shd w:val="clear" w:color="auto" w:fill="FFFFFF"/>
        <w:autoSpaceDE w:val="0"/>
        <w:jc w:val="center"/>
        <w:rPr>
          <w:b/>
          <w:smallCaps/>
          <w:color w:val="000000"/>
        </w:rPr>
      </w:pPr>
    </w:p>
    <w:p w:rsidR="00507526" w:rsidRPr="00B457AD" w:rsidRDefault="00507526" w:rsidP="00EA6C9D">
      <w:pPr>
        <w:shd w:val="clear" w:color="auto" w:fill="FFFFFF"/>
        <w:autoSpaceDE w:val="0"/>
        <w:jc w:val="center"/>
        <w:rPr>
          <w:b/>
          <w:smallCaps/>
          <w:color w:val="000000"/>
        </w:rPr>
      </w:pPr>
    </w:p>
    <w:tbl>
      <w:tblPr>
        <w:tblpPr w:leftFromText="180" w:rightFromText="180" w:vertAnchor="text" w:horzAnchor="margin" w:tblpY="40"/>
        <w:tblW w:w="15026" w:type="dxa"/>
        <w:tblLayout w:type="fixed"/>
        <w:tblCellMar>
          <w:left w:w="40" w:type="dxa"/>
          <w:right w:w="40" w:type="dxa"/>
        </w:tblCellMar>
        <w:tblLook w:val="0000"/>
      </w:tblPr>
      <w:tblGrid>
        <w:gridCol w:w="567"/>
        <w:gridCol w:w="806"/>
        <w:gridCol w:w="3163"/>
        <w:gridCol w:w="3402"/>
        <w:gridCol w:w="3544"/>
        <w:gridCol w:w="3544"/>
      </w:tblGrid>
      <w:tr w:rsidR="00B457AD" w:rsidRPr="00B457AD" w:rsidTr="00B457AD">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B457AD" w:rsidRPr="00B457AD" w:rsidRDefault="00B457AD" w:rsidP="00B457AD">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B457AD" w:rsidRPr="00B457AD" w:rsidRDefault="00B457AD" w:rsidP="00B457AD">
            <w:pPr>
              <w:jc w:val="center"/>
              <w:rPr>
                <w:b/>
                <w:bCs/>
                <w:i/>
              </w:rPr>
            </w:pPr>
          </w:p>
          <w:p w:rsidR="00B457AD" w:rsidRPr="00B457AD" w:rsidRDefault="00B457AD" w:rsidP="00B457AD">
            <w:pPr>
              <w:jc w:val="center"/>
              <w:rPr>
                <w:b/>
                <w:bCs/>
                <w:i/>
              </w:rPr>
            </w:pPr>
            <w:r w:rsidRPr="00B457AD">
              <w:rPr>
                <w:b/>
                <w:bCs/>
                <w:i/>
              </w:rPr>
              <w:t>Содержание организованной образовательной деятельности</w:t>
            </w:r>
          </w:p>
        </w:tc>
      </w:tr>
      <w:tr w:rsidR="00B457AD" w:rsidRPr="00B457AD" w:rsidTr="00B457AD">
        <w:trPr>
          <w:trHeight w:val="566"/>
        </w:trPr>
        <w:tc>
          <w:tcPr>
            <w:tcW w:w="567" w:type="dxa"/>
            <w:vMerge/>
            <w:tcBorders>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i/>
                <w:color w:val="000000"/>
              </w:rPr>
            </w:pPr>
          </w:p>
          <w:p w:rsidR="00B457AD" w:rsidRPr="00B457AD" w:rsidRDefault="00B457AD" w:rsidP="00B457AD">
            <w:pPr>
              <w:shd w:val="clear" w:color="auto" w:fill="FFFFFF"/>
              <w:autoSpaceDE w:val="0"/>
              <w:snapToGrid w:val="0"/>
              <w:jc w:val="center"/>
              <w:rPr>
                <w:b/>
                <w:i/>
                <w:color w:val="000000"/>
              </w:rPr>
            </w:pPr>
            <w:r w:rsidRPr="00B457AD">
              <w:rPr>
                <w:b/>
                <w:i/>
                <w:color w:val="000000"/>
              </w:rPr>
              <w:t>21 –я неделя</w:t>
            </w:r>
          </w:p>
          <w:p w:rsidR="00B457AD" w:rsidRPr="00B457AD" w:rsidRDefault="00E32EE8" w:rsidP="00E32EE8">
            <w:pPr>
              <w:shd w:val="clear" w:color="auto" w:fill="FFFFFF"/>
              <w:autoSpaceDE w:val="0"/>
              <w:snapToGrid w:val="0"/>
              <w:jc w:val="center"/>
              <w:rPr>
                <w:b/>
                <w:i/>
                <w:color w:val="000000"/>
              </w:rPr>
            </w:pPr>
            <w:r>
              <w:rPr>
                <w:b/>
                <w:i/>
                <w:color w:val="000000"/>
              </w:rPr>
              <w:t>1.</w:t>
            </w:r>
            <w:r w:rsidR="00B457AD" w:rsidRPr="00B457AD">
              <w:rPr>
                <w:b/>
                <w:i/>
                <w:color w:val="000000"/>
              </w:rPr>
              <w:t>02.1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b/>
                <w:i/>
                <w:color w:val="000000"/>
              </w:rPr>
            </w:pPr>
          </w:p>
          <w:p w:rsidR="00B457AD" w:rsidRPr="00B457AD" w:rsidRDefault="00B457AD" w:rsidP="00B457AD">
            <w:pPr>
              <w:shd w:val="clear" w:color="auto" w:fill="FFFFFF"/>
              <w:autoSpaceDE w:val="0"/>
              <w:snapToGrid w:val="0"/>
              <w:jc w:val="center"/>
              <w:rPr>
                <w:b/>
                <w:i/>
                <w:color w:val="000000"/>
              </w:rPr>
            </w:pPr>
            <w:r w:rsidRPr="00B457AD">
              <w:rPr>
                <w:b/>
                <w:i/>
                <w:color w:val="000000"/>
              </w:rPr>
              <w:t>22-я неделя</w:t>
            </w:r>
          </w:p>
          <w:p w:rsidR="00B457AD" w:rsidRPr="00B457AD" w:rsidRDefault="00E32EE8" w:rsidP="00E32EE8">
            <w:pPr>
              <w:shd w:val="clear" w:color="auto" w:fill="FFFFFF"/>
              <w:autoSpaceDE w:val="0"/>
              <w:snapToGrid w:val="0"/>
              <w:jc w:val="center"/>
              <w:rPr>
                <w:b/>
                <w:i/>
                <w:color w:val="000000"/>
              </w:rPr>
            </w:pPr>
            <w:r>
              <w:rPr>
                <w:b/>
                <w:i/>
                <w:color w:val="000000"/>
              </w:rPr>
              <w:t>8</w:t>
            </w:r>
            <w:r w:rsidR="00B457AD" w:rsidRPr="00B457AD">
              <w:rPr>
                <w:b/>
                <w:i/>
                <w:color w:val="000000"/>
              </w:rPr>
              <w:t>.02.1</w:t>
            </w:r>
            <w:r>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i/>
                <w:color w:val="000000"/>
              </w:rPr>
            </w:pPr>
            <w:r w:rsidRPr="00B457AD">
              <w:rPr>
                <w:b/>
                <w:i/>
                <w:color w:val="000000"/>
              </w:rPr>
              <w:t>23-я неделя</w:t>
            </w:r>
          </w:p>
          <w:p w:rsidR="00B457AD" w:rsidRPr="00B457AD" w:rsidRDefault="00E32EE8" w:rsidP="00E32EE8">
            <w:pPr>
              <w:shd w:val="clear" w:color="auto" w:fill="FFFFFF"/>
              <w:autoSpaceDE w:val="0"/>
              <w:snapToGrid w:val="0"/>
              <w:jc w:val="center"/>
              <w:rPr>
                <w:b/>
                <w:i/>
                <w:color w:val="000000"/>
              </w:rPr>
            </w:pPr>
            <w:r>
              <w:rPr>
                <w:b/>
                <w:i/>
                <w:color w:val="000000"/>
              </w:rPr>
              <w:t>15</w:t>
            </w:r>
            <w:r w:rsidR="00B457AD" w:rsidRPr="00B457AD">
              <w:rPr>
                <w:b/>
                <w:i/>
                <w:color w:val="000000"/>
              </w:rPr>
              <w:t>.02.1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i/>
                <w:color w:val="000000"/>
              </w:rPr>
            </w:pPr>
            <w:r w:rsidRPr="00B457AD">
              <w:rPr>
                <w:b/>
                <w:i/>
                <w:color w:val="000000"/>
              </w:rPr>
              <w:t>24-я неделя</w:t>
            </w:r>
          </w:p>
          <w:p w:rsidR="00B457AD" w:rsidRPr="00B457AD" w:rsidRDefault="00E32EE8" w:rsidP="00E32EE8">
            <w:pPr>
              <w:shd w:val="clear" w:color="auto" w:fill="FFFFFF"/>
              <w:autoSpaceDE w:val="0"/>
              <w:snapToGrid w:val="0"/>
              <w:jc w:val="center"/>
              <w:rPr>
                <w:b/>
                <w:i/>
                <w:color w:val="000000"/>
              </w:rPr>
            </w:pPr>
            <w:r>
              <w:rPr>
                <w:b/>
                <w:i/>
                <w:color w:val="000000"/>
              </w:rPr>
              <w:t>22.</w:t>
            </w:r>
            <w:r w:rsidR="00B457AD" w:rsidRPr="00B457AD">
              <w:rPr>
                <w:b/>
                <w:i/>
                <w:color w:val="000000"/>
              </w:rPr>
              <w:t>02.1</w:t>
            </w:r>
            <w:r>
              <w:rPr>
                <w:b/>
                <w:i/>
                <w:color w:val="000000"/>
              </w:rPr>
              <w:t>8</w:t>
            </w:r>
          </w:p>
        </w:tc>
      </w:tr>
      <w:tr w:rsidR="00B457AD" w:rsidRPr="00B457AD" w:rsidTr="00B457A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r w:rsidRPr="00B457AD">
              <w:rPr>
                <w:b/>
                <w:bCs/>
                <w:color w:val="000000"/>
              </w:rPr>
              <w:t>5</w:t>
            </w:r>
          </w:p>
        </w:tc>
      </w:tr>
      <w:tr w:rsidR="00B457AD" w:rsidRPr="00B457AD" w:rsidTr="00B457A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B457AD" w:rsidRPr="00B457AD" w:rsidRDefault="00B457AD" w:rsidP="00B457AD">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tabs>
                <w:tab w:val="left" w:pos="4265"/>
              </w:tabs>
              <w:jc w:val="center"/>
              <w:rPr>
                <w:b/>
                <w:bCs/>
                <w:i/>
                <w:iCs/>
              </w:rPr>
            </w:pPr>
            <w:r w:rsidRPr="00B457AD">
              <w:rPr>
                <w:b/>
                <w:bCs/>
                <w:i/>
                <w:iCs/>
              </w:rPr>
              <w:t>Взросло-детская</w:t>
            </w:r>
          </w:p>
          <w:p w:rsidR="00B457AD" w:rsidRPr="00B457AD" w:rsidRDefault="00B457AD" w:rsidP="00B457AD">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tabs>
                <w:tab w:val="left" w:pos="4265"/>
              </w:tabs>
              <w:jc w:val="center"/>
              <w:rPr>
                <w:b/>
                <w:bCs/>
                <w:i/>
                <w:iCs/>
              </w:rPr>
            </w:pPr>
            <w:r w:rsidRPr="00B457AD">
              <w:rPr>
                <w:b/>
                <w:bCs/>
                <w:i/>
                <w:iCs/>
              </w:rPr>
              <w:t>Взросло-детская</w:t>
            </w:r>
          </w:p>
          <w:p w:rsidR="00B457AD" w:rsidRPr="00B457AD" w:rsidRDefault="00B457AD" w:rsidP="00B457AD">
            <w:pPr>
              <w:tabs>
                <w:tab w:val="left" w:pos="4265"/>
              </w:tabs>
              <w:jc w:val="center"/>
            </w:pPr>
            <w:r w:rsidRPr="00B457AD">
              <w:rPr>
                <w:b/>
                <w:bCs/>
                <w:i/>
                <w:iCs/>
              </w:rPr>
              <w:t xml:space="preserve"> (партнерская) деятельность</w:t>
            </w:r>
          </w:p>
        </w:tc>
      </w:tr>
      <w:tr w:rsidR="00B457AD" w:rsidRPr="00B457AD" w:rsidTr="00B457AD">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B457AD" w:rsidRPr="00B457AD" w:rsidRDefault="00B457AD" w:rsidP="00B457AD">
            <w:pPr>
              <w:shd w:val="clear" w:color="auto" w:fill="FFFFFF"/>
              <w:autoSpaceDE w:val="0"/>
              <w:snapToGrid w:val="0"/>
              <w:ind w:left="113" w:right="113"/>
              <w:jc w:val="center"/>
              <w:rPr>
                <w:b/>
                <w:i/>
                <w:color w:val="000000"/>
              </w:rPr>
            </w:pPr>
            <w:r w:rsidRPr="00B457AD">
              <w:rPr>
                <w:b/>
                <w:i/>
                <w:color w:val="000000"/>
              </w:rPr>
              <w:t xml:space="preserve">Февраль </w:t>
            </w:r>
          </w:p>
        </w:tc>
        <w:tc>
          <w:tcPr>
            <w:tcW w:w="806"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i/>
                <w:color w:val="000000"/>
              </w:rPr>
            </w:pPr>
            <w:r w:rsidRPr="00B457AD">
              <w:rPr>
                <w:i/>
                <w:color w:val="000000"/>
              </w:rPr>
              <w:t>Тема</w:t>
            </w:r>
          </w:p>
          <w:p w:rsidR="00B457AD" w:rsidRPr="00B457AD" w:rsidRDefault="00B457AD" w:rsidP="00B457AD">
            <w:pPr>
              <w:shd w:val="clear" w:color="auto" w:fill="FFFFFF"/>
              <w:autoSpaceDE w:val="0"/>
              <w:snapToGrid w:val="0"/>
              <w:jc w:val="center"/>
              <w:rPr>
                <w:i/>
                <w:color w:val="000000"/>
              </w:rPr>
            </w:pPr>
          </w:p>
          <w:p w:rsidR="00B457AD" w:rsidRPr="00B457AD" w:rsidRDefault="00B457AD" w:rsidP="00B457AD">
            <w:pPr>
              <w:shd w:val="clear" w:color="auto" w:fill="FFFFFF"/>
              <w:autoSpaceDE w:val="0"/>
              <w:snapToGrid w:val="0"/>
              <w:jc w:val="center"/>
              <w:rPr>
                <w:i/>
                <w:color w:val="000000"/>
              </w:rPr>
            </w:pPr>
          </w:p>
          <w:p w:rsidR="00B457AD" w:rsidRPr="00B457AD" w:rsidRDefault="00B457AD" w:rsidP="00B457AD">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bCs/>
                <w:color w:val="000000"/>
              </w:rPr>
            </w:pPr>
            <w:r w:rsidRPr="00B457AD">
              <w:rPr>
                <w:bCs/>
                <w:color w:val="000000"/>
              </w:rPr>
              <w:t>Звуковая культура речи. Работа над предложением.</w:t>
            </w:r>
          </w:p>
          <w:p w:rsidR="00B457AD" w:rsidRPr="00B457AD" w:rsidRDefault="00B457AD" w:rsidP="00B457AD">
            <w:pPr>
              <w:shd w:val="clear" w:color="auto" w:fill="FFFFFF"/>
              <w:autoSpaceDE w:val="0"/>
              <w:snapToGrid w:val="0"/>
              <w:jc w:val="right"/>
              <w:rPr>
                <w:bCs/>
                <w:color w:val="000000"/>
              </w:rPr>
            </w:pPr>
          </w:p>
          <w:p w:rsidR="00B457AD" w:rsidRPr="00B457AD" w:rsidRDefault="00B457AD" w:rsidP="00B457AD">
            <w:pPr>
              <w:shd w:val="clear" w:color="auto" w:fill="FFFFFF"/>
              <w:autoSpaceDE w:val="0"/>
              <w:snapToGrid w:val="0"/>
              <w:jc w:val="right"/>
              <w:rPr>
                <w:b/>
                <w:bCs/>
                <w:color w:val="000000"/>
              </w:rPr>
            </w:pPr>
            <w:r w:rsidRPr="00B457AD">
              <w:rPr>
                <w:b/>
                <w:bCs/>
                <w:color w:val="000000"/>
              </w:rPr>
              <w:t>42</w:t>
            </w:r>
          </w:p>
        </w:tc>
        <w:tc>
          <w:tcPr>
            <w:tcW w:w="3402"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bCs/>
                <w:color w:val="000000"/>
              </w:rPr>
            </w:pPr>
            <w:r w:rsidRPr="00B457AD">
              <w:rPr>
                <w:bCs/>
                <w:color w:val="000000"/>
              </w:rPr>
              <w:t>Чтение былины «Илья Муромец и Соловей – Разбойник»</w:t>
            </w:r>
          </w:p>
          <w:p w:rsidR="00B457AD" w:rsidRPr="00B457AD" w:rsidRDefault="00B457AD" w:rsidP="00B457AD">
            <w:pPr>
              <w:shd w:val="clear" w:color="auto" w:fill="FFFFFF"/>
              <w:autoSpaceDE w:val="0"/>
              <w:snapToGrid w:val="0"/>
              <w:jc w:val="right"/>
              <w:rPr>
                <w:b/>
                <w:bCs/>
                <w:color w:val="000000"/>
              </w:rPr>
            </w:pPr>
            <w:r w:rsidRPr="00B457AD">
              <w:rPr>
                <w:b/>
                <w:bCs/>
                <w:color w:val="000000"/>
              </w:rPr>
              <w:t>44</w:t>
            </w:r>
          </w:p>
        </w:tc>
        <w:tc>
          <w:tcPr>
            <w:tcW w:w="3544"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bCs/>
                <w:color w:val="000000"/>
              </w:rPr>
            </w:pPr>
            <w:r w:rsidRPr="00B457AD">
              <w:rPr>
                <w:bCs/>
                <w:color w:val="000000"/>
              </w:rPr>
              <w:t>Пересказ рассказа В.Бианки «Музыкант»</w:t>
            </w:r>
          </w:p>
          <w:p w:rsidR="00B457AD" w:rsidRPr="00B457AD" w:rsidRDefault="00B457AD" w:rsidP="00B457AD">
            <w:pPr>
              <w:shd w:val="clear" w:color="auto" w:fill="FFFFFF"/>
              <w:autoSpaceDE w:val="0"/>
              <w:snapToGrid w:val="0"/>
              <w:rPr>
                <w:bCs/>
                <w:color w:val="000000"/>
              </w:rPr>
            </w:pPr>
          </w:p>
          <w:p w:rsidR="00B457AD" w:rsidRPr="00B457AD" w:rsidRDefault="00B457AD" w:rsidP="00B457AD">
            <w:pPr>
              <w:shd w:val="clear" w:color="auto" w:fill="FFFFFF"/>
              <w:autoSpaceDE w:val="0"/>
              <w:snapToGrid w:val="0"/>
              <w:jc w:val="right"/>
              <w:rPr>
                <w:b/>
                <w:bCs/>
                <w:color w:val="000000"/>
              </w:rPr>
            </w:pPr>
            <w:r w:rsidRPr="00B457AD">
              <w:rPr>
                <w:b/>
                <w:bCs/>
                <w:color w:val="000000"/>
              </w:rPr>
              <w:t>46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57AD" w:rsidRPr="00B457AD" w:rsidRDefault="00B457AD" w:rsidP="00B457AD">
            <w:pPr>
              <w:shd w:val="clear" w:color="auto" w:fill="FFFFFF"/>
              <w:autoSpaceDE w:val="0"/>
              <w:snapToGrid w:val="0"/>
              <w:rPr>
                <w:bCs/>
                <w:color w:val="000000"/>
              </w:rPr>
            </w:pPr>
            <w:r w:rsidRPr="00B457AD">
              <w:rPr>
                <w:bCs/>
                <w:color w:val="000000"/>
              </w:rPr>
              <w:t>Повторение пройденного материла.</w:t>
            </w:r>
          </w:p>
          <w:p w:rsidR="00B457AD" w:rsidRPr="00B457AD" w:rsidRDefault="00B457AD" w:rsidP="00B457AD">
            <w:pPr>
              <w:shd w:val="clear" w:color="auto" w:fill="FFFFFF"/>
              <w:autoSpaceDE w:val="0"/>
              <w:snapToGrid w:val="0"/>
              <w:rPr>
                <w:bCs/>
                <w:color w:val="000000"/>
              </w:rPr>
            </w:pPr>
          </w:p>
          <w:p w:rsidR="00B457AD" w:rsidRPr="00B457AD" w:rsidRDefault="00B457AD" w:rsidP="00B457AD">
            <w:pPr>
              <w:shd w:val="clear" w:color="auto" w:fill="FFFFFF"/>
              <w:autoSpaceDE w:val="0"/>
              <w:snapToGrid w:val="0"/>
              <w:jc w:val="right"/>
              <w:rPr>
                <w:b/>
                <w:bCs/>
                <w:color w:val="000000"/>
              </w:rPr>
            </w:pPr>
            <w:r w:rsidRPr="00B457AD">
              <w:rPr>
                <w:b/>
                <w:bCs/>
                <w:color w:val="000000"/>
              </w:rPr>
              <w:t>48</w:t>
            </w:r>
          </w:p>
        </w:tc>
      </w:tr>
      <w:tr w:rsidR="00B457AD" w:rsidRPr="00B457AD" w:rsidTr="00B457AD">
        <w:trPr>
          <w:trHeight w:val="1802"/>
        </w:trPr>
        <w:tc>
          <w:tcPr>
            <w:tcW w:w="567" w:type="dxa"/>
            <w:vMerge/>
            <w:tcBorders>
              <w:left w:val="single" w:sz="6" w:space="0" w:color="000000"/>
            </w:tcBorders>
            <w:shd w:val="clear" w:color="auto" w:fill="FFFFFF"/>
          </w:tcPr>
          <w:p w:rsidR="00B457AD" w:rsidRPr="00B457AD" w:rsidRDefault="00B457AD" w:rsidP="00B457AD">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B457AD" w:rsidRPr="00B457AD" w:rsidRDefault="00B457AD" w:rsidP="00B457AD">
            <w:pPr>
              <w:shd w:val="clear" w:color="auto" w:fill="FFFFFF"/>
              <w:autoSpaceDE w:val="0"/>
              <w:snapToGrid w:val="0"/>
              <w:rPr>
                <w:i/>
                <w:color w:val="000000"/>
              </w:rPr>
            </w:pPr>
            <w:r w:rsidRPr="00B457AD">
              <w:rPr>
                <w:i/>
                <w:color w:val="000000"/>
              </w:rPr>
              <w:t>Цели</w:t>
            </w:r>
          </w:p>
          <w:p w:rsidR="00B457AD" w:rsidRPr="00B457AD" w:rsidRDefault="00B457AD" w:rsidP="00B457AD">
            <w:pPr>
              <w:shd w:val="clear" w:color="auto" w:fill="FFFFFF"/>
              <w:autoSpaceDE w:val="0"/>
              <w:snapToGrid w:val="0"/>
              <w:jc w:val="center"/>
              <w:rPr>
                <w:i/>
                <w:color w:val="000000"/>
              </w:rPr>
            </w:pPr>
          </w:p>
          <w:p w:rsidR="00B457AD" w:rsidRPr="00B457AD" w:rsidRDefault="00B457AD" w:rsidP="00B457AD">
            <w:pPr>
              <w:shd w:val="clear" w:color="auto" w:fill="FFFFFF"/>
              <w:autoSpaceDE w:val="0"/>
              <w:snapToGrid w:val="0"/>
              <w:rPr>
                <w:i/>
                <w:color w:val="000000"/>
              </w:rPr>
            </w:pPr>
          </w:p>
          <w:p w:rsidR="00B457AD" w:rsidRPr="00B457AD" w:rsidRDefault="00B457AD" w:rsidP="00B457AD">
            <w:pPr>
              <w:shd w:val="clear" w:color="auto" w:fill="FFFFFF"/>
              <w:autoSpaceDE w:val="0"/>
              <w:snapToGrid w:val="0"/>
              <w:rPr>
                <w:i/>
                <w:color w:val="000000"/>
              </w:rPr>
            </w:pPr>
          </w:p>
          <w:p w:rsidR="00B457AD" w:rsidRPr="00B457AD" w:rsidRDefault="00B457AD" w:rsidP="00B457AD">
            <w:pPr>
              <w:shd w:val="clear" w:color="auto" w:fill="FFFFFF"/>
              <w:autoSpaceDE w:val="0"/>
              <w:snapToGrid w:val="0"/>
              <w:rPr>
                <w:i/>
                <w:color w:val="000000"/>
              </w:rPr>
            </w:pPr>
          </w:p>
          <w:p w:rsidR="00B457AD" w:rsidRPr="00B457AD" w:rsidRDefault="00B457AD" w:rsidP="00B457AD">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shd w:val="clear" w:color="auto" w:fill="FFFFFF"/>
              <w:autoSpaceDE w:val="0"/>
              <w:snapToGrid w:val="0"/>
              <w:rPr>
                <w:color w:val="000000"/>
              </w:rPr>
            </w:pPr>
            <w:r w:rsidRPr="00B457AD">
              <w:rPr>
                <w:color w:val="000000"/>
              </w:rPr>
              <w:t>Продолжать развивать фонематическое восприятие речи, учить выполнять звуковой анализ слова.</w:t>
            </w:r>
          </w:p>
        </w:tc>
        <w:tc>
          <w:tcPr>
            <w:tcW w:w="3402"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shd w:val="clear" w:color="auto" w:fill="FFFFFF"/>
              <w:autoSpaceDE w:val="0"/>
              <w:snapToGrid w:val="0"/>
              <w:rPr>
                <w:color w:val="000000"/>
              </w:rPr>
            </w:pPr>
            <w:r w:rsidRPr="00B457AD">
              <w:rPr>
                <w:color w:val="000000"/>
              </w:rPr>
              <w:t>Познакомить детей с былиной,</w:t>
            </w:r>
          </w:p>
          <w:p w:rsidR="00B457AD" w:rsidRPr="00B457AD" w:rsidRDefault="00B457AD" w:rsidP="00B457AD">
            <w:pPr>
              <w:shd w:val="clear" w:color="auto" w:fill="FFFFFF"/>
              <w:autoSpaceDE w:val="0"/>
              <w:snapToGrid w:val="0"/>
              <w:rPr>
                <w:color w:val="000000"/>
              </w:rPr>
            </w:pPr>
            <w:r w:rsidRPr="00B457AD">
              <w:rPr>
                <w:color w:val="000000"/>
              </w:rPr>
              <w:t>с ее необычным складом речи, с образом былинного богатыря Ильи Муромца.</w:t>
            </w:r>
          </w:p>
        </w:tc>
        <w:tc>
          <w:tcPr>
            <w:tcW w:w="3544" w:type="dxa"/>
            <w:tcBorders>
              <w:top w:val="single" w:sz="6" w:space="0" w:color="000000"/>
              <w:left w:val="single" w:sz="6" w:space="0" w:color="000000"/>
              <w:bottom w:val="single" w:sz="6" w:space="0" w:color="000000"/>
            </w:tcBorders>
            <w:shd w:val="clear" w:color="auto" w:fill="FFFFFF"/>
          </w:tcPr>
          <w:p w:rsidR="00B457AD" w:rsidRPr="00B457AD" w:rsidRDefault="00B457AD" w:rsidP="00B457AD">
            <w:pPr>
              <w:shd w:val="clear" w:color="auto" w:fill="FFFFFF"/>
              <w:autoSpaceDE w:val="0"/>
              <w:snapToGrid w:val="0"/>
              <w:rPr>
                <w:color w:val="000000"/>
              </w:rPr>
            </w:pPr>
            <w:r w:rsidRPr="00B457AD">
              <w:rPr>
                <w:color w:val="000000"/>
              </w:rPr>
              <w:t>Совершенствовать умение детей пересказывать рассказ</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shd w:val="clear" w:color="auto" w:fill="FFFFFF"/>
              <w:autoSpaceDE w:val="0"/>
              <w:snapToGrid w:val="0"/>
              <w:rPr>
                <w:color w:val="000000"/>
              </w:rPr>
            </w:pPr>
            <w:r w:rsidRPr="00B457AD">
              <w:rPr>
                <w:color w:val="000000"/>
              </w:rPr>
              <w:t xml:space="preserve"> Повторить закрепить знания детей по пройденному материалу.</w:t>
            </w:r>
          </w:p>
        </w:tc>
      </w:tr>
      <w:tr w:rsidR="00B457AD" w:rsidRPr="00B457AD" w:rsidTr="00B457AD">
        <w:trPr>
          <w:trHeight w:val="451"/>
        </w:trPr>
        <w:tc>
          <w:tcPr>
            <w:tcW w:w="567" w:type="dxa"/>
            <w:vMerge/>
            <w:tcBorders>
              <w:left w:val="single" w:sz="6" w:space="0" w:color="000000"/>
            </w:tcBorders>
            <w:shd w:val="clear" w:color="auto" w:fill="FFFFFF"/>
          </w:tcPr>
          <w:p w:rsidR="00B457AD" w:rsidRPr="00B457AD" w:rsidRDefault="00B457AD" w:rsidP="00B457AD">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shd w:val="clear" w:color="auto" w:fill="FFFFFF"/>
              <w:autoSpaceDE w:val="0"/>
              <w:snapToGrid w:val="0"/>
              <w:rPr>
                <w:b/>
                <w:bCs/>
                <w:color w:val="000000"/>
              </w:rPr>
            </w:pPr>
            <w:r w:rsidRPr="00B457AD">
              <w:rPr>
                <w:b/>
                <w:bCs/>
                <w:color w:val="000000"/>
              </w:rPr>
              <w:t>Целевые ориентиры развития ребенка (на основе интеграции образовательных направлений)</w:t>
            </w:r>
          </w:p>
        </w:tc>
      </w:tr>
      <w:tr w:rsidR="00B457AD" w:rsidRPr="00B457AD" w:rsidTr="00B457AD">
        <w:trPr>
          <w:trHeight w:val="451"/>
        </w:trPr>
        <w:tc>
          <w:tcPr>
            <w:tcW w:w="567" w:type="dxa"/>
            <w:tcBorders>
              <w:left w:val="single" w:sz="6" w:space="0" w:color="000000"/>
            </w:tcBorders>
            <w:shd w:val="clear" w:color="auto" w:fill="FFFFFF"/>
          </w:tcPr>
          <w:p w:rsidR="00B457AD" w:rsidRPr="00B457AD" w:rsidRDefault="00B457AD" w:rsidP="00B457AD">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shd w:val="clear" w:color="auto" w:fill="FFFFFF"/>
              <w:autoSpaceDE w:val="0"/>
              <w:snapToGrid w:val="0"/>
              <w:rPr>
                <w:i/>
                <w:iCs/>
                <w:color w:val="000000"/>
              </w:rPr>
            </w:pPr>
            <w:r w:rsidRPr="00B457AD">
              <w:rPr>
                <w:color w:val="000000"/>
              </w:rPr>
              <w:t>Выразительно пересказывают сказку, сопереживают ее персонажам, передают с помощью образных средств языка эмоциональное состояние героев, употребляют в речи обобщающие слова, антонимы, прилагательные; составляют описательные рассказы об игрушках на основе лично</w:t>
            </w:r>
            <w:r w:rsidRPr="00B457AD">
              <w:rPr>
                <w:color w:val="000000"/>
              </w:rPr>
              <w:softHyphen/>
              <w:t>го опыта, устойчиво правильно произносят все звуки родного языка, употребляют в речи многозначные слова, омонимы и слова, употребляе</w:t>
            </w:r>
            <w:r w:rsidRPr="00B457AD">
              <w:rPr>
                <w:color w:val="000000"/>
              </w:rPr>
              <w:softHyphen/>
              <w:t xml:space="preserve">мые только во множественном числе </w:t>
            </w:r>
            <w:r w:rsidRPr="00B457AD">
              <w:rPr>
                <w:i/>
                <w:iCs/>
                <w:color w:val="000000"/>
              </w:rPr>
              <w:t xml:space="preserve">(чтение художественной литературы, познание: формирование целостной картины мира, расширение кругозора, коммуникация); </w:t>
            </w:r>
            <w:r w:rsidRPr="00B457AD">
              <w:rPr>
                <w:color w:val="000000"/>
              </w:rPr>
              <w:t>владеют диалогической речью: умеют задавать вопросы, отвечать на них, используя грамматическую форму, соот</w:t>
            </w:r>
            <w:r w:rsidRPr="00B457AD">
              <w:rPr>
                <w:color w:val="000000"/>
              </w:rPr>
              <w:softHyphen/>
              <w:t>ветствующую типу вопроса, активно используют в речи слова и выражения, отражающие представления о нравственных качествах людей: че</w:t>
            </w:r>
            <w:r w:rsidRPr="00B457AD">
              <w:rPr>
                <w:color w:val="000000"/>
              </w:rPr>
              <w:softHyphen/>
              <w:t xml:space="preserve">стный, смелый, трудолюбивый, заботливый; участвуют в обсуждении нравственного содержания изображений на картинках, дают личную оценку поступков героев </w:t>
            </w:r>
            <w:r w:rsidRPr="00B457AD">
              <w:rPr>
                <w:i/>
                <w:iCs/>
                <w:color w:val="000000"/>
              </w:rPr>
              <w:t>(коммуникация, социализация, художественное творчество)</w:t>
            </w:r>
          </w:p>
        </w:tc>
      </w:tr>
      <w:tr w:rsidR="00B457AD" w:rsidRPr="00B457AD" w:rsidTr="00B457AD">
        <w:trPr>
          <w:trHeight w:val="451"/>
        </w:trPr>
        <w:tc>
          <w:tcPr>
            <w:tcW w:w="567" w:type="dxa"/>
            <w:tcBorders>
              <w:left w:val="single" w:sz="6" w:space="0" w:color="000000"/>
            </w:tcBorders>
            <w:shd w:val="clear" w:color="auto" w:fill="FFFFFF"/>
          </w:tcPr>
          <w:p w:rsidR="00B457AD" w:rsidRPr="00B457AD" w:rsidRDefault="00B457AD" w:rsidP="00B457AD">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shd w:val="clear" w:color="auto" w:fill="FFFFFF"/>
              <w:autoSpaceDE w:val="0"/>
              <w:snapToGrid w:val="0"/>
              <w:rPr>
                <w:b/>
                <w:bCs/>
                <w:color w:val="000000"/>
              </w:rPr>
            </w:pPr>
            <w:r w:rsidRPr="00B457AD">
              <w:rPr>
                <w:b/>
                <w:bCs/>
                <w:color w:val="000000"/>
              </w:rPr>
              <w:t>Виды детской деятельности</w:t>
            </w:r>
          </w:p>
        </w:tc>
      </w:tr>
      <w:tr w:rsidR="00B457AD" w:rsidRPr="00B457AD" w:rsidTr="00B457AD">
        <w:trPr>
          <w:trHeight w:val="451"/>
        </w:trPr>
        <w:tc>
          <w:tcPr>
            <w:tcW w:w="567" w:type="dxa"/>
            <w:tcBorders>
              <w:left w:val="single" w:sz="6" w:space="0" w:color="000000"/>
            </w:tcBorders>
            <w:shd w:val="clear" w:color="auto" w:fill="FFFFFF"/>
          </w:tcPr>
          <w:p w:rsidR="00B457AD" w:rsidRPr="00B457AD" w:rsidRDefault="00B457AD" w:rsidP="00B457AD">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B457AD" w:rsidRPr="00B457AD" w:rsidRDefault="00B457AD" w:rsidP="00B457AD">
            <w:pPr>
              <w:shd w:val="clear" w:color="auto" w:fill="FFFFFF"/>
              <w:autoSpaceDE w:val="0"/>
              <w:snapToGrid w:val="0"/>
              <w:rPr>
                <w:color w:val="000000"/>
              </w:rPr>
            </w:pPr>
            <w:r w:rsidRPr="00B457AD">
              <w:rPr>
                <w:color w:val="000000"/>
              </w:rPr>
              <w:t xml:space="preserve">Слушание и выразительный пересказ сказки «У страха глаза велики», составление загадок о предметах, выделяя их существенные признаки, упражнения в образовании однокоренных слов, существительных с суффиксами, подборе слов, близких и противоположных по </w:t>
            </w:r>
            <w:r w:rsidRPr="00B457AD">
              <w:rPr>
                <w:color w:val="000000"/>
              </w:rPr>
              <w:lastRenderedPageBreak/>
              <w:t>смыслу за</w:t>
            </w:r>
            <w:r w:rsidRPr="00B457AD">
              <w:rPr>
                <w:color w:val="000000"/>
              </w:rPr>
              <w:softHyphen/>
              <w:t>данному слову; составление рассказа на основе личного опыта по теме «Моя любимая игрушка», участие в дидактических играх со словами, употребляемыми только во множественном числе, упражнения в звуковом анализе слова, в делении слов на слоги, определении рода предме</w:t>
            </w:r>
            <w:r w:rsidRPr="00B457AD">
              <w:rPr>
                <w:color w:val="000000"/>
              </w:rPr>
              <w:softHyphen/>
              <w:t>тов, составление разных видов предложений и предложений с заданными словами, придумывание слов с заданным звуком и слогом, коллек</w:t>
            </w:r>
            <w:r w:rsidRPr="00B457AD">
              <w:rPr>
                <w:color w:val="000000"/>
              </w:rPr>
              <w:softHyphen/>
              <w:t>тивное составление рассказа по серии картинок и опорным вопросам; формулирование личной оценки поступков героев, участие в играх на развитие фонематического слуха</w:t>
            </w:r>
          </w:p>
        </w:tc>
      </w:tr>
    </w:tbl>
    <w:p w:rsidR="007F3ECD" w:rsidRPr="00B457AD" w:rsidRDefault="007F3ECD" w:rsidP="00EA6C9D">
      <w:pPr>
        <w:shd w:val="clear" w:color="auto" w:fill="FFFFFF"/>
        <w:autoSpaceDE w:val="0"/>
        <w:jc w:val="center"/>
        <w:rPr>
          <w:b/>
          <w:smallCaps/>
          <w:color w:val="000000"/>
        </w:rPr>
      </w:pPr>
    </w:p>
    <w:p w:rsidR="007F3ECD" w:rsidRPr="00B457AD" w:rsidRDefault="007F3ECD" w:rsidP="00EA6C9D">
      <w:pPr>
        <w:shd w:val="clear" w:color="auto" w:fill="FFFFFF"/>
        <w:autoSpaceDE w:val="0"/>
        <w:jc w:val="center"/>
        <w:rPr>
          <w:b/>
          <w:smallCaps/>
          <w:color w:val="000000"/>
        </w:rPr>
      </w:pPr>
    </w:p>
    <w:p w:rsidR="00507526" w:rsidRPr="00B457AD" w:rsidRDefault="00507526" w:rsidP="00EA6C9D">
      <w:pPr>
        <w:shd w:val="clear" w:color="auto" w:fill="FFFFFF"/>
        <w:autoSpaceDE w:val="0"/>
        <w:jc w:val="center"/>
        <w:rPr>
          <w:b/>
          <w:smallCaps/>
          <w:color w:val="000000"/>
        </w:rPr>
      </w:pPr>
    </w:p>
    <w:p w:rsidR="004E5C8B" w:rsidRPr="00B457AD" w:rsidRDefault="004E5C8B" w:rsidP="007F3ECD">
      <w:pPr>
        <w:shd w:val="clear" w:color="auto" w:fill="FFFFFF"/>
        <w:autoSpaceDE w:val="0"/>
        <w:rPr>
          <w:b/>
          <w:smallCaps/>
          <w:color w:val="000000"/>
        </w:rPr>
      </w:pPr>
    </w:p>
    <w:p w:rsidR="004E5C8B" w:rsidRPr="00B457AD" w:rsidRDefault="004E5C8B" w:rsidP="00C440B8">
      <w:pPr>
        <w:shd w:val="clear" w:color="auto" w:fill="FFFFFF"/>
        <w:autoSpaceDE w:val="0"/>
        <w:jc w:val="center"/>
        <w:rPr>
          <w:b/>
          <w:smallCaps/>
          <w:color w:val="000000"/>
        </w:rPr>
      </w:pPr>
    </w:p>
    <w:p w:rsidR="004E5C8B" w:rsidRPr="00B457AD" w:rsidRDefault="004E5C8B" w:rsidP="00C440B8">
      <w:pPr>
        <w:shd w:val="clear" w:color="auto" w:fill="FFFFFF"/>
        <w:autoSpaceDE w:val="0"/>
        <w:jc w:val="center"/>
        <w:rPr>
          <w:b/>
          <w:smallCaps/>
          <w:color w:val="000000"/>
        </w:rPr>
      </w:pPr>
    </w:p>
    <w:p w:rsidR="0056385B" w:rsidRPr="00B457AD" w:rsidRDefault="0056385B" w:rsidP="00C440B8">
      <w:pPr>
        <w:shd w:val="clear" w:color="auto" w:fill="FFFFFF"/>
        <w:autoSpaceDE w:val="0"/>
        <w:jc w:val="center"/>
        <w:rPr>
          <w:b/>
          <w:smallCaps/>
          <w:color w:val="000000"/>
        </w:rPr>
      </w:pPr>
    </w:p>
    <w:tbl>
      <w:tblPr>
        <w:tblW w:w="15026" w:type="dxa"/>
        <w:tblInd w:w="40" w:type="dxa"/>
        <w:tblLayout w:type="fixed"/>
        <w:tblCellMar>
          <w:left w:w="40" w:type="dxa"/>
          <w:right w:w="40" w:type="dxa"/>
        </w:tblCellMar>
        <w:tblLook w:val="0000"/>
      </w:tblPr>
      <w:tblGrid>
        <w:gridCol w:w="567"/>
        <w:gridCol w:w="806"/>
        <w:gridCol w:w="3163"/>
        <w:gridCol w:w="3402"/>
        <w:gridCol w:w="3261"/>
        <w:gridCol w:w="3827"/>
      </w:tblGrid>
      <w:tr w:rsidR="00262DC7" w:rsidRPr="00B457AD" w:rsidTr="00262DC7">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62DC7" w:rsidRPr="00B457AD" w:rsidRDefault="00262DC7" w:rsidP="00262DC7">
            <w:pPr>
              <w:shd w:val="clear" w:color="auto" w:fill="FFFFFF"/>
              <w:autoSpaceDE w:val="0"/>
              <w:snapToGrid w:val="0"/>
              <w:ind w:left="113" w:right="113"/>
              <w:jc w:val="center"/>
              <w:rPr>
                <w:color w:val="000000"/>
              </w:rPr>
            </w:pPr>
            <w:r w:rsidRPr="00B457AD">
              <w:rPr>
                <w:b/>
                <w:i/>
                <w:color w:val="000000"/>
              </w:rPr>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262DC7" w:rsidRPr="00B457AD" w:rsidRDefault="00262DC7" w:rsidP="00ED0F08">
            <w:pPr>
              <w:jc w:val="center"/>
              <w:rPr>
                <w:b/>
                <w:bCs/>
                <w:i/>
              </w:rPr>
            </w:pPr>
            <w:r w:rsidRPr="00B457AD">
              <w:rPr>
                <w:b/>
                <w:bCs/>
                <w:i/>
              </w:rPr>
              <w:t>Содержание организованной образовательной деятельности</w:t>
            </w:r>
          </w:p>
        </w:tc>
      </w:tr>
      <w:tr w:rsidR="00262DC7" w:rsidRPr="00B457AD" w:rsidTr="00ED0F08">
        <w:trPr>
          <w:trHeight w:val="566"/>
        </w:trPr>
        <w:tc>
          <w:tcPr>
            <w:tcW w:w="567" w:type="dxa"/>
            <w:vMerge/>
            <w:tcBorders>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62DC7" w:rsidRPr="00B457AD" w:rsidRDefault="00783FC9" w:rsidP="00CA6090">
            <w:pPr>
              <w:shd w:val="clear" w:color="auto" w:fill="FFFFFF"/>
              <w:autoSpaceDE w:val="0"/>
              <w:snapToGrid w:val="0"/>
              <w:jc w:val="center"/>
              <w:rPr>
                <w:b/>
                <w:i/>
                <w:color w:val="000000"/>
              </w:rPr>
            </w:pPr>
            <w:r w:rsidRPr="00B457AD">
              <w:rPr>
                <w:b/>
                <w:i/>
                <w:color w:val="000000"/>
              </w:rPr>
              <w:t>25</w:t>
            </w:r>
            <w:r w:rsidR="00262DC7" w:rsidRPr="00B457AD">
              <w:rPr>
                <w:b/>
                <w:i/>
                <w:color w:val="000000"/>
              </w:rPr>
              <w:t>–я неделя</w:t>
            </w:r>
          </w:p>
          <w:p w:rsidR="00783FC9" w:rsidRPr="00B457AD" w:rsidRDefault="00E32EE8" w:rsidP="00E32EE8">
            <w:pPr>
              <w:shd w:val="clear" w:color="auto" w:fill="FFFFFF"/>
              <w:autoSpaceDE w:val="0"/>
              <w:snapToGrid w:val="0"/>
              <w:jc w:val="center"/>
              <w:rPr>
                <w:b/>
                <w:i/>
                <w:color w:val="000000"/>
              </w:rPr>
            </w:pPr>
            <w:r>
              <w:rPr>
                <w:b/>
                <w:i/>
                <w:color w:val="000000"/>
              </w:rPr>
              <w:t>28.02.18</w:t>
            </w:r>
          </w:p>
        </w:tc>
        <w:tc>
          <w:tcPr>
            <w:tcW w:w="3402" w:type="dxa"/>
            <w:tcBorders>
              <w:top w:val="single" w:sz="6" w:space="0" w:color="000000"/>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b/>
                <w:i/>
                <w:color w:val="000000"/>
              </w:rPr>
            </w:pPr>
            <w:r w:rsidRPr="00B457AD">
              <w:rPr>
                <w:b/>
                <w:i/>
                <w:color w:val="000000"/>
              </w:rPr>
              <w:t>2</w:t>
            </w:r>
            <w:r w:rsidR="00783FC9" w:rsidRPr="00B457AD">
              <w:rPr>
                <w:b/>
                <w:i/>
                <w:color w:val="000000"/>
              </w:rPr>
              <w:t>6</w:t>
            </w:r>
            <w:r w:rsidRPr="00B457AD">
              <w:rPr>
                <w:b/>
                <w:i/>
                <w:color w:val="000000"/>
              </w:rPr>
              <w:t>-я неделя</w:t>
            </w:r>
          </w:p>
          <w:p w:rsidR="00C4088D" w:rsidRPr="00B457AD" w:rsidRDefault="00076A2C" w:rsidP="00076A2C">
            <w:pPr>
              <w:shd w:val="clear" w:color="auto" w:fill="FFFFFF"/>
              <w:autoSpaceDE w:val="0"/>
              <w:snapToGrid w:val="0"/>
              <w:jc w:val="center"/>
              <w:rPr>
                <w:b/>
                <w:i/>
                <w:color w:val="000000"/>
              </w:rPr>
            </w:pPr>
            <w:r>
              <w:rPr>
                <w:b/>
                <w:i/>
                <w:color w:val="000000"/>
              </w:rPr>
              <w:t>8</w:t>
            </w:r>
            <w:r w:rsidR="00C4088D" w:rsidRPr="00B457AD">
              <w:rPr>
                <w:b/>
                <w:i/>
                <w:color w:val="000000"/>
              </w:rPr>
              <w:t>.03.1</w:t>
            </w:r>
            <w:r>
              <w:rPr>
                <w:b/>
                <w:i/>
                <w:color w:val="000000"/>
              </w:rPr>
              <w:t>8</w:t>
            </w:r>
          </w:p>
        </w:tc>
        <w:tc>
          <w:tcPr>
            <w:tcW w:w="3261" w:type="dxa"/>
            <w:tcBorders>
              <w:top w:val="single" w:sz="6" w:space="0" w:color="000000"/>
              <w:left w:val="single" w:sz="6" w:space="0" w:color="000000"/>
              <w:bottom w:val="single" w:sz="6" w:space="0" w:color="000000"/>
            </w:tcBorders>
            <w:shd w:val="clear" w:color="auto" w:fill="FFFFFF"/>
            <w:vAlign w:val="center"/>
          </w:tcPr>
          <w:p w:rsidR="00262DC7" w:rsidRPr="00B457AD" w:rsidRDefault="00783FC9" w:rsidP="00CA6090">
            <w:pPr>
              <w:shd w:val="clear" w:color="auto" w:fill="FFFFFF"/>
              <w:autoSpaceDE w:val="0"/>
              <w:snapToGrid w:val="0"/>
              <w:jc w:val="center"/>
              <w:rPr>
                <w:b/>
                <w:i/>
                <w:color w:val="000000"/>
              </w:rPr>
            </w:pPr>
            <w:r w:rsidRPr="00B457AD">
              <w:rPr>
                <w:b/>
                <w:i/>
                <w:color w:val="000000"/>
              </w:rPr>
              <w:t>27</w:t>
            </w:r>
            <w:r w:rsidR="00262DC7" w:rsidRPr="00B457AD">
              <w:rPr>
                <w:b/>
                <w:i/>
                <w:color w:val="000000"/>
              </w:rPr>
              <w:t>-я неделя</w:t>
            </w:r>
          </w:p>
          <w:p w:rsidR="00783FC9" w:rsidRPr="00B457AD" w:rsidRDefault="00076A2C" w:rsidP="00076A2C">
            <w:pPr>
              <w:shd w:val="clear" w:color="auto" w:fill="FFFFFF"/>
              <w:autoSpaceDE w:val="0"/>
              <w:snapToGrid w:val="0"/>
              <w:jc w:val="center"/>
              <w:rPr>
                <w:b/>
                <w:i/>
                <w:color w:val="000000"/>
              </w:rPr>
            </w:pPr>
            <w:r>
              <w:rPr>
                <w:b/>
                <w:i/>
                <w:color w:val="000000"/>
              </w:rPr>
              <w:t>14</w:t>
            </w:r>
            <w:r w:rsidR="00783FC9" w:rsidRPr="00B457AD">
              <w:rPr>
                <w:b/>
                <w:i/>
                <w:color w:val="000000"/>
              </w:rPr>
              <w:t>.03.1</w:t>
            </w:r>
            <w:r>
              <w:rPr>
                <w:b/>
                <w:i/>
                <w:color w:val="000000"/>
              </w:rPr>
              <w:t>8</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62DC7" w:rsidRPr="00B457AD" w:rsidRDefault="00783FC9" w:rsidP="00CA6090">
            <w:pPr>
              <w:shd w:val="clear" w:color="auto" w:fill="FFFFFF"/>
              <w:autoSpaceDE w:val="0"/>
              <w:snapToGrid w:val="0"/>
              <w:jc w:val="center"/>
              <w:rPr>
                <w:b/>
                <w:i/>
                <w:color w:val="000000"/>
              </w:rPr>
            </w:pPr>
            <w:r w:rsidRPr="00B457AD">
              <w:rPr>
                <w:b/>
                <w:i/>
                <w:color w:val="000000"/>
              </w:rPr>
              <w:t>28</w:t>
            </w:r>
            <w:r w:rsidR="00262DC7" w:rsidRPr="00B457AD">
              <w:rPr>
                <w:b/>
                <w:i/>
                <w:color w:val="000000"/>
              </w:rPr>
              <w:t>-я неделя</w:t>
            </w:r>
          </w:p>
          <w:p w:rsidR="00C04390" w:rsidRPr="00B457AD" w:rsidRDefault="00076A2C" w:rsidP="00076A2C">
            <w:pPr>
              <w:shd w:val="clear" w:color="auto" w:fill="FFFFFF"/>
              <w:autoSpaceDE w:val="0"/>
              <w:snapToGrid w:val="0"/>
              <w:jc w:val="center"/>
              <w:rPr>
                <w:b/>
                <w:i/>
                <w:color w:val="000000"/>
              </w:rPr>
            </w:pPr>
            <w:r>
              <w:rPr>
                <w:b/>
                <w:i/>
                <w:color w:val="000000"/>
              </w:rPr>
              <w:t>21</w:t>
            </w:r>
            <w:r w:rsidR="00C04390" w:rsidRPr="00B457AD">
              <w:rPr>
                <w:b/>
                <w:i/>
                <w:color w:val="000000"/>
              </w:rPr>
              <w:t>.03.1</w:t>
            </w:r>
            <w:r>
              <w:rPr>
                <w:b/>
                <w:i/>
                <w:color w:val="000000"/>
              </w:rPr>
              <w:t>8</w:t>
            </w:r>
          </w:p>
        </w:tc>
      </w:tr>
      <w:tr w:rsidR="0056385B" w:rsidRPr="00B457AD" w:rsidTr="001F4810">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56385B" w:rsidRPr="00B457AD" w:rsidRDefault="0056385B" w:rsidP="00CA6090">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56385B" w:rsidRPr="00B457AD" w:rsidRDefault="0056385B" w:rsidP="00CA6090">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56385B" w:rsidRPr="00B457AD" w:rsidRDefault="0056385B" w:rsidP="00CA6090">
            <w:pPr>
              <w:shd w:val="clear" w:color="auto" w:fill="FFFFFF"/>
              <w:autoSpaceDE w:val="0"/>
              <w:snapToGrid w:val="0"/>
              <w:jc w:val="center"/>
              <w:rPr>
                <w:b/>
                <w:bCs/>
                <w:color w:val="000000"/>
              </w:rPr>
            </w:pPr>
            <w:r w:rsidRPr="00B457AD">
              <w:rPr>
                <w:b/>
                <w:bCs/>
                <w:color w:val="000000"/>
              </w:rPr>
              <w:t>3</w:t>
            </w:r>
          </w:p>
        </w:tc>
        <w:tc>
          <w:tcPr>
            <w:tcW w:w="3261" w:type="dxa"/>
            <w:tcBorders>
              <w:top w:val="single" w:sz="6" w:space="0" w:color="000000"/>
              <w:left w:val="single" w:sz="6" w:space="0" w:color="000000"/>
              <w:bottom w:val="single" w:sz="6" w:space="0" w:color="000000"/>
            </w:tcBorders>
            <w:shd w:val="clear" w:color="auto" w:fill="FFFFFF"/>
            <w:vAlign w:val="center"/>
          </w:tcPr>
          <w:p w:rsidR="0056385B" w:rsidRPr="00B457AD" w:rsidRDefault="0056385B" w:rsidP="00CA6090">
            <w:pPr>
              <w:shd w:val="clear" w:color="auto" w:fill="FFFFFF"/>
              <w:autoSpaceDE w:val="0"/>
              <w:snapToGrid w:val="0"/>
              <w:jc w:val="center"/>
              <w:rPr>
                <w:b/>
                <w:bCs/>
                <w:color w:val="000000"/>
              </w:rPr>
            </w:pPr>
            <w:r w:rsidRPr="00B457AD">
              <w:rPr>
                <w:b/>
                <w:bCs/>
                <w:color w:val="000000"/>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85B" w:rsidRPr="00B457AD" w:rsidRDefault="0056385B" w:rsidP="00CA6090">
            <w:pPr>
              <w:shd w:val="clear" w:color="auto" w:fill="FFFFFF"/>
              <w:autoSpaceDE w:val="0"/>
              <w:snapToGrid w:val="0"/>
              <w:jc w:val="center"/>
              <w:rPr>
                <w:b/>
                <w:bCs/>
                <w:color w:val="000000"/>
              </w:rPr>
            </w:pPr>
            <w:r w:rsidRPr="00B457AD">
              <w:rPr>
                <w:b/>
                <w:bCs/>
                <w:color w:val="000000"/>
              </w:rPr>
              <w:t>5</w:t>
            </w:r>
          </w:p>
        </w:tc>
      </w:tr>
      <w:tr w:rsidR="0056385B" w:rsidRPr="00B457AD" w:rsidTr="001F4810">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56385B" w:rsidRPr="00B457AD" w:rsidRDefault="0056385B" w:rsidP="00CA6090">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56385B" w:rsidRPr="00B457AD" w:rsidRDefault="0056385B" w:rsidP="00CA6090">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56385B" w:rsidRPr="00B457AD" w:rsidRDefault="0056385B" w:rsidP="00CA6090">
            <w:pPr>
              <w:tabs>
                <w:tab w:val="left" w:pos="4265"/>
              </w:tabs>
              <w:jc w:val="center"/>
              <w:rPr>
                <w:b/>
                <w:bCs/>
                <w:i/>
                <w:iCs/>
              </w:rPr>
            </w:pPr>
            <w:r w:rsidRPr="00B457AD">
              <w:rPr>
                <w:b/>
                <w:bCs/>
                <w:i/>
                <w:iCs/>
              </w:rPr>
              <w:t>Взросло-детская (партнерская) деятельность</w:t>
            </w:r>
          </w:p>
        </w:tc>
        <w:tc>
          <w:tcPr>
            <w:tcW w:w="3261" w:type="dxa"/>
            <w:tcBorders>
              <w:top w:val="single" w:sz="6" w:space="0" w:color="000000"/>
              <w:left w:val="single" w:sz="6" w:space="0" w:color="000000"/>
              <w:bottom w:val="single" w:sz="6" w:space="0" w:color="000000"/>
            </w:tcBorders>
            <w:shd w:val="clear" w:color="auto" w:fill="FFFFFF"/>
          </w:tcPr>
          <w:p w:rsidR="0056385B" w:rsidRPr="00B457AD" w:rsidRDefault="0056385B" w:rsidP="00CA6090">
            <w:pPr>
              <w:tabs>
                <w:tab w:val="left" w:pos="4265"/>
              </w:tabs>
              <w:jc w:val="center"/>
            </w:pPr>
            <w:r w:rsidRPr="00B457AD">
              <w:rPr>
                <w:b/>
                <w:bCs/>
                <w:i/>
                <w:iCs/>
              </w:rPr>
              <w:t>Взросло-детская (партнерская) деятельность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56385B" w:rsidRPr="00B457AD" w:rsidRDefault="0056385B" w:rsidP="00CA6090">
            <w:pPr>
              <w:tabs>
                <w:tab w:val="left" w:pos="4265"/>
              </w:tabs>
              <w:jc w:val="center"/>
            </w:pPr>
            <w:r w:rsidRPr="00B457AD">
              <w:rPr>
                <w:b/>
                <w:bCs/>
                <w:i/>
                <w:iCs/>
              </w:rPr>
              <w:t>Взросло-детская (партнерская) деятельность</w:t>
            </w:r>
          </w:p>
        </w:tc>
      </w:tr>
      <w:tr w:rsidR="0056385B" w:rsidRPr="00B457AD" w:rsidTr="001F4810">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56385B" w:rsidRPr="00B457AD" w:rsidRDefault="0056385B" w:rsidP="00CA6090">
            <w:pPr>
              <w:shd w:val="clear" w:color="auto" w:fill="FFFFFF"/>
              <w:autoSpaceDE w:val="0"/>
              <w:snapToGrid w:val="0"/>
              <w:ind w:left="113" w:right="113"/>
              <w:jc w:val="center"/>
              <w:rPr>
                <w:b/>
                <w:i/>
                <w:color w:val="000000"/>
              </w:rPr>
            </w:pPr>
            <w:r w:rsidRPr="00B457AD">
              <w:rPr>
                <w:b/>
                <w:i/>
                <w:color w:val="000000"/>
              </w:rPr>
              <w:t xml:space="preserve">Март </w:t>
            </w:r>
          </w:p>
        </w:tc>
        <w:tc>
          <w:tcPr>
            <w:tcW w:w="806" w:type="dxa"/>
            <w:tcBorders>
              <w:top w:val="single" w:sz="6" w:space="0" w:color="000000"/>
              <w:left w:val="single" w:sz="6" w:space="0" w:color="000000"/>
              <w:bottom w:val="single" w:sz="6" w:space="0" w:color="000000"/>
            </w:tcBorders>
            <w:shd w:val="clear" w:color="auto" w:fill="FFFFFF"/>
            <w:vAlign w:val="center"/>
          </w:tcPr>
          <w:p w:rsidR="0056385B" w:rsidRPr="00B457AD" w:rsidRDefault="0056385B" w:rsidP="004B729E">
            <w:pPr>
              <w:shd w:val="clear" w:color="auto" w:fill="FFFFFF"/>
              <w:autoSpaceDE w:val="0"/>
              <w:snapToGrid w:val="0"/>
              <w:rPr>
                <w:i/>
                <w:color w:val="000000"/>
              </w:rPr>
            </w:pPr>
            <w:r w:rsidRPr="00B457AD">
              <w:rPr>
                <w:i/>
                <w:color w:val="000000"/>
              </w:rPr>
              <w:t>Тема</w:t>
            </w: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56385B" w:rsidRPr="00B457AD" w:rsidRDefault="0056385B" w:rsidP="0056385B">
            <w:pPr>
              <w:shd w:val="clear" w:color="auto" w:fill="FFFFFF"/>
              <w:autoSpaceDE w:val="0"/>
              <w:snapToGrid w:val="0"/>
              <w:rPr>
                <w:bCs/>
                <w:color w:val="000000"/>
              </w:rPr>
            </w:pPr>
            <w:r w:rsidRPr="00B457AD">
              <w:rPr>
                <w:bCs/>
                <w:color w:val="000000"/>
              </w:rPr>
              <w:t>Чтение былины «Алеша Попович и ТугаринЗмеевич»</w:t>
            </w:r>
          </w:p>
          <w:p w:rsidR="009D027F" w:rsidRPr="00B457AD" w:rsidRDefault="00C04390" w:rsidP="009D027F">
            <w:pPr>
              <w:shd w:val="clear" w:color="auto" w:fill="FFFFFF"/>
              <w:autoSpaceDE w:val="0"/>
              <w:snapToGrid w:val="0"/>
              <w:jc w:val="right"/>
              <w:rPr>
                <w:b/>
                <w:bCs/>
                <w:color w:val="000000"/>
              </w:rPr>
            </w:pPr>
            <w:r w:rsidRPr="00B457AD">
              <w:rPr>
                <w:b/>
                <w:bCs/>
                <w:color w:val="000000"/>
              </w:rPr>
              <w:t>49</w:t>
            </w:r>
          </w:p>
        </w:tc>
        <w:tc>
          <w:tcPr>
            <w:tcW w:w="3402" w:type="dxa"/>
            <w:tcBorders>
              <w:top w:val="single" w:sz="6" w:space="0" w:color="000000"/>
              <w:left w:val="single" w:sz="6" w:space="0" w:color="000000"/>
              <w:bottom w:val="single" w:sz="6" w:space="0" w:color="000000"/>
            </w:tcBorders>
            <w:shd w:val="clear" w:color="auto" w:fill="FFFFFF"/>
            <w:vAlign w:val="center"/>
          </w:tcPr>
          <w:p w:rsidR="009D027F" w:rsidRPr="00B457AD" w:rsidRDefault="009D027F" w:rsidP="009D027F">
            <w:pPr>
              <w:shd w:val="clear" w:color="auto" w:fill="FFFFFF"/>
              <w:autoSpaceDE w:val="0"/>
              <w:snapToGrid w:val="0"/>
              <w:jc w:val="right"/>
              <w:rPr>
                <w:b/>
                <w:bCs/>
                <w:color w:val="000000"/>
              </w:rPr>
            </w:pPr>
          </w:p>
        </w:tc>
        <w:tc>
          <w:tcPr>
            <w:tcW w:w="3261"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A401C5">
            <w:pPr>
              <w:shd w:val="clear" w:color="auto" w:fill="FFFFFF"/>
              <w:autoSpaceDE w:val="0"/>
              <w:snapToGrid w:val="0"/>
              <w:rPr>
                <w:bCs/>
                <w:color w:val="000000"/>
              </w:rPr>
            </w:pPr>
            <w:r w:rsidRPr="00B457AD">
              <w:rPr>
                <w:bCs/>
                <w:color w:val="000000"/>
              </w:rPr>
              <w:t>Лексические игры и упражнения.</w:t>
            </w:r>
          </w:p>
          <w:p w:rsidR="0056385B" w:rsidRPr="00B457AD" w:rsidRDefault="00A401C5" w:rsidP="00A401C5">
            <w:pPr>
              <w:shd w:val="clear" w:color="auto" w:fill="FFFFFF"/>
              <w:autoSpaceDE w:val="0"/>
              <w:snapToGrid w:val="0"/>
              <w:jc w:val="right"/>
              <w:rPr>
                <w:b/>
                <w:bCs/>
                <w:color w:val="000000"/>
              </w:rPr>
            </w:pPr>
            <w:r w:rsidRPr="00B457AD">
              <w:rPr>
                <w:b/>
                <w:bCs/>
                <w:color w:val="000000"/>
              </w:rPr>
              <w:t>5</w:t>
            </w:r>
            <w:r w:rsidR="00C04390" w:rsidRPr="00B457AD">
              <w:rPr>
                <w:b/>
                <w:bCs/>
                <w:color w:val="000000"/>
              </w:rPr>
              <w:t>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85B" w:rsidRPr="00B457AD" w:rsidRDefault="00A401C5" w:rsidP="00A401C5">
            <w:pPr>
              <w:shd w:val="clear" w:color="auto" w:fill="FFFFFF"/>
              <w:autoSpaceDE w:val="0"/>
              <w:snapToGrid w:val="0"/>
              <w:rPr>
                <w:bCs/>
                <w:color w:val="000000"/>
              </w:rPr>
            </w:pPr>
            <w:r w:rsidRPr="00B457AD">
              <w:rPr>
                <w:bCs/>
                <w:color w:val="000000"/>
              </w:rPr>
              <w:t>Лохматые и крылатые.</w:t>
            </w:r>
          </w:p>
          <w:p w:rsidR="00A401C5" w:rsidRPr="00B457AD" w:rsidRDefault="00A401C5" w:rsidP="00A401C5">
            <w:pPr>
              <w:shd w:val="clear" w:color="auto" w:fill="FFFFFF"/>
              <w:autoSpaceDE w:val="0"/>
              <w:snapToGrid w:val="0"/>
              <w:rPr>
                <w:bCs/>
                <w:color w:val="000000"/>
              </w:rPr>
            </w:pPr>
          </w:p>
          <w:p w:rsidR="00A401C5" w:rsidRPr="00B457AD" w:rsidRDefault="00C04390" w:rsidP="00A401C5">
            <w:pPr>
              <w:shd w:val="clear" w:color="auto" w:fill="FFFFFF"/>
              <w:autoSpaceDE w:val="0"/>
              <w:snapToGrid w:val="0"/>
              <w:jc w:val="right"/>
              <w:rPr>
                <w:b/>
                <w:bCs/>
                <w:color w:val="000000"/>
              </w:rPr>
            </w:pPr>
            <w:r w:rsidRPr="00B457AD">
              <w:rPr>
                <w:b/>
                <w:bCs/>
                <w:color w:val="000000"/>
              </w:rPr>
              <w:t>55</w:t>
            </w:r>
          </w:p>
        </w:tc>
      </w:tr>
      <w:tr w:rsidR="0056385B" w:rsidRPr="00B457AD" w:rsidTr="004B729E">
        <w:trPr>
          <w:trHeight w:val="2227"/>
        </w:trPr>
        <w:tc>
          <w:tcPr>
            <w:tcW w:w="567" w:type="dxa"/>
            <w:vMerge/>
            <w:tcBorders>
              <w:left w:val="single" w:sz="6" w:space="0" w:color="000000"/>
            </w:tcBorders>
            <w:shd w:val="clear" w:color="auto" w:fill="FFFFFF"/>
          </w:tcPr>
          <w:p w:rsidR="0056385B" w:rsidRPr="00B457AD" w:rsidRDefault="0056385B" w:rsidP="00CA6090">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56385B" w:rsidRPr="00B457AD" w:rsidRDefault="0056385B" w:rsidP="004B729E">
            <w:pPr>
              <w:shd w:val="clear" w:color="auto" w:fill="FFFFFF"/>
              <w:autoSpaceDE w:val="0"/>
              <w:snapToGrid w:val="0"/>
              <w:rPr>
                <w:i/>
                <w:color w:val="000000"/>
              </w:rPr>
            </w:pPr>
            <w:r w:rsidRPr="00B457AD">
              <w:rPr>
                <w:i/>
                <w:color w:val="000000"/>
              </w:rPr>
              <w:t>Цели</w:t>
            </w: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8E4504" w:rsidRPr="00B457AD" w:rsidRDefault="008E4504" w:rsidP="004B729E">
            <w:pPr>
              <w:shd w:val="clear" w:color="auto" w:fill="FFFFFF"/>
              <w:autoSpaceDE w:val="0"/>
              <w:snapToGrid w:val="0"/>
              <w:rPr>
                <w:i/>
                <w:color w:val="000000"/>
              </w:rPr>
            </w:pPr>
          </w:p>
          <w:p w:rsidR="008E4504" w:rsidRPr="00B457AD" w:rsidRDefault="008E4504" w:rsidP="004B729E">
            <w:pPr>
              <w:shd w:val="clear" w:color="auto" w:fill="FFFFFF"/>
              <w:autoSpaceDE w:val="0"/>
              <w:snapToGrid w:val="0"/>
              <w:rPr>
                <w:i/>
                <w:color w:val="000000"/>
              </w:rPr>
            </w:pPr>
          </w:p>
          <w:p w:rsidR="008E4504" w:rsidRPr="00B457AD" w:rsidRDefault="008E4504"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p w:rsidR="004B729E" w:rsidRPr="00B457AD" w:rsidRDefault="004B729E" w:rsidP="004B729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56385B" w:rsidRPr="00B457AD" w:rsidRDefault="0056385B" w:rsidP="00CA6090">
            <w:pPr>
              <w:shd w:val="clear" w:color="auto" w:fill="FFFFFF"/>
              <w:autoSpaceDE w:val="0"/>
              <w:snapToGrid w:val="0"/>
              <w:rPr>
                <w:color w:val="000000"/>
              </w:rPr>
            </w:pPr>
            <w:r w:rsidRPr="00B457AD">
              <w:rPr>
                <w:color w:val="000000"/>
              </w:rPr>
              <w:t>Приобщать детей  к былинному эпосу, к былинному складу речи.</w:t>
            </w:r>
          </w:p>
        </w:tc>
        <w:tc>
          <w:tcPr>
            <w:tcW w:w="3402" w:type="dxa"/>
            <w:tcBorders>
              <w:top w:val="single" w:sz="6" w:space="0" w:color="000000"/>
              <w:left w:val="single" w:sz="6" w:space="0" w:color="000000"/>
              <w:bottom w:val="single" w:sz="6" w:space="0" w:color="000000"/>
            </w:tcBorders>
            <w:shd w:val="clear" w:color="auto" w:fill="FFFFFF"/>
          </w:tcPr>
          <w:p w:rsidR="0056385B" w:rsidRPr="00B457AD" w:rsidRDefault="0056385B" w:rsidP="00CA6090">
            <w:pPr>
              <w:shd w:val="clear" w:color="auto" w:fill="FFFFFF"/>
              <w:autoSpaceDE w:val="0"/>
              <w:snapToGrid w:val="0"/>
              <w:rPr>
                <w:color w:val="000000"/>
              </w:rPr>
            </w:pPr>
          </w:p>
        </w:tc>
        <w:tc>
          <w:tcPr>
            <w:tcW w:w="3261" w:type="dxa"/>
            <w:tcBorders>
              <w:top w:val="single" w:sz="6" w:space="0" w:color="000000"/>
              <w:left w:val="single" w:sz="6" w:space="0" w:color="000000"/>
              <w:bottom w:val="single" w:sz="6" w:space="0" w:color="000000"/>
            </w:tcBorders>
            <w:shd w:val="clear" w:color="auto" w:fill="FFFFFF"/>
          </w:tcPr>
          <w:p w:rsidR="0056385B" w:rsidRPr="00B457AD" w:rsidRDefault="00A401C5" w:rsidP="00CA6090">
            <w:pPr>
              <w:shd w:val="clear" w:color="auto" w:fill="FFFFFF"/>
              <w:autoSpaceDE w:val="0"/>
              <w:snapToGrid w:val="0"/>
              <w:rPr>
                <w:color w:val="000000"/>
              </w:rPr>
            </w:pPr>
            <w:r w:rsidRPr="00B457AD">
              <w:rPr>
                <w:color w:val="000000"/>
              </w:rPr>
              <w:t>Активизировать речь детей, учить их импровизировать.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56385B" w:rsidRPr="00B457AD" w:rsidRDefault="00A401C5" w:rsidP="00CA6090">
            <w:pPr>
              <w:shd w:val="clear" w:color="auto" w:fill="FFFFFF"/>
              <w:autoSpaceDE w:val="0"/>
              <w:snapToGrid w:val="0"/>
              <w:rPr>
                <w:color w:val="000000"/>
              </w:rPr>
            </w:pPr>
            <w:r w:rsidRPr="00B457AD">
              <w:rPr>
                <w:color w:val="000000"/>
              </w:rPr>
              <w:t>Продолжать учить детей составлять интересные и логичные рассказы о животных и птицах.</w:t>
            </w:r>
          </w:p>
        </w:tc>
      </w:tr>
    </w:tbl>
    <w:p w:rsidR="0056385B" w:rsidRPr="00B457AD" w:rsidRDefault="0056385B" w:rsidP="00C440B8">
      <w:pPr>
        <w:shd w:val="clear" w:color="auto" w:fill="FFFFFF"/>
        <w:autoSpaceDE w:val="0"/>
        <w:jc w:val="center"/>
        <w:rPr>
          <w:b/>
          <w:smallCaps/>
          <w:color w:val="000000"/>
        </w:rPr>
      </w:pPr>
    </w:p>
    <w:p w:rsidR="008E4504" w:rsidRPr="00B457AD" w:rsidRDefault="008E4504" w:rsidP="007F3ECD">
      <w:pPr>
        <w:shd w:val="clear" w:color="auto" w:fill="FFFFFF"/>
        <w:autoSpaceDE w:val="0"/>
        <w:rPr>
          <w:b/>
          <w:smallCaps/>
          <w:color w:val="000000"/>
        </w:rPr>
      </w:pPr>
    </w:p>
    <w:p w:rsidR="008E4504" w:rsidRPr="00B457AD" w:rsidRDefault="008E4504" w:rsidP="00C440B8">
      <w:pPr>
        <w:shd w:val="clear" w:color="auto" w:fill="FFFFFF"/>
        <w:autoSpaceDE w:val="0"/>
        <w:jc w:val="center"/>
        <w:rPr>
          <w:b/>
          <w:smallCaps/>
          <w:color w:val="000000"/>
        </w:rPr>
      </w:pPr>
    </w:p>
    <w:p w:rsidR="0056385B" w:rsidRPr="00B457AD" w:rsidRDefault="0056385B" w:rsidP="00C440B8">
      <w:pPr>
        <w:shd w:val="clear" w:color="auto" w:fill="FFFFFF"/>
        <w:autoSpaceDE w:val="0"/>
        <w:jc w:val="center"/>
        <w:rPr>
          <w:b/>
          <w:smallCaps/>
          <w:color w:val="000000"/>
        </w:rPr>
      </w:pPr>
    </w:p>
    <w:tbl>
      <w:tblPr>
        <w:tblW w:w="15026" w:type="dxa"/>
        <w:tblInd w:w="40" w:type="dxa"/>
        <w:tblLayout w:type="fixed"/>
        <w:tblCellMar>
          <w:left w:w="40" w:type="dxa"/>
          <w:right w:w="40" w:type="dxa"/>
        </w:tblCellMar>
        <w:tblLook w:val="0000"/>
      </w:tblPr>
      <w:tblGrid>
        <w:gridCol w:w="567"/>
        <w:gridCol w:w="806"/>
        <w:gridCol w:w="3163"/>
        <w:gridCol w:w="3402"/>
        <w:gridCol w:w="3544"/>
        <w:gridCol w:w="3544"/>
      </w:tblGrid>
      <w:tr w:rsidR="00262DC7" w:rsidRPr="00B457AD" w:rsidTr="00262DC7">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62DC7" w:rsidRPr="00B457AD" w:rsidRDefault="00262DC7" w:rsidP="00262DC7">
            <w:pPr>
              <w:shd w:val="clear" w:color="auto" w:fill="FFFFFF"/>
              <w:autoSpaceDE w:val="0"/>
              <w:snapToGrid w:val="0"/>
              <w:ind w:left="113" w:right="113"/>
              <w:jc w:val="center"/>
              <w:rPr>
                <w:b/>
                <w:i/>
                <w:color w:val="000000"/>
              </w:rPr>
            </w:pPr>
            <w:r w:rsidRPr="00B457AD">
              <w:rPr>
                <w:b/>
                <w:i/>
                <w:color w:val="000000"/>
              </w:rPr>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262DC7" w:rsidRPr="00B457AD" w:rsidRDefault="00262DC7" w:rsidP="00ED0F08">
            <w:pPr>
              <w:jc w:val="center"/>
              <w:rPr>
                <w:b/>
                <w:bCs/>
                <w:i/>
              </w:rPr>
            </w:pPr>
            <w:r w:rsidRPr="00B457AD">
              <w:rPr>
                <w:b/>
                <w:bCs/>
                <w:i/>
              </w:rPr>
              <w:t>Содержание организованной образовательной деятельности</w:t>
            </w:r>
          </w:p>
        </w:tc>
      </w:tr>
      <w:tr w:rsidR="00783FC9" w:rsidRPr="00B457AD" w:rsidTr="00262DC7">
        <w:trPr>
          <w:trHeight w:val="566"/>
        </w:trPr>
        <w:tc>
          <w:tcPr>
            <w:tcW w:w="567" w:type="dxa"/>
            <w:vMerge/>
            <w:tcBorders>
              <w:left w:val="single" w:sz="6" w:space="0" w:color="000000"/>
              <w:bottom w:val="single" w:sz="6" w:space="0" w:color="000000"/>
            </w:tcBorders>
            <w:shd w:val="clear" w:color="auto" w:fill="FFFFFF"/>
            <w:vAlign w:val="center"/>
          </w:tcPr>
          <w:p w:rsidR="00783FC9" w:rsidRPr="00B457AD" w:rsidRDefault="00783FC9" w:rsidP="00CA6090">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C5770B">
            <w:pPr>
              <w:shd w:val="clear" w:color="auto" w:fill="FFFFFF"/>
              <w:autoSpaceDE w:val="0"/>
              <w:snapToGrid w:val="0"/>
              <w:jc w:val="center"/>
              <w:rPr>
                <w:b/>
                <w:i/>
                <w:color w:val="000000"/>
              </w:rPr>
            </w:pPr>
            <w:r w:rsidRPr="00B457AD">
              <w:rPr>
                <w:b/>
                <w:i/>
                <w:color w:val="000000"/>
              </w:rPr>
              <w:t>25–я неделя</w:t>
            </w:r>
          </w:p>
          <w:p w:rsidR="00783FC9" w:rsidRPr="00B457AD" w:rsidRDefault="00076A2C" w:rsidP="00076A2C">
            <w:pPr>
              <w:shd w:val="clear" w:color="auto" w:fill="FFFFFF"/>
              <w:autoSpaceDE w:val="0"/>
              <w:snapToGrid w:val="0"/>
              <w:jc w:val="center"/>
              <w:rPr>
                <w:b/>
                <w:i/>
                <w:color w:val="000000"/>
              </w:rPr>
            </w:pPr>
            <w:r>
              <w:rPr>
                <w:b/>
                <w:i/>
                <w:color w:val="000000"/>
              </w:rPr>
              <w:t>1.</w:t>
            </w:r>
            <w:r w:rsidR="00783FC9" w:rsidRPr="00B457AD">
              <w:rPr>
                <w:b/>
                <w:i/>
                <w:color w:val="000000"/>
              </w:rPr>
              <w:t>02.1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C5770B">
            <w:pPr>
              <w:shd w:val="clear" w:color="auto" w:fill="FFFFFF"/>
              <w:autoSpaceDE w:val="0"/>
              <w:snapToGrid w:val="0"/>
              <w:jc w:val="center"/>
              <w:rPr>
                <w:b/>
                <w:i/>
                <w:color w:val="000000"/>
              </w:rPr>
            </w:pPr>
            <w:r w:rsidRPr="00B457AD">
              <w:rPr>
                <w:b/>
                <w:i/>
                <w:color w:val="000000"/>
              </w:rPr>
              <w:t>26-я неделя</w:t>
            </w:r>
          </w:p>
          <w:p w:rsidR="00783FC9" w:rsidRPr="00B457AD" w:rsidRDefault="00076A2C" w:rsidP="00C5770B">
            <w:pPr>
              <w:shd w:val="clear" w:color="auto" w:fill="FFFFFF"/>
              <w:autoSpaceDE w:val="0"/>
              <w:snapToGrid w:val="0"/>
              <w:jc w:val="center"/>
              <w:rPr>
                <w:b/>
                <w:i/>
                <w:color w:val="000000"/>
              </w:rPr>
            </w:pPr>
            <w:r>
              <w:rPr>
                <w:b/>
                <w:i/>
                <w:color w:val="000000"/>
              </w:rPr>
              <w:t>7.03.18</w:t>
            </w:r>
          </w:p>
        </w:tc>
        <w:tc>
          <w:tcPr>
            <w:tcW w:w="3544"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C5770B">
            <w:pPr>
              <w:shd w:val="clear" w:color="auto" w:fill="FFFFFF"/>
              <w:autoSpaceDE w:val="0"/>
              <w:snapToGrid w:val="0"/>
              <w:jc w:val="center"/>
              <w:rPr>
                <w:b/>
                <w:i/>
                <w:color w:val="000000"/>
              </w:rPr>
            </w:pPr>
            <w:r w:rsidRPr="00B457AD">
              <w:rPr>
                <w:b/>
                <w:i/>
                <w:color w:val="000000"/>
              </w:rPr>
              <w:t>27-я неделя</w:t>
            </w:r>
          </w:p>
          <w:p w:rsidR="00783FC9" w:rsidRPr="00B457AD" w:rsidRDefault="00076A2C" w:rsidP="00076A2C">
            <w:pPr>
              <w:shd w:val="clear" w:color="auto" w:fill="FFFFFF"/>
              <w:autoSpaceDE w:val="0"/>
              <w:snapToGrid w:val="0"/>
              <w:jc w:val="center"/>
              <w:rPr>
                <w:b/>
                <w:i/>
                <w:color w:val="000000"/>
              </w:rPr>
            </w:pPr>
            <w:r>
              <w:rPr>
                <w:b/>
                <w:i/>
                <w:color w:val="000000"/>
              </w:rPr>
              <w:t>15</w:t>
            </w:r>
            <w:r w:rsidR="00783FC9" w:rsidRPr="00B457AD">
              <w:rPr>
                <w:b/>
                <w:i/>
                <w:color w:val="000000"/>
              </w:rPr>
              <w:t>.03.1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3FC9" w:rsidRPr="00B457AD" w:rsidRDefault="00783FC9" w:rsidP="00C5770B">
            <w:pPr>
              <w:shd w:val="clear" w:color="auto" w:fill="FFFFFF"/>
              <w:autoSpaceDE w:val="0"/>
              <w:snapToGrid w:val="0"/>
              <w:jc w:val="center"/>
              <w:rPr>
                <w:b/>
                <w:i/>
                <w:color w:val="000000"/>
              </w:rPr>
            </w:pPr>
            <w:r w:rsidRPr="00B457AD">
              <w:rPr>
                <w:b/>
                <w:i/>
                <w:color w:val="000000"/>
              </w:rPr>
              <w:t>28-я неделя</w:t>
            </w:r>
          </w:p>
          <w:p w:rsidR="00C04390" w:rsidRPr="00B457AD" w:rsidRDefault="00076A2C" w:rsidP="00076A2C">
            <w:pPr>
              <w:shd w:val="clear" w:color="auto" w:fill="FFFFFF"/>
              <w:autoSpaceDE w:val="0"/>
              <w:snapToGrid w:val="0"/>
              <w:jc w:val="center"/>
              <w:rPr>
                <w:b/>
                <w:i/>
                <w:color w:val="000000"/>
              </w:rPr>
            </w:pPr>
            <w:r>
              <w:rPr>
                <w:b/>
                <w:i/>
                <w:color w:val="000000"/>
              </w:rPr>
              <w:t>22</w:t>
            </w:r>
            <w:r w:rsidR="00C04390" w:rsidRPr="00B457AD">
              <w:rPr>
                <w:b/>
                <w:i/>
                <w:color w:val="000000"/>
              </w:rPr>
              <w:t>.03.1</w:t>
            </w:r>
            <w:r>
              <w:rPr>
                <w:b/>
                <w:i/>
                <w:color w:val="000000"/>
              </w:rPr>
              <w:t>8</w:t>
            </w:r>
          </w:p>
        </w:tc>
      </w:tr>
      <w:tr w:rsidR="00783FC9" w:rsidRPr="00B457AD" w:rsidTr="00262DC7">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CA6090">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CA6090">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CA6090">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CA6090">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3FC9" w:rsidRPr="00B457AD" w:rsidRDefault="00783FC9" w:rsidP="00CA6090">
            <w:pPr>
              <w:shd w:val="clear" w:color="auto" w:fill="FFFFFF"/>
              <w:autoSpaceDE w:val="0"/>
              <w:snapToGrid w:val="0"/>
              <w:jc w:val="center"/>
              <w:rPr>
                <w:b/>
                <w:bCs/>
                <w:color w:val="000000"/>
              </w:rPr>
            </w:pPr>
            <w:r w:rsidRPr="00B457AD">
              <w:rPr>
                <w:b/>
                <w:bCs/>
                <w:color w:val="000000"/>
              </w:rPr>
              <w:t>5</w:t>
            </w:r>
          </w:p>
        </w:tc>
      </w:tr>
      <w:tr w:rsidR="00783FC9" w:rsidRPr="00B457AD" w:rsidTr="00262DC7">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CA6090">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783FC9" w:rsidRPr="00B457AD" w:rsidRDefault="00783FC9" w:rsidP="00CA6090">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783FC9" w:rsidRPr="00B457AD" w:rsidRDefault="00783FC9" w:rsidP="00CA6090">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783FC9" w:rsidRPr="00B457AD" w:rsidRDefault="00783FC9" w:rsidP="00CA6090">
            <w:pPr>
              <w:tabs>
                <w:tab w:val="left" w:pos="4265"/>
              </w:tabs>
              <w:jc w:val="center"/>
              <w:rPr>
                <w:b/>
                <w:bCs/>
                <w:i/>
                <w:iCs/>
              </w:rPr>
            </w:pPr>
            <w:r w:rsidRPr="00B457AD">
              <w:rPr>
                <w:b/>
                <w:bCs/>
                <w:i/>
                <w:iCs/>
              </w:rPr>
              <w:t>Взросло-детская</w:t>
            </w:r>
          </w:p>
          <w:p w:rsidR="00783FC9" w:rsidRPr="00B457AD" w:rsidRDefault="00783FC9" w:rsidP="00CA6090">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783FC9" w:rsidRPr="00B457AD" w:rsidRDefault="00783FC9" w:rsidP="00CA6090">
            <w:pPr>
              <w:tabs>
                <w:tab w:val="left" w:pos="4265"/>
              </w:tabs>
              <w:jc w:val="center"/>
              <w:rPr>
                <w:b/>
                <w:bCs/>
                <w:i/>
                <w:iCs/>
              </w:rPr>
            </w:pPr>
            <w:r w:rsidRPr="00B457AD">
              <w:rPr>
                <w:b/>
                <w:bCs/>
                <w:i/>
                <w:iCs/>
              </w:rPr>
              <w:t xml:space="preserve">Взросло-детская </w:t>
            </w:r>
          </w:p>
          <w:p w:rsidR="00783FC9" w:rsidRPr="00B457AD" w:rsidRDefault="00783FC9" w:rsidP="00CA6090">
            <w:pPr>
              <w:tabs>
                <w:tab w:val="left" w:pos="4265"/>
              </w:tabs>
              <w:jc w:val="center"/>
            </w:pPr>
            <w:r w:rsidRPr="00B457AD">
              <w:rPr>
                <w:b/>
                <w:bCs/>
                <w:i/>
                <w:iCs/>
              </w:rPr>
              <w:t>(партнерская) деятельность</w:t>
            </w:r>
          </w:p>
        </w:tc>
      </w:tr>
      <w:tr w:rsidR="00783FC9" w:rsidRPr="00B457AD" w:rsidTr="00262DC7">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783FC9" w:rsidRPr="00B457AD" w:rsidRDefault="00783FC9" w:rsidP="00CA6090">
            <w:pPr>
              <w:shd w:val="clear" w:color="auto" w:fill="FFFFFF"/>
              <w:autoSpaceDE w:val="0"/>
              <w:snapToGrid w:val="0"/>
              <w:ind w:left="113" w:right="113"/>
              <w:jc w:val="center"/>
              <w:rPr>
                <w:b/>
                <w:i/>
                <w:color w:val="000000"/>
              </w:rPr>
            </w:pPr>
            <w:r w:rsidRPr="00B457AD">
              <w:rPr>
                <w:b/>
                <w:i/>
                <w:color w:val="000000"/>
              </w:rPr>
              <w:t xml:space="preserve">Март </w:t>
            </w:r>
          </w:p>
        </w:tc>
        <w:tc>
          <w:tcPr>
            <w:tcW w:w="806"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8E4504">
            <w:pPr>
              <w:shd w:val="clear" w:color="auto" w:fill="FFFFFF"/>
              <w:autoSpaceDE w:val="0"/>
              <w:snapToGrid w:val="0"/>
              <w:rPr>
                <w:i/>
                <w:color w:val="000000"/>
              </w:rPr>
            </w:pPr>
            <w:r w:rsidRPr="00B457AD">
              <w:rPr>
                <w:i/>
                <w:color w:val="000000"/>
              </w:rPr>
              <w:t>Тема</w:t>
            </w:r>
          </w:p>
          <w:p w:rsidR="00783FC9" w:rsidRPr="00B457AD" w:rsidRDefault="00783FC9" w:rsidP="00CA6090">
            <w:pPr>
              <w:shd w:val="clear" w:color="auto" w:fill="FFFFFF"/>
              <w:autoSpaceDE w:val="0"/>
              <w:snapToGrid w:val="0"/>
              <w:jc w:val="center"/>
              <w:rPr>
                <w:i/>
                <w:color w:val="000000"/>
              </w:rPr>
            </w:pPr>
          </w:p>
          <w:p w:rsidR="00783FC9" w:rsidRPr="00B457AD" w:rsidRDefault="00783FC9" w:rsidP="00CA6090">
            <w:pPr>
              <w:shd w:val="clear" w:color="auto" w:fill="FFFFFF"/>
              <w:autoSpaceDE w:val="0"/>
              <w:snapToGrid w:val="0"/>
              <w:jc w:val="center"/>
              <w:rPr>
                <w:i/>
                <w:color w:val="000000"/>
              </w:rPr>
            </w:pPr>
          </w:p>
          <w:p w:rsidR="00783FC9" w:rsidRPr="00B457AD" w:rsidRDefault="00783FC9" w:rsidP="008E4504">
            <w:pPr>
              <w:shd w:val="clear" w:color="auto" w:fill="FFFFFF"/>
              <w:autoSpaceDE w:val="0"/>
              <w:snapToGrid w:val="0"/>
              <w:jc w:val="both"/>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56385B">
            <w:pPr>
              <w:shd w:val="clear" w:color="auto" w:fill="FFFFFF"/>
              <w:autoSpaceDE w:val="0"/>
              <w:snapToGrid w:val="0"/>
              <w:rPr>
                <w:bCs/>
                <w:color w:val="000000"/>
              </w:rPr>
            </w:pPr>
            <w:r w:rsidRPr="00B457AD">
              <w:rPr>
                <w:bCs/>
                <w:color w:val="000000"/>
              </w:rPr>
              <w:t>Звуковая культура речи. Подготовка детей к обучению грамоте.</w:t>
            </w:r>
          </w:p>
          <w:p w:rsidR="00783FC9" w:rsidRPr="00B457AD" w:rsidRDefault="00C04390" w:rsidP="0056385B">
            <w:pPr>
              <w:shd w:val="clear" w:color="auto" w:fill="FFFFFF"/>
              <w:autoSpaceDE w:val="0"/>
              <w:snapToGrid w:val="0"/>
              <w:jc w:val="right"/>
              <w:rPr>
                <w:b/>
                <w:bCs/>
                <w:color w:val="000000"/>
              </w:rPr>
            </w:pPr>
            <w:r w:rsidRPr="00B457AD">
              <w:rPr>
                <w:b/>
                <w:bCs/>
                <w:color w:val="000000"/>
              </w:rPr>
              <w:t>50</w:t>
            </w:r>
          </w:p>
        </w:tc>
        <w:tc>
          <w:tcPr>
            <w:tcW w:w="3402"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9D027F">
            <w:pPr>
              <w:shd w:val="clear" w:color="auto" w:fill="FFFFFF"/>
              <w:autoSpaceDE w:val="0"/>
              <w:snapToGrid w:val="0"/>
              <w:rPr>
                <w:bCs/>
                <w:color w:val="000000"/>
              </w:rPr>
            </w:pPr>
            <w:r w:rsidRPr="00B457AD">
              <w:rPr>
                <w:bCs/>
                <w:color w:val="000000"/>
              </w:rPr>
              <w:t>Заучивание стихотворения П.Соловьевой «Ночь и день»</w:t>
            </w:r>
          </w:p>
          <w:p w:rsidR="00783FC9" w:rsidRPr="00B457AD" w:rsidRDefault="00783FC9" w:rsidP="009D027F">
            <w:pPr>
              <w:shd w:val="clear" w:color="auto" w:fill="FFFFFF"/>
              <w:autoSpaceDE w:val="0"/>
              <w:snapToGrid w:val="0"/>
              <w:rPr>
                <w:bCs/>
                <w:color w:val="000000"/>
              </w:rPr>
            </w:pPr>
          </w:p>
          <w:p w:rsidR="00783FC9" w:rsidRPr="00B457AD" w:rsidRDefault="00C04390" w:rsidP="00A401C5">
            <w:pPr>
              <w:shd w:val="clear" w:color="auto" w:fill="FFFFFF"/>
              <w:autoSpaceDE w:val="0"/>
              <w:snapToGrid w:val="0"/>
              <w:jc w:val="right"/>
              <w:rPr>
                <w:b/>
                <w:bCs/>
                <w:color w:val="000000"/>
              </w:rPr>
            </w:pPr>
            <w:r w:rsidRPr="00B457AD">
              <w:rPr>
                <w:b/>
                <w:bCs/>
                <w:color w:val="000000"/>
              </w:rPr>
              <w:t>52</w:t>
            </w:r>
          </w:p>
        </w:tc>
        <w:tc>
          <w:tcPr>
            <w:tcW w:w="3544"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A401C5">
            <w:pPr>
              <w:shd w:val="clear" w:color="auto" w:fill="FFFFFF"/>
              <w:autoSpaceDE w:val="0"/>
              <w:snapToGrid w:val="0"/>
              <w:rPr>
                <w:bCs/>
                <w:color w:val="000000"/>
              </w:rPr>
            </w:pPr>
            <w:r w:rsidRPr="00B457AD">
              <w:rPr>
                <w:bCs/>
                <w:color w:val="000000"/>
              </w:rPr>
              <w:t>Весна идет, весне дорогу!</w:t>
            </w:r>
          </w:p>
          <w:p w:rsidR="00783FC9" w:rsidRPr="00B457AD" w:rsidRDefault="00783FC9" w:rsidP="00A401C5">
            <w:pPr>
              <w:shd w:val="clear" w:color="auto" w:fill="FFFFFF"/>
              <w:autoSpaceDE w:val="0"/>
              <w:snapToGrid w:val="0"/>
              <w:rPr>
                <w:bCs/>
                <w:color w:val="000000"/>
              </w:rPr>
            </w:pPr>
          </w:p>
          <w:p w:rsidR="00783FC9" w:rsidRPr="00B457AD" w:rsidRDefault="00783FC9" w:rsidP="00A401C5">
            <w:pPr>
              <w:shd w:val="clear" w:color="auto" w:fill="FFFFFF"/>
              <w:autoSpaceDE w:val="0"/>
              <w:snapToGrid w:val="0"/>
              <w:rPr>
                <w:bCs/>
                <w:color w:val="000000"/>
              </w:rPr>
            </w:pPr>
          </w:p>
          <w:p w:rsidR="00783FC9" w:rsidRPr="00B457AD" w:rsidRDefault="00C04390" w:rsidP="00A401C5">
            <w:pPr>
              <w:shd w:val="clear" w:color="auto" w:fill="FFFFFF"/>
              <w:autoSpaceDE w:val="0"/>
              <w:snapToGrid w:val="0"/>
              <w:jc w:val="right"/>
              <w:rPr>
                <w:b/>
                <w:bCs/>
                <w:color w:val="000000"/>
              </w:rPr>
            </w:pPr>
            <w:r w:rsidRPr="00B457AD">
              <w:rPr>
                <w:b/>
                <w:bCs/>
                <w:color w:val="000000"/>
              </w:rPr>
              <w:t>54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3FC9" w:rsidRPr="00B457AD" w:rsidRDefault="00783FC9" w:rsidP="00A401C5">
            <w:pPr>
              <w:shd w:val="clear" w:color="auto" w:fill="FFFFFF"/>
              <w:autoSpaceDE w:val="0"/>
              <w:snapToGrid w:val="0"/>
              <w:rPr>
                <w:bCs/>
                <w:color w:val="000000"/>
              </w:rPr>
            </w:pPr>
            <w:r w:rsidRPr="00B457AD">
              <w:rPr>
                <w:bCs/>
                <w:color w:val="000000"/>
              </w:rPr>
              <w:t>Чтение былины «Садко»</w:t>
            </w:r>
          </w:p>
          <w:p w:rsidR="00783FC9" w:rsidRPr="00B457AD" w:rsidRDefault="00783FC9" w:rsidP="00A401C5">
            <w:pPr>
              <w:shd w:val="clear" w:color="auto" w:fill="FFFFFF"/>
              <w:autoSpaceDE w:val="0"/>
              <w:snapToGrid w:val="0"/>
              <w:rPr>
                <w:bCs/>
                <w:color w:val="000000"/>
              </w:rPr>
            </w:pPr>
          </w:p>
          <w:p w:rsidR="00783FC9" w:rsidRPr="00B457AD" w:rsidRDefault="00783FC9" w:rsidP="00A401C5">
            <w:pPr>
              <w:shd w:val="clear" w:color="auto" w:fill="FFFFFF"/>
              <w:autoSpaceDE w:val="0"/>
              <w:snapToGrid w:val="0"/>
              <w:rPr>
                <w:bCs/>
                <w:color w:val="000000"/>
              </w:rPr>
            </w:pPr>
          </w:p>
          <w:p w:rsidR="00783FC9" w:rsidRPr="00B457AD" w:rsidRDefault="00C04390" w:rsidP="00A401C5">
            <w:pPr>
              <w:shd w:val="clear" w:color="auto" w:fill="FFFFFF"/>
              <w:autoSpaceDE w:val="0"/>
              <w:snapToGrid w:val="0"/>
              <w:jc w:val="right"/>
              <w:rPr>
                <w:b/>
                <w:bCs/>
                <w:color w:val="000000"/>
              </w:rPr>
            </w:pPr>
            <w:r w:rsidRPr="00B457AD">
              <w:rPr>
                <w:b/>
                <w:bCs/>
                <w:color w:val="000000"/>
              </w:rPr>
              <w:t>56</w:t>
            </w:r>
          </w:p>
        </w:tc>
      </w:tr>
      <w:tr w:rsidR="00783FC9" w:rsidRPr="00B457AD" w:rsidTr="008E4504">
        <w:trPr>
          <w:trHeight w:val="1534"/>
        </w:trPr>
        <w:tc>
          <w:tcPr>
            <w:tcW w:w="567" w:type="dxa"/>
            <w:vMerge/>
            <w:tcBorders>
              <w:left w:val="single" w:sz="6" w:space="0" w:color="000000"/>
            </w:tcBorders>
            <w:shd w:val="clear" w:color="auto" w:fill="FFFFFF"/>
          </w:tcPr>
          <w:p w:rsidR="00783FC9" w:rsidRPr="00B457AD" w:rsidRDefault="00783FC9" w:rsidP="00CA6090">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783FC9" w:rsidRPr="00B457AD" w:rsidRDefault="00783FC9" w:rsidP="008E4504">
            <w:pPr>
              <w:shd w:val="clear" w:color="auto" w:fill="FFFFFF"/>
              <w:autoSpaceDE w:val="0"/>
              <w:snapToGrid w:val="0"/>
              <w:rPr>
                <w:i/>
                <w:color w:val="000000"/>
              </w:rPr>
            </w:pPr>
            <w:r w:rsidRPr="00B457AD">
              <w:rPr>
                <w:i/>
                <w:color w:val="000000"/>
              </w:rPr>
              <w:t>Цели</w:t>
            </w:r>
          </w:p>
          <w:p w:rsidR="00783FC9" w:rsidRPr="00B457AD" w:rsidRDefault="00783FC9" w:rsidP="00CA6090">
            <w:pPr>
              <w:shd w:val="clear" w:color="auto" w:fill="FFFFFF"/>
              <w:autoSpaceDE w:val="0"/>
              <w:snapToGrid w:val="0"/>
              <w:jc w:val="center"/>
              <w:rPr>
                <w:i/>
                <w:color w:val="000000"/>
              </w:rPr>
            </w:pPr>
          </w:p>
          <w:p w:rsidR="00783FC9" w:rsidRPr="00B457AD" w:rsidRDefault="00783FC9" w:rsidP="00CA6090">
            <w:pPr>
              <w:shd w:val="clear" w:color="auto" w:fill="FFFFFF"/>
              <w:autoSpaceDE w:val="0"/>
              <w:snapToGrid w:val="0"/>
              <w:jc w:val="center"/>
              <w:rPr>
                <w:i/>
                <w:color w:val="000000"/>
              </w:rPr>
            </w:pPr>
          </w:p>
          <w:p w:rsidR="00783FC9" w:rsidRPr="00B457AD" w:rsidRDefault="00783FC9" w:rsidP="00CA6090">
            <w:pPr>
              <w:shd w:val="clear" w:color="auto" w:fill="FFFFFF"/>
              <w:autoSpaceDE w:val="0"/>
              <w:snapToGrid w:val="0"/>
              <w:jc w:val="center"/>
              <w:rPr>
                <w:i/>
                <w:color w:val="000000"/>
              </w:rPr>
            </w:pPr>
          </w:p>
          <w:p w:rsidR="00783FC9" w:rsidRPr="00B457AD" w:rsidRDefault="00783FC9" w:rsidP="008E4504">
            <w:pPr>
              <w:shd w:val="clear" w:color="auto" w:fill="FFFFFF"/>
              <w:autoSpaceDE w:val="0"/>
              <w:snapToGrid w:val="0"/>
              <w:rPr>
                <w:i/>
                <w:color w:val="000000"/>
              </w:rPr>
            </w:pPr>
          </w:p>
          <w:p w:rsidR="00783FC9" w:rsidRPr="00B457AD" w:rsidRDefault="00783FC9" w:rsidP="008E4504">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783FC9" w:rsidRPr="00B457AD" w:rsidRDefault="00783FC9" w:rsidP="00CA6090">
            <w:pPr>
              <w:shd w:val="clear" w:color="auto" w:fill="FFFFFF"/>
              <w:autoSpaceDE w:val="0"/>
              <w:snapToGrid w:val="0"/>
              <w:rPr>
                <w:color w:val="000000"/>
              </w:rPr>
            </w:pPr>
            <w:r w:rsidRPr="00B457AD">
              <w:rPr>
                <w:color w:val="000000"/>
              </w:rPr>
              <w:t>Совершенствовать фонематической восприятие. Формировать умение делить слова на части.</w:t>
            </w:r>
          </w:p>
        </w:tc>
        <w:tc>
          <w:tcPr>
            <w:tcW w:w="3402" w:type="dxa"/>
            <w:tcBorders>
              <w:top w:val="single" w:sz="6" w:space="0" w:color="000000"/>
              <w:left w:val="single" w:sz="6" w:space="0" w:color="000000"/>
              <w:bottom w:val="single" w:sz="6" w:space="0" w:color="000000"/>
            </w:tcBorders>
            <w:shd w:val="clear" w:color="auto" w:fill="FFFFFF"/>
          </w:tcPr>
          <w:p w:rsidR="00783FC9" w:rsidRPr="00B457AD" w:rsidRDefault="00783FC9" w:rsidP="00CA6090">
            <w:pPr>
              <w:shd w:val="clear" w:color="auto" w:fill="FFFFFF"/>
              <w:autoSpaceDE w:val="0"/>
              <w:snapToGrid w:val="0"/>
              <w:rPr>
                <w:color w:val="000000"/>
              </w:rPr>
            </w:pPr>
            <w:r w:rsidRPr="00B457AD">
              <w:rPr>
                <w:color w:val="000000"/>
              </w:rPr>
              <w:t>Познакомить детей со стихотворением, упражнять в выразительном чтении</w:t>
            </w:r>
          </w:p>
        </w:tc>
        <w:tc>
          <w:tcPr>
            <w:tcW w:w="3544" w:type="dxa"/>
            <w:tcBorders>
              <w:top w:val="single" w:sz="6" w:space="0" w:color="000000"/>
              <w:left w:val="single" w:sz="6" w:space="0" w:color="000000"/>
              <w:bottom w:val="single" w:sz="6" w:space="0" w:color="000000"/>
            </w:tcBorders>
            <w:shd w:val="clear" w:color="auto" w:fill="FFFFFF"/>
          </w:tcPr>
          <w:p w:rsidR="00783FC9" w:rsidRPr="00B457AD" w:rsidRDefault="00783FC9" w:rsidP="00CA6090">
            <w:pPr>
              <w:shd w:val="clear" w:color="auto" w:fill="FFFFFF"/>
              <w:autoSpaceDE w:val="0"/>
              <w:snapToGrid w:val="0"/>
              <w:rPr>
                <w:color w:val="000000"/>
              </w:rPr>
            </w:pPr>
            <w:r w:rsidRPr="00B457AD">
              <w:rPr>
                <w:color w:val="000000"/>
              </w:rPr>
              <w:t>Чтение детям стихотворения о весне, приобщение их к поэтическому складу речи.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783FC9" w:rsidRPr="00B457AD" w:rsidRDefault="00783FC9" w:rsidP="00CA6090">
            <w:pPr>
              <w:shd w:val="clear" w:color="auto" w:fill="FFFFFF"/>
              <w:autoSpaceDE w:val="0"/>
              <w:snapToGrid w:val="0"/>
              <w:rPr>
                <w:color w:val="000000"/>
              </w:rPr>
            </w:pPr>
            <w:r w:rsidRPr="00B457AD">
              <w:rPr>
                <w:color w:val="000000"/>
              </w:rPr>
              <w:t>Продолжать знакомить с былинами.</w:t>
            </w:r>
          </w:p>
        </w:tc>
      </w:tr>
      <w:tr w:rsidR="00783FC9" w:rsidRPr="00B457AD" w:rsidTr="001F4810">
        <w:trPr>
          <w:trHeight w:val="451"/>
        </w:trPr>
        <w:tc>
          <w:tcPr>
            <w:tcW w:w="567" w:type="dxa"/>
            <w:vMerge/>
            <w:tcBorders>
              <w:left w:val="single" w:sz="6" w:space="0" w:color="000000"/>
            </w:tcBorders>
            <w:shd w:val="clear" w:color="auto" w:fill="FFFFFF"/>
          </w:tcPr>
          <w:p w:rsidR="00783FC9" w:rsidRPr="00B457AD" w:rsidRDefault="00783FC9" w:rsidP="00CA6090">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83FC9" w:rsidRPr="00B457AD" w:rsidRDefault="00783FC9" w:rsidP="00906EFD">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783FC9" w:rsidRPr="00B457AD" w:rsidTr="001F4810">
        <w:trPr>
          <w:trHeight w:val="451"/>
        </w:trPr>
        <w:tc>
          <w:tcPr>
            <w:tcW w:w="567" w:type="dxa"/>
            <w:tcBorders>
              <w:left w:val="single" w:sz="6" w:space="0" w:color="000000"/>
            </w:tcBorders>
            <w:shd w:val="clear" w:color="auto" w:fill="FFFFFF"/>
          </w:tcPr>
          <w:p w:rsidR="00783FC9" w:rsidRPr="00B457AD" w:rsidRDefault="00783FC9" w:rsidP="00CA6090">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83FC9" w:rsidRPr="00B457AD" w:rsidRDefault="00783FC9" w:rsidP="00906EFD">
            <w:pPr>
              <w:shd w:val="clear" w:color="auto" w:fill="FFFFFF"/>
              <w:autoSpaceDE w:val="0"/>
              <w:snapToGrid w:val="0"/>
              <w:rPr>
                <w:i/>
                <w:iCs/>
                <w:color w:val="000000"/>
              </w:rPr>
            </w:pPr>
            <w:r w:rsidRPr="00B457AD">
              <w:rPr>
                <w:color w:val="000000"/>
              </w:rPr>
              <w:t xml:space="preserve">Составляют словесные портреты знакомых людей, отражая особенности внешности и значимые для ребенка качества, описывают настроение и эмоции человека, передают с помощью образных средств языка его эмоциональное состояние, активно участвуют в беседах о себе, семье,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w:t>
            </w:r>
            <w:r w:rsidRPr="00B457AD">
              <w:rPr>
                <w:i/>
                <w:iCs/>
                <w:color w:val="000000"/>
              </w:rPr>
              <w:t xml:space="preserve">(познание: сенсорное развитие, формирование целостной картины мира, коммуникация, социализация); </w:t>
            </w:r>
            <w:r w:rsidRPr="00B457AD">
              <w:rPr>
                <w:color w:val="000000"/>
              </w:rPr>
              <w:t>само</w:t>
            </w:r>
            <w:r w:rsidRPr="00B457AD">
              <w:rPr>
                <w:color w:val="000000"/>
              </w:rPr>
              <w:softHyphen/>
              <w:t xml:space="preserve">стоятельно придумывают сюжет и составляют повествовательный рассказ по картине, понимают специфику жанра рассказа, пересказывают литературный текст, используя средства выразительности речи, правильно произносят все звуки родного языка, отгадывают загадки, владеют звуковым составом слова </w:t>
            </w:r>
            <w:r w:rsidRPr="00B457AD">
              <w:rPr>
                <w:i/>
                <w:iCs/>
                <w:color w:val="000000"/>
              </w:rPr>
              <w:t>(коммуникация, чтение художественной литературы, социализация, художественное творчество)</w:t>
            </w:r>
          </w:p>
        </w:tc>
      </w:tr>
      <w:tr w:rsidR="00783FC9" w:rsidRPr="00B457AD" w:rsidTr="001F4810">
        <w:trPr>
          <w:trHeight w:val="451"/>
        </w:trPr>
        <w:tc>
          <w:tcPr>
            <w:tcW w:w="567" w:type="dxa"/>
            <w:tcBorders>
              <w:left w:val="single" w:sz="6" w:space="0" w:color="000000"/>
            </w:tcBorders>
            <w:shd w:val="clear" w:color="auto" w:fill="FFFFFF"/>
          </w:tcPr>
          <w:p w:rsidR="00783FC9" w:rsidRPr="00B457AD" w:rsidRDefault="00783FC9" w:rsidP="00CA6090">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83FC9" w:rsidRPr="00B457AD" w:rsidRDefault="00783FC9" w:rsidP="00906EFD">
            <w:pPr>
              <w:shd w:val="clear" w:color="auto" w:fill="FFFFFF"/>
              <w:autoSpaceDE w:val="0"/>
              <w:snapToGrid w:val="0"/>
              <w:rPr>
                <w:b/>
                <w:bCs/>
                <w:i/>
                <w:color w:val="000000"/>
              </w:rPr>
            </w:pPr>
            <w:r w:rsidRPr="00B457AD">
              <w:rPr>
                <w:b/>
                <w:bCs/>
                <w:i/>
                <w:color w:val="000000"/>
              </w:rPr>
              <w:t>Виды детской деятельности</w:t>
            </w:r>
          </w:p>
        </w:tc>
      </w:tr>
      <w:tr w:rsidR="00783FC9" w:rsidRPr="00B457AD" w:rsidTr="001F4810">
        <w:trPr>
          <w:trHeight w:val="451"/>
        </w:trPr>
        <w:tc>
          <w:tcPr>
            <w:tcW w:w="567" w:type="dxa"/>
            <w:tcBorders>
              <w:left w:val="single" w:sz="6" w:space="0" w:color="000000"/>
            </w:tcBorders>
            <w:shd w:val="clear" w:color="auto" w:fill="FFFFFF"/>
          </w:tcPr>
          <w:p w:rsidR="00783FC9" w:rsidRPr="00B457AD" w:rsidRDefault="00783FC9" w:rsidP="00CA6090">
            <w:pPr>
              <w:shd w:val="clear" w:color="auto" w:fill="FFFFFF"/>
              <w:autoSpaceDE w:val="0"/>
              <w:snapToGrid w:val="0"/>
              <w:rPr>
                <w:b/>
                <w:bCs/>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83FC9" w:rsidRPr="00B457AD" w:rsidRDefault="00783FC9" w:rsidP="00906EFD">
            <w:pPr>
              <w:shd w:val="clear" w:color="auto" w:fill="FFFFFF"/>
              <w:autoSpaceDE w:val="0"/>
              <w:snapToGrid w:val="0"/>
              <w:rPr>
                <w:color w:val="000000"/>
              </w:rPr>
            </w:pPr>
            <w:r w:rsidRPr="00B457AD">
              <w:rPr>
                <w:color w:val="000000"/>
              </w:rPr>
              <w:t>Придумывание сюжета и составление рассказа из личного опыта на тему «Моя мама», составление коллективного творческого рассказа по на</w:t>
            </w:r>
            <w:r w:rsidRPr="00B457AD">
              <w:rPr>
                <w:color w:val="000000"/>
              </w:rPr>
              <w:softHyphen/>
              <w:t>блюдениям за веточкой в вазе, рассматривание картины, составление сюжетного рассказа, пересказ литературного текста, подбор определений и сравнений, отгадывание загадок, игры на различение слов, обозначающих предметы, признаки и действия, на изменение слов с помощью приставки, деление слова на слоги, упражнение в звуковом анализе слова, определении ударного звука</w:t>
            </w:r>
          </w:p>
        </w:tc>
      </w:tr>
    </w:tbl>
    <w:tbl>
      <w:tblPr>
        <w:tblpPr w:leftFromText="180" w:rightFromText="180" w:vertAnchor="page" w:horzAnchor="margin" w:tblpY="1000"/>
        <w:tblW w:w="15026" w:type="dxa"/>
        <w:tblLayout w:type="fixed"/>
        <w:tblCellMar>
          <w:left w:w="40" w:type="dxa"/>
          <w:right w:w="40" w:type="dxa"/>
        </w:tblCellMar>
        <w:tblLook w:val="0000"/>
      </w:tblPr>
      <w:tblGrid>
        <w:gridCol w:w="567"/>
        <w:gridCol w:w="806"/>
        <w:gridCol w:w="3163"/>
        <w:gridCol w:w="3402"/>
        <w:gridCol w:w="3544"/>
        <w:gridCol w:w="3544"/>
      </w:tblGrid>
      <w:tr w:rsidR="007F3ECD" w:rsidRPr="00B457AD" w:rsidTr="007F3ECD">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7F3ECD" w:rsidRPr="00B457AD" w:rsidRDefault="007F3ECD" w:rsidP="007F3ECD">
            <w:pPr>
              <w:shd w:val="clear" w:color="auto" w:fill="FFFFFF"/>
              <w:autoSpaceDE w:val="0"/>
              <w:snapToGrid w:val="0"/>
              <w:ind w:left="113" w:right="113"/>
              <w:jc w:val="center"/>
              <w:rPr>
                <w:color w:val="000000"/>
              </w:rPr>
            </w:pPr>
            <w:r w:rsidRPr="00B457AD">
              <w:rPr>
                <w:b/>
                <w:i/>
                <w:color w:val="000000"/>
              </w:rPr>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B457AD" w:rsidRDefault="007F3ECD" w:rsidP="007F3ECD">
            <w:pPr>
              <w:jc w:val="center"/>
              <w:rPr>
                <w:b/>
                <w:bCs/>
                <w:i/>
              </w:rPr>
            </w:pPr>
          </w:p>
          <w:p w:rsidR="007F3ECD" w:rsidRPr="00B457AD" w:rsidRDefault="007F3ECD" w:rsidP="007F3ECD">
            <w:pPr>
              <w:jc w:val="center"/>
              <w:rPr>
                <w:b/>
                <w:bCs/>
                <w:i/>
              </w:rPr>
            </w:pPr>
            <w:r w:rsidRPr="00B457AD">
              <w:rPr>
                <w:b/>
                <w:bCs/>
                <w:i/>
              </w:rPr>
              <w:t>Содержание организованной образовательной деятельности</w:t>
            </w:r>
          </w:p>
        </w:tc>
      </w:tr>
      <w:tr w:rsidR="007F3ECD" w:rsidRPr="00B457AD" w:rsidTr="007F3ECD">
        <w:trPr>
          <w:trHeight w:val="566"/>
        </w:trPr>
        <w:tc>
          <w:tcPr>
            <w:tcW w:w="567" w:type="dxa"/>
            <w:vMerge/>
            <w:tcBorders>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i/>
                <w:color w:val="000000"/>
              </w:rPr>
            </w:pPr>
            <w:r w:rsidRPr="00B457AD">
              <w:rPr>
                <w:b/>
                <w:i/>
                <w:color w:val="000000"/>
              </w:rPr>
              <w:t>29–я неделя</w:t>
            </w:r>
          </w:p>
          <w:p w:rsidR="007F3ECD" w:rsidRPr="00B457AD" w:rsidRDefault="00076A2C" w:rsidP="007F3ECD">
            <w:pPr>
              <w:shd w:val="clear" w:color="auto" w:fill="FFFFFF"/>
              <w:autoSpaceDE w:val="0"/>
              <w:snapToGrid w:val="0"/>
              <w:jc w:val="center"/>
              <w:rPr>
                <w:b/>
                <w:i/>
                <w:color w:val="000000"/>
              </w:rPr>
            </w:pPr>
            <w:r>
              <w:rPr>
                <w:b/>
                <w:i/>
                <w:color w:val="000000"/>
              </w:rPr>
              <w:t>28.03.18</w:t>
            </w:r>
          </w:p>
        </w:tc>
        <w:tc>
          <w:tcPr>
            <w:tcW w:w="3402"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i/>
                <w:color w:val="000000"/>
              </w:rPr>
            </w:pPr>
            <w:r w:rsidRPr="00B457AD">
              <w:rPr>
                <w:b/>
                <w:i/>
                <w:color w:val="000000"/>
              </w:rPr>
              <w:t>30-я неделя</w:t>
            </w:r>
          </w:p>
          <w:p w:rsidR="007F3ECD" w:rsidRPr="00B457AD" w:rsidRDefault="00076A2C" w:rsidP="00076A2C">
            <w:pPr>
              <w:shd w:val="clear" w:color="auto" w:fill="FFFFFF"/>
              <w:autoSpaceDE w:val="0"/>
              <w:snapToGrid w:val="0"/>
              <w:jc w:val="center"/>
              <w:rPr>
                <w:b/>
                <w:i/>
                <w:color w:val="000000"/>
              </w:rPr>
            </w:pPr>
            <w:r>
              <w:rPr>
                <w:b/>
                <w:i/>
                <w:color w:val="000000"/>
              </w:rPr>
              <w:t>4</w:t>
            </w:r>
            <w:r w:rsidR="007F3ECD" w:rsidRPr="00B457AD">
              <w:rPr>
                <w:b/>
                <w:i/>
                <w:color w:val="000000"/>
              </w:rPr>
              <w:t>.04.1</w:t>
            </w:r>
            <w:r>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i/>
                <w:color w:val="000000"/>
              </w:rPr>
            </w:pPr>
            <w:r w:rsidRPr="00B457AD">
              <w:rPr>
                <w:b/>
                <w:i/>
                <w:color w:val="000000"/>
              </w:rPr>
              <w:t>31-я неделя</w:t>
            </w:r>
          </w:p>
          <w:p w:rsidR="007F3ECD" w:rsidRPr="00B457AD" w:rsidRDefault="00076A2C" w:rsidP="00076A2C">
            <w:pPr>
              <w:shd w:val="clear" w:color="auto" w:fill="FFFFFF"/>
              <w:autoSpaceDE w:val="0"/>
              <w:snapToGrid w:val="0"/>
              <w:jc w:val="center"/>
              <w:rPr>
                <w:b/>
                <w:i/>
                <w:color w:val="000000"/>
              </w:rPr>
            </w:pPr>
            <w:r>
              <w:rPr>
                <w:b/>
                <w:i/>
                <w:color w:val="000000"/>
              </w:rPr>
              <w:t>11</w:t>
            </w:r>
            <w:r w:rsidR="007F3ECD" w:rsidRPr="00B457AD">
              <w:rPr>
                <w:b/>
                <w:i/>
                <w:color w:val="000000"/>
              </w:rPr>
              <w:t>.04.1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i/>
                <w:color w:val="000000"/>
              </w:rPr>
            </w:pPr>
            <w:r w:rsidRPr="00B457AD">
              <w:rPr>
                <w:b/>
                <w:i/>
                <w:color w:val="000000"/>
              </w:rPr>
              <w:t>32-я неделя</w:t>
            </w:r>
          </w:p>
          <w:p w:rsidR="007F3ECD" w:rsidRPr="00B457AD" w:rsidRDefault="00076A2C" w:rsidP="00076A2C">
            <w:pPr>
              <w:shd w:val="clear" w:color="auto" w:fill="FFFFFF"/>
              <w:autoSpaceDE w:val="0"/>
              <w:snapToGrid w:val="0"/>
              <w:jc w:val="center"/>
              <w:rPr>
                <w:b/>
                <w:i/>
                <w:color w:val="000000"/>
              </w:rPr>
            </w:pPr>
            <w:r>
              <w:rPr>
                <w:b/>
                <w:i/>
                <w:color w:val="000000"/>
              </w:rPr>
              <w:t>18</w:t>
            </w:r>
            <w:r w:rsidR="007F3ECD" w:rsidRPr="00B457AD">
              <w:rPr>
                <w:b/>
                <w:i/>
                <w:color w:val="000000"/>
              </w:rPr>
              <w:t>.04.1</w:t>
            </w:r>
            <w:r>
              <w:rPr>
                <w:b/>
                <w:i/>
                <w:color w:val="000000"/>
              </w:rPr>
              <w:t>8</w:t>
            </w:r>
          </w:p>
        </w:tc>
      </w:tr>
      <w:tr w:rsidR="007F3ECD" w:rsidRPr="00B457AD" w:rsidTr="007F3EC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r w:rsidRPr="00B457AD">
              <w:rPr>
                <w:b/>
                <w:bCs/>
                <w:color w:val="000000"/>
              </w:rPr>
              <w:t>5</w:t>
            </w:r>
          </w:p>
        </w:tc>
      </w:tr>
      <w:tr w:rsidR="007F3ECD" w:rsidRPr="00B457AD" w:rsidTr="007F3ECD">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7F3ECD" w:rsidRPr="00B457AD" w:rsidRDefault="007F3ECD" w:rsidP="007F3ECD">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tabs>
                <w:tab w:val="left" w:pos="4265"/>
              </w:tabs>
              <w:jc w:val="center"/>
              <w:rPr>
                <w:b/>
                <w:bCs/>
                <w:i/>
                <w:iCs/>
              </w:rPr>
            </w:pPr>
            <w:r w:rsidRPr="00B457AD">
              <w:rPr>
                <w:b/>
                <w:bCs/>
                <w:i/>
                <w:iCs/>
              </w:rPr>
              <w:t>Взросло-детская</w:t>
            </w:r>
          </w:p>
          <w:p w:rsidR="007F3ECD" w:rsidRPr="00B457AD" w:rsidRDefault="007F3ECD" w:rsidP="007F3ECD">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7F3ECD" w:rsidRPr="00B457AD" w:rsidRDefault="007F3ECD" w:rsidP="007F3ECD">
            <w:pPr>
              <w:tabs>
                <w:tab w:val="left" w:pos="4265"/>
              </w:tabs>
              <w:jc w:val="center"/>
              <w:rPr>
                <w:b/>
                <w:bCs/>
                <w:i/>
                <w:iCs/>
              </w:rPr>
            </w:pPr>
            <w:r w:rsidRPr="00B457AD">
              <w:rPr>
                <w:b/>
                <w:bCs/>
                <w:i/>
                <w:iCs/>
              </w:rPr>
              <w:t>Взросло-детская</w:t>
            </w:r>
          </w:p>
          <w:p w:rsidR="007F3ECD" w:rsidRPr="00B457AD" w:rsidRDefault="007F3ECD" w:rsidP="007F3ECD">
            <w:pPr>
              <w:tabs>
                <w:tab w:val="left" w:pos="4265"/>
              </w:tabs>
              <w:jc w:val="center"/>
            </w:pPr>
            <w:r w:rsidRPr="00B457AD">
              <w:rPr>
                <w:b/>
                <w:bCs/>
                <w:i/>
                <w:iCs/>
              </w:rPr>
              <w:t xml:space="preserve"> (партнерская) деятельность</w:t>
            </w:r>
          </w:p>
        </w:tc>
      </w:tr>
      <w:tr w:rsidR="007F3ECD" w:rsidRPr="00B457AD" w:rsidTr="007F3ECD">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7F3ECD" w:rsidRPr="00B457AD" w:rsidRDefault="007F3ECD" w:rsidP="007F3ECD">
            <w:pPr>
              <w:shd w:val="clear" w:color="auto" w:fill="FFFFFF"/>
              <w:autoSpaceDE w:val="0"/>
              <w:snapToGrid w:val="0"/>
              <w:ind w:left="113" w:right="113"/>
              <w:jc w:val="center"/>
              <w:rPr>
                <w:b/>
                <w:i/>
                <w:color w:val="000000"/>
              </w:rPr>
            </w:pPr>
            <w:r w:rsidRPr="00B457AD">
              <w:rPr>
                <w:b/>
                <w:i/>
                <w:color w:val="000000"/>
              </w:rPr>
              <w:t xml:space="preserve">Март </w:t>
            </w:r>
          </w:p>
        </w:tc>
        <w:tc>
          <w:tcPr>
            <w:tcW w:w="806"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rPr>
                <w:i/>
                <w:color w:val="000000"/>
              </w:rPr>
            </w:pPr>
            <w:r w:rsidRPr="00B457AD">
              <w:rPr>
                <w:i/>
                <w:color w:val="000000"/>
              </w:rPr>
              <w:t>Тема</w:t>
            </w:r>
          </w:p>
          <w:p w:rsidR="007F3ECD" w:rsidRPr="00B457AD" w:rsidRDefault="007F3ECD" w:rsidP="007F3ECD">
            <w:pPr>
              <w:shd w:val="clear" w:color="auto" w:fill="FFFFFF"/>
              <w:autoSpaceDE w:val="0"/>
              <w:snapToGrid w:val="0"/>
              <w:rPr>
                <w:i/>
                <w:color w:val="000000"/>
              </w:rPr>
            </w:pPr>
          </w:p>
          <w:p w:rsidR="007F3ECD" w:rsidRPr="00B457AD" w:rsidRDefault="007F3ECD" w:rsidP="007F3ECD">
            <w:pPr>
              <w:shd w:val="clear" w:color="auto" w:fill="FFFFFF"/>
              <w:autoSpaceDE w:val="0"/>
              <w:snapToGrid w:val="0"/>
              <w:rPr>
                <w:i/>
                <w:color w:val="000000"/>
              </w:rPr>
            </w:pPr>
          </w:p>
          <w:p w:rsidR="007F3ECD" w:rsidRPr="00B457AD" w:rsidRDefault="007F3ECD" w:rsidP="007F3ECD">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rPr>
                <w:bCs/>
                <w:color w:val="000000"/>
              </w:rPr>
            </w:pPr>
            <w:r w:rsidRPr="00B457AD">
              <w:rPr>
                <w:bCs/>
                <w:color w:val="000000"/>
              </w:rPr>
              <w:t>Чтение сказки «Снегурочка»</w:t>
            </w:r>
          </w:p>
          <w:p w:rsidR="007F3ECD" w:rsidRPr="00B457AD" w:rsidRDefault="007F3ECD" w:rsidP="007F3ECD">
            <w:pPr>
              <w:shd w:val="clear" w:color="auto" w:fill="FFFFFF"/>
              <w:autoSpaceDE w:val="0"/>
              <w:snapToGrid w:val="0"/>
              <w:jc w:val="right"/>
              <w:rPr>
                <w:bCs/>
                <w:color w:val="000000"/>
              </w:rPr>
            </w:pPr>
          </w:p>
          <w:p w:rsidR="007F3ECD" w:rsidRPr="00B457AD" w:rsidRDefault="007F3ECD" w:rsidP="007F3ECD">
            <w:pPr>
              <w:shd w:val="clear" w:color="auto" w:fill="FFFFFF"/>
              <w:autoSpaceDE w:val="0"/>
              <w:snapToGrid w:val="0"/>
              <w:jc w:val="right"/>
              <w:rPr>
                <w:bCs/>
                <w:color w:val="000000"/>
              </w:rPr>
            </w:pPr>
          </w:p>
          <w:p w:rsidR="007F3ECD" w:rsidRPr="00B457AD" w:rsidRDefault="007F3ECD" w:rsidP="007F3ECD">
            <w:pPr>
              <w:shd w:val="clear" w:color="auto" w:fill="FFFFFF"/>
              <w:autoSpaceDE w:val="0"/>
              <w:snapToGrid w:val="0"/>
              <w:jc w:val="right"/>
              <w:rPr>
                <w:b/>
                <w:bCs/>
                <w:color w:val="000000"/>
              </w:rPr>
            </w:pPr>
            <w:r w:rsidRPr="00B457AD">
              <w:rPr>
                <w:b/>
                <w:bCs/>
                <w:color w:val="000000"/>
              </w:rPr>
              <w:t>57</w:t>
            </w:r>
          </w:p>
        </w:tc>
        <w:tc>
          <w:tcPr>
            <w:tcW w:w="3402"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rPr>
                <w:bCs/>
                <w:color w:val="000000"/>
              </w:rPr>
            </w:pPr>
            <w:r w:rsidRPr="00B457AD">
              <w:rPr>
                <w:bCs/>
                <w:color w:val="000000"/>
              </w:rPr>
              <w:t>Сочиняем сказку про Золушку</w:t>
            </w:r>
          </w:p>
          <w:p w:rsidR="007F3ECD" w:rsidRPr="00B457AD" w:rsidRDefault="007F3ECD" w:rsidP="007F3ECD">
            <w:pPr>
              <w:shd w:val="clear" w:color="auto" w:fill="FFFFFF"/>
              <w:autoSpaceDE w:val="0"/>
              <w:snapToGrid w:val="0"/>
              <w:jc w:val="right"/>
              <w:rPr>
                <w:bCs/>
                <w:color w:val="000000"/>
              </w:rPr>
            </w:pPr>
          </w:p>
          <w:p w:rsidR="007F3ECD" w:rsidRPr="00B457AD" w:rsidRDefault="007F3ECD" w:rsidP="007F3ECD">
            <w:pPr>
              <w:shd w:val="clear" w:color="auto" w:fill="FFFFFF"/>
              <w:autoSpaceDE w:val="0"/>
              <w:snapToGrid w:val="0"/>
              <w:jc w:val="right"/>
              <w:rPr>
                <w:bCs/>
                <w:color w:val="000000"/>
              </w:rPr>
            </w:pPr>
          </w:p>
          <w:p w:rsidR="007F3ECD" w:rsidRPr="00B457AD" w:rsidRDefault="007F3ECD" w:rsidP="007F3ECD">
            <w:pPr>
              <w:shd w:val="clear" w:color="auto" w:fill="FFFFFF"/>
              <w:autoSpaceDE w:val="0"/>
              <w:snapToGrid w:val="0"/>
              <w:jc w:val="right"/>
              <w:rPr>
                <w:b/>
                <w:bCs/>
                <w:color w:val="000000"/>
              </w:rPr>
            </w:pPr>
            <w:r w:rsidRPr="00B457AD">
              <w:rPr>
                <w:b/>
                <w:bCs/>
                <w:color w:val="000000"/>
              </w:rPr>
              <w:t>59</w:t>
            </w:r>
          </w:p>
        </w:tc>
        <w:tc>
          <w:tcPr>
            <w:tcW w:w="3544"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rPr>
                <w:bCs/>
                <w:color w:val="000000"/>
              </w:rPr>
            </w:pPr>
            <w:r w:rsidRPr="00B457AD">
              <w:rPr>
                <w:bCs/>
                <w:color w:val="000000"/>
              </w:rPr>
              <w:t>Звуковая культура речи. Подготовка детей к обучению грамоте.</w:t>
            </w:r>
          </w:p>
          <w:p w:rsidR="007F3ECD" w:rsidRPr="00B457AD" w:rsidRDefault="007F3ECD" w:rsidP="007F3ECD">
            <w:pPr>
              <w:shd w:val="clear" w:color="auto" w:fill="FFFFFF"/>
              <w:autoSpaceDE w:val="0"/>
              <w:snapToGrid w:val="0"/>
              <w:jc w:val="right"/>
              <w:rPr>
                <w:b/>
                <w:bCs/>
                <w:color w:val="000000"/>
              </w:rPr>
            </w:pPr>
            <w:r w:rsidRPr="00B457AD">
              <w:rPr>
                <w:b/>
                <w:bCs/>
                <w:color w:val="000000"/>
              </w:rPr>
              <w:t>61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B457AD" w:rsidRDefault="007F3ECD" w:rsidP="007F3ECD">
            <w:pPr>
              <w:shd w:val="clear" w:color="auto" w:fill="FFFFFF"/>
              <w:autoSpaceDE w:val="0"/>
              <w:snapToGrid w:val="0"/>
              <w:rPr>
                <w:bCs/>
                <w:color w:val="000000"/>
              </w:rPr>
            </w:pPr>
            <w:r w:rsidRPr="00B457AD">
              <w:rPr>
                <w:bCs/>
                <w:color w:val="000000"/>
              </w:rPr>
              <w:t>Сказки Г.Х.Андерена</w:t>
            </w:r>
          </w:p>
          <w:p w:rsidR="007F3ECD" w:rsidRPr="00B457AD" w:rsidRDefault="007F3ECD" w:rsidP="007F3ECD">
            <w:pPr>
              <w:shd w:val="clear" w:color="auto" w:fill="FFFFFF"/>
              <w:autoSpaceDE w:val="0"/>
              <w:snapToGrid w:val="0"/>
              <w:rPr>
                <w:bCs/>
                <w:color w:val="000000"/>
              </w:rPr>
            </w:pPr>
          </w:p>
          <w:p w:rsidR="007F3ECD" w:rsidRPr="00B457AD" w:rsidRDefault="007F3ECD" w:rsidP="007F3ECD">
            <w:pPr>
              <w:shd w:val="clear" w:color="auto" w:fill="FFFFFF"/>
              <w:autoSpaceDE w:val="0"/>
              <w:snapToGrid w:val="0"/>
              <w:rPr>
                <w:bCs/>
                <w:color w:val="000000"/>
              </w:rPr>
            </w:pPr>
          </w:p>
          <w:p w:rsidR="007F3ECD" w:rsidRPr="00B457AD" w:rsidRDefault="007F3ECD" w:rsidP="007F3ECD">
            <w:pPr>
              <w:shd w:val="clear" w:color="auto" w:fill="FFFFFF"/>
              <w:autoSpaceDE w:val="0"/>
              <w:snapToGrid w:val="0"/>
              <w:jc w:val="right"/>
              <w:rPr>
                <w:b/>
                <w:bCs/>
                <w:color w:val="000000"/>
              </w:rPr>
            </w:pPr>
            <w:r w:rsidRPr="00B457AD">
              <w:rPr>
                <w:b/>
                <w:bCs/>
                <w:color w:val="000000"/>
              </w:rPr>
              <w:t>63</w:t>
            </w:r>
          </w:p>
        </w:tc>
      </w:tr>
      <w:tr w:rsidR="007F3ECD" w:rsidRPr="00B457AD" w:rsidTr="007F3ECD">
        <w:trPr>
          <w:trHeight w:val="2101"/>
        </w:trPr>
        <w:tc>
          <w:tcPr>
            <w:tcW w:w="567" w:type="dxa"/>
            <w:vMerge/>
            <w:tcBorders>
              <w:left w:val="single" w:sz="6" w:space="0" w:color="000000"/>
            </w:tcBorders>
            <w:shd w:val="clear" w:color="auto" w:fill="FFFFFF"/>
          </w:tcPr>
          <w:p w:rsidR="007F3ECD" w:rsidRPr="00B457AD" w:rsidRDefault="007F3ECD" w:rsidP="007F3ECD">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7F3ECD" w:rsidRPr="00B457AD" w:rsidRDefault="007F3ECD" w:rsidP="007F3ECD">
            <w:pPr>
              <w:shd w:val="clear" w:color="auto" w:fill="FFFFFF"/>
              <w:autoSpaceDE w:val="0"/>
              <w:snapToGrid w:val="0"/>
              <w:rPr>
                <w:i/>
                <w:color w:val="000000"/>
              </w:rPr>
            </w:pPr>
            <w:r w:rsidRPr="00B457AD">
              <w:rPr>
                <w:i/>
                <w:color w:val="000000"/>
              </w:rPr>
              <w:t>Цели</w:t>
            </w:r>
          </w:p>
          <w:p w:rsidR="007F3ECD" w:rsidRPr="00B457AD" w:rsidRDefault="007F3ECD" w:rsidP="007F3ECD">
            <w:pPr>
              <w:shd w:val="clear" w:color="auto" w:fill="FFFFFF"/>
              <w:autoSpaceDE w:val="0"/>
              <w:snapToGrid w:val="0"/>
              <w:rPr>
                <w:i/>
                <w:color w:val="000000"/>
              </w:rPr>
            </w:pPr>
          </w:p>
          <w:p w:rsidR="007F3ECD" w:rsidRPr="00B457AD" w:rsidRDefault="007F3ECD" w:rsidP="007F3ECD">
            <w:pPr>
              <w:shd w:val="clear" w:color="auto" w:fill="FFFFFF"/>
              <w:autoSpaceDE w:val="0"/>
              <w:snapToGrid w:val="0"/>
              <w:rPr>
                <w:i/>
                <w:color w:val="000000"/>
              </w:rPr>
            </w:pPr>
          </w:p>
          <w:p w:rsidR="007F3ECD" w:rsidRPr="00B457AD" w:rsidRDefault="007F3ECD" w:rsidP="007F3ECD">
            <w:pPr>
              <w:shd w:val="clear" w:color="auto" w:fill="FFFFFF"/>
              <w:autoSpaceDE w:val="0"/>
              <w:snapToGrid w:val="0"/>
              <w:rPr>
                <w:i/>
                <w:color w:val="000000"/>
              </w:rPr>
            </w:pPr>
          </w:p>
          <w:p w:rsidR="007F3ECD" w:rsidRPr="00B457AD" w:rsidRDefault="007F3ECD" w:rsidP="007F3ECD">
            <w:pPr>
              <w:shd w:val="clear" w:color="auto" w:fill="FFFFFF"/>
              <w:autoSpaceDE w:val="0"/>
              <w:snapToGrid w:val="0"/>
              <w:rPr>
                <w:i/>
                <w:color w:val="000000"/>
              </w:rPr>
            </w:pPr>
          </w:p>
          <w:p w:rsidR="007F3ECD" w:rsidRPr="00B457AD" w:rsidRDefault="007F3ECD" w:rsidP="007F3ECD">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shd w:val="clear" w:color="auto" w:fill="FFFFFF"/>
              <w:autoSpaceDE w:val="0"/>
              <w:snapToGrid w:val="0"/>
              <w:rPr>
                <w:color w:val="000000"/>
              </w:rPr>
            </w:pPr>
            <w:r w:rsidRPr="00B457AD">
              <w:rPr>
                <w:color w:val="000000"/>
              </w:rPr>
              <w:t>Познакомить детей  с народной сказкой, с образом Снегурочки.</w:t>
            </w:r>
          </w:p>
        </w:tc>
        <w:tc>
          <w:tcPr>
            <w:tcW w:w="3402"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shd w:val="clear" w:color="auto" w:fill="FFFFFF"/>
              <w:autoSpaceDE w:val="0"/>
              <w:snapToGrid w:val="0"/>
              <w:rPr>
                <w:color w:val="000000"/>
              </w:rPr>
            </w:pPr>
            <w:r w:rsidRPr="00B457AD">
              <w:rPr>
                <w:color w:val="000000"/>
              </w:rPr>
              <w:t>Помочь детям составлять творческие рассказы.</w:t>
            </w:r>
          </w:p>
        </w:tc>
        <w:tc>
          <w:tcPr>
            <w:tcW w:w="3544" w:type="dxa"/>
            <w:tcBorders>
              <w:top w:val="single" w:sz="6" w:space="0" w:color="000000"/>
              <w:left w:val="single" w:sz="6" w:space="0" w:color="000000"/>
              <w:bottom w:val="single" w:sz="6" w:space="0" w:color="000000"/>
            </w:tcBorders>
            <w:shd w:val="clear" w:color="auto" w:fill="FFFFFF"/>
          </w:tcPr>
          <w:p w:rsidR="007F3ECD" w:rsidRPr="00B457AD" w:rsidRDefault="007F3ECD" w:rsidP="007F3ECD">
            <w:pPr>
              <w:shd w:val="clear" w:color="auto" w:fill="FFFFFF"/>
              <w:autoSpaceDE w:val="0"/>
              <w:snapToGrid w:val="0"/>
              <w:rPr>
                <w:color w:val="000000"/>
              </w:rPr>
            </w:pPr>
            <w:r w:rsidRPr="00B457AD">
              <w:rPr>
                <w:color w:val="000000"/>
              </w:rPr>
              <w:t>Продолжать развивать фонематическое восприятие речи, учить выполнять звуковой анализ слова</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7F3ECD" w:rsidRPr="00B457AD" w:rsidRDefault="007F3ECD" w:rsidP="007F3ECD">
            <w:pPr>
              <w:shd w:val="clear" w:color="auto" w:fill="FFFFFF"/>
              <w:autoSpaceDE w:val="0"/>
              <w:snapToGrid w:val="0"/>
              <w:rPr>
                <w:color w:val="000000"/>
              </w:rPr>
            </w:pPr>
            <w:r w:rsidRPr="00B457AD">
              <w:rPr>
                <w:color w:val="000000"/>
              </w:rPr>
              <w:t>Помочь детям вспомнить сказки известные детям сказочника Г.Х.Андерсена</w:t>
            </w:r>
          </w:p>
        </w:tc>
      </w:tr>
    </w:tbl>
    <w:p w:rsidR="00A401C5" w:rsidRPr="00B457AD" w:rsidRDefault="00A401C5" w:rsidP="00264F4F">
      <w:pPr>
        <w:shd w:val="clear" w:color="auto" w:fill="FFFFFF"/>
        <w:autoSpaceDE w:val="0"/>
        <w:rPr>
          <w:b/>
          <w:smallCaps/>
          <w:color w:val="000000"/>
        </w:rPr>
      </w:pPr>
    </w:p>
    <w:p w:rsidR="0056385B" w:rsidRPr="00B457AD" w:rsidRDefault="0056385B" w:rsidP="00C440B8">
      <w:pPr>
        <w:shd w:val="clear" w:color="auto" w:fill="FFFFFF"/>
        <w:autoSpaceDE w:val="0"/>
        <w:jc w:val="center"/>
        <w:rPr>
          <w:b/>
          <w:smallCaps/>
          <w:color w:val="000000"/>
        </w:rPr>
      </w:pPr>
    </w:p>
    <w:p w:rsidR="0056385B" w:rsidRPr="00B457AD" w:rsidRDefault="0056385B" w:rsidP="00C440B8">
      <w:pPr>
        <w:shd w:val="clear" w:color="auto" w:fill="FFFFFF"/>
        <w:autoSpaceDE w:val="0"/>
        <w:jc w:val="center"/>
        <w:rPr>
          <w:b/>
          <w:smallCaps/>
          <w:color w:val="000000"/>
        </w:rPr>
      </w:pPr>
    </w:p>
    <w:p w:rsidR="00A401C5" w:rsidRPr="00B457AD" w:rsidRDefault="00A401C5" w:rsidP="00C440B8">
      <w:pPr>
        <w:shd w:val="clear" w:color="auto" w:fill="FFFFFF"/>
        <w:autoSpaceDE w:val="0"/>
        <w:jc w:val="center"/>
        <w:rPr>
          <w:b/>
          <w:smallCaps/>
          <w:color w:val="000000"/>
        </w:rPr>
      </w:pPr>
    </w:p>
    <w:p w:rsidR="00A401C5" w:rsidRPr="00B457AD" w:rsidRDefault="00A401C5" w:rsidP="00C440B8">
      <w:pPr>
        <w:shd w:val="clear" w:color="auto" w:fill="FFFFFF"/>
        <w:autoSpaceDE w:val="0"/>
        <w:jc w:val="center"/>
        <w:rPr>
          <w:b/>
          <w:smallCaps/>
          <w:color w:val="000000"/>
        </w:rPr>
      </w:pPr>
    </w:p>
    <w:p w:rsidR="00A401C5" w:rsidRPr="00B457AD" w:rsidRDefault="00A401C5" w:rsidP="00C440B8">
      <w:pPr>
        <w:shd w:val="clear" w:color="auto" w:fill="FFFFFF"/>
        <w:autoSpaceDE w:val="0"/>
        <w:jc w:val="center"/>
        <w:rPr>
          <w:b/>
          <w:smallCaps/>
          <w:color w:val="000000"/>
        </w:rPr>
      </w:pPr>
    </w:p>
    <w:p w:rsidR="00A401C5" w:rsidRPr="00B457AD" w:rsidRDefault="00A401C5" w:rsidP="00C440B8">
      <w:pPr>
        <w:shd w:val="clear" w:color="auto" w:fill="FFFFFF"/>
        <w:autoSpaceDE w:val="0"/>
        <w:jc w:val="center"/>
        <w:rPr>
          <w:b/>
          <w:smallCaps/>
          <w:color w:val="000000"/>
        </w:rPr>
      </w:pPr>
    </w:p>
    <w:p w:rsidR="001F4810" w:rsidRPr="00B457AD" w:rsidRDefault="001F4810" w:rsidP="00C440B8">
      <w:pPr>
        <w:shd w:val="clear" w:color="auto" w:fill="FFFFFF"/>
        <w:autoSpaceDE w:val="0"/>
        <w:jc w:val="center"/>
        <w:rPr>
          <w:b/>
          <w:smallCaps/>
          <w:color w:val="000000"/>
        </w:rPr>
      </w:pPr>
    </w:p>
    <w:p w:rsidR="00A401C5" w:rsidRPr="00B457AD" w:rsidRDefault="00A401C5" w:rsidP="00C440B8">
      <w:pPr>
        <w:shd w:val="clear" w:color="auto" w:fill="FFFFFF"/>
        <w:autoSpaceDE w:val="0"/>
        <w:jc w:val="center"/>
        <w:rPr>
          <w:b/>
          <w:smallCaps/>
          <w:color w:val="000000"/>
        </w:rPr>
      </w:pPr>
    </w:p>
    <w:p w:rsidR="00A401C5" w:rsidRPr="00B457AD" w:rsidRDefault="00A401C5" w:rsidP="00C440B8">
      <w:pPr>
        <w:shd w:val="clear" w:color="auto" w:fill="FFFFFF"/>
        <w:autoSpaceDE w:val="0"/>
        <w:jc w:val="center"/>
        <w:rPr>
          <w:b/>
          <w:smallCaps/>
          <w:color w:val="000000"/>
        </w:rPr>
      </w:pPr>
    </w:p>
    <w:p w:rsidR="00A401C5" w:rsidRPr="00B457AD" w:rsidRDefault="00A401C5" w:rsidP="00C440B8">
      <w:pPr>
        <w:shd w:val="clear" w:color="auto" w:fill="FFFFFF"/>
        <w:autoSpaceDE w:val="0"/>
        <w:jc w:val="center"/>
        <w:rPr>
          <w:b/>
          <w:smallCaps/>
          <w:color w:val="000000"/>
        </w:rPr>
      </w:pPr>
    </w:p>
    <w:p w:rsidR="008E4504" w:rsidRPr="00B457AD" w:rsidRDefault="008E4504" w:rsidP="00C440B8">
      <w:pPr>
        <w:shd w:val="clear" w:color="auto" w:fill="FFFFFF"/>
        <w:autoSpaceDE w:val="0"/>
        <w:jc w:val="center"/>
        <w:rPr>
          <w:b/>
          <w:smallCaps/>
          <w:color w:val="000000"/>
        </w:rPr>
      </w:pPr>
    </w:p>
    <w:p w:rsidR="008E4504" w:rsidRPr="00B457AD" w:rsidRDefault="008E4504" w:rsidP="00C440B8">
      <w:pPr>
        <w:shd w:val="clear" w:color="auto" w:fill="FFFFFF"/>
        <w:autoSpaceDE w:val="0"/>
        <w:jc w:val="center"/>
        <w:rPr>
          <w:b/>
          <w:smallCaps/>
          <w:color w:val="000000"/>
        </w:rPr>
      </w:pPr>
    </w:p>
    <w:p w:rsidR="008E4504" w:rsidRPr="00B457AD" w:rsidRDefault="008E4504" w:rsidP="00C440B8">
      <w:pPr>
        <w:shd w:val="clear" w:color="auto" w:fill="FFFFFF"/>
        <w:autoSpaceDE w:val="0"/>
        <w:jc w:val="center"/>
        <w:rPr>
          <w:b/>
          <w:smallCaps/>
          <w:color w:val="000000"/>
        </w:rPr>
      </w:pPr>
    </w:p>
    <w:p w:rsidR="00A401C5" w:rsidRPr="00B457AD" w:rsidRDefault="00A401C5" w:rsidP="00C440B8">
      <w:pPr>
        <w:shd w:val="clear" w:color="auto" w:fill="FFFFFF"/>
        <w:autoSpaceDE w:val="0"/>
        <w:jc w:val="center"/>
        <w:rPr>
          <w:b/>
          <w:smallCaps/>
          <w:color w:val="000000"/>
        </w:rPr>
      </w:pPr>
    </w:p>
    <w:p w:rsidR="004E5C8B" w:rsidRPr="00B457AD" w:rsidRDefault="004E5C8B" w:rsidP="00C440B8">
      <w:pPr>
        <w:shd w:val="clear" w:color="auto" w:fill="FFFFFF"/>
        <w:autoSpaceDE w:val="0"/>
        <w:jc w:val="center"/>
        <w:rPr>
          <w:b/>
          <w:smallCaps/>
          <w:color w:val="000000"/>
        </w:rPr>
      </w:pPr>
    </w:p>
    <w:p w:rsidR="004E5C8B" w:rsidRDefault="004E5C8B" w:rsidP="00C440B8">
      <w:pPr>
        <w:shd w:val="clear" w:color="auto" w:fill="FFFFFF"/>
        <w:autoSpaceDE w:val="0"/>
        <w:jc w:val="center"/>
        <w:rPr>
          <w:b/>
          <w:smallCaps/>
          <w:color w:val="000000"/>
        </w:rPr>
      </w:pPr>
    </w:p>
    <w:p w:rsidR="00B457AD" w:rsidRDefault="00B457AD" w:rsidP="00C440B8">
      <w:pPr>
        <w:shd w:val="clear" w:color="auto" w:fill="FFFFFF"/>
        <w:autoSpaceDE w:val="0"/>
        <w:jc w:val="center"/>
        <w:rPr>
          <w:b/>
          <w:smallCaps/>
          <w:color w:val="000000"/>
        </w:rPr>
      </w:pPr>
    </w:p>
    <w:p w:rsidR="00B457AD" w:rsidRDefault="00B457AD" w:rsidP="00C440B8">
      <w:pPr>
        <w:shd w:val="clear" w:color="auto" w:fill="FFFFFF"/>
        <w:autoSpaceDE w:val="0"/>
        <w:jc w:val="center"/>
        <w:rPr>
          <w:b/>
          <w:smallCaps/>
          <w:color w:val="000000"/>
        </w:rPr>
      </w:pPr>
    </w:p>
    <w:p w:rsidR="00B457AD" w:rsidRDefault="00B457AD" w:rsidP="00C440B8">
      <w:pPr>
        <w:shd w:val="clear" w:color="auto" w:fill="FFFFFF"/>
        <w:autoSpaceDE w:val="0"/>
        <w:jc w:val="center"/>
        <w:rPr>
          <w:b/>
          <w:smallCaps/>
          <w:color w:val="000000"/>
        </w:rPr>
      </w:pPr>
    </w:p>
    <w:p w:rsidR="00B457AD" w:rsidRDefault="00B457AD" w:rsidP="00C440B8">
      <w:pPr>
        <w:shd w:val="clear" w:color="auto" w:fill="FFFFFF"/>
        <w:autoSpaceDE w:val="0"/>
        <w:jc w:val="center"/>
        <w:rPr>
          <w:b/>
          <w:smallCaps/>
          <w:color w:val="000000"/>
        </w:rPr>
      </w:pPr>
    </w:p>
    <w:p w:rsidR="00B457AD" w:rsidRDefault="00B457AD" w:rsidP="00C440B8">
      <w:pPr>
        <w:shd w:val="clear" w:color="auto" w:fill="FFFFFF"/>
        <w:autoSpaceDE w:val="0"/>
        <w:jc w:val="center"/>
        <w:rPr>
          <w:b/>
          <w:smallCaps/>
          <w:color w:val="000000"/>
        </w:rPr>
      </w:pPr>
    </w:p>
    <w:p w:rsidR="00B457AD" w:rsidRPr="00B457AD" w:rsidRDefault="00B457AD" w:rsidP="00C440B8">
      <w:pPr>
        <w:shd w:val="clear" w:color="auto" w:fill="FFFFFF"/>
        <w:autoSpaceDE w:val="0"/>
        <w:jc w:val="center"/>
        <w:rPr>
          <w:b/>
          <w:smallCaps/>
          <w:color w:val="000000"/>
        </w:rPr>
      </w:pPr>
    </w:p>
    <w:p w:rsidR="004E5C8B" w:rsidRPr="00B457AD" w:rsidRDefault="004E5C8B" w:rsidP="00C440B8">
      <w:pPr>
        <w:shd w:val="clear" w:color="auto" w:fill="FFFFFF"/>
        <w:autoSpaceDE w:val="0"/>
        <w:jc w:val="center"/>
        <w:rPr>
          <w:b/>
          <w:smallCaps/>
          <w:color w:val="000000"/>
        </w:rPr>
      </w:pPr>
    </w:p>
    <w:p w:rsidR="004E5C8B" w:rsidRPr="00B457AD" w:rsidRDefault="004E5C8B" w:rsidP="00C440B8">
      <w:pPr>
        <w:shd w:val="clear" w:color="auto" w:fill="FFFFFF"/>
        <w:autoSpaceDE w:val="0"/>
        <w:jc w:val="center"/>
        <w:rPr>
          <w:b/>
          <w:smallCaps/>
          <w:color w:val="000000"/>
        </w:rPr>
      </w:pPr>
    </w:p>
    <w:p w:rsidR="00A401C5" w:rsidRPr="00B457AD" w:rsidRDefault="00A401C5" w:rsidP="00A401C5">
      <w:pPr>
        <w:shd w:val="clear" w:color="auto" w:fill="FFFFFF"/>
        <w:autoSpaceDE w:val="0"/>
        <w:jc w:val="center"/>
        <w:rPr>
          <w:b/>
          <w:smallCaps/>
          <w:color w:val="000000"/>
        </w:rPr>
      </w:pPr>
    </w:p>
    <w:tbl>
      <w:tblPr>
        <w:tblW w:w="15026" w:type="dxa"/>
        <w:tblInd w:w="40" w:type="dxa"/>
        <w:tblLayout w:type="fixed"/>
        <w:tblCellMar>
          <w:left w:w="40" w:type="dxa"/>
          <w:right w:w="40" w:type="dxa"/>
        </w:tblCellMar>
        <w:tblLook w:val="0000"/>
      </w:tblPr>
      <w:tblGrid>
        <w:gridCol w:w="567"/>
        <w:gridCol w:w="806"/>
        <w:gridCol w:w="3163"/>
        <w:gridCol w:w="3402"/>
        <w:gridCol w:w="3261"/>
        <w:gridCol w:w="3827"/>
      </w:tblGrid>
      <w:tr w:rsidR="00262DC7" w:rsidRPr="00B457AD" w:rsidTr="00262DC7">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62DC7" w:rsidRPr="00B457AD" w:rsidRDefault="00262DC7" w:rsidP="00262DC7">
            <w:pPr>
              <w:shd w:val="clear" w:color="auto" w:fill="FFFFFF"/>
              <w:autoSpaceDE w:val="0"/>
              <w:snapToGrid w:val="0"/>
              <w:ind w:left="113" w:right="113"/>
              <w:jc w:val="center"/>
              <w:rPr>
                <w:b/>
                <w:i/>
                <w:color w:val="000000"/>
              </w:rPr>
            </w:pPr>
            <w:r w:rsidRPr="00B457AD">
              <w:rPr>
                <w:b/>
                <w:i/>
                <w:color w:val="000000"/>
              </w:rPr>
              <w:lastRenderedPageBreak/>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262DC7" w:rsidRPr="00B457AD" w:rsidRDefault="00262DC7" w:rsidP="00ED0F08">
            <w:pPr>
              <w:jc w:val="center"/>
              <w:rPr>
                <w:b/>
                <w:bCs/>
                <w:i/>
              </w:rPr>
            </w:pPr>
            <w:r w:rsidRPr="00B457AD">
              <w:rPr>
                <w:b/>
                <w:bCs/>
                <w:i/>
              </w:rPr>
              <w:t>Содержание организованной образовательной деятельности</w:t>
            </w:r>
          </w:p>
        </w:tc>
      </w:tr>
      <w:tr w:rsidR="00262DC7" w:rsidRPr="00B457AD" w:rsidTr="00ED0F08">
        <w:trPr>
          <w:trHeight w:val="566"/>
        </w:trPr>
        <w:tc>
          <w:tcPr>
            <w:tcW w:w="567" w:type="dxa"/>
            <w:vMerge/>
            <w:tcBorders>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b/>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62DC7" w:rsidRPr="00B457AD" w:rsidRDefault="00C04390" w:rsidP="00CA6090">
            <w:pPr>
              <w:shd w:val="clear" w:color="auto" w:fill="FFFFFF"/>
              <w:autoSpaceDE w:val="0"/>
              <w:snapToGrid w:val="0"/>
              <w:jc w:val="center"/>
              <w:rPr>
                <w:b/>
                <w:i/>
                <w:color w:val="000000"/>
              </w:rPr>
            </w:pPr>
            <w:r w:rsidRPr="00B457AD">
              <w:rPr>
                <w:b/>
                <w:i/>
                <w:color w:val="000000"/>
              </w:rPr>
              <w:t>29</w:t>
            </w:r>
            <w:r w:rsidR="00262DC7" w:rsidRPr="00B457AD">
              <w:rPr>
                <w:b/>
                <w:i/>
                <w:color w:val="000000"/>
              </w:rPr>
              <w:t>–я неделя</w:t>
            </w:r>
          </w:p>
          <w:p w:rsidR="00C04390" w:rsidRPr="00B457AD" w:rsidRDefault="00076A2C" w:rsidP="00076A2C">
            <w:pPr>
              <w:shd w:val="clear" w:color="auto" w:fill="FFFFFF"/>
              <w:autoSpaceDE w:val="0"/>
              <w:snapToGrid w:val="0"/>
              <w:jc w:val="center"/>
              <w:rPr>
                <w:b/>
                <w:i/>
                <w:color w:val="000000"/>
              </w:rPr>
            </w:pPr>
            <w:r>
              <w:rPr>
                <w:b/>
                <w:i/>
                <w:color w:val="000000"/>
              </w:rPr>
              <w:t>29</w:t>
            </w:r>
            <w:r w:rsidR="00C04390" w:rsidRPr="00B457AD">
              <w:rPr>
                <w:b/>
                <w:i/>
                <w:color w:val="000000"/>
              </w:rPr>
              <w:t>.03.1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262DC7" w:rsidRPr="00B457AD" w:rsidRDefault="00C04390" w:rsidP="00CA6090">
            <w:pPr>
              <w:shd w:val="clear" w:color="auto" w:fill="FFFFFF"/>
              <w:autoSpaceDE w:val="0"/>
              <w:snapToGrid w:val="0"/>
              <w:jc w:val="center"/>
              <w:rPr>
                <w:b/>
                <w:i/>
                <w:color w:val="000000"/>
              </w:rPr>
            </w:pPr>
            <w:r w:rsidRPr="00B457AD">
              <w:rPr>
                <w:b/>
                <w:i/>
                <w:color w:val="000000"/>
              </w:rPr>
              <w:t>30</w:t>
            </w:r>
            <w:r w:rsidR="00262DC7" w:rsidRPr="00B457AD">
              <w:rPr>
                <w:b/>
                <w:i/>
                <w:color w:val="000000"/>
              </w:rPr>
              <w:t>-я неделя</w:t>
            </w:r>
          </w:p>
          <w:p w:rsidR="00C04390" w:rsidRPr="00B457AD" w:rsidRDefault="00076A2C" w:rsidP="00076A2C">
            <w:pPr>
              <w:shd w:val="clear" w:color="auto" w:fill="FFFFFF"/>
              <w:autoSpaceDE w:val="0"/>
              <w:snapToGrid w:val="0"/>
              <w:jc w:val="center"/>
              <w:rPr>
                <w:b/>
                <w:i/>
                <w:color w:val="000000"/>
              </w:rPr>
            </w:pPr>
            <w:r>
              <w:rPr>
                <w:b/>
                <w:i/>
                <w:color w:val="000000"/>
              </w:rPr>
              <w:t>5</w:t>
            </w:r>
            <w:r w:rsidR="00C04390" w:rsidRPr="00B457AD">
              <w:rPr>
                <w:b/>
                <w:i/>
                <w:color w:val="000000"/>
              </w:rPr>
              <w:t>.04.1</w:t>
            </w:r>
            <w:r>
              <w:rPr>
                <w:b/>
                <w:i/>
                <w:color w:val="000000"/>
              </w:rPr>
              <w:t>8</w:t>
            </w:r>
          </w:p>
        </w:tc>
        <w:tc>
          <w:tcPr>
            <w:tcW w:w="3261" w:type="dxa"/>
            <w:tcBorders>
              <w:top w:val="single" w:sz="6" w:space="0" w:color="000000"/>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b/>
                <w:i/>
                <w:color w:val="000000"/>
              </w:rPr>
            </w:pPr>
            <w:r w:rsidRPr="00B457AD">
              <w:rPr>
                <w:b/>
                <w:i/>
                <w:color w:val="000000"/>
              </w:rPr>
              <w:t>3</w:t>
            </w:r>
            <w:r w:rsidR="00C04390" w:rsidRPr="00B457AD">
              <w:rPr>
                <w:b/>
                <w:i/>
                <w:color w:val="000000"/>
              </w:rPr>
              <w:t>1</w:t>
            </w:r>
            <w:r w:rsidRPr="00B457AD">
              <w:rPr>
                <w:b/>
                <w:i/>
                <w:color w:val="000000"/>
              </w:rPr>
              <w:t>-я неделя</w:t>
            </w:r>
          </w:p>
          <w:p w:rsidR="00C04390" w:rsidRPr="00B457AD" w:rsidRDefault="00076A2C" w:rsidP="00076A2C">
            <w:pPr>
              <w:shd w:val="clear" w:color="auto" w:fill="FFFFFF"/>
              <w:autoSpaceDE w:val="0"/>
              <w:snapToGrid w:val="0"/>
              <w:jc w:val="center"/>
              <w:rPr>
                <w:b/>
                <w:i/>
                <w:color w:val="000000"/>
              </w:rPr>
            </w:pPr>
            <w:r>
              <w:rPr>
                <w:b/>
                <w:i/>
                <w:color w:val="000000"/>
              </w:rPr>
              <w:t>12</w:t>
            </w:r>
            <w:r w:rsidR="00C04390" w:rsidRPr="00B457AD">
              <w:rPr>
                <w:b/>
                <w:i/>
                <w:color w:val="000000"/>
              </w:rPr>
              <w:t>.04.1</w:t>
            </w:r>
            <w:r>
              <w:rPr>
                <w:b/>
                <w:i/>
                <w:color w:val="000000"/>
              </w:rPr>
              <w:t>8</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62DC7" w:rsidRPr="00B457AD" w:rsidRDefault="00C04390" w:rsidP="00C04390">
            <w:pPr>
              <w:shd w:val="clear" w:color="auto" w:fill="FFFFFF"/>
              <w:autoSpaceDE w:val="0"/>
              <w:snapToGrid w:val="0"/>
              <w:jc w:val="center"/>
              <w:rPr>
                <w:b/>
                <w:i/>
                <w:color w:val="000000"/>
              </w:rPr>
            </w:pPr>
            <w:r w:rsidRPr="00B457AD">
              <w:rPr>
                <w:b/>
                <w:i/>
                <w:color w:val="000000"/>
              </w:rPr>
              <w:t>32-</w:t>
            </w:r>
            <w:r w:rsidR="00262DC7" w:rsidRPr="00B457AD">
              <w:rPr>
                <w:b/>
                <w:i/>
                <w:color w:val="000000"/>
              </w:rPr>
              <w:t>я неделя</w:t>
            </w:r>
          </w:p>
          <w:p w:rsidR="00C04390" w:rsidRPr="00B457AD" w:rsidRDefault="00076A2C" w:rsidP="00076A2C">
            <w:pPr>
              <w:shd w:val="clear" w:color="auto" w:fill="FFFFFF"/>
              <w:autoSpaceDE w:val="0"/>
              <w:snapToGrid w:val="0"/>
              <w:jc w:val="center"/>
              <w:rPr>
                <w:b/>
                <w:i/>
                <w:color w:val="000000"/>
              </w:rPr>
            </w:pPr>
            <w:r>
              <w:rPr>
                <w:b/>
                <w:i/>
                <w:color w:val="000000"/>
              </w:rPr>
              <w:t>19</w:t>
            </w:r>
            <w:r w:rsidR="00C04390" w:rsidRPr="00B457AD">
              <w:rPr>
                <w:b/>
                <w:i/>
                <w:color w:val="000000"/>
              </w:rPr>
              <w:t>.04.1</w:t>
            </w:r>
            <w:r>
              <w:rPr>
                <w:b/>
                <w:i/>
                <w:color w:val="000000"/>
              </w:rPr>
              <w:t>8</w:t>
            </w:r>
          </w:p>
        </w:tc>
      </w:tr>
      <w:tr w:rsidR="00A401C5" w:rsidRPr="00B457AD" w:rsidTr="001F4810">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3</w:t>
            </w:r>
          </w:p>
        </w:tc>
        <w:tc>
          <w:tcPr>
            <w:tcW w:w="3261"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5</w:t>
            </w:r>
          </w:p>
        </w:tc>
      </w:tr>
      <w:tr w:rsidR="00A401C5" w:rsidRPr="00B457AD" w:rsidTr="001F4810">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A401C5" w:rsidRPr="00B457AD" w:rsidRDefault="00A401C5" w:rsidP="00CA6090">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A401C5" w:rsidRPr="00B457AD" w:rsidRDefault="00A401C5" w:rsidP="00CA6090">
            <w:pPr>
              <w:tabs>
                <w:tab w:val="left" w:pos="4265"/>
              </w:tabs>
              <w:jc w:val="center"/>
              <w:rPr>
                <w:b/>
                <w:bCs/>
                <w:i/>
                <w:iCs/>
              </w:rPr>
            </w:pPr>
            <w:r w:rsidRPr="00B457AD">
              <w:rPr>
                <w:b/>
                <w:bCs/>
                <w:i/>
                <w:iCs/>
              </w:rPr>
              <w:t>Взросло-детская (партнерская) деятельность</w:t>
            </w:r>
          </w:p>
        </w:tc>
        <w:tc>
          <w:tcPr>
            <w:tcW w:w="3261" w:type="dxa"/>
            <w:tcBorders>
              <w:top w:val="single" w:sz="6" w:space="0" w:color="000000"/>
              <w:left w:val="single" w:sz="6" w:space="0" w:color="000000"/>
              <w:bottom w:val="single" w:sz="6" w:space="0" w:color="000000"/>
            </w:tcBorders>
            <w:shd w:val="clear" w:color="auto" w:fill="FFFFFF"/>
          </w:tcPr>
          <w:p w:rsidR="00A401C5" w:rsidRPr="00B457AD" w:rsidRDefault="00A401C5" w:rsidP="00CA6090">
            <w:pPr>
              <w:tabs>
                <w:tab w:val="left" w:pos="4265"/>
              </w:tabs>
              <w:jc w:val="center"/>
            </w:pPr>
            <w:r w:rsidRPr="00B457AD">
              <w:rPr>
                <w:b/>
                <w:bCs/>
                <w:i/>
                <w:iCs/>
              </w:rPr>
              <w:t>Взросло-детская (партнерская) деятельность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A401C5" w:rsidRPr="00B457AD" w:rsidRDefault="00A401C5" w:rsidP="00CA6090">
            <w:pPr>
              <w:tabs>
                <w:tab w:val="left" w:pos="4265"/>
              </w:tabs>
              <w:jc w:val="center"/>
            </w:pPr>
            <w:r w:rsidRPr="00B457AD">
              <w:rPr>
                <w:b/>
                <w:bCs/>
                <w:i/>
                <w:iCs/>
              </w:rPr>
              <w:t>Взросло-детская (партнерская) деятельность</w:t>
            </w:r>
          </w:p>
        </w:tc>
      </w:tr>
      <w:tr w:rsidR="00C04390" w:rsidRPr="00B457AD" w:rsidTr="001F4810">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C04390" w:rsidRPr="00B457AD" w:rsidRDefault="00C04390" w:rsidP="00CA6090">
            <w:pPr>
              <w:shd w:val="clear" w:color="auto" w:fill="FFFFFF"/>
              <w:autoSpaceDE w:val="0"/>
              <w:snapToGrid w:val="0"/>
              <w:ind w:left="113" w:right="113"/>
              <w:jc w:val="center"/>
              <w:rPr>
                <w:b/>
                <w:i/>
                <w:color w:val="000000"/>
              </w:rPr>
            </w:pPr>
            <w:r w:rsidRPr="00B457AD">
              <w:rPr>
                <w:b/>
                <w:i/>
                <w:color w:val="000000"/>
              </w:rPr>
              <w:t>Апрель</w:t>
            </w:r>
          </w:p>
        </w:tc>
        <w:tc>
          <w:tcPr>
            <w:tcW w:w="806" w:type="dxa"/>
            <w:tcBorders>
              <w:top w:val="single" w:sz="6" w:space="0" w:color="000000"/>
              <w:left w:val="single" w:sz="6" w:space="0" w:color="000000"/>
              <w:bottom w:val="single" w:sz="6" w:space="0" w:color="000000"/>
            </w:tcBorders>
            <w:shd w:val="clear" w:color="auto" w:fill="FFFFFF"/>
            <w:vAlign w:val="center"/>
          </w:tcPr>
          <w:p w:rsidR="00C04390" w:rsidRPr="00B457AD" w:rsidRDefault="00C04390" w:rsidP="008E4504">
            <w:pPr>
              <w:shd w:val="clear" w:color="auto" w:fill="FFFFFF"/>
              <w:autoSpaceDE w:val="0"/>
              <w:snapToGrid w:val="0"/>
              <w:rPr>
                <w:i/>
                <w:color w:val="000000"/>
              </w:rPr>
            </w:pPr>
            <w:r w:rsidRPr="00B457AD">
              <w:rPr>
                <w:i/>
                <w:color w:val="000000"/>
              </w:rPr>
              <w:t>Тема</w:t>
            </w:r>
          </w:p>
          <w:p w:rsidR="00C04390" w:rsidRPr="00B457AD" w:rsidRDefault="00C04390" w:rsidP="008E4504">
            <w:pPr>
              <w:shd w:val="clear" w:color="auto" w:fill="FFFFFF"/>
              <w:autoSpaceDE w:val="0"/>
              <w:snapToGrid w:val="0"/>
              <w:rPr>
                <w:i/>
                <w:color w:val="000000"/>
              </w:rPr>
            </w:pPr>
          </w:p>
          <w:p w:rsidR="00C04390" w:rsidRPr="00B457AD" w:rsidRDefault="00C04390" w:rsidP="008E4504">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C04390" w:rsidRPr="00B457AD" w:rsidRDefault="00C04390" w:rsidP="00333BAE">
            <w:pPr>
              <w:shd w:val="clear" w:color="auto" w:fill="FFFFFF"/>
              <w:autoSpaceDE w:val="0"/>
              <w:snapToGrid w:val="0"/>
              <w:rPr>
                <w:bCs/>
                <w:color w:val="000000"/>
              </w:rPr>
            </w:pPr>
            <w:r w:rsidRPr="00B457AD">
              <w:rPr>
                <w:bCs/>
                <w:color w:val="000000"/>
              </w:rPr>
              <w:t>Лексико –грамматические упражнения.</w:t>
            </w:r>
          </w:p>
          <w:p w:rsidR="00C04390" w:rsidRPr="00B457AD" w:rsidRDefault="00C04390" w:rsidP="00333BAE">
            <w:pPr>
              <w:shd w:val="clear" w:color="auto" w:fill="FFFFFF"/>
              <w:autoSpaceDE w:val="0"/>
              <w:snapToGrid w:val="0"/>
              <w:jc w:val="right"/>
              <w:rPr>
                <w:b/>
                <w:bCs/>
                <w:color w:val="000000"/>
              </w:rPr>
            </w:pPr>
            <w:r w:rsidRPr="00B457AD">
              <w:rPr>
                <w:b/>
                <w:bCs/>
                <w:color w:val="000000"/>
              </w:rPr>
              <w:t>58</w:t>
            </w:r>
          </w:p>
        </w:tc>
        <w:tc>
          <w:tcPr>
            <w:tcW w:w="3402" w:type="dxa"/>
            <w:tcBorders>
              <w:top w:val="single" w:sz="6" w:space="0" w:color="000000"/>
              <w:left w:val="single" w:sz="6" w:space="0" w:color="000000"/>
              <w:bottom w:val="single" w:sz="6" w:space="0" w:color="000000"/>
            </w:tcBorders>
            <w:shd w:val="clear" w:color="auto" w:fill="FFFFFF"/>
            <w:vAlign w:val="center"/>
          </w:tcPr>
          <w:p w:rsidR="00C04390" w:rsidRPr="00B457AD" w:rsidRDefault="00C04390" w:rsidP="00333BAE">
            <w:pPr>
              <w:shd w:val="clear" w:color="auto" w:fill="FFFFFF"/>
              <w:autoSpaceDE w:val="0"/>
              <w:snapToGrid w:val="0"/>
              <w:rPr>
                <w:bCs/>
                <w:color w:val="000000"/>
              </w:rPr>
            </w:pPr>
            <w:r w:rsidRPr="00B457AD">
              <w:rPr>
                <w:bCs/>
                <w:color w:val="000000"/>
              </w:rPr>
              <w:t>Рассказы по картинкам.</w:t>
            </w:r>
          </w:p>
          <w:p w:rsidR="00C04390" w:rsidRPr="00B457AD" w:rsidRDefault="00C04390" w:rsidP="00333BAE">
            <w:pPr>
              <w:shd w:val="clear" w:color="auto" w:fill="FFFFFF"/>
              <w:autoSpaceDE w:val="0"/>
              <w:snapToGrid w:val="0"/>
              <w:rPr>
                <w:bCs/>
                <w:color w:val="000000"/>
              </w:rPr>
            </w:pPr>
          </w:p>
          <w:p w:rsidR="00C04390" w:rsidRPr="00B457AD" w:rsidRDefault="00C04390" w:rsidP="00333BAE">
            <w:pPr>
              <w:shd w:val="clear" w:color="auto" w:fill="FFFFFF"/>
              <w:autoSpaceDE w:val="0"/>
              <w:snapToGrid w:val="0"/>
              <w:jc w:val="right"/>
              <w:rPr>
                <w:b/>
                <w:bCs/>
                <w:color w:val="000000"/>
              </w:rPr>
            </w:pPr>
            <w:r w:rsidRPr="00B457AD">
              <w:rPr>
                <w:b/>
                <w:bCs/>
                <w:color w:val="000000"/>
              </w:rPr>
              <w:t>60</w:t>
            </w:r>
          </w:p>
        </w:tc>
        <w:tc>
          <w:tcPr>
            <w:tcW w:w="3261" w:type="dxa"/>
            <w:tcBorders>
              <w:top w:val="single" w:sz="6" w:space="0" w:color="000000"/>
              <w:left w:val="single" w:sz="6" w:space="0" w:color="000000"/>
              <w:bottom w:val="single" w:sz="6" w:space="0" w:color="000000"/>
            </w:tcBorders>
            <w:shd w:val="clear" w:color="auto" w:fill="FFFFFF"/>
            <w:vAlign w:val="center"/>
          </w:tcPr>
          <w:p w:rsidR="00C04390" w:rsidRPr="00B457AD" w:rsidRDefault="00C04390" w:rsidP="00333BAE">
            <w:pPr>
              <w:shd w:val="clear" w:color="auto" w:fill="FFFFFF"/>
              <w:autoSpaceDE w:val="0"/>
              <w:snapToGrid w:val="0"/>
              <w:rPr>
                <w:bCs/>
                <w:color w:val="000000"/>
              </w:rPr>
            </w:pPr>
            <w:r w:rsidRPr="00B457AD">
              <w:rPr>
                <w:bCs/>
                <w:color w:val="000000"/>
              </w:rPr>
              <w:t>Пересказ сказки «Лиса и козел»</w:t>
            </w:r>
          </w:p>
          <w:p w:rsidR="00C04390" w:rsidRPr="00B457AD" w:rsidRDefault="00C04390" w:rsidP="00333BAE">
            <w:pPr>
              <w:shd w:val="clear" w:color="auto" w:fill="FFFFFF"/>
              <w:autoSpaceDE w:val="0"/>
              <w:snapToGrid w:val="0"/>
              <w:jc w:val="right"/>
              <w:rPr>
                <w:b/>
                <w:bCs/>
                <w:color w:val="000000"/>
              </w:rPr>
            </w:pPr>
            <w:r w:rsidRPr="00B457AD">
              <w:rPr>
                <w:b/>
                <w:bCs/>
                <w:color w:val="000000"/>
              </w:rPr>
              <w:t>62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390" w:rsidRPr="00B457AD" w:rsidRDefault="00C04390" w:rsidP="00C5770B">
            <w:pPr>
              <w:shd w:val="clear" w:color="auto" w:fill="FFFFFF"/>
              <w:autoSpaceDE w:val="0"/>
              <w:snapToGrid w:val="0"/>
              <w:rPr>
                <w:bCs/>
                <w:i/>
                <w:color w:val="000000"/>
              </w:rPr>
            </w:pPr>
            <w:r w:rsidRPr="00B457AD">
              <w:rPr>
                <w:bCs/>
                <w:i/>
                <w:color w:val="000000"/>
              </w:rPr>
              <w:t>Чтение сказки В.Даля»Старик-годовик»</w:t>
            </w:r>
          </w:p>
          <w:p w:rsidR="00C04390" w:rsidRPr="00B457AD" w:rsidRDefault="00BC7C99" w:rsidP="00BC7C99">
            <w:pPr>
              <w:shd w:val="clear" w:color="auto" w:fill="FFFFFF"/>
              <w:autoSpaceDE w:val="0"/>
              <w:snapToGrid w:val="0"/>
              <w:jc w:val="right"/>
              <w:rPr>
                <w:b/>
                <w:bCs/>
                <w:color w:val="000000"/>
              </w:rPr>
            </w:pPr>
            <w:r w:rsidRPr="00B457AD">
              <w:rPr>
                <w:b/>
                <w:bCs/>
                <w:color w:val="000000"/>
              </w:rPr>
              <w:t>64</w:t>
            </w:r>
          </w:p>
        </w:tc>
      </w:tr>
      <w:tr w:rsidR="00C04390" w:rsidRPr="00B457AD" w:rsidTr="00C04390">
        <w:trPr>
          <w:cantSplit/>
          <w:trHeight w:val="2084"/>
        </w:trPr>
        <w:tc>
          <w:tcPr>
            <w:tcW w:w="567" w:type="dxa"/>
            <w:vMerge/>
            <w:tcBorders>
              <w:left w:val="single" w:sz="6" w:space="0" w:color="000000"/>
            </w:tcBorders>
            <w:shd w:val="clear" w:color="auto" w:fill="FFFFFF"/>
          </w:tcPr>
          <w:p w:rsidR="00C04390" w:rsidRPr="00B457AD" w:rsidRDefault="00C04390" w:rsidP="00CA6090">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textDirection w:val="btLr"/>
            <w:vAlign w:val="center"/>
          </w:tcPr>
          <w:p w:rsidR="00C04390" w:rsidRPr="00B457AD" w:rsidRDefault="00C04390" w:rsidP="00C04390">
            <w:pPr>
              <w:shd w:val="clear" w:color="auto" w:fill="FFFFFF"/>
              <w:autoSpaceDE w:val="0"/>
              <w:snapToGrid w:val="0"/>
              <w:ind w:left="113" w:right="113"/>
              <w:rPr>
                <w:i/>
                <w:color w:val="000000"/>
              </w:rPr>
            </w:pPr>
            <w:r w:rsidRPr="00B457AD">
              <w:rPr>
                <w:i/>
                <w:color w:val="000000"/>
              </w:rPr>
              <w:t>Цели</w:t>
            </w:r>
          </w:p>
          <w:p w:rsidR="00C04390" w:rsidRPr="00B457AD" w:rsidRDefault="00C04390" w:rsidP="00C04390">
            <w:pPr>
              <w:shd w:val="clear" w:color="auto" w:fill="FFFFFF"/>
              <w:autoSpaceDE w:val="0"/>
              <w:snapToGrid w:val="0"/>
              <w:ind w:left="113" w:right="113"/>
              <w:rPr>
                <w:i/>
                <w:color w:val="000000"/>
              </w:rPr>
            </w:pPr>
          </w:p>
          <w:p w:rsidR="00C04390" w:rsidRPr="00B457AD" w:rsidRDefault="00C04390" w:rsidP="00C04390">
            <w:pPr>
              <w:shd w:val="clear" w:color="auto" w:fill="FFFFFF"/>
              <w:autoSpaceDE w:val="0"/>
              <w:snapToGrid w:val="0"/>
              <w:ind w:left="113" w:right="113"/>
              <w:rPr>
                <w:i/>
                <w:color w:val="000000"/>
              </w:rPr>
            </w:pPr>
          </w:p>
          <w:p w:rsidR="00C04390" w:rsidRPr="00B457AD" w:rsidRDefault="00C04390" w:rsidP="00C04390">
            <w:pPr>
              <w:shd w:val="clear" w:color="auto" w:fill="FFFFFF"/>
              <w:autoSpaceDE w:val="0"/>
              <w:snapToGrid w:val="0"/>
              <w:ind w:left="113" w:right="113"/>
              <w:rPr>
                <w:i/>
                <w:color w:val="000000"/>
              </w:rPr>
            </w:pPr>
          </w:p>
          <w:p w:rsidR="00C04390" w:rsidRPr="00B457AD" w:rsidRDefault="00C04390" w:rsidP="00C04390">
            <w:pPr>
              <w:shd w:val="clear" w:color="auto" w:fill="FFFFFF"/>
              <w:autoSpaceDE w:val="0"/>
              <w:snapToGrid w:val="0"/>
              <w:ind w:left="113" w:right="113"/>
              <w:rPr>
                <w:i/>
                <w:color w:val="000000"/>
              </w:rPr>
            </w:pPr>
          </w:p>
          <w:p w:rsidR="00C04390" w:rsidRPr="00B457AD" w:rsidRDefault="00C04390" w:rsidP="00C04390">
            <w:pPr>
              <w:shd w:val="clear" w:color="auto" w:fill="FFFFFF"/>
              <w:autoSpaceDE w:val="0"/>
              <w:snapToGrid w:val="0"/>
              <w:ind w:left="113" w:right="113"/>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C04390" w:rsidRPr="00B457AD" w:rsidRDefault="00C04390" w:rsidP="00CA6090">
            <w:pPr>
              <w:shd w:val="clear" w:color="auto" w:fill="FFFFFF"/>
              <w:autoSpaceDE w:val="0"/>
              <w:snapToGrid w:val="0"/>
              <w:rPr>
                <w:color w:val="000000"/>
              </w:rPr>
            </w:pPr>
            <w:r w:rsidRPr="00B457AD">
              <w:rPr>
                <w:color w:val="000000"/>
              </w:rPr>
              <w:t>Воспитывать чуткость к слову. Активизировать и обогащать словарь, помогать правильно употреблять  сложноподчиненные предложения.</w:t>
            </w:r>
          </w:p>
        </w:tc>
        <w:tc>
          <w:tcPr>
            <w:tcW w:w="3402" w:type="dxa"/>
            <w:tcBorders>
              <w:top w:val="single" w:sz="6" w:space="0" w:color="000000"/>
              <w:left w:val="single" w:sz="6" w:space="0" w:color="000000"/>
              <w:bottom w:val="single" w:sz="6" w:space="0" w:color="000000"/>
            </w:tcBorders>
            <w:shd w:val="clear" w:color="auto" w:fill="FFFFFF"/>
          </w:tcPr>
          <w:p w:rsidR="00C04390" w:rsidRPr="00B457AD" w:rsidRDefault="00C04390" w:rsidP="00CA6090">
            <w:pPr>
              <w:shd w:val="clear" w:color="auto" w:fill="FFFFFF"/>
              <w:autoSpaceDE w:val="0"/>
              <w:snapToGrid w:val="0"/>
              <w:rPr>
                <w:color w:val="000000"/>
              </w:rPr>
            </w:pPr>
            <w:r w:rsidRPr="00B457AD">
              <w:rPr>
                <w:color w:val="000000"/>
              </w:rPr>
              <w:t>Продолжать совершенствовать  умения детей составлять рассказы по картинкам с последовательно развивающимся действием.</w:t>
            </w:r>
          </w:p>
        </w:tc>
        <w:tc>
          <w:tcPr>
            <w:tcW w:w="3261" w:type="dxa"/>
            <w:tcBorders>
              <w:top w:val="single" w:sz="6" w:space="0" w:color="000000"/>
              <w:left w:val="single" w:sz="6" w:space="0" w:color="000000"/>
              <w:bottom w:val="single" w:sz="6" w:space="0" w:color="000000"/>
            </w:tcBorders>
            <w:shd w:val="clear" w:color="auto" w:fill="FFFFFF"/>
          </w:tcPr>
          <w:p w:rsidR="00C04390" w:rsidRPr="00B457AD" w:rsidRDefault="00C04390" w:rsidP="00CA6090">
            <w:pPr>
              <w:shd w:val="clear" w:color="auto" w:fill="FFFFFF"/>
              <w:autoSpaceDE w:val="0"/>
              <w:snapToGrid w:val="0"/>
              <w:rPr>
                <w:color w:val="000000"/>
              </w:rPr>
            </w:pPr>
            <w:r w:rsidRPr="00B457AD">
              <w:rPr>
                <w:color w:val="000000"/>
              </w:rPr>
              <w:t>Совершенствовать умение  детей пересказывать в лицах.</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C04390" w:rsidRPr="00B457AD" w:rsidRDefault="00C04390" w:rsidP="00C5770B">
            <w:pPr>
              <w:shd w:val="clear" w:color="auto" w:fill="FFFFFF"/>
              <w:autoSpaceDE w:val="0"/>
              <w:snapToGrid w:val="0"/>
              <w:rPr>
                <w:color w:val="000000"/>
              </w:rPr>
            </w:pPr>
            <w:r w:rsidRPr="00B457AD">
              <w:rPr>
                <w:color w:val="000000"/>
              </w:rPr>
              <w:t>Совершенствовать диалогическую речь.</w:t>
            </w:r>
          </w:p>
        </w:tc>
      </w:tr>
      <w:tr w:rsidR="00C04390" w:rsidRPr="00B457AD" w:rsidTr="001F4810">
        <w:trPr>
          <w:trHeight w:val="265"/>
        </w:trPr>
        <w:tc>
          <w:tcPr>
            <w:tcW w:w="567" w:type="dxa"/>
            <w:vMerge/>
            <w:tcBorders>
              <w:left w:val="single" w:sz="6" w:space="0" w:color="000000"/>
            </w:tcBorders>
            <w:shd w:val="clear" w:color="auto" w:fill="FFFFFF"/>
          </w:tcPr>
          <w:p w:rsidR="00C04390" w:rsidRPr="00B457AD" w:rsidRDefault="00C04390" w:rsidP="00CA6090">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04390" w:rsidRPr="00B457AD" w:rsidRDefault="00C04390" w:rsidP="00906EFD">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C04390" w:rsidRPr="00B457AD" w:rsidTr="00C04390">
        <w:trPr>
          <w:cantSplit/>
          <w:trHeight w:val="1134"/>
        </w:trPr>
        <w:tc>
          <w:tcPr>
            <w:tcW w:w="567" w:type="dxa"/>
            <w:tcBorders>
              <w:left w:val="single" w:sz="6" w:space="0" w:color="000000"/>
            </w:tcBorders>
            <w:shd w:val="clear" w:color="auto" w:fill="FFFFFF"/>
            <w:textDirection w:val="btLr"/>
          </w:tcPr>
          <w:p w:rsidR="00C04390" w:rsidRPr="00B457AD" w:rsidRDefault="00C04390" w:rsidP="00C04390">
            <w:pPr>
              <w:shd w:val="clear" w:color="auto" w:fill="FFFFFF"/>
              <w:autoSpaceDE w:val="0"/>
              <w:snapToGrid w:val="0"/>
              <w:ind w:left="113" w:right="113"/>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04390" w:rsidRPr="00B457AD" w:rsidRDefault="00C04390" w:rsidP="00906EFD">
            <w:pPr>
              <w:shd w:val="clear" w:color="auto" w:fill="FFFFFF"/>
              <w:autoSpaceDE w:val="0"/>
              <w:snapToGrid w:val="0"/>
              <w:rPr>
                <w:i/>
                <w:iCs/>
                <w:color w:val="000000"/>
              </w:rPr>
            </w:pPr>
            <w:r w:rsidRPr="00B457AD">
              <w:rPr>
                <w:color w:val="000000"/>
              </w:rPr>
              <w:t>Составляют описательный рассказ по пейзажной картине, используя эмоционально окрашенную лексику, сложные предложения разных видов, выразительно пересказывают литературный текст, употребляют в речи обобщающие слова, синонимы, антонимы, сложные предложения, со</w:t>
            </w:r>
            <w:r w:rsidRPr="00B457AD">
              <w:rPr>
                <w:color w:val="000000"/>
              </w:rPr>
              <w:softHyphen/>
              <w:t>ставляют словесные портреты знакомых людей, отражая особенности внешности и значимые для ребенка качества, описывают настроение и эмоции человека, оценивают поступки; воспринимают смысл пословиц и специфику жанра сказки, придумывают и рассказывают сказку, ис</w:t>
            </w:r>
            <w:r w:rsidRPr="00B457AD">
              <w:rPr>
                <w:color w:val="000000"/>
              </w:rPr>
              <w:softHyphen/>
              <w:t xml:space="preserve">пользуя средства интонационной выразительности речи, правильно произносят все звуки родного языка </w:t>
            </w:r>
            <w:r w:rsidRPr="00B457AD">
              <w:rPr>
                <w:i/>
                <w:iCs/>
                <w:color w:val="000000"/>
              </w:rPr>
              <w:t>(коммуникация, познание: формирова</w:t>
            </w:r>
            <w:r w:rsidRPr="00B457AD">
              <w:rPr>
                <w:i/>
                <w:iCs/>
                <w:color w:val="000000"/>
              </w:rPr>
              <w:softHyphen/>
              <w:t>ние целостной картины мира, расширение кругозора, познавательно-исследовательская деятельность, труд, чтение художественной лите</w:t>
            </w:r>
            <w:r w:rsidRPr="00B457AD">
              <w:rPr>
                <w:i/>
                <w:iCs/>
                <w:color w:val="000000"/>
              </w:rPr>
              <w:softHyphen/>
              <w:t>ратуры, социализация, художественное творчество)</w:t>
            </w:r>
          </w:p>
        </w:tc>
      </w:tr>
      <w:tr w:rsidR="00C04390" w:rsidRPr="00B457AD" w:rsidTr="001F4810">
        <w:trPr>
          <w:trHeight w:val="265"/>
        </w:trPr>
        <w:tc>
          <w:tcPr>
            <w:tcW w:w="567" w:type="dxa"/>
            <w:tcBorders>
              <w:left w:val="single" w:sz="6" w:space="0" w:color="000000"/>
            </w:tcBorders>
            <w:shd w:val="clear" w:color="auto" w:fill="FFFFFF"/>
          </w:tcPr>
          <w:p w:rsidR="00C04390" w:rsidRPr="00B457AD" w:rsidRDefault="00C04390" w:rsidP="00CA6090">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04390" w:rsidRPr="00B457AD" w:rsidRDefault="00C04390" w:rsidP="00906EFD">
            <w:pPr>
              <w:shd w:val="clear" w:color="auto" w:fill="FFFFFF"/>
              <w:autoSpaceDE w:val="0"/>
              <w:snapToGrid w:val="0"/>
              <w:rPr>
                <w:b/>
                <w:bCs/>
                <w:i/>
                <w:color w:val="000000"/>
              </w:rPr>
            </w:pPr>
            <w:r w:rsidRPr="00B457AD">
              <w:rPr>
                <w:b/>
                <w:bCs/>
                <w:i/>
                <w:color w:val="000000"/>
              </w:rPr>
              <w:t>Виды детской деятельности</w:t>
            </w:r>
          </w:p>
        </w:tc>
      </w:tr>
      <w:tr w:rsidR="00C04390" w:rsidRPr="00B457AD" w:rsidTr="001F4810">
        <w:trPr>
          <w:trHeight w:val="265"/>
        </w:trPr>
        <w:tc>
          <w:tcPr>
            <w:tcW w:w="567" w:type="dxa"/>
            <w:tcBorders>
              <w:left w:val="single" w:sz="6" w:space="0" w:color="000000"/>
            </w:tcBorders>
            <w:shd w:val="clear" w:color="auto" w:fill="FFFFFF"/>
          </w:tcPr>
          <w:p w:rsidR="00C04390" w:rsidRPr="00B457AD" w:rsidRDefault="00C04390" w:rsidP="00CA6090">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04390" w:rsidRPr="00B457AD" w:rsidRDefault="00C04390" w:rsidP="00906EFD">
            <w:pPr>
              <w:shd w:val="clear" w:color="auto" w:fill="FFFFFF"/>
              <w:autoSpaceDE w:val="0"/>
              <w:snapToGrid w:val="0"/>
              <w:rPr>
                <w:color w:val="000000"/>
              </w:rPr>
            </w:pPr>
            <w:r w:rsidRPr="00B457AD">
              <w:rPr>
                <w:color w:val="000000"/>
              </w:rPr>
              <w:t>Рассматривание картины И. Левитана «Весна. Большая вода», составление описательного рассказа по картине, упражнения в правильном упот</w:t>
            </w:r>
            <w:r w:rsidRPr="00B457AD">
              <w:rPr>
                <w:color w:val="000000"/>
              </w:rPr>
              <w:softHyphen/>
              <w:t>реблении местоимений и предлогов в речи, составление предложений с определенным количеством слов и типом высказывания; слушание и пересказ литературного текста с употреблением сложных предложений, ответы на вопросы, составление изложения из определенных слов, составление сказки на предложенную тему, участие в дидактических и сюжетно-ролевых играх на употребление в речи существительных и прилагательных женского, мужского и среднего рода, на звуковой анализ слов, составление сказки на предложенную тему</w:t>
            </w:r>
          </w:p>
        </w:tc>
      </w:tr>
    </w:tbl>
    <w:p w:rsidR="00A401C5" w:rsidRPr="00B457AD" w:rsidRDefault="00A401C5" w:rsidP="001F4810">
      <w:pPr>
        <w:shd w:val="clear" w:color="auto" w:fill="FFFFFF"/>
        <w:autoSpaceDE w:val="0"/>
        <w:rPr>
          <w:b/>
          <w:smallCaps/>
          <w:color w:val="000000"/>
        </w:rPr>
      </w:pPr>
    </w:p>
    <w:p w:rsidR="007F3ECD" w:rsidRPr="00B457AD" w:rsidRDefault="007F3ECD" w:rsidP="001F4810">
      <w:pPr>
        <w:shd w:val="clear" w:color="auto" w:fill="FFFFFF"/>
        <w:autoSpaceDE w:val="0"/>
        <w:rPr>
          <w:b/>
          <w:smallCaps/>
          <w:color w:val="000000"/>
        </w:rPr>
      </w:pPr>
    </w:p>
    <w:p w:rsidR="007F3ECD" w:rsidRPr="00B457AD" w:rsidRDefault="007F3ECD" w:rsidP="001F4810">
      <w:pPr>
        <w:shd w:val="clear" w:color="auto" w:fill="FFFFFF"/>
        <w:autoSpaceDE w:val="0"/>
        <w:rPr>
          <w:b/>
          <w:smallCaps/>
          <w:color w:val="000000"/>
        </w:rPr>
      </w:pPr>
    </w:p>
    <w:p w:rsidR="007F3ECD" w:rsidRPr="00B457AD" w:rsidRDefault="007F3ECD" w:rsidP="001F4810">
      <w:pPr>
        <w:shd w:val="clear" w:color="auto" w:fill="FFFFFF"/>
        <w:autoSpaceDE w:val="0"/>
        <w:rPr>
          <w:b/>
          <w:smallCaps/>
          <w:color w:val="000000"/>
        </w:rPr>
      </w:pPr>
    </w:p>
    <w:tbl>
      <w:tblPr>
        <w:tblW w:w="15026" w:type="dxa"/>
        <w:tblInd w:w="40" w:type="dxa"/>
        <w:tblLayout w:type="fixed"/>
        <w:tblCellMar>
          <w:left w:w="40" w:type="dxa"/>
          <w:right w:w="40" w:type="dxa"/>
        </w:tblCellMar>
        <w:tblLook w:val="0000"/>
      </w:tblPr>
      <w:tblGrid>
        <w:gridCol w:w="567"/>
        <w:gridCol w:w="806"/>
        <w:gridCol w:w="3163"/>
        <w:gridCol w:w="3402"/>
        <w:gridCol w:w="3544"/>
        <w:gridCol w:w="3544"/>
      </w:tblGrid>
      <w:tr w:rsidR="00262DC7" w:rsidRPr="00B457AD" w:rsidTr="00262DC7">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62DC7" w:rsidRPr="00B457AD" w:rsidRDefault="00262DC7" w:rsidP="00262DC7">
            <w:pPr>
              <w:shd w:val="clear" w:color="auto" w:fill="FFFFFF"/>
              <w:autoSpaceDE w:val="0"/>
              <w:snapToGrid w:val="0"/>
              <w:ind w:left="113" w:right="113"/>
              <w:jc w:val="center"/>
              <w:rPr>
                <w:b/>
                <w:i/>
                <w:color w:val="000000"/>
              </w:rPr>
            </w:pPr>
            <w:r w:rsidRPr="00B457AD">
              <w:rPr>
                <w:b/>
                <w:i/>
                <w:color w:val="000000"/>
              </w:rPr>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262DC7" w:rsidRPr="00B457AD" w:rsidRDefault="00262DC7" w:rsidP="00ED0F08">
            <w:pPr>
              <w:jc w:val="center"/>
              <w:rPr>
                <w:b/>
                <w:bCs/>
                <w:i/>
              </w:rPr>
            </w:pPr>
            <w:r w:rsidRPr="00B457AD">
              <w:rPr>
                <w:b/>
                <w:bCs/>
                <w:i/>
              </w:rPr>
              <w:t>Содержание организованной образовательной деятельности</w:t>
            </w:r>
          </w:p>
        </w:tc>
      </w:tr>
      <w:tr w:rsidR="00262DC7" w:rsidRPr="00B457AD" w:rsidTr="00262DC7">
        <w:trPr>
          <w:trHeight w:val="566"/>
        </w:trPr>
        <w:tc>
          <w:tcPr>
            <w:tcW w:w="567" w:type="dxa"/>
            <w:vMerge/>
            <w:tcBorders>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62DC7" w:rsidRPr="00B457AD" w:rsidRDefault="00076A2C" w:rsidP="00CA6090">
            <w:pPr>
              <w:shd w:val="clear" w:color="auto" w:fill="FFFFFF"/>
              <w:autoSpaceDE w:val="0"/>
              <w:snapToGrid w:val="0"/>
              <w:jc w:val="center"/>
              <w:rPr>
                <w:b/>
                <w:i/>
                <w:color w:val="000000"/>
              </w:rPr>
            </w:pPr>
            <w:r>
              <w:rPr>
                <w:b/>
                <w:i/>
                <w:color w:val="000000"/>
              </w:rPr>
              <w:t>33</w:t>
            </w:r>
            <w:r w:rsidR="00262DC7" w:rsidRPr="00B457AD">
              <w:rPr>
                <w:b/>
                <w:i/>
                <w:color w:val="000000"/>
              </w:rPr>
              <w:t>–я неделя</w:t>
            </w:r>
          </w:p>
          <w:p w:rsidR="00BC7C99" w:rsidRPr="00B457AD" w:rsidRDefault="00076A2C" w:rsidP="00076A2C">
            <w:pPr>
              <w:shd w:val="clear" w:color="auto" w:fill="FFFFFF"/>
              <w:autoSpaceDE w:val="0"/>
              <w:snapToGrid w:val="0"/>
              <w:jc w:val="center"/>
              <w:rPr>
                <w:b/>
                <w:i/>
                <w:color w:val="000000"/>
              </w:rPr>
            </w:pPr>
            <w:r>
              <w:rPr>
                <w:b/>
                <w:i/>
                <w:color w:val="000000"/>
              </w:rPr>
              <w:t>25</w:t>
            </w:r>
            <w:r w:rsidR="00BC7C99" w:rsidRPr="00B457AD">
              <w:rPr>
                <w:b/>
                <w:i/>
                <w:color w:val="000000"/>
              </w:rPr>
              <w:t>.04.1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b/>
                <w:i/>
                <w:color w:val="000000"/>
              </w:rPr>
            </w:pPr>
            <w:r w:rsidRPr="00B457AD">
              <w:rPr>
                <w:b/>
                <w:i/>
                <w:color w:val="000000"/>
              </w:rPr>
              <w:t>2-я неделя</w:t>
            </w:r>
          </w:p>
          <w:p w:rsidR="00BC7C99" w:rsidRPr="00B457AD" w:rsidRDefault="00BC7C99" w:rsidP="00076A2C">
            <w:pPr>
              <w:shd w:val="clear" w:color="auto" w:fill="FFFFFF"/>
              <w:autoSpaceDE w:val="0"/>
              <w:snapToGrid w:val="0"/>
              <w:jc w:val="center"/>
              <w:rPr>
                <w:b/>
                <w:i/>
                <w:color w:val="000000"/>
              </w:rPr>
            </w:pPr>
            <w:r w:rsidRPr="00B457AD">
              <w:rPr>
                <w:b/>
                <w:i/>
                <w:color w:val="000000"/>
              </w:rPr>
              <w:t>3.05.1</w:t>
            </w:r>
            <w:r w:rsidR="00076A2C">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b/>
                <w:i/>
                <w:color w:val="000000"/>
              </w:rPr>
            </w:pPr>
            <w:r w:rsidRPr="00B457AD">
              <w:rPr>
                <w:b/>
                <w:i/>
                <w:color w:val="000000"/>
              </w:rPr>
              <w:t>3-я неделя</w:t>
            </w:r>
          </w:p>
          <w:p w:rsidR="00BC7C99" w:rsidRPr="00B457AD" w:rsidRDefault="00076A2C" w:rsidP="00076A2C">
            <w:pPr>
              <w:shd w:val="clear" w:color="auto" w:fill="FFFFFF"/>
              <w:autoSpaceDE w:val="0"/>
              <w:snapToGrid w:val="0"/>
              <w:jc w:val="center"/>
              <w:rPr>
                <w:b/>
                <w:i/>
                <w:color w:val="000000"/>
              </w:rPr>
            </w:pPr>
            <w:r>
              <w:rPr>
                <w:b/>
                <w:i/>
                <w:color w:val="000000"/>
              </w:rPr>
              <w:t>16</w:t>
            </w:r>
            <w:r w:rsidR="00BC7C99" w:rsidRPr="00B457AD">
              <w:rPr>
                <w:b/>
                <w:i/>
                <w:color w:val="000000"/>
              </w:rPr>
              <w:t>.05.1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b/>
                <w:i/>
                <w:color w:val="000000"/>
              </w:rPr>
            </w:pPr>
            <w:r w:rsidRPr="00B457AD">
              <w:rPr>
                <w:b/>
                <w:i/>
                <w:color w:val="000000"/>
              </w:rPr>
              <w:t>4-я неделя</w:t>
            </w:r>
          </w:p>
          <w:p w:rsidR="00BC7C99" w:rsidRPr="00B457AD" w:rsidRDefault="00076A2C" w:rsidP="00076A2C">
            <w:pPr>
              <w:shd w:val="clear" w:color="auto" w:fill="FFFFFF"/>
              <w:autoSpaceDE w:val="0"/>
              <w:snapToGrid w:val="0"/>
              <w:jc w:val="center"/>
              <w:rPr>
                <w:b/>
                <w:i/>
                <w:color w:val="000000"/>
              </w:rPr>
            </w:pPr>
            <w:r>
              <w:rPr>
                <w:b/>
                <w:i/>
                <w:color w:val="000000"/>
              </w:rPr>
              <w:t>23</w:t>
            </w:r>
            <w:r w:rsidR="00BC7C99" w:rsidRPr="00B457AD">
              <w:rPr>
                <w:b/>
                <w:i/>
                <w:color w:val="000000"/>
              </w:rPr>
              <w:t>.05.1</w:t>
            </w:r>
            <w:r>
              <w:rPr>
                <w:b/>
                <w:i/>
                <w:color w:val="000000"/>
              </w:rPr>
              <w:t>8</w:t>
            </w:r>
          </w:p>
        </w:tc>
      </w:tr>
      <w:tr w:rsidR="00A401C5" w:rsidRPr="00B457AD" w:rsidTr="00262DC7">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5</w:t>
            </w:r>
          </w:p>
        </w:tc>
      </w:tr>
      <w:tr w:rsidR="00A401C5" w:rsidRPr="00B457AD" w:rsidTr="00262DC7">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A401C5" w:rsidRPr="00B457AD" w:rsidRDefault="00A401C5" w:rsidP="00CA6090">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A401C5" w:rsidRPr="00B457AD" w:rsidRDefault="00A401C5" w:rsidP="00CA6090">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62DC7" w:rsidRPr="00B457AD" w:rsidRDefault="00A401C5" w:rsidP="00CA6090">
            <w:pPr>
              <w:tabs>
                <w:tab w:val="left" w:pos="4265"/>
              </w:tabs>
              <w:jc w:val="center"/>
              <w:rPr>
                <w:b/>
                <w:bCs/>
                <w:i/>
                <w:iCs/>
              </w:rPr>
            </w:pPr>
            <w:r w:rsidRPr="00B457AD">
              <w:rPr>
                <w:b/>
                <w:bCs/>
                <w:i/>
                <w:iCs/>
              </w:rPr>
              <w:t>Взросло-детская</w:t>
            </w:r>
          </w:p>
          <w:p w:rsidR="00A401C5" w:rsidRPr="00B457AD" w:rsidRDefault="00A401C5" w:rsidP="00CA6090">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62DC7" w:rsidRPr="00B457AD" w:rsidRDefault="00A401C5" w:rsidP="00CA6090">
            <w:pPr>
              <w:tabs>
                <w:tab w:val="left" w:pos="4265"/>
              </w:tabs>
              <w:jc w:val="center"/>
              <w:rPr>
                <w:b/>
                <w:bCs/>
                <w:i/>
                <w:iCs/>
              </w:rPr>
            </w:pPr>
            <w:r w:rsidRPr="00B457AD">
              <w:rPr>
                <w:b/>
                <w:bCs/>
                <w:i/>
                <w:iCs/>
              </w:rPr>
              <w:t xml:space="preserve">Взросло-детская </w:t>
            </w:r>
          </w:p>
          <w:p w:rsidR="00A401C5" w:rsidRPr="00B457AD" w:rsidRDefault="00A401C5" w:rsidP="00CA6090">
            <w:pPr>
              <w:tabs>
                <w:tab w:val="left" w:pos="4265"/>
              </w:tabs>
              <w:jc w:val="center"/>
            </w:pPr>
            <w:r w:rsidRPr="00B457AD">
              <w:rPr>
                <w:b/>
                <w:bCs/>
                <w:i/>
                <w:iCs/>
              </w:rPr>
              <w:t>(партнерская) деятельность</w:t>
            </w:r>
          </w:p>
        </w:tc>
      </w:tr>
      <w:tr w:rsidR="00A401C5" w:rsidRPr="00B457AD" w:rsidTr="00262DC7">
        <w:trPr>
          <w:trHeight w:val="1235"/>
        </w:trPr>
        <w:tc>
          <w:tcPr>
            <w:tcW w:w="567" w:type="dxa"/>
            <w:vMerge w:val="restart"/>
            <w:tcBorders>
              <w:top w:val="single" w:sz="6" w:space="0" w:color="000000"/>
              <w:left w:val="single" w:sz="6" w:space="0" w:color="000000"/>
            </w:tcBorders>
            <w:shd w:val="clear" w:color="auto" w:fill="FFFFFF"/>
            <w:textDirection w:val="btLr"/>
            <w:vAlign w:val="center"/>
          </w:tcPr>
          <w:p w:rsidR="00A401C5" w:rsidRPr="00B457AD" w:rsidRDefault="00262DC7" w:rsidP="00CA6090">
            <w:pPr>
              <w:shd w:val="clear" w:color="auto" w:fill="FFFFFF"/>
              <w:autoSpaceDE w:val="0"/>
              <w:snapToGrid w:val="0"/>
              <w:ind w:left="113" w:right="113"/>
              <w:jc w:val="center"/>
              <w:rPr>
                <w:b/>
                <w:i/>
                <w:color w:val="000000"/>
              </w:rPr>
            </w:pPr>
            <w:r w:rsidRPr="00B457AD">
              <w:rPr>
                <w:b/>
                <w:i/>
                <w:color w:val="000000"/>
              </w:rPr>
              <w:t>М</w:t>
            </w:r>
            <w:r w:rsidR="00A401C5" w:rsidRPr="00B457AD">
              <w:rPr>
                <w:b/>
                <w:i/>
                <w:color w:val="000000"/>
              </w:rPr>
              <w:t>ай</w:t>
            </w:r>
          </w:p>
        </w:tc>
        <w:tc>
          <w:tcPr>
            <w:tcW w:w="806"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8E4504">
            <w:pPr>
              <w:shd w:val="clear" w:color="auto" w:fill="FFFFFF"/>
              <w:autoSpaceDE w:val="0"/>
              <w:snapToGrid w:val="0"/>
              <w:rPr>
                <w:i/>
                <w:color w:val="000000"/>
              </w:rPr>
            </w:pPr>
            <w:r w:rsidRPr="00B457AD">
              <w:rPr>
                <w:i/>
                <w:color w:val="000000"/>
              </w:rPr>
              <w:t>Тема</w:t>
            </w: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8126B7" w:rsidRPr="00B457AD" w:rsidRDefault="008126B7" w:rsidP="008126B7">
            <w:pPr>
              <w:shd w:val="clear" w:color="auto" w:fill="FFFFFF"/>
              <w:autoSpaceDE w:val="0"/>
              <w:snapToGrid w:val="0"/>
              <w:rPr>
                <w:bCs/>
                <w:color w:val="000000"/>
              </w:rPr>
            </w:pPr>
            <w:r w:rsidRPr="00B457AD">
              <w:rPr>
                <w:bCs/>
                <w:color w:val="000000"/>
              </w:rPr>
              <w:t>Заучивание стихотворения З.Александровой «Родина»</w:t>
            </w:r>
          </w:p>
          <w:p w:rsidR="001F4810" w:rsidRPr="00B457AD" w:rsidRDefault="001F4810" w:rsidP="008126B7">
            <w:pPr>
              <w:shd w:val="clear" w:color="auto" w:fill="FFFFFF"/>
              <w:autoSpaceDE w:val="0"/>
              <w:snapToGrid w:val="0"/>
              <w:jc w:val="right"/>
              <w:rPr>
                <w:bCs/>
                <w:color w:val="000000"/>
              </w:rPr>
            </w:pPr>
          </w:p>
          <w:p w:rsidR="001F4810" w:rsidRPr="00B457AD" w:rsidRDefault="001F4810" w:rsidP="008126B7">
            <w:pPr>
              <w:shd w:val="clear" w:color="auto" w:fill="FFFFFF"/>
              <w:autoSpaceDE w:val="0"/>
              <w:snapToGrid w:val="0"/>
              <w:jc w:val="right"/>
              <w:rPr>
                <w:bCs/>
                <w:color w:val="000000"/>
              </w:rPr>
            </w:pPr>
          </w:p>
          <w:p w:rsidR="008126B7" w:rsidRPr="00B457AD" w:rsidRDefault="00BC7C99" w:rsidP="00BC7C99">
            <w:pPr>
              <w:shd w:val="clear" w:color="auto" w:fill="FFFFFF"/>
              <w:autoSpaceDE w:val="0"/>
              <w:snapToGrid w:val="0"/>
              <w:jc w:val="right"/>
              <w:rPr>
                <w:bCs/>
                <w:color w:val="000000"/>
              </w:rPr>
            </w:pPr>
            <w:r w:rsidRPr="00B457AD">
              <w:rPr>
                <w:b/>
                <w:bCs/>
                <w:color w:val="000000"/>
              </w:rPr>
              <w:t>65</w:t>
            </w:r>
          </w:p>
        </w:tc>
        <w:tc>
          <w:tcPr>
            <w:tcW w:w="3402" w:type="dxa"/>
            <w:tcBorders>
              <w:top w:val="single" w:sz="6" w:space="0" w:color="000000"/>
              <w:left w:val="single" w:sz="6" w:space="0" w:color="000000"/>
              <w:bottom w:val="single" w:sz="6" w:space="0" w:color="000000"/>
            </w:tcBorders>
            <w:shd w:val="clear" w:color="auto" w:fill="FFFFFF"/>
            <w:vAlign w:val="center"/>
          </w:tcPr>
          <w:p w:rsidR="00A401C5" w:rsidRPr="00B457AD" w:rsidRDefault="008126B7" w:rsidP="008126B7">
            <w:pPr>
              <w:shd w:val="clear" w:color="auto" w:fill="FFFFFF"/>
              <w:autoSpaceDE w:val="0"/>
              <w:snapToGrid w:val="0"/>
              <w:rPr>
                <w:bCs/>
                <w:color w:val="000000"/>
              </w:rPr>
            </w:pPr>
            <w:r w:rsidRPr="00B457AD">
              <w:rPr>
                <w:bCs/>
                <w:color w:val="000000"/>
              </w:rPr>
              <w:t>Весенние стихи.</w:t>
            </w:r>
          </w:p>
          <w:p w:rsidR="001F4810" w:rsidRPr="00B457AD" w:rsidRDefault="001F4810" w:rsidP="008126B7">
            <w:pPr>
              <w:shd w:val="clear" w:color="auto" w:fill="FFFFFF"/>
              <w:autoSpaceDE w:val="0"/>
              <w:snapToGrid w:val="0"/>
              <w:rPr>
                <w:bCs/>
                <w:color w:val="000000"/>
              </w:rPr>
            </w:pPr>
          </w:p>
          <w:p w:rsidR="001F4810" w:rsidRPr="00B457AD" w:rsidRDefault="001F4810" w:rsidP="008126B7">
            <w:pPr>
              <w:shd w:val="clear" w:color="auto" w:fill="FFFFFF"/>
              <w:autoSpaceDE w:val="0"/>
              <w:snapToGrid w:val="0"/>
              <w:rPr>
                <w:bCs/>
                <w:color w:val="000000"/>
              </w:rPr>
            </w:pPr>
          </w:p>
          <w:p w:rsidR="008126B7" w:rsidRPr="00B457AD" w:rsidRDefault="00BC7C99" w:rsidP="001F4810">
            <w:pPr>
              <w:shd w:val="clear" w:color="auto" w:fill="FFFFFF"/>
              <w:autoSpaceDE w:val="0"/>
              <w:snapToGrid w:val="0"/>
              <w:jc w:val="right"/>
              <w:rPr>
                <w:b/>
                <w:bCs/>
                <w:color w:val="000000"/>
              </w:rPr>
            </w:pPr>
            <w:r w:rsidRPr="00B457AD">
              <w:rPr>
                <w:b/>
                <w:bCs/>
                <w:color w:val="000000"/>
              </w:rPr>
              <w:t>67</w:t>
            </w:r>
          </w:p>
        </w:tc>
        <w:tc>
          <w:tcPr>
            <w:tcW w:w="3544" w:type="dxa"/>
            <w:tcBorders>
              <w:top w:val="single" w:sz="6" w:space="0" w:color="000000"/>
              <w:left w:val="single" w:sz="6" w:space="0" w:color="000000"/>
              <w:bottom w:val="single" w:sz="6" w:space="0" w:color="000000"/>
            </w:tcBorders>
            <w:shd w:val="clear" w:color="auto" w:fill="FFFFFF"/>
            <w:vAlign w:val="center"/>
          </w:tcPr>
          <w:p w:rsidR="008126B7" w:rsidRPr="00B457AD" w:rsidRDefault="008126B7" w:rsidP="008126B7">
            <w:pPr>
              <w:shd w:val="clear" w:color="auto" w:fill="FFFFFF"/>
              <w:autoSpaceDE w:val="0"/>
              <w:snapToGrid w:val="0"/>
              <w:rPr>
                <w:bCs/>
                <w:color w:val="000000"/>
              </w:rPr>
            </w:pPr>
            <w:r w:rsidRPr="00B457AD">
              <w:rPr>
                <w:bCs/>
                <w:color w:val="000000"/>
              </w:rPr>
              <w:t>Лексико –грамматические упражнения.</w:t>
            </w:r>
          </w:p>
          <w:p w:rsidR="008126B7" w:rsidRPr="00B457AD" w:rsidRDefault="008126B7" w:rsidP="008126B7">
            <w:pPr>
              <w:shd w:val="clear" w:color="auto" w:fill="FFFFFF"/>
              <w:autoSpaceDE w:val="0"/>
              <w:snapToGrid w:val="0"/>
              <w:rPr>
                <w:bCs/>
                <w:color w:val="000000"/>
              </w:rPr>
            </w:pPr>
          </w:p>
          <w:p w:rsidR="001F4810" w:rsidRPr="00B457AD" w:rsidRDefault="001F4810" w:rsidP="008126B7">
            <w:pPr>
              <w:shd w:val="clear" w:color="auto" w:fill="FFFFFF"/>
              <w:autoSpaceDE w:val="0"/>
              <w:snapToGrid w:val="0"/>
              <w:jc w:val="right"/>
              <w:rPr>
                <w:bCs/>
                <w:color w:val="000000"/>
              </w:rPr>
            </w:pPr>
          </w:p>
          <w:p w:rsidR="00A401C5" w:rsidRPr="00B457AD" w:rsidRDefault="00BC7C99" w:rsidP="00BC7C99">
            <w:pPr>
              <w:shd w:val="clear" w:color="auto" w:fill="FFFFFF"/>
              <w:autoSpaceDE w:val="0"/>
              <w:snapToGrid w:val="0"/>
              <w:jc w:val="right"/>
              <w:rPr>
                <w:bCs/>
                <w:color w:val="000000"/>
              </w:rPr>
            </w:pPr>
            <w:r w:rsidRPr="00B457AD">
              <w:rPr>
                <w:b/>
                <w:bCs/>
                <w:color w:val="000000"/>
              </w:rPr>
              <w:t>69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126B7" w:rsidRPr="00B457AD" w:rsidRDefault="008126B7" w:rsidP="008126B7">
            <w:pPr>
              <w:shd w:val="clear" w:color="auto" w:fill="FFFFFF"/>
              <w:autoSpaceDE w:val="0"/>
              <w:snapToGrid w:val="0"/>
              <w:rPr>
                <w:bCs/>
                <w:color w:val="000000"/>
              </w:rPr>
            </w:pPr>
            <w:r w:rsidRPr="00B457AD">
              <w:rPr>
                <w:bCs/>
                <w:color w:val="000000"/>
              </w:rPr>
              <w:t xml:space="preserve">Повторение </w:t>
            </w:r>
          </w:p>
          <w:p w:rsidR="00A401C5" w:rsidRPr="00B457AD" w:rsidRDefault="00A401C5" w:rsidP="001F4810">
            <w:pPr>
              <w:shd w:val="clear" w:color="auto" w:fill="FFFFFF"/>
              <w:autoSpaceDE w:val="0"/>
              <w:snapToGrid w:val="0"/>
              <w:rPr>
                <w:bCs/>
                <w:color w:val="000000"/>
              </w:rPr>
            </w:pPr>
          </w:p>
          <w:p w:rsidR="001F4810" w:rsidRPr="00B457AD" w:rsidRDefault="001F4810" w:rsidP="001F4810">
            <w:pPr>
              <w:shd w:val="clear" w:color="auto" w:fill="FFFFFF"/>
              <w:autoSpaceDE w:val="0"/>
              <w:snapToGrid w:val="0"/>
              <w:rPr>
                <w:bCs/>
                <w:color w:val="000000"/>
              </w:rPr>
            </w:pPr>
          </w:p>
          <w:p w:rsidR="001F4810" w:rsidRPr="00B457AD" w:rsidRDefault="001F4810" w:rsidP="001F4810">
            <w:pPr>
              <w:shd w:val="clear" w:color="auto" w:fill="FFFFFF"/>
              <w:autoSpaceDE w:val="0"/>
              <w:snapToGrid w:val="0"/>
              <w:rPr>
                <w:bCs/>
                <w:color w:val="000000"/>
              </w:rPr>
            </w:pPr>
          </w:p>
          <w:p w:rsidR="001F4810" w:rsidRPr="00B457AD" w:rsidRDefault="001F4810" w:rsidP="001F4810">
            <w:pPr>
              <w:shd w:val="clear" w:color="auto" w:fill="FFFFFF"/>
              <w:autoSpaceDE w:val="0"/>
              <w:snapToGrid w:val="0"/>
              <w:rPr>
                <w:bCs/>
                <w:color w:val="000000"/>
              </w:rPr>
            </w:pPr>
          </w:p>
          <w:p w:rsidR="001F4810" w:rsidRPr="00B457AD" w:rsidRDefault="00BC7C99" w:rsidP="00BC7C99">
            <w:pPr>
              <w:shd w:val="clear" w:color="auto" w:fill="FFFFFF"/>
              <w:autoSpaceDE w:val="0"/>
              <w:snapToGrid w:val="0"/>
              <w:jc w:val="right"/>
              <w:rPr>
                <w:bCs/>
                <w:color w:val="000000"/>
              </w:rPr>
            </w:pPr>
            <w:r w:rsidRPr="00B457AD">
              <w:rPr>
                <w:bCs/>
                <w:color w:val="000000"/>
              </w:rPr>
              <w:t>71</w:t>
            </w:r>
          </w:p>
        </w:tc>
      </w:tr>
      <w:tr w:rsidR="00A401C5" w:rsidRPr="00B457AD" w:rsidTr="008E4504">
        <w:trPr>
          <w:trHeight w:val="1684"/>
        </w:trPr>
        <w:tc>
          <w:tcPr>
            <w:tcW w:w="567" w:type="dxa"/>
            <w:vMerge/>
            <w:tcBorders>
              <w:left w:val="single" w:sz="6" w:space="0" w:color="000000"/>
            </w:tcBorders>
            <w:shd w:val="clear" w:color="auto" w:fill="FFFFFF"/>
          </w:tcPr>
          <w:p w:rsidR="00A401C5" w:rsidRPr="00B457AD" w:rsidRDefault="00A401C5" w:rsidP="00CA6090">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8E4504">
            <w:pPr>
              <w:shd w:val="clear" w:color="auto" w:fill="FFFFFF"/>
              <w:autoSpaceDE w:val="0"/>
              <w:snapToGrid w:val="0"/>
              <w:rPr>
                <w:i/>
                <w:color w:val="000000"/>
              </w:rPr>
            </w:pPr>
            <w:r w:rsidRPr="00B457AD">
              <w:rPr>
                <w:i/>
                <w:color w:val="000000"/>
              </w:rPr>
              <w:t>Це</w:t>
            </w:r>
            <w:r w:rsidR="008E4504" w:rsidRPr="00B457AD">
              <w:rPr>
                <w:i/>
                <w:color w:val="000000"/>
              </w:rPr>
              <w:t>ли</w:t>
            </w: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A401C5" w:rsidRPr="00B457AD" w:rsidRDefault="008126B7" w:rsidP="00CA6090">
            <w:pPr>
              <w:shd w:val="clear" w:color="auto" w:fill="FFFFFF"/>
              <w:autoSpaceDE w:val="0"/>
              <w:snapToGrid w:val="0"/>
              <w:rPr>
                <w:color w:val="000000"/>
              </w:rPr>
            </w:pPr>
            <w:r w:rsidRPr="00B457AD">
              <w:rPr>
                <w:color w:val="000000"/>
              </w:rPr>
              <w:t>Помочь детям понять смысл стихотворения («Родина бывает разная, но у всех она одна»), запомнит произведение.</w:t>
            </w:r>
          </w:p>
        </w:tc>
        <w:tc>
          <w:tcPr>
            <w:tcW w:w="3402" w:type="dxa"/>
            <w:tcBorders>
              <w:top w:val="single" w:sz="6" w:space="0" w:color="000000"/>
              <w:left w:val="single" w:sz="6" w:space="0" w:color="000000"/>
              <w:bottom w:val="single" w:sz="6" w:space="0" w:color="000000"/>
            </w:tcBorders>
            <w:shd w:val="clear" w:color="auto" w:fill="FFFFFF"/>
          </w:tcPr>
          <w:p w:rsidR="00A401C5" w:rsidRPr="00B457AD" w:rsidRDefault="008126B7" w:rsidP="00CA6090">
            <w:pPr>
              <w:shd w:val="clear" w:color="auto" w:fill="FFFFFF"/>
              <w:autoSpaceDE w:val="0"/>
              <w:snapToGrid w:val="0"/>
              <w:rPr>
                <w:color w:val="000000"/>
              </w:rPr>
            </w:pPr>
            <w:r w:rsidRPr="00B457AD">
              <w:rPr>
                <w:color w:val="000000"/>
              </w:rPr>
              <w:t>Помочь детям почувствовать удивительную  неповторимость  стихотворений о весне.</w:t>
            </w:r>
          </w:p>
        </w:tc>
        <w:tc>
          <w:tcPr>
            <w:tcW w:w="3544" w:type="dxa"/>
            <w:tcBorders>
              <w:top w:val="single" w:sz="6" w:space="0" w:color="000000"/>
              <w:left w:val="single" w:sz="6" w:space="0" w:color="000000"/>
              <w:bottom w:val="single" w:sz="6" w:space="0" w:color="000000"/>
            </w:tcBorders>
            <w:shd w:val="clear" w:color="auto" w:fill="FFFFFF"/>
          </w:tcPr>
          <w:p w:rsidR="00A401C5" w:rsidRPr="00B457AD" w:rsidRDefault="008126B7" w:rsidP="00CA6090">
            <w:pPr>
              <w:shd w:val="clear" w:color="auto" w:fill="FFFFFF"/>
              <w:autoSpaceDE w:val="0"/>
              <w:snapToGrid w:val="0"/>
              <w:rPr>
                <w:color w:val="000000"/>
              </w:rPr>
            </w:pPr>
            <w:r w:rsidRPr="00B457AD">
              <w:rPr>
                <w:color w:val="000000"/>
              </w:rPr>
              <w:t>Активизировать речь детей.</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A401C5" w:rsidRPr="00B457AD" w:rsidRDefault="00A401C5" w:rsidP="00CA6090">
            <w:pPr>
              <w:shd w:val="clear" w:color="auto" w:fill="FFFFFF"/>
              <w:autoSpaceDE w:val="0"/>
              <w:snapToGrid w:val="0"/>
              <w:rPr>
                <w:color w:val="000000"/>
              </w:rPr>
            </w:pPr>
          </w:p>
        </w:tc>
      </w:tr>
    </w:tbl>
    <w:p w:rsidR="008E4504" w:rsidRPr="00B457AD" w:rsidRDefault="008E4504" w:rsidP="007F3ECD">
      <w:pPr>
        <w:shd w:val="clear" w:color="auto" w:fill="FFFFFF"/>
        <w:autoSpaceDE w:val="0"/>
        <w:rPr>
          <w:b/>
          <w:smallCaps/>
          <w:color w:val="000000"/>
        </w:rPr>
      </w:pPr>
    </w:p>
    <w:p w:rsidR="00A401C5" w:rsidRPr="00B457AD" w:rsidRDefault="00A401C5" w:rsidP="00C440B8">
      <w:pPr>
        <w:shd w:val="clear" w:color="auto" w:fill="FFFFFF"/>
        <w:autoSpaceDE w:val="0"/>
        <w:jc w:val="center"/>
        <w:rPr>
          <w:b/>
          <w:smallCaps/>
          <w:color w:val="000000"/>
        </w:rPr>
      </w:pPr>
    </w:p>
    <w:tbl>
      <w:tblPr>
        <w:tblW w:w="15026" w:type="dxa"/>
        <w:tblInd w:w="40" w:type="dxa"/>
        <w:tblLayout w:type="fixed"/>
        <w:tblCellMar>
          <w:left w:w="40" w:type="dxa"/>
          <w:right w:w="40" w:type="dxa"/>
        </w:tblCellMar>
        <w:tblLook w:val="0000"/>
      </w:tblPr>
      <w:tblGrid>
        <w:gridCol w:w="567"/>
        <w:gridCol w:w="806"/>
        <w:gridCol w:w="3163"/>
        <w:gridCol w:w="3402"/>
        <w:gridCol w:w="3544"/>
        <w:gridCol w:w="3544"/>
      </w:tblGrid>
      <w:tr w:rsidR="00262DC7" w:rsidRPr="00B457AD" w:rsidTr="00262DC7">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62DC7" w:rsidRPr="00B457AD" w:rsidRDefault="00262DC7" w:rsidP="00262DC7">
            <w:pPr>
              <w:shd w:val="clear" w:color="auto" w:fill="FFFFFF"/>
              <w:autoSpaceDE w:val="0"/>
              <w:snapToGrid w:val="0"/>
              <w:ind w:left="113" w:right="113"/>
              <w:jc w:val="center"/>
              <w:rPr>
                <w:b/>
                <w:i/>
                <w:color w:val="000000"/>
              </w:rPr>
            </w:pPr>
            <w:r w:rsidRPr="00B457AD">
              <w:rPr>
                <w:b/>
                <w:i/>
                <w:color w:val="000000"/>
              </w:rPr>
              <w:t>Ме</w:t>
            </w:r>
            <w:r w:rsidRPr="00B457AD">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D0F08" w:rsidRPr="00B457AD" w:rsidRDefault="00ED0F08" w:rsidP="00CA6090">
            <w:pPr>
              <w:jc w:val="center"/>
              <w:rPr>
                <w:b/>
                <w:bCs/>
                <w:i/>
              </w:rPr>
            </w:pPr>
          </w:p>
          <w:p w:rsidR="00262DC7" w:rsidRPr="00B457AD" w:rsidRDefault="00262DC7" w:rsidP="00ED0F08">
            <w:pPr>
              <w:jc w:val="center"/>
              <w:rPr>
                <w:b/>
                <w:bCs/>
                <w:i/>
              </w:rPr>
            </w:pPr>
            <w:r w:rsidRPr="00B457AD">
              <w:rPr>
                <w:b/>
                <w:bCs/>
                <w:i/>
              </w:rPr>
              <w:t>Содержание организованной образовательной деятельности</w:t>
            </w:r>
          </w:p>
        </w:tc>
      </w:tr>
      <w:tr w:rsidR="00262DC7" w:rsidRPr="00B457AD" w:rsidTr="00262DC7">
        <w:trPr>
          <w:trHeight w:val="566"/>
        </w:trPr>
        <w:tc>
          <w:tcPr>
            <w:tcW w:w="567" w:type="dxa"/>
            <w:vMerge/>
            <w:tcBorders>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62DC7" w:rsidRPr="00B457AD" w:rsidRDefault="00076A2C" w:rsidP="00CA6090">
            <w:pPr>
              <w:shd w:val="clear" w:color="auto" w:fill="FFFFFF"/>
              <w:autoSpaceDE w:val="0"/>
              <w:snapToGrid w:val="0"/>
              <w:jc w:val="center"/>
              <w:rPr>
                <w:i/>
                <w:color w:val="000000"/>
              </w:rPr>
            </w:pPr>
            <w:r>
              <w:rPr>
                <w:i/>
                <w:color w:val="000000"/>
              </w:rPr>
              <w:t>33</w:t>
            </w:r>
            <w:r w:rsidR="00262DC7" w:rsidRPr="00B457AD">
              <w:rPr>
                <w:i/>
                <w:color w:val="000000"/>
              </w:rPr>
              <w:t>–я неделя</w:t>
            </w:r>
          </w:p>
          <w:p w:rsidR="00BC7C99" w:rsidRPr="00B457AD" w:rsidRDefault="00076A2C" w:rsidP="00076A2C">
            <w:pPr>
              <w:shd w:val="clear" w:color="auto" w:fill="FFFFFF"/>
              <w:autoSpaceDE w:val="0"/>
              <w:snapToGrid w:val="0"/>
              <w:jc w:val="center"/>
              <w:rPr>
                <w:i/>
                <w:color w:val="000000"/>
              </w:rPr>
            </w:pPr>
            <w:r>
              <w:rPr>
                <w:i/>
                <w:color w:val="000000"/>
              </w:rPr>
              <w:t>26</w:t>
            </w:r>
            <w:r w:rsidR="00BC7C99" w:rsidRPr="00B457AD">
              <w:rPr>
                <w:i/>
                <w:color w:val="000000"/>
              </w:rPr>
              <w:t>.04.1</w:t>
            </w:r>
            <w:r>
              <w:rPr>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i/>
                <w:color w:val="000000"/>
              </w:rPr>
            </w:pPr>
            <w:r w:rsidRPr="00B457AD">
              <w:rPr>
                <w:i/>
                <w:color w:val="000000"/>
              </w:rPr>
              <w:t>2-я неделя</w:t>
            </w:r>
          </w:p>
          <w:p w:rsidR="00BC7C99" w:rsidRPr="00B457AD" w:rsidRDefault="00076A2C" w:rsidP="00076A2C">
            <w:pPr>
              <w:shd w:val="clear" w:color="auto" w:fill="FFFFFF"/>
              <w:autoSpaceDE w:val="0"/>
              <w:snapToGrid w:val="0"/>
              <w:jc w:val="center"/>
              <w:rPr>
                <w:i/>
                <w:color w:val="000000"/>
              </w:rPr>
            </w:pPr>
            <w:r>
              <w:rPr>
                <w:i/>
                <w:color w:val="000000"/>
              </w:rPr>
              <w:t>10</w:t>
            </w:r>
            <w:r w:rsidR="00BC7C99" w:rsidRPr="00B457AD">
              <w:rPr>
                <w:i/>
                <w:color w:val="000000"/>
              </w:rPr>
              <w:t>.05.1</w:t>
            </w:r>
            <w:r>
              <w:rPr>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i/>
                <w:color w:val="000000"/>
              </w:rPr>
            </w:pPr>
            <w:r w:rsidRPr="00B457AD">
              <w:rPr>
                <w:i/>
                <w:color w:val="000000"/>
              </w:rPr>
              <w:t>3-я неделя</w:t>
            </w:r>
          </w:p>
          <w:p w:rsidR="00BC7C99" w:rsidRPr="00B457AD" w:rsidRDefault="00076A2C" w:rsidP="00076A2C">
            <w:pPr>
              <w:shd w:val="clear" w:color="auto" w:fill="FFFFFF"/>
              <w:autoSpaceDE w:val="0"/>
              <w:snapToGrid w:val="0"/>
              <w:jc w:val="center"/>
              <w:rPr>
                <w:i/>
                <w:color w:val="000000"/>
              </w:rPr>
            </w:pPr>
            <w:r>
              <w:rPr>
                <w:i/>
                <w:color w:val="000000"/>
              </w:rPr>
              <w:t>17</w:t>
            </w:r>
            <w:r w:rsidR="00BC7C99" w:rsidRPr="00B457AD">
              <w:rPr>
                <w:i/>
                <w:color w:val="000000"/>
              </w:rPr>
              <w:t>.05.1</w:t>
            </w:r>
            <w:r>
              <w:rPr>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62DC7" w:rsidRPr="00B457AD" w:rsidRDefault="00262DC7" w:rsidP="00CA6090">
            <w:pPr>
              <w:shd w:val="clear" w:color="auto" w:fill="FFFFFF"/>
              <w:autoSpaceDE w:val="0"/>
              <w:snapToGrid w:val="0"/>
              <w:jc w:val="center"/>
              <w:rPr>
                <w:i/>
                <w:color w:val="000000"/>
              </w:rPr>
            </w:pPr>
            <w:r w:rsidRPr="00B457AD">
              <w:rPr>
                <w:i/>
                <w:color w:val="000000"/>
              </w:rPr>
              <w:t>4-я неделя</w:t>
            </w:r>
          </w:p>
          <w:p w:rsidR="00BC7C99" w:rsidRPr="00B457AD" w:rsidRDefault="00076A2C" w:rsidP="00076A2C">
            <w:pPr>
              <w:shd w:val="clear" w:color="auto" w:fill="FFFFFF"/>
              <w:autoSpaceDE w:val="0"/>
              <w:snapToGrid w:val="0"/>
              <w:jc w:val="center"/>
              <w:rPr>
                <w:i/>
                <w:color w:val="000000"/>
              </w:rPr>
            </w:pPr>
            <w:r>
              <w:rPr>
                <w:i/>
                <w:color w:val="000000"/>
              </w:rPr>
              <w:t>24.05.18</w:t>
            </w:r>
          </w:p>
          <w:p w:rsidR="00BC7C99" w:rsidRPr="00B457AD" w:rsidRDefault="00BC7C99" w:rsidP="00CA6090">
            <w:pPr>
              <w:shd w:val="clear" w:color="auto" w:fill="FFFFFF"/>
              <w:autoSpaceDE w:val="0"/>
              <w:snapToGrid w:val="0"/>
              <w:jc w:val="center"/>
              <w:rPr>
                <w:i/>
                <w:color w:val="000000"/>
              </w:rPr>
            </w:pPr>
          </w:p>
        </w:tc>
      </w:tr>
      <w:tr w:rsidR="00A401C5" w:rsidRPr="00B457AD" w:rsidTr="00262DC7">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r w:rsidRPr="00B457AD">
              <w:rPr>
                <w:b/>
                <w:bCs/>
                <w:color w:val="000000"/>
              </w:rPr>
              <w:t>5</w:t>
            </w:r>
          </w:p>
        </w:tc>
      </w:tr>
      <w:tr w:rsidR="00A401C5" w:rsidRPr="00B457AD" w:rsidTr="00262DC7">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A401C5" w:rsidRPr="00B457AD" w:rsidRDefault="00A401C5" w:rsidP="00CA6090">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A401C5" w:rsidRPr="00B457AD" w:rsidRDefault="00A401C5" w:rsidP="00CA6090">
            <w:pPr>
              <w:tabs>
                <w:tab w:val="left" w:pos="4265"/>
              </w:tabs>
              <w:jc w:val="center"/>
            </w:pPr>
            <w:r w:rsidRPr="00B457AD">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A401C5" w:rsidRPr="00B457AD" w:rsidRDefault="00A401C5" w:rsidP="00CA6090">
            <w:pPr>
              <w:tabs>
                <w:tab w:val="left" w:pos="4265"/>
              </w:tabs>
              <w:jc w:val="center"/>
              <w:rPr>
                <w:b/>
                <w:bCs/>
                <w:i/>
                <w:iCs/>
              </w:rPr>
            </w:pPr>
            <w:r w:rsidRPr="00B457AD">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62DC7" w:rsidRPr="00B457AD" w:rsidRDefault="00A401C5" w:rsidP="00CA6090">
            <w:pPr>
              <w:tabs>
                <w:tab w:val="left" w:pos="4265"/>
              </w:tabs>
              <w:jc w:val="center"/>
              <w:rPr>
                <w:b/>
                <w:bCs/>
                <w:i/>
                <w:iCs/>
              </w:rPr>
            </w:pPr>
            <w:r w:rsidRPr="00B457AD">
              <w:rPr>
                <w:b/>
                <w:bCs/>
                <w:i/>
                <w:iCs/>
              </w:rPr>
              <w:t>Взросло-детская</w:t>
            </w:r>
          </w:p>
          <w:p w:rsidR="00A401C5" w:rsidRPr="00B457AD" w:rsidRDefault="00A401C5" w:rsidP="00CA6090">
            <w:pPr>
              <w:tabs>
                <w:tab w:val="left" w:pos="4265"/>
              </w:tabs>
              <w:jc w:val="center"/>
            </w:pPr>
            <w:r w:rsidRPr="00B457AD">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62DC7" w:rsidRPr="00B457AD" w:rsidRDefault="00A401C5" w:rsidP="00CA6090">
            <w:pPr>
              <w:tabs>
                <w:tab w:val="left" w:pos="4265"/>
              </w:tabs>
              <w:jc w:val="center"/>
              <w:rPr>
                <w:b/>
                <w:bCs/>
                <w:i/>
                <w:iCs/>
              </w:rPr>
            </w:pPr>
            <w:r w:rsidRPr="00B457AD">
              <w:rPr>
                <w:b/>
                <w:bCs/>
                <w:i/>
                <w:iCs/>
              </w:rPr>
              <w:t>Взросло-детская</w:t>
            </w:r>
          </w:p>
          <w:p w:rsidR="00A401C5" w:rsidRPr="00B457AD" w:rsidRDefault="00A401C5" w:rsidP="00CA6090">
            <w:pPr>
              <w:tabs>
                <w:tab w:val="left" w:pos="4265"/>
              </w:tabs>
              <w:jc w:val="center"/>
            </w:pPr>
            <w:r w:rsidRPr="00B457AD">
              <w:rPr>
                <w:b/>
                <w:bCs/>
                <w:i/>
                <w:iCs/>
              </w:rPr>
              <w:t xml:space="preserve"> (партнерская) деятельность</w:t>
            </w:r>
          </w:p>
        </w:tc>
      </w:tr>
      <w:tr w:rsidR="008126B7" w:rsidRPr="00B457AD" w:rsidTr="00262DC7">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8126B7" w:rsidRPr="00B457AD" w:rsidRDefault="008126B7" w:rsidP="00CA6090">
            <w:pPr>
              <w:shd w:val="clear" w:color="auto" w:fill="FFFFFF"/>
              <w:autoSpaceDE w:val="0"/>
              <w:snapToGrid w:val="0"/>
              <w:ind w:left="113" w:right="113"/>
              <w:jc w:val="center"/>
              <w:rPr>
                <w:b/>
                <w:i/>
                <w:color w:val="000000"/>
              </w:rPr>
            </w:pPr>
            <w:r w:rsidRPr="00B457AD">
              <w:rPr>
                <w:b/>
                <w:i/>
                <w:color w:val="000000"/>
              </w:rPr>
              <w:t xml:space="preserve">Май </w:t>
            </w:r>
          </w:p>
        </w:tc>
        <w:tc>
          <w:tcPr>
            <w:tcW w:w="806" w:type="dxa"/>
            <w:tcBorders>
              <w:top w:val="single" w:sz="6" w:space="0" w:color="000000"/>
              <w:left w:val="single" w:sz="6" w:space="0" w:color="000000"/>
              <w:bottom w:val="single" w:sz="6" w:space="0" w:color="000000"/>
            </w:tcBorders>
            <w:shd w:val="clear" w:color="auto" w:fill="FFFFFF"/>
            <w:vAlign w:val="center"/>
          </w:tcPr>
          <w:p w:rsidR="008126B7" w:rsidRPr="00B457AD" w:rsidRDefault="008126B7" w:rsidP="008E4504">
            <w:pPr>
              <w:shd w:val="clear" w:color="auto" w:fill="FFFFFF"/>
              <w:autoSpaceDE w:val="0"/>
              <w:snapToGrid w:val="0"/>
              <w:rPr>
                <w:i/>
                <w:color w:val="000000"/>
              </w:rPr>
            </w:pPr>
            <w:r w:rsidRPr="00B457AD">
              <w:rPr>
                <w:i/>
                <w:color w:val="000000"/>
              </w:rPr>
              <w:t>Тема</w:t>
            </w: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8126B7" w:rsidRPr="00B457AD" w:rsidRDefault="008126B7" w:rsidP="00CA6090">
            <w:pPr>
              <w:shd w:val="clear" w:color="auto" w:fill="FFFFFF"/>
              <w:autoSpaceDE w:val="0"/>
              <w:snapToGrid w:val="0"/>
              <w:rPr>
                <w:bCs/>
                <w:color w:val="000000"/>
              </w:rPr>
            </w:pPr>
            <w:r w:rsidRPr="00B457AD">
              <w:rPr>
                <w:bCs/>
                <w:color w:val="000000"/>
              </w:rPr>
              <w:t>Звуковая культура речи. Подготовка детей к обучению грамоте.</w:t>
            </w:r>
          </w:p>
          <w:p w:rsidR="008126B7" w:rsidRPr="00B457AD" w:rsidRDefault="00BC7C99" w:rsidP="00CA6090">
            <w:pPr>
              <w:shd w:val="clear" w:color="auto" w:fill="FFFFFF"/>
              <w:autoSpaceDE w:val="0"/>
              <w:snapToGrid w:val="0"/>
              <w:jc w:val="right"/>
              <w:rPr>
                <w:b/>
                <w:bCs/>
                <w:color w:val="000000"/>
              </w:rPr>
            </w:pPr>
            <w:r w:rsidRPr="00B457AD">
              <w:rPr>
                <w:b/>
                <w:bCs/>
                <w:color w:val="000000"/>
              </w:rPr>
              <w:t>66</w:t>
            </w:r>
          </w:p>
        </w:tc>
        <w:tc>
          <w:tcPr>
            <w:tcW w:w="3402" w:type="dxa"/>
            <w:tcBorders>
              <w:top w:val="single" w:sz="6" w:space="0" w:color="000000"/>
              <w:left w:val="single" w:sz="6" w:space="0" w:color="000000"/>
              <w:bottom w:val="single" w:sz="6" w:space="0" w:color="000000"/>
            </w:tcBorders>
            <w:shd w:val="clear" w:color="auto" w:fill="FFFFFF"/>
            <w:vAlign w:val="center"/>
          </w:tcPr>
          <w:p w:rsidR="008126B7" w:rsidRPr="00B457AD" w:rsidRDefault="008126B7" w:rsidP="008126B7">
            <w:pPr>
              <w:shd w:val="clear" w:color="auto" w:fill="FFFFFF"/>
              <w:autoSpaceDE w:val="0"/>
              <w:snapToGrid w:val="0"/>
              <w:rPr>
                <w:bCs/>
                <w:color w:val="000000"/>
              </w:rPr>
            </w:pPr>
            <w:r w:rsidRPr="00B457AD">
              <w:rPr>
                <w:bCs/>
                <w:color w:val="000000"/>
              </w:rPr>
              <w:t>Беседа с детьми о рисунках. Чтение рассказа  В.Бианки «Май»</w:t>
            </w:r>
          </w:p>
          <w:p w:rsidR="008126B7" w:rsidRPr="00B457AD" w:rsidRDefault="00BC7C99" w:rsidP="008126B7">
            <w:pPr>
              <w:shd w:val="clear" w:color="auto" w:fill="FFFFFF"/>
              <w:autoSpaceDE w:val="0"/>
              <w:snapToGrid w:val="0"/>
              <w:jc w:val="right"/>
              <w:rPr>
                <w:b/>
                <w:bCs/>
                <w:color w:val="000000"/>
              </w:rPr>
            </w:pPr>
            <w:r w:rsidRPr="00B457AD">
              <w:rPr>
                <w:b/>
                <w:bCs/>
                <w:color w:val="000000"/>
              </w:rPr>
              <w:t>68</w:t>
            </w:r>
          </w:p>
        </w:tc>
        <w:tc>
          <w:tcPr>
            <w:tcW w:w="3544" w:type="dxa"/>
            <w:tcBorders>
              <w:top w:val="single" w:sz="6" w:space="0" w:color="000000"/>
              <w:left w:val="single" w:sz="6" w:space="0" w:color="000000"/>
              <w:bottom w:val="single" w:sz="6" w:space="0" w:color="000000"/>
            </w:tcBorders>
            <w:shd w:val="clear" w:color="auto" w:fill="FFFFFF"/>
            <w:vAlign w:val="center"/>
          </w:tcPr>
          <w:p w:rsidR="008126B7" w:rsidRPr="00B457AD" w:rsidRDefault="008126B7" w:rsidP="008126B7">
            <w:pPr>
              <w:shd w:val="clear" w:color="auto" w:fill="FFFFFF"/>
              <w:autoSpaceDE w:val="0"/>
              <w:snapToGrid w:val="0"/>
              <w:rPr>
                <w:bCs/>
                <w:color w:val="000000"/>
              </w:rPr>
            </w:pPr>
            <w:r w:rsidRPr="00B457AD">
              <w:rPr>
                <w:bCs/>
                <w:color w:val="000000"/>
              </w:rPr>
              <w:t>Пересказ  рассказа Э.Шима «Очень вредна крапива»</w:t>
            </w:r>
          </w:p>
          <w:p w:rsidR="008126B7" w:rsidRPr="00B457AD" w:rsidRDefault="008126B7" w:rsidP="008126B7">
            <w:pPr>
              <w:shd w:val="clear" w:color="auto" w:fill="FFFFFF"/>
              <w:autoSpaceDE w:val="0"/>
              <w:snapToGrid w:val="0"/>
              <w:rPr>
                <w:bCs/>
                <w:color w:val="000000"/>
              </w:rPr>
            </w:pPr>
          </w:p>
          <w:p w:rsidR="008126B7" w:rsidRPr="00B457AD" w:rsidRDefault="00BC7C99" w:rsidP="008126B7">
            <w:pPr>
              <w:shd w:val="clear" w:color="auto" w:fill="FFFFFF"/>
              <w:autoSpaceDE w:val="0"/>
              <w:snapToGrid w:val="0"/>
              <w:jc w:val="right"/>
              <w:rPr>
                <w:b/>
                <w:bCs/>
                <w:color w:val="000000"/>
              </w:rPr>
            </w:pPr>
            <w:r w:rsidRPr="00B457AD">
              <w:rPr>
                <w:b/>
                <w:bCs/>
                <w:color w:val="000000"/>
              </w:rPr>
              <w:t>70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03B77" w:rsidRPr="00B457AD" w:rsidRDefault="00F03B77" w:rsidP="00F03B77">
            <w:pPr>
              <w:shd w:val="clear" w:color="auto" w:fill="FFFFFF"/>
              <w:autoSpaceDE w:val="0"/>
              <w:snapToGrid w:val="0"/>
              <w:rPr>
                <w:bCs/>
                <w:color w:val="000000"/>
              </w:rPr>
            </w:pPr>
            <w:r w:rsidRPr="00B457AD">
              <w:rPr>
                <w:bCs/>
                <w:color w:val="000000"/>
              </w:rPr>
              <w:t xml:space="preserve">Повторение </w:t>
            </w:r>
          </w:p>
          <w:p w:rsidR="008126B7" w:rsidRPr="00B457AD" w:rsidRDefault="008126B7" w:rsidP="00CA6090">
            <w:pPr>
              <w:shd w:val="clear" w:color="auto" w:fill="FFFFFF"/>
              <w:autoSpaceDE w:val="0"/>
              <w:snapToGrid w:val="0"/>
              <w:jc w:val="right"/>
              <w:rPr>
                <w:bCs/>
                <w:color w:val="000000"/>
              </w:rPr>
            </w:pPr>
          </w:p>
          <w:p w:rsidR="00262DC7" w:rsidRPr="00B457AD" w:rsidRDefault="00262DC7" w:rsidP="00CA6090">
            <w:pPr>
              <w:shd w:val="clear" w:color="auto" w:fill="FFFFFF"/>
              <w:autoSpaceDE w:val="0"/>
              <w:snapToGrid w:val="0"/>
              <w:jc w:val="right"/>
              <w:rPr>
                <w:bCs/>
                <w:color w:val="000000"/>
              </w:rPr>
            </w:pPr>
          </w:p>
          <w:p w:rsidR="00262DC7" w:rsidRPr="00B457AD" w:rsidRDefault="00BC7C99" w:rsidP="00BC7C99">
            <w:pPr>
              <w:shd w:val="clear" w:color="auto" w:fill="FFFFFF"/>
              <w:autoSpaceDE w:val="0"/>
              <w:snapToGrid w:val="0"/>
              <w:jc w:val="right"/>
              <w:rPr>
                <w:bCs/>
                <w:color w:val="000000"/>
              </w:rPr>
            </w:pPr>
            <w:r w:rsidRPr="00B457AD">
              <w:rPr>
                <w:bCs/>
                <w:color w:val="000000"/>
              </w:rPr>
              <w:t>72</w:t>
            </w:r>
          </w:p>
        </w:tc>
      </w:tr>
      <w:tr w:rsidR="008126B7" w:rsidRPr="00B457AD" w:rsidTr="008E4504">
        <w:trPr>
          <w:trHeight w:val="2101"/>
        </w:trPr>
        <w:tc>
          <w:tcPr>
            <w:tcW w:w="567" w:type="dxa"/>
            <w:vMerge/>
            <w:tcBorders>
              <w:left w:val="single" w:sz="6" w:space="0" w:color="000000"/>
            </w:tcBorders>
            <w:shd w:val="clear" w:color="auto" w:fill="FFFFFF"/>
          </w:tcPr>
          <w:p w:rsidR="008126B7" w:rsidRPr="00B457AD" w:rsidRDefault="008126B7" w:rsidP="00CA6090">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8126B7" w:rsidRPr="00B457AD" w:rsidRDefault="008126B7" w:rsidP="008E4504">
            <w:pPr>
              <w:shd w:val="clear" w:color="auto" w:fill="FFFFFF"/>
              <w:autoSpaceDE w:val="0"/>
              <w:snapToGrid w:val="0"/>
              <w:rPr>
                <w:i/>
                <w:color w:val="000000"/>
              </w:rPr>
            </w:pPr>
            <w:r w:rsidRPr="00B457AD">
              <w:rPr>
                <w:i/>
                <w:color w:val="000000"/>
              </w:rPr>
              <w:t>Цели</w:t>
            </w: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p w:rsidR="008E4504" w:rsidRPr="00B457AD" w:rsidRDefault="008E4504" w:rsidP="008E4504">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8126B7" w:rsidRPr="00B457AD" w:rsidRDefault="008126B7" w:rsidP="00CA6090">
            <w:pPr>
              <w:shd w:val="clear" w:color="auto" w:fill="FFFFFF"/>
              <w:autoSpaceDE w:val="0"/>
              <w:snapToGrid w:val="0"/>
              <w:rPr>
                <w:color w:val="000000"/>
              </w:rPr>
            </w:pPr>
            <w:r w:rsidRPr="00B457AD">
              <w:rPr>
                <w:color w:val="000000"/>
              </w:rPr>
              <w:t>Продолжать развивать фонематическое восприятие речи, учить выполнять звуковой анализ слова</w:t>
            </w:r>
          </w:p>
        </w:tc>
        <w:tc>
          <w:tcPr>
            <w:tcW w:w="3402" w:type="dxa"/>
            <w:tcBorders>
              <w:top w:val="single" w:sz="6" w:space="0" w:color="000000"/>
              <w:left w:val="single" w:sz="6" w:space="0" w:color="000000"/>
              <w:bottom w:val="single" w:sz="6" w:space="0" w:color="000000"/>
            </w:tcBorders>
            <w:shd w:val="clear" w:color="auto" w:fill="FFFFFF"/>
          </w:tcPr>
          <w:p w:rsidR="008126B7" w:rsidRPr="00B457AD" w:rsidRDefault="008126B7" w:rsidP="00CA6090">
            <w:pPr>
              <w:shd w:val="clear" w:color="auto" w:fill="FFFFFF"/>
              <w:autoSpaceDE w:val="0"/>
              <w:snapToGrid w:val="0"/>
              <w:rPr>
                <w:color w:val="000000"/>
              </w:rPr>
            </w:pPr>
            <w:r w:rsidRPr="00B457AD">
              <w:rPr>
                <w:color w:val="000000"/>
              </w:rPr>
              <w:t>Учить воспринимать книжные иллюстрации как самоценность  и источник информации. С помощью рассказа, познакомить детей с приметами мая – последнего месяца весны.</w:t>
            </w:r>
          </w:p>
        </w:tc>
        <w:tc>
          <w:tcPr>
            <w:tcW w:w="3544" w:type="dxa"/>
            <w:tcBorders>
              <w:top w:val="single" w:sz="6" w:space="0" w:color="000000"/>
              <w:left w:val="single" w:sz="6" w:space="0" w:color="000000"/>
              <w:bottom w:val="single" w:sz="6" w:space="0" w:color="000000"/>
            </w:tcBorders>
            <w:shd w:val="clear" w:color="auto" w:fill="FFFFFF"/>
          </w:tcPr>
          <w:p w:rsidR="008126B7" w:rsidRPr="00B457AD" w:rsidRDefault="008126B7" w:rsidP="00CA6090">
            <w:pPr>
              <w:shd w:val="clear" w:color="auto" w:fill="FFFFFF"/>
              <w:autoSpaceDE w:val="0"/>
              <w:snapToGrid w:val="0"/>
              <w:rPr>
                <w:color w:val="000000"/>
              </w:rPr>
            </w:pPr>
            <w:r w:rsidRPr="00B457AD">
              <w:rPr>
                <w:color w:val="000000"/>
              </w:rPr>
              <w:t>Продолжать совершенствовать  умение пересказывать  несложные тексты, правильно строить пр</w:t>
            </w:r>
            <w:r w:rsidR="00262DC7" w:rsidRPr="00B457AD">
              <w:rPr>
                <w:color w:val="000000"/>
              </w:rPr>
              <w:t>е</w:t>
            </w:r>
            <w:r w:rsidRPr="00B457AD">
              <w:rPr>
                <w:color w:val="000000"/>
              </w:rPr>
              <w:t>дложения.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8126B7" w:rsidRPr="00B457AD" w:rsidRDefault="008126B7" w:rsidP="00CA6090">
            <w:pPr>
              <w:shd w:val="clear" w:color="auto" w:fill="FFFFFF"/>
              <w:autoSpaceDE w:val="0"/>
              <w:snapToGrid w:val="0"/>
              <w:rPr>
                <w:color w:val="000000"/>
              </w:rPr>
            </w:pPr>
          </w:p>
        </w:tc>
      </w:tr>
      <w:tr w:rsidR="00C731D8" w:rsidRPr="00B457AD" w:rsidTr="001F4810">
        <w:trPr>
          <w:trHeight w:val="265"/>
        </w:trPr>
        <w:tc>
          <w:tcPr>
            <w:tcW w:w="567" w:type="dxa"/>
            <w:vMerge/>
            <w:tcBorders>
              <w:left w:val="single" w:sz="6" w:space="0" w:color="000000"/>
            </w:tcBorders>
            <w:shd w:val="clear" w:color="auto" w:fill="FFFFFF"/>
          </w:tcPr>
          <w:p w:rsidR="00C731D8" w:rsidRPr="00B457AD" w:rsidRDefault="00C731D8" w:rsidP="00CA6090">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731D8" w:rsidRPr="00B457AD" w:rsidRDefault="00C731D8" w:rsidP="00906EFD">
            <w:pPr>
              <w:shd w:val="clear" w:color="auto" w:fill="FFFFFF"/>
              <w:autoSpaceDE w:val="0"/>
              <w:snapToGrid w:val="0"/>
              <w:rPr>
                <w:b/>
                <w:bCs/>
                <w:i/>
                <w:color w:val="000000"/>
              </w:rPr>
            </w:pPr>
            <w:r w:rsidRPr="00B457AD">
              <w:rPr>
                <w:b/>
                <w:bCs/>
                <w:i/>
                <w:color w:val="000000"/>
              </w:rPr>
              <w:t>Целевые ориентиры развития ребенка (на основе интеграции образовательных направлений)</w:t>
            </w:r>
          </w:p>
        </w:tc>
      </w:tr>
      <w:tr w:rsidR="00C731D8" w:rsidRPr="00B457AD" w:rsidTr="001F4810">
        <w:trPr>
          <w:trHeight w:val="265"/>
        </w:trPr>
        <w:tc>
          <w:tcPr>
            <w:tcW w:w="567" w:type="dxa"/>
            <w:tcBorders>
              <w:left w:val="single" w:sz="6" w:space="0" w:color="000000"/>
            </w:tcBorders>
            <w:shd w:val="clear" w:color="auto" w:fill="FFFFFF"/>
          </w:tcPr>
          <w:p w:rsidR="00C731D8" w:rsidRPr="00B457AD" w:rsidRDefault="00C731D8" w:rsidP="00CA6090">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731D8" w:rsidRPr="00B457AD" w:rsidRDefault="00C731D8" w:rsidP="00906EFD">
            <w:pPr>
              <w:shd w:val="clear" w:color="auto" w:fill="FFFFFF"/>
              <w:autoSpaceDE w:val="0"/>
              <w:snapToGrid w:val="0"/>
              <w:rPr>
                <w:i/>
                <w:iCs/>
                <w:color w:val="000000"/>
              </w:rPr>
            </w:pPr>
            <w:r w:rsidRPr="00B457AD">
              <w:rPr>
                <w:color w:val="000000"/>
              </w:rPr>
              <w:t>Эмоционально реагируют на художественные произведения, чувствуют и понимают малые формы фольклора, используют средства интонаци</w:t>
            </w:r>
            <w:r w:rsidRPr="00B457AD">
              <w:rPr>
                <w:color w:val="000000"/>
              </w:rPr>
              <w:softHyphen/>
              <w:t xml:space="preserve">онной выразительности речи,  выразительно пересказывают любимые литературные произведения, сопереживают их персонажам, передают с помощью образных средств языка эмоциональное состояние героев, употребляют в речи обобщающие слова, сложные предложения </w:t>
            </w:r>
            <w:r w:rsidRPr="00B457AD">
              <w:rPr>
                <w:i/>
                <w:iCs/>
                <w:color w:val="000000"/>
              </w:rPr>
              <w:t>(комму</w:t>
            </w:r>
            <w:r w:rsidRPr="00B457AD">
              <w:rPr>
                <w:i/>
                <w:iCs/>
                <w:color w:val="000000"/>
              </w:rPr>
              <w:softHyphen/>
              <w:t xml:space="preserve">никация, чтение художественной литературы); </w:t>
            </w:r>
            <w:r w:rsidRPr="00B457AD">
              <w:rPr>
                <w:color w:val="000000"/>
              </w:rPr>
              <w:t>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(договариваются, обмениваются предметами, распределяют дей</w:t>
            </w:r>
            <w:r w:rsidRPr="00B457AD">
              <w:rPr>
                <w:color w:val="000000"/>
              </w:rPr>
              <w:softHyphen/>
              <w:t>ствия при сотрудничестве), способны изменять стиль общения со взрослым или сверстником в зависимости от ситуации; принимают живое, заинтересованное участие в образовательном процессе, откликаются на эмоции близких людей и друзей, эмоционально реагируют на произве</w:t>
            </w:r>
            <w:r w:rsidRPr="00B457AD">
              <w:rPr>
                <w:color w:val="000000"/>
              </w:rPr>
              <w:softHyphen/>
              <w:t xml:space="preserve">дения изобразительного искусства, музыкальные и художественные произведения, мир природы;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r w:rsidRPr="00B457AD">
              <w:rPr>
                <w:i/>
                <w:iCs/>
                <w:color w:val="000000"/>
              </w:rPr>
              <w:t>(познание: формирование целостной картины мира, расширение кругозора, здоровье, труд, коммуника</w:t>
            </w:r>
            <w:r w:rsidRPr="00B457AD">
              <w:rPr>
                <w:i/>
                <w:iCs/>
                <w:color w:val="000000"/>
              </w:rPr>
              <w:softHyphen/>
              <w:t>ция, чтение художественной литературы, социализация, художественное творчество)</w:t>
            </w:r>
          </w:p>
        </w:tc>
      </w:tr>
      <w:tr w:rsidR="00C731D8" w:rsidRPr="00B457AD" w:rsidTr="001F4810">
        <w:trPr>
          <w:trHeight w:val="265"/>
        </w:trPr>
        <w:tc>
          <w:tcPr>
            <w:tcW w:w="567" w:type="dxa"/>
            <w:tcBorders>
              <w:left w:val="single" w:sz="6" w:space="0" w:color="000000"/>
            </w:tcBorders>
            <w:shd w:val="clear" w:color="auto" w:fill="FFFFFF"/>
          </w:tcPr>
          <w:p w:rsidR="00C731D8" w:rsidRPr="00B457AD" w:rsidRDefault="00C731D8" w:rsidP="00CA6090">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731D8" w:rsidRPr="00B457AD" w:rsidRDefault="00C731D8" w:rsidP="00906EFD">
            <w:pPr>
              <w:shd w:val="clear" w:color="auto" w:fill="FFFFFF"/>
              <w:autoSpaceDE w:val="0"/>
              <w:snapToGrid w:val="0"/>
              <w:rPr>
                <w:b/>
                <w:bCs/>
                <w:i/>
                <w:color w:val="000000"/>
              </w:rPr>
            </w:pPr>
            <w:r w:rsidRPr="00B457AD">
              <w:rPr>
                <w:b/>
                <w:bCs/>
                <w:i/>
                <w:color w:val="000000"/>
              </w:rPr>
              <w:t>Виды детской деятельности</w:t>
            </w:r>
          </w:p>
        </w:tc>
      </w:tr>
      <w:tr w:rsidR="00C731D8" w:rsidRPr="00B457AD" w:rsidTr="001F4810">
        <w:trPr>
          <w:trHeight w:val="265"/>
        </w:trPr>
        <w:tc>
          <w:tcPr>
            <w:tcW w:w="567" w:type="dxa"/>
            <w:tcBorders>
              <w:left w:val="single" w:sz="6" w:space="0" w:color="000000"/>
            </w:tcBorders>
            <w:shd w:val="clear" w:color="auto" w:fill="FFFFFF"/>
          </w:tcPr>
          <w:p w:rsidR="00C731D8" w:rsidRPr="00B457AD" w:rsidRDefault="00C731D8" w:rsidP="00CA6090">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731D8" w:rsidRPr="00B457AD" w:rsidRDefault="00C731D8" w:rsidP="00906EFD">
            <w:pPr>
              <w:shd w:val="clear" w:color="auto" w:fill="FFFFFF"/>
              <w:autoSpaceDE w:val="0"/>
              <w:snapToGrid w:val="0"/>
              <w:rPr>
                <w:color w:val="000000"/>
              </w:rPr>
            </w:pPr>
            <w:r w:rsidRPr="00B457AD">
              <w:rPr>
                <w:color w:val="000000"/>
              </w:rPr>
              <w:t>Разучивание и чтение наизусть скороговорок, пословиц, считалок, участие в театрализованных играх с использованием в речи малых форм фольклора, рассматривание и обсуждение любимых книг, инсценирование любимых фрагментов произведений, участие в беседах социально-нравственного содержания, решение ситуаций морального выбора, диалоги, ситуативные разговоры</w:t>
            </w:r>
          </w:p>
        </w:tc>
      </w:tr>
    </w:tbl>
    <w:p w:rsidR="009148E5" w:rsidRDefault="009148E5" w:rsidP="00DB5B52">
      <w:pPr>
        <w:shd w:val="clear" w:color="auto" w:fill="FFFFFF"/>
        <w:autoSpaceDE w:val="0"/>
        <w:rPr>
          <w:b/>
          <w:bCs/>
          <w:color w:val="000000"/>
        </w:rPr>
      </w:pPr>
    </w:p>
    <w:p w:rsidR="009148E5" w:rsidRDefault="009148E5" w:rsidP="00F157FE">
      <w:pPr>
        <w:shd w:val="clear" w:color="auto" w:fill="FFFFFF"/>
        <w:autoSpaceDE w:val="0"/>
        <w:jc w:val="center"/>
        <w:rPr>
          <w:b/>
          <w:bCs/>
          <w:color w:val="000000"/>
        </w:rPr>
      </w:pPr>
    </w:p>
    <w:p w:rsidR="00F64342" w:rsidRDefault="00F64342" w:rsidP="007F3ECD">
      <w:pPr>
        <w:rPr>
          <w:b/>
          <w:bCs/>
          <w:i/>
          <w:iCs/>
          <w:sz w:val="28"/>
          <w:szCs w:val="28"/>
        </w:rPr>
      </w:pPr>
    </w:p>
    <w:p w:rsidR="00F64342" w:rsidRDefault="00F64342" w:rsidP="00F64342">
      <w:pPr>
        <w:jc w:val="center"/>
        <w:rPr>
          <w:b/>
          <w:bCs/>
          <w:i/>
          <w:iCs/>
          <w:sz w:val="28"/>
          <w:szCs w:val="28"/>
        </w:rPr>
      </w:pPr>
    </w:p>
    <w:p w:rsidR="00F64342" w:rsidRPr="00B457AD" w:rsidRDefault="00F64342" w:rsidP="00B457AD">
      <w:pPr>
        <w:shd w:val="clear" w:color="auto" w:fill="FFFFFF"/>
        <w:autoSpaceDE w:val="0"/>
        <w:rPr>
          <w:b/>
          <w:bCs/>
          <w:i/>
          <w:iCs/>
          <w:u w:val="single"/>
        </w:rPr>
      </w:pPr>
      <w:r w:rsidRPr="00B457AD">
        <w:rPr>
          <w:b/>
          <w:bCs/>
          <w:i/>
          <w:iCs/>
          <w:u w:val="single"/>
        </w:rPr>
        <w:t xml:space="preserve">Развернутое комплексно-тематическое планирование организованной образовательной деятельности </w:t>
      </w:r>
    </w:p>
    <w:p w:rsidR="00C43B53" w:rsidRPr="00B457AD" w:rsidRDefault="00C43B53" w:rsidP="00B457AD">
      <w:pPr>
        <w:shd w:val="clear" w:color="auto" w:fill="FFFFFF"/>
        <w:autoSpaceDE w:val="0"/>
        <w:rPr>
          <w:b/>
          <w:bCs/>
          <w:color w:val="000000"/>
          <w:u w:val="single"/>
        </w:rPr>
      </w:pPr>
      <w:r w:rsidRPr="00B457AD">
        <w:rPr>
          <w:b/>
          <w:bCs/>
          <w:i/>
          <w:iCs/>
          <w:u w:val="single"/>
        </w:rPr>
        <w:t>(содержание</w:t>
      </w:r>
      <w:r w:rsidR="00C35988" w:rsidRPr="00B457AD">
        <w:rPr>
          <w:b/>
          <w:bCs/>
          <w:i/>
          <w:iCs/>
          <w:u w:val="single"/>
        </w:rPr>
        <w:t xml:space="preserve"> </w:t>
      </w:r>
      <w:r w:rsidRPr="00B457AD">
        <w:rPr>
          <w:b/>
          <w:bCs/>
          <w:i/>
          <w:iCs/>
          <w:u w:val="single"/>
        </w:rPr>
        <w:t>психолого</w:t>
      </w:r>
      <w:r w:rsidR="007220DD" w:rsidRPr="00B457AD">
        <w:rPr>
          <w:b/>
          <w:bCs/>
          <w:i/>
          <w:iCs/>
          <w:u w:val="single"/>
        </w:rPr>
        <w:t xml:space="preserve"> </w:t>
      </w:r>
      <w:r w:rsidRPr="00B457AD">
        <w:rPr>
          <w:b/>
          <w:bCs/>
          <w:i/>
          <w:iCs/>
          <w:u w:val="single"/>
        </w:rPr>
        <w:t xml:space="preserve">-педагогической </w:t>
      </w:r>
      <w:r w:rsidR="00B37A45" w:rsidRPr="00B457AD">
        <w:rPr>
          <w:b/>
          <w:bCs/>
          <w:i/>
          <w:iCs/>
          <w:u w:val="single"/>
        </w:rPr>
        <w:t xml:space="preserve"> </w:t>
      </w:r>
      <w:r w:rsidRPr="00B457AD">
        <w:rPr>
          <w:b/>
          <w:bCs/>
          <w:i/>
          <w:iCs/>
          <w:u w:val="single"/>
        </w:rPr>
        <w:t>работы</w:t>
      </w:r>
      <w:r w:rsidR="00B37A45" w:rsidRPr="00B457AD">
        <w:rPr>
          <w:b/>
          <w:bCs/>
          <w:i/>
          <w:iCs/>
          <w:u w:val="single"/>
        </w:rPr>
        <w:t xml:space="preserve"> </w:t>
      </w:r>
      <w:r w:rsidRPr="00B457AD">
        <w:rPr>
          <w:b/>
          <w:bCs/>
          <w:i/>
          <w:color w:val="000000"/>
          <w:u w:val="single"/>
        </w:rPr>
        <w:t>предметного, социального и экологического  окружения</w:t>
      </w:r>
      <w:r w:rsidRPr="00B457AD">
        <w:rPr>
          <w:b/>
          <w:bCs/>
          <w:i/>
          <w:iCs/>
          <w:u w:val="single"/>
        </w:rPr>
        <w:t>)</w:t>
      </w:r>
    </w:p>
    <w:p w:rsidR="00B457AD" w:rsidRPr="00B457AD" w:rsidRDefault="00B457AD" w:rsidP="00B457AD">
      <w:pPr>
        <w:shd w:val="clear" w:color="auto" w:fill="FFFFFF"/>
        <w:autoSpaceDE w:val="0"/>
        <w:jc w:val="right"/>
        <w:rPr>
          <w:b/>
          <w:i/>
        </w:rPr>
      </w:pPr>
      <w:r w:rsidRPr="00B457AD">
        <w:rPr>
          <w:b/>
          <w:i/>
        </w:rPr>
        <w:t>(приложение №</w:t>
      </w:r>
      <w:r w:rsidR="00DB5B52">
        <w:rPr>
          <w:b/>
          <w:i/>
        </w:rPr>
        <w:t>6</w:t>
      </w:r>
      <w:r w:rsidRPr="00B457AD">
        <w:rPr>
          <w:b/>
          <w:i/>
        </w:rPr>
        <w:t>)</w:t>
      </w:r>
    </w:p>
    <w:p w:rsidR="00C43B53" w:rsidRDefault="00C43B53" w:rsidP="00F64342">
      <w:pPr>
        <w:shd w:val="clear" w:color="auto" w:fill="FFFFFF"/>
        <w:autoSpaceDE w:val="0"/>
        <w:jc w:val="center"/>
        <w:rPr>
          <w:b/>
          <w:bCs/>
          <w:i/>
          <w:iCs/>
          <w:sz w:val="28"/>
          <w:szCs w:val="28"/>
        </w:rPr>
      </w:pPr>
    </w:p>
    <w:p w:rsidR="00C43B53" w:rsidRPr="00F64342" w:rsidRDefault="00C43B53" w:rsidP="00F64342">
      <w:pPr>
        <w:shd w:val="clear" w:color="auto" w:fill="FFFFFF"/>
        <w:autoSpaceDE w:val="0"/>
        <w:jc w:val="center"/>
        <w:rPr>
          <w:b/>
          <w:bCs/>
          <w:i/>
          <w:iCs/>
          <w:sz w:val="28"/>
          <w:szCs w:val="28"/>
        </w:rPr>
      </w:pPr>
    </w:p>
    <w:tbl>
      <w:tblPr>
        <w:tblpPr w:leftFromText="180" w:rightFromText="180" w:vertAnchor="text" w:horzAnchor="margin" w:tblpY="109"/>
        <w:tblW w:w="15026" w:type="dxa"/>
        <w:tblLayout w:type="fixed"/>
        <w:tblCellMar>
          <w:left w:w="40" w:type="dxa"/>
          <w:right w:w="40" w:type="dxa"/>
        </w:tblCellMar>
        <w:tblLook w:val="0000"/>
      </w:tblPr>
      <w:tblGrid>
        <w:gridCol w:w="567"/>
        <w:gridCol w:w="806"/>
        <w:gridCol w:w="3163"/>
        <w:gridCol w:w="3402"/>
        <w:gridCol w:w="3544"/>
        <w:gridCol w:w="3544"/>
      </w:tblGrid>
      <w:tr w:rsidR="00C43B53" w:rsidRPr="00ED0F08" w:rsidTr="00C43B53">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C43B53" w:rsidRPr="00262DC7" w:rsidRDefault="00C43B53" w:rsidP="00C43B53">
            <w:pPr>
              <w:shd w:val="clear" w:color="auto" w:fill="FFFFFF"/>
              <w:autoSpaceDE w:val="0"/>
              <w:snapToGrid w:val="0"/>
              <w:ind w:left="113" w:right="113"/>
              <w:jc w:val="center"/>
              <w:rPr>
                <w:b/>
                <w:i/>
                <w:color w:val="000000"/>
              </w:rPr>
            </w:pPr>
            <w:r w:rsidRPr="00262DC7">
              <w:rPr>
                <w:b/>
                <w:i/>
                <w:color w:val="000000"/>
              </w:rPr>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C43B53" w:rsidRDefault="00C43B53" w:rsidP="00C43B53">
            <w:pPr>
              <w:jc w:val="center"/>
              <w:rPr>
                <w:b/>
                <w:bCs/>
                <w:i/>
              </w:rPr>
            </w:pPr>
          </w:p>
          <w:p w:rsidR="00C43B53" w:rsidRPr="00ED0F08" w:rsidRDefault="00C43B53" w:rsidP="00C43B53">
            <w:pPr>
              <w:jc w:val="center"/>
              <w:rPr>
                <w:b/>
                <w:bCs/>
                <w:i/>
              </w:rPr>
            </w:pPr>
            <w:r w:rsidRPr="00262DC7">
              <w:rPr>
                <w:b/>
                <w:bCs/>
                <w:i/>
              </w:rPr>
              <w:t>Содержание организованной образовательной деятельности</w:t>
            </w:r>
          </w:p>
        </w:tc>
      </w:tr>
      <w:tr w:rsidR="00C43B53" w:rsidRPr="00262DC7" w:rsidTr="00C43B53">
        <w:trPr>
          <w:trHeight w:val="566"/>
        </w:trPr>
        <w:tc>
          <w:tcPr>
            <w:tcW w:w="567" w:type="dxa"/>
            <w:vMerge/>
            <w:tcBorders>
              <w:left w:val="single" w:sz="6" w:space="0" w:color="000000"/>
              <w:bottom w:val="single" w:sz="6" w:space="0" w:color="000000"/>
            </w:tcBorders>
            <w:shd w:val="clear" w:color="auto" w:fill="FFFFFF"/>
            <w:vAlign w:val="center"/>
          </w:tcPr>
          <w:p w:rsidR="00C43B53" w:rsidRPr="00137629" w:rsidRDefault="00C43B53" w:rsidP="00C43B53">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C43B53" w:rsidRDefault="00773627" w:rsidP="00C43B53">
            <w:pPr>
              <w:shd w:val="clear" w:color="auto" w:fill="FFFFFF"/>
              <w:autoSpaceDE w:val="0"/>
              <w:snapToGrid w:val="0"/>
              <w:jc w:val="center"/>
              <w:rPr>
                <w:b/>
                <w:i/>
                <w:color w:val="000000"/>
              </w:rPr>
            </w:pPr>
            <w:r w:rsidRPr="00773627">
              <w:rPr>
                <w:b/>
                <w:i/>
                <w:color w:val="000000"/>
              </w:rPr>
              <w:t>2</w:t>
            </w:r>
            <w:r w:rsidR="00C43B53" w:rsidRPr="00773627">
              <w:rPr>
                <w:b/>
                <w:i/>
                <w:color w:val="000000"/>
              </w:rPr>
              <w:t>–я неделя</w:t>
            </w:r>
          </w:p>
          <w:p w:rsidR="00773627" w:rsidRPr="00773627" w:rsidRDefault="005543C6" w:rsidP="005543C6">
            <w:pPr>
              <w:shd w:val="clear" w:color="auto" w:fill="FFFFFF"/>
              <w:autoSpaceDE w:val="0"/>
              <w:snapToGrid w:val="0"/>
              <w:jc w:val="center"/>
              <w:rPr>
                <w:b/>
                <w:i/>
                <w:color w:val="000000"/>
              </w:rPr>
            </w:pPr>
            <w:r>
              <w:rPr>
                <w:b/>
                <w:i/>
                <w:color w:val="000000"/>
              </w:rPr>
              <w:t>4</w:t>
            </w:r>
            <w:r w:rsidR="007C0A86">
              <w:rPr>
                <w:b/>
                <w:i/>
                <w:color w:val="000000"/>
              </w:rPr>
              <w:t>.09.1</w:t>
            </w:r>
            <w:r>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C43B53" w:rsidRDefault="00773627" w:rsidP="00C43B53">
            <w:pPr>
              <w:shd w:val="clear" w:color="auto" w:fill="FFFFFF"/>
              <w:autoSpaceDE w:val="0"/>
              <w:snapToGrid w:val="0"/>
              <w:jc w:val="center"/>
              <w:rPr>
                <w:b/>
                <w:i/>
                <w:color w:val="000000"/>
              </w:rPr>
            </w:pPr>
            <w:r w:rsidRPr="00773627">
              <w:rPr>
                <w:b/>
                <w:i/>
                <w:color w:val="000000"/>
              </w:rPr>
              <w:t>3</w:t>
            </w:r>
            <w:r w:rsidR="00C43B53" w:rsidRPr="00773627">
              <w:rPr>
                <w:b/>
                <w:i/>
                <w:color w:val="000000"/>
              </w:rPr>
              <w:t>-я неделя</w:t>
            </w:r>
          </w:p>
          <w:p w:rsidR="007C0A86" w:rsidRPr="00773627" w:rsidRDefault="005543C6" w:rsidP="005543C6">
            <w:pPr>
              <w:shd w:val="clear" w:color="auto" w:fill="FFFFFF"/>
              <w:autoSpaceDE w:val="0"/>
              <w:snapToGrid w:val="0"/>
              <w:jc w:val="center"/>
              <w:rPr>
                <w:b/>
                <w:i/>
                <w:color w:val="000000"/>
              </w:rPr>
            </w:pPr>
            <w:r>
              <w:rPr>
                <w:b/>
                <w:i/>
                <w:color w:val="000000"/>
              </w:rPr>
              <w:t>11</w:t>
            </w:r>
            <w:r w:rsidR="007C0A86">
              <w:rPr>
                <w:b/>
                <w:i/>
                <w:color w:val="000000"/>
              </w:rPr>
              <w:t>.09.1</w:t>
            </w:r>
            <w:r>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C43B53" w:rsidRDefault="00773627" w:rsidP="00C43B53">
            <w:pPr>
              <w:shd w:val="clear" w:color="auto" w:fill="FFFFFF"/>
              <w:autoSpaceDE w:val="0"/>
              <w:snapToGrid w:val="0"/>
              <w:jc w:val="center"/>
              <w:rPr>
                <w:b/>
                <w:i/>
                <w:color w:val="000000"/>
              </w:rPr>
            </w:pPr>
            <w:r w:rsidRPr="00773627">
              <w:rPr>
                <w:b/>
                <w:i/>
                <w:color w:val="000000"/>
              </w:rPr>
              <w:t>4</w:t>
            </w:r>
            <w:r w:rsidR="00C43B53" w:rsidRPr="00773627">
              <w:rPr>
                <w:b/>
                <w:i/>
                <w:color w:val="000000"/>
              </w:rPr>
              <w:t>-я неделя</w:t>
            </w:r>
          </w:p>
          <w:p w:rsidR="007C0A86" w:rsidRPr="00773627" w:rsidRDefault="005543C6" w:rsidP="005543C6">
            <w:pPr>
              <w:shd w:val="clear" w:color="auto" w:fill="FFFFFF"/>
              <w:autoSpaceDE w:val="0"/>
              <w:snapToGrid w:val="0"/>
              <w:jc w:val="center"/>
              <w:rPr>
                <w:b/>
                <w:i/>
                <w:color w:val="000000"/>
              </w:rPr>
            </w:pPr>
            <w:r>
              <w:rPr>
                <w:b/>
                <w:i/>
                <w:color w:val="000000"/>
              </w:rPr>
              <w:t>18</w:t>
            </w:r>
            <w:r w:rsidR="007C0A86">
              <w:rPr>
                <w:b/>
                <w:i/>
                <w:color w:val="000000"/>
              </w:rPr>
              <w:t>.09.1</w:t>
            </w:r>
            <w:r>
              <w:rPr>
                <w:b/>
                <w:i/>
                <w:color w:val="000000"/>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3B53" w:rsidRDefault="00773627" w:rsidP="00C43B53">
            <w:pPr>
              <w:shd w:val="clear" w:color="auto" w:fill="FFFFFF"/>
              <w:autoSpaceDE w:val="0"/>
              <w:snapToGrid w:val="0"/>
              <w:jc w:val="center"/>
              <w:rPr>
                <w:b/>
                <w:i/>
                <w:color w:val="000000"/>
              </w:rPr>
            </w:pPr>
            <w:r w:rsidRPr="00773627">
              <w:rPr>
                <w:b/>
                <w:i/>
                <w:color w:val="000000"/>
              </w:rPr>
              <w:t>5</w:t>
            </w:r>
            <w:r w:rsidR="00C43B53" w:rsidRPr="00773627">
              <w:rPr>
                <w:b/>
                <w:i/>
                <w:color w:val="000000"/>
              </w:rPr>
              <w:t>-я неделя</w:t>
            </w:r>
          </w:p>
          <w:p w:rsidR="007C0A86" w:rsidRPr="00773627" w:rsidRDefault="005543C6" w:rsidP="005543C6">
            <w:pPr>
              <w:shd w:val="clear" w:color="auto" w:fill="FFFFFF"/>
              <w:autoSpaceDE w:val="0"/>
              <w:snapToGrid w:val="0"/>
              <w:jc w:val="center"/>
              <w:rPr>
                <w:b/>
                <w:i/>
                <w:color w:val="000000"/>
              </w:rPr>
            </w:pPr>
            <w:r>
              <w:rPr>
                <w:b/>
                <w:i/>
                <w:color w:val="000000"/>
              </w:rPr>
              <w:t>25.</w:t>
            </w:r>
            <w:r w:rsidR="007C0A86">
              <w:rPr>
                <w:b/>
                <w:i/>
                <w:color w:val="000000"/>
              </w:rPr>
              <w:t>09.1</w:t>
            </w:r>
            <w:r>
              <w:rPr>
                <w:b/>
                <w:i/>
                <w:color w:val="000000"/>
              </w:rPr>
              <w:t>7</w:t>
            </w:r>
          </w:p>
        </w:tc>
      </w:tr>
      <w:tr w:rsidR="00C43B53" w:rsidRPr="00137629" w:rsidTr="00C43B53">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C43B53" w:rsidRPr="00137629" w:rsidRDefault="00C43B53" w:rsidP="00C43B53">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C43B53" w:rsidRPr="00137629" w:rsidRDefault="00C43B53" w:rsidP="00C43B53">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C43B53" w:rsidRPr="00137629" w:rsidRDefault="00C43B53" w:rsidP="00C43B53">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C43B53" w:rsidRPr="00137629" w:rsidRDefault="00C43B53" w:rsidP="00C43B53">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3B53" w:rsidRPr="00137629" w:rsidRDefault="00C43B53" w:rsidP="00C43B53">
            <w:pPr>
              <w:shd w:val="clear" w:color="auto" w:fill="FFFFFF"/>
              <w:autoSpaceDE w:val="0"/>
              <w:snapToGrid w:val="0"/>
              <w:jc w:val="center"/>
              <w:rPr>
                <w:b/>
                <w:bCs/>
                <w:color w:val="000000"/>
              </w:rPr>
            </w:pPr>
            <w:r w:rsidRPr="00137629">
              <w:rPr>
                <w:b/>
                <w:bCs/>
                <w:color w:val="000000"/>
              </w:rPr>
              <w:t>5</w:t>
            </w:r>
          </w:p>
        </w:tc>
      </w:tr>
      <w:tr w:rsidR="00C43B53" w:rsidRPr="00AD384E" w:rsidTr="00C43B53">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C43B53" w:rsidRPr="00137629" w:rsidRDefault="00C43B53" w:rsidP="00C43B53">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C43B53" w:rsidRPr="00AD384E" w:rsidRDefault="00C43B53" w:rsidP="00C43B53">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C43B53" w:rsidRPr="003A0FE1" w:rsidRDefault="00C43B53" w:rsidP="00C43B53">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C43B53" w:rsidRDefault="00C43B53" w:rsidP="00C43B53">
            <w:pPr>
              <w:tabs>
                <w:tab w:val="left" w:pos="4265"/>
              </w:tabs>
              <w:jc w:val="center"/>
              <w:rPr>
                <w:b/>
                <w:bCs/>
                <w:i/>
                <w:iCs/>
              </w:rPr>
            </w:pPr>
            <w:r w:rsidRPr="00AD384E">
              <w:rPr>
                <w:b/>
                <w:bCs/>
                <w:i/>
                <w:iCs/>
              </w:rPr>
              <w:t>Взросло-детская</w:t>
            </w:r>
          </w:p>
          <w:p w:rsidR="00C43B53" w:rsidRPr="00AD384E" w:rsidRDefault="00C43B53" w:rsidP="00C43B53">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C43B53" w:rsidRDefault="00C43B53" w:rsidP="00C43B53">
            <w:pPr>
              <w:tabs>
                <w:tab w:val="left" w:pos="4265"/>
              </w:tabs>
              <w:jc w:val="center"/>
              <w:rPr>
                <w:b/>
                <w:bCs/>
                <w:i/>
                <w:iCs/>
              </w:rPr>
            </w:pPr>
            <w:r w:rsidRPr="00AD384E">
              <w:rPr>
                <w:b/>
                <w:bCs/>
                <w:i/>
                <w:iCs/>
              </w:rPr>
              <w:t>Взросло-детская</w:t>
            </w:r>
          </w:p>
          <w:p w:rsidR="00C43B53" w:rsidRPr="00AD384E" w:rsidRDefault="00C43B53" w:rsidP="00C43B53">
            <w:pPr>
              <w:tabs>
                <w:tab w:val="left" w:pos="4265"/>
              </w:tabs>
              <w:jc w:val="center"/>
            </w:pPr>
            <w:r w:rsidRPr="00AD384E">
              <w:rPr>
                <w:b/>
                <w:bCs/>
                <w:i/>
                <w:iCs/>
              </w:rPr>
              <w:t xml:space="preserve"> (партнерская) деятельность</w:t>
            </w:r>
          </w:p>
        </w:tc>
      </w:tr>
      <w:tr w:rsidR="00C43B53" w:rsidRPr="00DE1050" w:rsidTr="00C43B53">
        <w:trPr>
          <w:trHeight w:val="529"/>
        </w:trPr>
        <w:tc>
          <w:tcPr>
            <w:tcW w:w="567" w:type="dxa"/>
            <w:vMerge w:val="restart"/>
            <w:tcBorders>
              <w:top w:val="single" w:sz="6" w:space="0" w:color="000000"/>
              <w:left w:val="single" w:sz="6" w:space="0" w:color="000000"/>
            </w:tcBorders>
            <w:shd w:val="clear" w:color="auto" w:fill="FFFFFF"/>
            <w:textDirection w:val="btLr"/>
            <w:vAlign w:val="center"/>
          </w:tcPr>
          <w:p w:rsidR="00C43B53" w:rsidRPr="00103CFA" w:rsidRDefault="00C43B53" w:rsidP="00C43B53">
            <w:pPr>
              <w:shd w:val="clear" w:color="auto" w:fill="FFFFFF"/>
              <w:autoSpaceDE w:val="0"/>
              <w:snapToGrid w:val="0"/>
              <w:ind w:left="113" w:right="113"/>
              <w:jc w:val="center"/>
              <w:rPr>
                <w:b/>
                <w:i/>
                <w:color w:val="000000"/>
              </w:rPr>
            </w:pPr>
            <w:r>
              <w:rPr>
                <w:b/>
                <w:i/>
                <w:color w:val="000000"/>
              </w:rPr>
              <w:t xml:space="preserve">Сентябрь </w:t>
            </w:r>
          </w:p>
        </w:tc>
        <w:tc>
          <w:tcPr>
            <w:tcW w:w="806" w:type="dxa"/>
            <w:tcBorders>
              <w:top w:val="single" w:sz="6" w:space="0" w:color="000000"/>
              <w:left w:val="single" w:sz="6" w:space="0" w:color="000000"/>
              <w:bottom w:val="single" w:sz="6" w:space="0" w:color="000000"/>
            </w:tcBorders>
            <w:shd w:val="clear" w:color="auto" w:fill="FFFFFF"/>
            <w:vAlign w:val="center"/>
          </w:tcPr>
          <w:p w:rsidR="00C43B53" w:rsidRPr="009148E5" w:rsidRDefault="00C43B53" w:rsidP="00C43B53">
            <w:pPr>
              <w:shd w:val="clear" w:color="auto" w:fill="FFFFFF"/>
              <w:autoSpaceDE w:val="0"/>
              <w:snapToGrid w:val="0"/>
              <w:rPr>
                <w:i/>
                <w:color w:val="000000"/>
              </w:rPr>
            </w:pPr>
            <w:r w:rsidRPr="009148E5">
              <w:rPr>
                <w:i/>
                <w:color w:val="000000"/>
              </w:rPr>
              <w:t>Тема</w:t>
            </w:r>
          </w:p>
          <w:p w:rsidR="00C43B53" w:rsidRPr="009148E5" w:rsidRDefault="00C43B53" w:rsidP="00C43B53">
            <w:pPr>
              <w:shd w:val="clear" w:color="auto" w:fill="FFFFFF"/>
              <w:autoSpaceDE w:val="0"/>
              <w:snapToGrid w:val="0"/>
              <w:rPr>
                <w:i/>
                <w:color w:val="000000"/>
              </w:rPr>
            </w:pPr>
          </w:p>
          <w:p w:rsidR="00C43B53" w:rsidRPr="009148E5" w:rsidRDefault="00C43B53" w:rsidP="00C43B53">
            <w:pPr>
              <w:shd w:val="clear" w:color="auto" w:fill="FFFFFF"/>
              <w:autoSpaceDE w:val="0"/>
              <w:snapToGrid w:val="0"/>
              <w:rPr>
                <w:i/>
                <w:color w:val="000000"/>
              </w:rPr>
            </w:pPr>
          </w:p>
          <w:p w:rsidR="00C43B53" w:rsidRPr="009148E5" w:rsidRDefault="00C43B53" w:rsidP="00C43B53">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C43B53" w:rsidRDefault="00C43B53" w:rsidP="00C43B53">
            <w:pPr>
              <w:snapToGrid w:val="0"/>
              <w:rPr>
                <w:bCs/>
                <w:color w:val="000000"/>
              </w:rPr>
            </w:pPr>
            <w:r w:rsidRPr="00C43B53">
              <w:rPr>
                <w:bCs/>
                <w:color w:val="000000"/>
              </w:rPr>
              <w:t>День знаний</w:t>
            </w:r>
          </w:p>
          <w:p w:rsidR="00C43B53" w:rsidRDefault="00C43B53" w:rsidP="00C43B53">
            <w:pPr>
              <w:snapToGrid w:val="0"/>
              <w:rPr>
                <w:bCs/>
                <w:color w:val="000000"/>
              </w:rPr>
            </w:pPr>
          </w:p>
          <w:p w:rsidR="00C43B53" w:rsidRDefault="00C43B53" w:rsidP="00C43B53">
            <w:pPr>
              <w:snapToGrid w:val="0"/>
              <w:rPr>
                <w:bCs/>
                <w:color w:val="000000"/>
              </w:rPr>
            </w:pPr>
          </w:p>
          <w:p w:rsidR="00C43B53" w:rsidRPr="00C43B53" w:rsidRDefault="00C43B53" w:rsidP="00C43B53">
            <w:pPr>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tcPr>
          <w:p w:rsidR="00C45310" w:rsidRPr="00C45310" w:rsidRDefault="00C45310" w:rsidP="00C43B53">
            <w:pPr>
              <w:shd w:val="clear" w:color="auto" w:fill="FFFFFF"/>
              <w:autoSpaceDE w:val="0"/>
              <w:snapToGrid w:val="0"/>
              <w:rPr>
                <w:b/>
                <w:bCs/>
                <w:color w:val="000000"/>
              </w:rPr>
            </w:pPr>
            <w:r w:rsidRPr="00C45310">
              <w:rPr>
                <w:b/>
                <w:bCs/>
                <w:color w:val="000000"/>
              </w:rPr>
              <w:t xml:space="preserve">Экология </w:t>
            </w:r>
          </w:p>
          <w:p w:rsidR="00C43B53" w:rsidRPr="00C43B53" w:rsidRDefault="00C43B53" w:rsidP="00C43B53">
            <w:pPr>
              <w:shd w:val="clear" w:color="auto" w:fill="FFFFFF"/>
              <w:autoSpaceDE w:val="0"/>
              <w:snapToGrid w:val="0"/>
              <w:rPr>
                <w:bCs/>
                <w:color w:val="000000"/>
              </w:rPr>
            </w:pPr>
            <w:r w:rsidRPr="00C43B53">
              <w:rPr>
                <w:bCs/>
                <w:color w:val="000000"/>
              </w:rPr>
              <w:t>Природа и здоровье</w:t>
            </w:r>
          </w:p>
        </w:tc>
        <w:tc>
          <w:tcPr>
            <w:tcW w:w="3544" w:type="dxa"/>
            <w:tcBorders>
              <w:top w:val="single" w:sz="6" w:space="0" w:color="000000"/>
              <w:left w:val="single" w:sz="6" w:space="0" w:color="000000"/>
              <w:bottom w:val="single" w:sz="6" w:space="0" w:color="000000"/>
            </w:tcBorders>
            <w:shd w:val="clear" w:color="auto" w:fill="FFFFFF"/>
            <w:vAlign w:val="center"/>
          </w:tcPr>
          <w:p w:rsidR="00C43B53" w:rsidRDefault="00C43B53" w:rsidP="00C43B53">
            <w:pPr>
              <w:snapToGrid w:val="0"/>
              <w:rPr>
                <w:bCs/>
                <w:color w:val="000000"/>
              </w:rPr>
            </w:pPr>
            <w:r w:rsidRPr="00C43B53">
              <w:rPr>
                <w:bCs/>
                <w:color w:val="000000"/>
              </w:rPr>
              <w:t>Моя семь</w:t>
            </w:r>
            <w:r>
              <w:rPr>
                <w:bCs/>
                <w:color w:val="000000"/>
              </w:rPr>
              <w:t>я</w:t>
            </w:r>
          </w:p>
          <w:p w:rsidR="00C43B53" w:rsidRDefault="00C43B53" w:rsidP="00C43B53">
            <w:pPr>
              <w:snapToGrid w:val="0"/>
              <w:rPr>
                <w:bCs/>
                <w:color w:val="000000"/>
              </w:rPr>
            </w:pPr>
          </w:p>
          <w:p w:rsidR="00C43B53" w:rsidRDefault="00C43B53" w:rsidP="00C43B53">
            <w:pPr>
              <w:snapToGrid w:val="0"/>
              <w:rPr>
                <w:bCs/>
                <w:color w:val="000000"/>
              </w:rPr>
            </w:pPr>
          </w:p>
          <w:p w:rsidR="00C43B53" w:rsidRPr="00C43B53" w:rsidRDefault="00C43B53" w:rsidP="00C43B53">
            <w:pPr>
              <w:snapToGrid w:val="0"/>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C45310" w:rsidRPr="00C45310" w:rsidRDefault="00C45310" w:rsidP="00C45310">
            <w:pPr>
              <w:shd w:val="clear" w:color="auto" w:fill="FFFFFF"/>
              <w:autoSpaceDE w:val="0"/>
              <w:snapToGrid w:val="0"/>
              <w:rPr>
                <w:b/>
                <w:bCs/>
                <w:color w:val="000000"/>
              </w:rPr>
            </w:pPr>
            <w:r w:rsidRPr="00C45310">
              <w:rPr>
                <w:b/>
                <w:bCs/>
                <w:color w:val="000000"/>
              </w:rPr>
              <w:t xml:space="preserve">Экология </w:t>
            </w:r>
          </w:p>
          <w:p w:rsidR="00C43B53" w:rsidRPr="00C43B53" w:rsidRDefault="00C43B53" w:rsidP="00C43B53">
            <w:pPr>
              <w:shd w:val="clear" w:color="auto" w:fill="FFFFFF"/>
              <w:autoSpaceDE w:val="0"/>
              <w:snapToGrid w:val="0"/>
              <w:rPr>
                <w:bCs/>
                <w:color w:val="000000"/>
              </w:rPr>
            </w:pPr>
            <w:r w:rsidRPr="00C43B53">
              <w:rPr>
                <w:bCs/>
                <w:color w:val="000000"/>
              </w:rPr>
              <w:t>Дары осени</w:t>
            </w:r>
          </w:p>
        </w:tc>
      </w:tr>
      <w:tr w:rsidR="00C43B53" w:rsidTr="00C43B53">
        <w:trPr>
          <w:trHeight w:val="2101"/>
        </w:trPr>
        <w:tc>
          <w:tcPr>
            <w:tcW w:w="567" w:type="dxa"/>
            <w:vMerge/>
            <w:tcBorders>
              <w:left w:val="single" w:sz="6" w:space="0" w:color="000000"/>
            </w:tcBorders>
            <w:shd w:val="clear" w:color="auto" w:fill="FFFFFF"/>
          </w:tcPr>
          <w:p w:rsidR="00C43B53" w:rsidRDefault="00C43B53" w:rsidP="00C43B53">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C43B53" w:rsidRPr="009148E5" w:rsidRDefault="00C43B53" w:rsidP="00C43B53">
            <w:pPr>
              <w:shd w:val="clear" w:color="auto" w:fill="FFFFFF"/>
              <w:autoSpaceDE w:val="0"/>
              <w:snapToGrid w:val="0"/>
              <w:rPr>
                <w:i/>
                <w:color w:val="000000"/>
              </w:rPr>
            </w:pPr>
            <w:r w:rsidRPr="009148E5">
              <w:rPr>
                <w:i/>
                <w:color w:val="000000"/>
              </w:rPr>
              <w:t>Цели</w:t>
            </w:r>
          </w:p>
          <w:p w:rsidR="00C43B53" w:rsidRPr="009148E5" w:rsidRDefault="00C43B53" w:rsidP="00C43B53">
            <w:pPr>
              <w:shd w:val="clear" w:color="auto" w:fill="FFFFFF"/>
              <w:autoSpaceDE w:val="0"/>
              <w:snapToGrid w:val="0"/>
              <w:rPr>
                <w:i/>
                <w:color w:val="000000"/>
              </w:rPr>
            </w:pPr>
          </w:p>
          <w:p w:rsidR="00C43B53" w:rsidRPr="009148E5" w:rsidRDefault="00C43B53" w:rsidP="00C43B53">
            <w:pPr>
              <w:shd w:val="clear" w:color="auto" w:fill="FFFFFF"/>
              <w:autoSpaceDE w:val="0"/>
              <w:snapToGrid w:val="0"/>
              <w:rPr>
                <w:i/>
                <w:color w:val="000000"/>
              </w:rPr>
            </w:pPr>
          </w:p>
          <w:p w:rsidR="00C43B53" w:rsidRPr="009148E5" w:rsidRDefault="00C43B53" w:rsidP="00C43B53">
            <w:pPr>
              <w:shd w:val="clear" w:color="auto" w:fill="FFFFFF"/>
              <w:autoSpaceDE w:val="0"/>
              <w:snapToGrid w:val="0"/>
              <w:rPr>
                <w:i/>
                <w:color w:val="000000"/>
              </w:rPr>
            </w:pPr>
          </w:p>
          <w:p w:rsidR="00C43B53" w:rsidRPr="009148E5" w:rsidRDefault="00C43B53" w:rsidP="00C43B53">
            <w:pPr>
              <w:shd w:val="clear" w:color="auto" w:fill="FFFFFF"/>
              <w:autoSpaceDE w:val="0"/>
              <w:snapToGrid w:val="0"/>
              <w:rPr>
                <w:i/>
                <w:color w:val="000000"/>
              </w:rPr>
            </w:pPr>
          </w:p>
          <w:p w:rsidR="00C43B53" w:rsidRPr="009148E5" w:rsidRDefault="00C43B53" w:rsidP="00C43B53">
            <w:pPr>
              <w:shd w:val="clear" w:color="auto" w:fill="FFFFFF"/>
              <w:autoSpaceDE w:val="0"/>
              <w:snapToGrid w:val="0"/>
              <w:rPr>
                <w:i/>
                <w:color w:val="000000"/>
              </w:rPr>
            </w:pPr>
          </w:p>
          <w:p w:rsidR="00C43B53" w:rsidRPr="009148E5" w:rsidRDefault="00C43B53" w:rsidP="00C43B53">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C43B53" w:rsidRDefault="00C43B53" w:rsidP="00C43B53">
            <w:pPr>
              <w:shd w:val="clear" w:color="auto" w:fill="FFFFFF"/>
              <w:autoSpaceDE w:val="0"/>
              <w:snapToGrid w:val="0"/>
              <w:rPr>
                <w:color w:val="000000"/>
              </w:rPr>
            </w:pPr>
            <w:r>
              <w:rPr>
                <w:color w:val="000000"/>
              </w:rPr>
              <w:t>Расширять представления о праздниках, школе. Беседовать о том, с чем по</w:t>
            </w:r>
            <w:r>
              <w:rPr>
                <w:color w:val="000000"/>
              </w:rPr>
              <w:softHyphen/>
              <w:t>знакомятся в школе. Вызвать желание учиться в школе.</w:t>
            </w:r>
          </w:p>
          <w:p w:rsidR="00C43B53" w:rsidRDefault="00C43B53" w:rsidP="00C43B53">
            <w:pPr>
              <w:rPr>
                <w:color w:val="000000"/>
              </w:rPr>
            </w:pPr>
            <w:r>
              <w:rPr>
                <w:color w:val="000000"/>
              </w:rPr>
              <w:t>Знакомить с профессиями людей, работающих в школе. Воспитывать уважение к профессиям школьных работ</w:t>
            </w:r>
            <w:r>
              <w:rPr>
                <w:color w:val="000000"/>
              </w:rPr>
              <w:softHyphen/>
              <w:t>ников</w:t>
            </w:r>
          </w:p>
        </w:tc>
        <w:tc>
          <w:tcPr>
            <w:tcW w:w="3402" w:type="dxa"/>
            <w:tcBorders>
              <w:top w:val="single" w:sz="6" w:space="0" w:color="000000"/>
              <w:left w:val="single" w:sz="6" w:space="0" w:color="000000"/>
              <w:bottom w:val="single" w:sz="6" w:space="0" w:color="000000"/>
            </w:tcBorders>
            <w:shd w:val="clear" w:color="auto" w:fill="FFFFFF"/>
          </w:tcPr>
          <w:p w:rsidR="00C43B53" w:rsidRDefault="00C43B53" w:rsidP="00BF6E49">
            <w:pPr>
              <w:shd w:val="clear" w:color="auto" w:fill="FFFFFF"/>
              <w:autoSpaceDE w:val="0"/>
              <w:snapToGrid w:val="0"/>
              <w:rPr>
                <w:color w:val="000000"/>
              </w:rPr>
            </w:pPr>
            <w:r>
              <w:rPr>
                <w:color w:val="000000"/>
              </w:rPr>
              <w:t xml:space="preserve">Углублять и </w:t>
            </w:r>
            <w:r w:rsidR="00BF6E49">
              <w:rPr>
                <w:color w:val="000000"/>
              </w:rPr>
              <w:t xml:space="preserve">                   систематизи</w:t>
            </w:r>
            <w:r>
              <w:rPr>
                <w:color w:val="000000"/>
              </w:rPr>
              <w:t xml:space="preserve">ровать представления о </w:t>
            </w:r>
            <w:r w:rsidR="00BF6E49">
              <w:rPr>
                <w:color w:val="000000"/>
              </w:rPr>
              <w:t xml:space="preserve">                       взаимоот</w:t>
            </w:r>
            <w:r>
              <w:rPr>
                <w:color w:val="000000"/>
              </w:rPr>
              <w:t>ношениях человека с окружающей</w:t>
            </w:r>
          </w:p>
          <w:p w:rsidR="00C43B53" w:rsidRDefault="00C43B53" w:rsidP="00C43B53">
            <w:pPr>
              <w:shd w:val="clear" w:color="auto" w:fill="FFFFFF"/>
              <w:autoSpaceDE w:val="0"/>
              <w:rPr>
                <w:color w:val="000000"/>
              </w:rPr>
            </w:pPr>
            <w:r>
              <w:rPr>
                <w:color w:val="000000"/>
              </w:rPr>
              <w:t>средой.</w:t>
            </w:r>
          </w:p>
          <w:p w:rsidR="00C43B53" w:rsidRDefault="00C43B53" w:rsidP="00C43B53">
            <w:pPr>
              <w:shd w:val="clear" w:color="auto" w:fill="FFFFFF"/>
              <w:autoSpaceDE w:val="0"/>
              <w:rPr>
                <w:color w:val="000000"/>
              </w:rPr>
            </w:pPr>
            <w:r>
              <w:rPr>
                <w:color w:val="000000"/>
              </w:rPr>
              <w:t>Расширять знания о природе.</w:t>
            </w:r>
          </w:p>
          <w:p w:rsidR="00C43B53" w:rsidRDefault="00C43B53" w:rsidP="00C43B53">
            <w:pPr>
              <w:shd w:val="clear" w:color="auto" w:fill="FFFFFF"/>
              <w:autoSpaceDE w:val="0"/>
              <w:rPr>
                <w:color w:val="000000"/>
              </w:rPr>
            </w:pPr>
            <w:r>
              <w:rPr>
                <w:color w:val="000000"/>
              </w:rPr>
              <w:t>Подвести к пониманию следующего:</w:t>
            </w:r>
          </w:p>
          <w:p w:rsidR="00C43B53" w:rsidRDefault="00C43B53" w:rsidP="00C43B53">
            <w:pPr>
              <w:shd w:val="clear" w:color="auto" w:fill="FFFFFF"/>
              <w:autoSpaceDE w:val="0"/>
              <w:rPr>
                <w:color w:val="000000"/>
              </w:rPr>
            </w:pPr>
            <w:r>
              <w:rPr>
                <w:color w:val="000000"/>
              </w:rPr>
              <w:t>- разнообразный растительный</w:t>
            </w:r>
          </w:p>
          <w:p w:rsidR="00C43B53" w:rsidRDefault="00C43B53" w:rsidP="00C43B53">
            <w:pPr>
              <w:shd w:val="clear" w:color="auto" w:fill="FFFFFF"/>
              <w:autoSpaceDE w:val="0"/>
              <w:rPr>
                <w:color w:val="000000"/>
              </w:rPr>
            </w:pPr>
            <w:r>
              <w:rPr>
                <w:color w:val="000000"/>
              </w:rPr>
              <w:t>и животный мир является необходимым звеном в цепочке биосистемы</w:t>
            </w:r>
          </w:p>
          <w:p w:rsidR="00C43B53" w:rsidRDefault="00C43B53" w:rsidP="00C43B53">
            <w:pPr>
              <w:shd w:val="clear" w:color="auto" w:fill="FFFFFF"/>
              <w:autoSpaceDE w:val="0"/>
              <w:rPr>
                <w:color w:val="000000"/>
              </w:rPr>
            </w:pPr>
            <w:r>
              <w:rPr>
                <w:color w:val="000000"/>
              </w:rPr>
              <w:t>на Земле;</w:t>
            </w:r>
          </w:p>
          <w:p w:rsidR="00C43B53" w:rsidRDefault="00C43B53" w:rsidP="00C43B53">
            <w:pPr>
              <w:shd w:val="clear" w:color="auto" w:fill="FFFFFF"/>
              <w:autoSpaceDE w:val="0"/>
              <w:rPr>
                <w:color w:val="000000"/>
              </w:rPr>
            </w:pPr>
            <w:r>
              <w:rPr>
                <w:color w:val="000000"/>
              </w:rPr>
              <w:lastRenderedPageBreak/>
              <w:t>- жизнь человека на Земле во многом зависит от окружающей среды:</w:t>
            </w:r>
          </w:p>
          <w:p w:rsidR="00C43B53" w:rsidRDefault="00C43B53" w:rsidP="00C43B53">
            <w:pPr>
              <w:shd w:val="clear" w:color="auto" w:fill="FFFFFF"/>
              <w:autoSpaceDE w:val="0"/>
              <w:rPr>
                <w:color w:val="000000"/>
              </w:rPr>
            </w:pPr>
            <w:r>
              <w:rPr>
                <w:color w:val="000000"/>
              </w:rPr>
              <w:t>чем чище воздух, вода, лес, почва,</w:t>
            </w:r>
          </w:p>
          <w:p w:rsidR="00C43B53" w:rsidRDefault="00C43B53" w:rsidP="00C43B53">
            <w:pPr>
              <w:shd w:val="clear" w:color="auto" w:fill="FFFFFF"/>
              <w:autoSpaceDE w:val="0"/>
              <w:rPr>
                <w:color w:val="000000"/>
              </w:rPr>
            </w:pPr>
            <w:r>
              <w:rPr>
                <w:color w:val="000000"/>
              </w:rPr>
              <w:t>тем благоприятнее это сказывается</w:t>
            </w:r>
          </w:p>
          <w:p w:rsidR="00C43B53" w:rsidRDefault="00C43B53" w:rsidP="00C43B53">
            <w:pPr>
              <w:shd w:val="clear" w:color="auto" w:fill="FFFFFF"/>
              <w:autoSpaceDE w:val="0"/>
              <w:rPr>
                <w:color w:val="000000"/>
              </w:rPr>
            </w:pPr>
            <w:r>
              <w:rPr>
                <w:color w:val="000000"/>
              </w:rPr>
              <w:t>на здоровье и жизни людей.</w:t>
            </w:r>
          </w:p>
          <w:p w:rsidR="00C43B53" w:rsidRDefault="00C43B53" w:rsidP="00C43B53">
            <w:pPr>
              <w:shd w:val="clear" w:color="auto" w:fill="FFFFFF"/>
              <w:autoSpaceDE w:val="0"/>
              <w:rPr>
                <w:color w:val="000000"/>
              </w:rPr>
            </w:pPr>
            <w:r>
              <w:rPr>
                <w:color w:val="000000"/>
              </w:rPr>
              <w:t>Формировать ответственность</w:t>
            </w:r>
          </w:p>
          <w:p w:rsidR="00C43B53" w:rsidRDefault="00C43B53" w:rsidP="00C43B53">
            <w:pPr>
              <w:shd w:val="clear" w:color="auto" w:fill="FFFFFF"/>
              <w:autoSpaceDE w:val="0"/>
              <w:rPr>
                <w:color w:val="000000"/>
              </w:rPr>
            </w:pPr>
            <w:r>
              <w:rPr>
                <w:color w:val="000000"/>
              </w:rPr>
              <w:t>за совершение разнообразных действий в окружающей среде</w:t>
            </w:r>
          </w:p>
        </w:tc>
        <w:tc>
          <w:tcPr>
            <w:tcW w:w="3544" w:type="dxa"/>
            <w:tcBorders>
              <w:top w:val="single" w:sz="6" w:space="0" w:color="000000"/>
              <w:left w:val="single" w:sz="6" w:space="0" w:color="000000"/>
              <w:bottom w:val="single" w:sz="6" w:space="0" w:color="000000"/>
            </w:tcBorders>
            <w:shd w:val="clear" w:color="auto" w:fill="FFFFFF"/>
          </w:tcPr>
          <w:p w:rsidR="00C43B53" w:rsidRDefault="00C43B53" w:rsidP="00C43B53">
            <w:pPr>
              <w:shd w:val="clear" w:color="auto" w:fill="FFFFFF"/>
              <w:autoSpaceDE w:val="0"/>
              <w:snapToGrid w:val="0"/>
              <w:rPr>
                <w:color w:val="000000"/>
              </w:rPr>
            </w:pPr>
            <w:r>
              <w:rPr>
                <w:color w:val="000000"/>
              </w:rPr>
              <w:lastRenderedPageBreak/>
              <w:t>Закреплять знания:</w:t>
            </w:r>
          </w:p>
          <w:p w:rsidR="00C43B53" w:rsidRDefault="00C43B53" w:rsidP="00C43B53">
            <w:pPr>
              <w:shd w:val="clear" w:color="auto" w:fill="FFFFFF"/>
              <w:autoSpaceDE w:val="0"/>
              <w:rPr>
                <w:color w:val="000000"/>
              </w:rPr>
            </w:pPr>
            <w:r>
              <w:rPr>
                <w:color w:val="000000"/>
              </w:rPr>
              <w:t>- своего отчества;</w:t>
            </w:r>
          </w:p>
          <w:p w:rsidR="00C43B53" w:rsidRDefault="00C43B53" w:rsidP="00C43B53">
            <w:pPr>
              <w:shd w:val="clear" w:color="auto" w:fill="FFFFFF"/>
              <w:autoSpaceDE w:val="0"/>
              <w:rPr>
                <w:i/>
                <w:iCs/>
                <w:color w:val="000000"/>
              </w:rPr>
            </w:pPr>
            <w:r>
              <w:rPr>
                <w:color w:val="000000"/>
              </w:rPr>
              <w:t>- имен и отчеств родителей, дедушек и бабушек. Расширять и закреп</w:t>
            </w:r>
            <w:r>
              <w:rPr>
                <w:color w:val="000000"/>
              </w:rPr>
              <w:softHyphen/>
              <w:t>лять представление о род</w:t>
            </w:r>
            <w:r>
              <w:rPr>
                <w:color w:val="000000"/>
              </w:rPr>
              <w:softHyphen/>
              <w:t>ственных отношениях. Познакомить с термина</w:t>
            </w:r>
            <w:r>
              <w:rPr>
                <w:color w:val="000000"/>
              </w:rPr>
              <w:softHyphen/>
            </w:r>
            <w:r>
              <w:rPr>
                <w:color w:val="000000"/>
                <w:sz w:val="22"/>
                <w:szCs w:val="22"/>
              </w:rPr>
              <w:t xml:space="preserve">ми родства: </w:t>
            </w:r>
            <w:r>
              <w:rPr>
                <w:i/>
                <w:iCs/>
                <w:color w:val="000000"/>
                <w:sz w:val="22"/>
                <w:szCs w:val="22"/>
              </w:rPr>
              <w:t>прабабушка, пра</w:t>
            </w:r>
            <w:r>
              <w:rPr>
                <w:i/>
                <w:iCs/>
                <w:color w:val="000000"/>
                <w:sz w:val="22"/>
                <w:szCs w:val="22"/>
              </w:rPr>
              <w:softHyphen/>
              <w:t>дедушка.</w:t>
            </w:r>
          </w:p>
          <w:p w:rsidR="00C43B53" w:rsidRDefault="00C43B53" w:rsidP="00C43B53">
            <w:pPr>
              <w:rPr>
                <w:color w:val="000000"/>
              </w:rPr>
            </w:pPr>
            <w:r>
              <w:rPr>
                <w:color w:val="000000"/>
                <w:sz w:val="22"/>
                <w:szCs w:val="22"/>
              </w:rPr>
              <w:t>Воспитывать уважитель</w:t>
            </w:r>
            <w:r>
              <w:rPr>
                <w:color w:val="000000"/>
                <w:sz w:val="22"/>
                <w:szCs w:val="22"/>
              </w:rPr>
              <w:softHyphen/>
              <w:t>ное отношение к окружаю</w:t>
            </w:r>
            <w:r>
              <w:rPr>
                <w:color w:val="000000"/>
                <w:sz w:val="22"/>
                <w:szCs w:val="22"/>
              </w:rPr>
              <w:softHyphen/>
              <w:t>щим людям</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C43B53" w:rsidRDefault="00C43B53" w:rsidP="00C43B53">
            <w:pPr>
              <w:shd w:val="clear" w:color="auto" w:fill="FFFFFF"/>
              <w:autoSpaceDE w:val="0"/>
              <w:snapToGrid w:val="0"/>
              <w:rPr>
                <w:color w:val="000000"/>
              </w:rPr>
            </w:pPr>
            <w:r>
              <w:rPr>
                <w:color w:val="000000"/>
              </w:rPr>
              <w:t>Закрепить:</w:t>
            </w:r>
          </w:p>
          <w:p w:rsidR="00C43B53" w:rsidRDefault="00C43B53" w:rsidP="00C43B53">
            <w:pPr>
              <w:shd w:val="clear" w:color="auto" w:fill="FFFFFF"/>
              <w:autoSpaceDE w:val="0"/>
              <w:rPr>
                <w:color w:val="000000"/>
              </w:rPr>
            </w:pPr>
            <w:r>
              <w:rPr>
                <w:color w:val="000000"/>
              </w:rPr>
              <w:t>- обобщающие понятия «овощи» и «фрукты»;</w:t>
            </w:r>
          </w:p>
          <w:p w:rsidR="00C43B53" w:rsidRDefault="00C43B53" w:rsidP="00C43B53">
            <w:pPr>
              <w:shd w:val="clear" w:color="auto" w:fill="FFFFFF"/>
              <w:autoSpaceDE w:val="0"/>
              <w:rPr>
                <w:color w:val="000000"/>
              </w:rPr>
            </w:pPr>
            <w:r>
              <w:rPr>
                <w:color w:val="000000"/>
              </w:rPr>
              <w:t>- характерные свойства овощей и фруктов.</w:t>
            </w:r>
          </w:p>
          <w:p w:rsidR="00BF6E49" w:rsidRDefault="00C43B53" w:rsidP="00C43B53">
            <w:pPr>
              <w:shd w:val="clear" w:color="auto" w:fill="FFFFFF"/>
              <w:autoSpaceDE w:val="0"/>
              <w:rPr>
                <w:color w:val="000000"/>
              </w:rPr>
            </w:pPr>
            <w:r>
              <w:rPr>
                <w:color w:val="000000"/>
              </w:rPr>
              <w:t xml:space="preserve">Учить рассказывать о </w:t>
            </w:r>
          </w:p>
          <w:p w:rsidR="00BF6E49" w:rsidRDefault="00C43B53" w:rsidP="00C43B53">
            <w:pPr>
              <w:shd w:val="clear" w:color="auto" w:fill="FFFFFF"/>
              <w:autoSpaceDE w:val="0"/>
              <w:rPr>
                <w:color w:val="000000"/>
              </w:rPr>
            </w:pPr>
            <w:r>
              <w:rPr>
                <w:color w:val="000000"/>
              </w:rPr>
              <w:t xml:space="preserve">пользе овощей и фруктов для </w:t>
            </w:r>
          </w:p>
          <w:p w:rsidR="00C43B53" w:rsidRDefault="00C43B53" w:rsidP="00C43B53">
            <w:pPr>
              <w:shd w:val="clear" w:color="auto" w:fill="FFFFFF"/>
              <w:autoSpaceDE w:val="0"/>
              <w:rPr>
                <w:color w:val="000000"/>
              </w:rPr>
            </w:pPr>
            <w:r>
              <w:rPr>
                <w:color w:val="000000"/>
              </w:rPr>
              <w:t>человека.</w:t>
            </w:r>
          </w:p>
          <w:p w:rsidR="00C43B53" w:rsidRDefault="00C43B53" w:rsidP="00C43B53">
            <w:pPr>
              <w:shd w:val="clear" w:color="auto" w:fill="FFFFFF"/>
              <w:autoSpaceDE w:val="0"/>
              <w:rPr>
                <w:color w:val="000000"/>
              </w:rPr>
            </w:pPr>
            <w:r>
              <w:rPr>
                <w:color w:val="000000"/>
              </w:rPr>
              <w:t>Систематизировать</w:t>
            </w:r>
          </w:p>
          <w:p w:rsidR="00C43B53" w:rsidRDefault="00C43B53" w:rsidP="00C43B53">
            <w:pPr>
              <w:shd w:val="clear" w:color="auto" w:fill="FFFFFF"/>
              <w:autoSpaceDE w:val="0"/>
              <w:rPr>
                <w:color w:val="000000"/>
              </w:rPr>
            </w:pPr>
            <w:r>
              <w:rPr>
                <w:color w:val="000000"/>
              </w:rPr>
              <w:t>знания о труде людей осенью.</w:t>
            </w:r>
          </w:p>
          <w:p w:rsidR="00C43B53" w:rsidRDefault="00C43B53" w:rsidP="00C43B53">
            <w:pPr>
              <w:shd w:val="clear" w:color="auto" w:fill="FFFFFF"/>
              <w:autoSpaceDE w:val="0"/>
              <w:rPr>
                <w:color w:val="000000"/>
              </w:rPr>
            </w:pPr>
            <w:r>
              <w:rPr>
                <w:color w:val="000000"/>
              </w:rPr>
              <w:t>Воспитывать:</w:t>
            </w:r>
          </w:p>
          <w:p w:rsidR="00C43B53" w:rsidRDefault="00C43B53" w:rsidP="00C43B53">
            <w:pPr>
              <w:shd w:val="clear" w:color="auto" w:fill="FFFFFF"/>
              <w:autoSpaceDE w:val="0"/>
              <w:rPr>
                <w:color w:val="000000"/>
              </w:rPr>
            </w:pPr>
            <w:r>
              <w:rPr>
                <w:color w:val="000000"/>
              </w:rPr>
              <w:t>- бережное отношение к при-</w:t>
            </w:r>
          </w:p>
          <w:p w:rsidR="00C43B53" w:rsidRDefault="00C43B53" w:rsidP="00C43B53">
            <w:pPr>
              <w:shd w:val="clear" w:color="auto" w:fill="FFFFFF"/>
              <w:autoSpaceDE w:val="0"/>
              <w:rPr>
                <w:color w:val="000000"/>
              </w:rPr>
            </w:pPr>
            <w:r>
              <w:rPr>
                <w:color w:val="000000"/>
              </w:rPr>
              <w:t>роде, которая щедро одаривает нас своими богатствами;</w:t>
            </w:r>
          </w:p>
          <w:p w:rsidR="00C43B53" w:rsidRDefault="00C43B53" w:rsidP="00C43B53">
            <w:pPr>
              <w:shd w:val="clear" w:color="auto" w:fill="FFFFFF"/>
              <w:autoSpaceDE w:val="0"/>
              <w:rPr>
                <w:color w:val="000000"/>
              </w:rPr>
            </w:pPr>
            <w:r>
              <w:rPr>
                <w:color w:val="000000"/>
              </w:rPr>
              <w:lastRenderedPageBreak/>
              <w:t>- уважение к сельскохозяйственному труду людей</w:t>
            </w:r>
          </w:p>
        </w:tc>
      </w:tr>
      <w:tr w:rsidR="00C43B53" w:rsidRPr="008E4504" w:rsidTr="00C43B53">
        <w:trPr>
          <w:trHeight w:val="265"/>
        </w:trPr>
        <w:tc>
          <w:tcPr>
            <w:tcW w:w="567" w:type="dxa"/>
            <w:vMerge/>
            <w:tcBorders>
              <w:left w:val="single" w:sz="6" w:space="0" w:color="000000"/>
            </w:tcBorders>
            <w:shd w:val="clear" w:color="auto" w:fill="FFFFFF"/>
          </w:tcPr>
          <w:p w:rsidR="00C43B53" w:rsidRDefault="00C43B53" w:rsidP="00C43B5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43B53" w:rsidRPr="00C43B53" w:rsidRDefault="00C43B53" w:rsidP="00C43B53">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r w:rsidR="00C43B53" w:rsidRPr="00195EB9" w:rsidTr="00C43B53">
        <w:trPr>
          <w:trHeight w:val="265"/>
        </w:trPr>
        <w:tc>
          <w:tcPr>
            <w:tcW w:w="567" w:type="dxa"/>
            <w:tcBorders>
              <w:left w:val="single" w:sz="6" w:space="0" w:color="000000"/>
            </w:tcBorders>
            <w:shd w:val="clear" w:color="auto" w:fill="FFFFFF"/>
          </w:tcPr>
          <w:p w:rsidR="00C43B53" w:rsidRDefault="00C43B53" w:rsidP="00C43B5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43B53" w:rsidRPr="00C43B53" w:rsidRDefault="00C43B53" w:rsidP="00C43B53">
            <w:pPr>
              <w:shd w:val="clear" w:color="auto" w:fill="FFFFFF"/>
              <w:autoSpaceDE w:val="0"/>
              <w:snapToGrid w:val="0"/>
              <w:rPr>
                <w:i/>
                <w:iCs/>
                <w:color w:val="000000"/>
              </w:rPr>
            </w:pPr>
            <w:r w:rsidRPr="00C43B53">
              <w:rPr>
                <w:color w:val="000000"/>
              </w:rPr>
              <w:t>Имеют представления о школе, различных видах труда взрослых, работающих в школе, активно участвуют в беседах о себе, семье, родствен</w:t>
            </w:r>
            <w:r w:rsidRPr="00C43B53">
              <w:rPr>
                <w:color w:val="000000"/>
              </w:rPr>
              <w:softHyphen/>
              <w:t>ных отношениях и взаимосвязях, распределении обязанностей, традициях; определяют свое место в ближайшем социуме, положительно от</w:t>
            </w:r>
            <w:r w:rsidRPr="00C43B53">
              <w:rPr>
                <w:color w:val="000000"/>
              </w:rPr>
              <w:softHyphen/>
              <w:t xml:space="preserve">носятся к возможности выполнения тендерных ролей </w:t>
            </w:r>
            <w:r w:rsidRPr="00C43B53">
              <w:rPr>
                <w:i/>
                <w:iCs/>
                <w:color w:val="000000"/>
              </w:rPr>
              <w:t xml:space="preserve">(познание: формирование целостной картины мира, расширение кругозора); </w:t>
            </w:r>
            <w:r w:rsidRPr="00C43B53">
              <w:rPr>
                <w:color w:val="000000"/>
              </w:rPr>
              <w:t>задают во</w:t>
            </w:r>
            <w:r w:rsidRPr="00C43B53">
              <w:rPr>
                <w:color w:val="000000"/>
              </w:rPr>
              <w:softHyphen/>
              <w:t xml:space="preserve">просы морального содержания; инициируют общение и совместную со взрослыми и сверстниками деятельность; владеют представлениями о возможных действиях при возникновении ситуаций, опасных для жизни и здоровья; определяют свое место в ближайшем социуме; умеют сотрудничать, организуют совместную с другими детьми игру, договариваясь, распределяя роли, предлагая сюжеты </w:t>
            </w:r>
            <w:r w:rsidRPr="00C43B53">
              <w:rPr>
                <w:i/>
                <w:iCs/>
                <w:color w:val="000000"/>
              </w:rPr>
              <w:t>(безопасность, коммуни</w:t>
            </w:r>
            <w:r w:rsidRPr="00C43B53">
              <w:rPr>
                <w:i/>
                <w:iCs/>
                <w:color w:val="000000"/>
              </w:rPr>
              <w:softHyphen/>
              <w:t>кация, труд, социализация)</w:t>
            </w:r>
          </w:p>
        </w:tc>
      </w:tr>
      <w:tr w:rsidR="00C43B53" w:rsidRPr="00195EB9" w:rsidTr="00C43B53">
        <w:trPr>
          <w:trHeight w:val="265"/>
        </w:trPr>
        <w:tc>
          <w:tcPr>
            <w:tcW w:w="567" w:type="dxa"/>
            <w:tcBorders>
              <w:left w:val="single" w:sz="6" w:space="0" w:color="000000"/>
            </w:tcBorders>
            <w:shd w:val="clear" w:color="auto" w:fill="FFFFFF"/>
          </w:tcPr>
          <w:p w:rsidR="00C43B53" w:rsidRDefault="00C43B53" w:rsidP="00C43B5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43B53" w:rsidRPr="00C43B53" w:rsidRDefault="00C43B53" w:rsidP="00C43B53">
            <w:pPr>
              <w:shd w:val="clear" w:color="auto" w:fill="FFFFFF"/>
              <w:autoSpaceDE w:val="0"/>
              <w:snapToGrid w:val="0"/>
              <w:rPr>
                <w:b/>
                <w:bCs/>
                <w:i/>
                <w:color w:val="000000"/>
              </w:rPr>
            </w:pPr>
            <w:r w:rsidRPr="00C43B53">
              <w:rPr>
                <w:b/>
                <w:bCs/>
                <w:i/>
                <w:color w:val="000000"/>
              </w:rPr>
              <w:t>Виды детской деятельности</w:t>
            </w:r>
          </w:p>
        </w:tc>
      </w:tr>
      <w:tr w:rsidR="00C43B53" w:rsidRPr="00195EB9" w:rsidTr="00C43B53">
        <w:trPr>
          <w:trHeight w:val="265"/>
        </w:trPr>
        <w:tc>
          <w:tcPr>
            <w:tcW w:w="567" w:type="dxa"/>
            <w:tcBorders>
              <w:left w:val="single" w:sz="6" w:space="0" w:color="000000"/>
            </w:tcBorders>
            <w:shd w:val="clear" w:color="auto" w:fill="FFFFFF"/>
          </w:tcPr>
          <w:p w:rsidR="00C43B53" w:rsidRDefault="00C43B53" w:rsidP="00C43B5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43B53" w:rsidRPr="00C43B53" w:rsidRDefault="00C43B53" w:rsidP="00C43B53">
            <w:pPr>
              <w:shd w:val="clear" w:color="auto" w:fill="FFFFFF"/>
              <w:autoSpaceDE w:val="0"/>
              <w:snapToGrid w:val="0"/>
              <w:rPr>
                <w:b/>
                <w:bCs/>
                <w:i/>
                <w:color w:val="000000"/>
              </w:rPr>
            </w:pPr>
            <w:r w:rsidRPr="00C43B53">
              <w:rPr>
                <w:color w:val="000000"/>
              </w:rPr>
              <w:t>Знакомство с профессиями людей, работающих в школе, решение проблемно-познавательных задач и возможных ситуаций, возникающих в контакте с незнакомыми людьми на улице; участие в беседе и рассказы о себе и своей семье, моральная оценка поступков членов семьи по отношению друг к другу; развивающие и ролевые игры о правах и обязанностях дошкольника; оказание помощи в сборе на прогулку детей младшей группы, диалоги о правилах поведения в школе, детском саду и на улице; сюжетно-ролевые игры на темы взаимоотношений в семье</w:t>
            </w:r>
          </w:p>
        </w:tc>
      </w:tr>
      <w:tr w:rsidR="00C43B53" w:rsidRPr="00195EB9" w:rsidTr="00C43B53">
        <w:trPr>
          <w:trHeight w:val="265"/>
        </w:trPr>
        <w:tc>
          <w:tcPr>
            <w:tcW w:w="567" w:type="dxa"/>
            <w:tcBorders>
              <w:left w:val="single" w:sz="6" w:space="0" w:color="000000"/>
            </w:tcBorders>
            <w:shd w:val="clear" w:color="auto" w:fill="FFFFFF"/>
          </w:tcPr>
          <w:p w:rsidR="00C43B53" w:rsidRDefault="00C43B53" w:rsidP="00C43B5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43B53" w:rsidRPr="00C43B53" w:rsidRDefault="00C43B53" w:rsidP="00C43B53">
            <w:pPr>
              <w:shd w:val="clear" w:color="auto" w:fill="FFFFFF"/>
              <w:autoSpaceDE w:val="0"/>
              <w:snapToGrid w:val="0"/>
              <w:rPr>
                <w:color w:val="000000"/>
              </w:rPr>
            </w:pPr>
            <w:r w:rsidRPr="00C43B53">
              <w:rPr>
                <w:b/>
                <w:bCs/>
                <w:i/>
                <w:color w:val="000000"/>
                <w:u w:val="single"/>
              </w:rPr>
              <w:t>Целевые ориентиры экологического развития ребенка (на основе интеграции образовательных направлений)</w:t>
            </w:r>
            <w:r w:rsidRPr="00C43B53">
              <w:rPr>
                <w:color w:val="000000"/>
              </w:rPr>
              <w:t>Знают правила поведения в природе и соблюдают их; благодаря сформированному кругозору ставят интелле</w:t>
            </w:r>
            <w:r>
              <w:rPr>
                <w:color w:val="000000"/>
              </w:rPr>
              <w:t>ктуальные задачи по преобразова</w:t>
            </w:r>
            <w:r w:rsidRPr="00C43B53">
              <w:rPr>
                <w:color w:val="000000"/>
              </w:rPr>
              <w:t xml:space="preserve">нию объектов окружающего мира; определяют характерные свойства овощей фруктов; понимают обусловленность сезонных видов работв природе, соответствующих природным закономерностям, потребностям растений; уважают труд сельских жителей </w:t>
            </w:r>
            <w:r w:rsidRPr="00C43B53">
              <w:rPr>
                <w:i/>
                <w:iCs/>
                <w:color w:val="000000"/>
              </w:rPr>
              <w:t>(познание: формирование</w:t>
            </w:r>
            <w:r w:rsidR="007C0A86">
              <w:rPr>
                <w:i/>
                <w:iCs/>
                <w:color w:val="000000"/>
              </w:rPr>
              <w:t xml:space="preserve"> </w:t>
            </w:r>
            <w:r w:rsidRPr="00C43B53">
              <w:rPr>
                <w:i/>
                <w:iCs/>
                <w:color w:val="000000"/>
              </w:rPr>
              <w:t xml:space="preserve">целостной картины мира, расширение кругозора, здоровье, безопасность, труд, социализация); </w:t>
            </w:r>
            <w:r w:rsidRPr="00C43B53">
              <w:rPr>
                <w:color w:val="000000"/>
              </w:rPr>
              <w:t>устанавливают причинно-следственные связи</w:t>
            </w:r>
            <w:r w:rsidR="007C0A86">
              <w:rPr>
                <w:color w:val="000000"/>
              </w:rPr>
              <w:t xml:space="preserve"> </w:t>
            </w:r>
            <w:r w:rsidRPr="00C43B53">
              <w:rPr>
                <w:color w:val="000000"/>
              </w:rPr>
              <w:t xml:space="preserve">между природными явлениями; знают характерные признаки времен года: замечают приметы осени; собирают природный материал, выбирают различные источники информации; воспринимают и удерживают составную инструкцию к выполнению познавательной и исследовательской задачи </w:t>
            </w:r>
            <w:r w:rsidRPr="00C43B53">
              <w:rPr>
                <w:i/>
                <w:iCs/>
                <w:color w:val="000000"/>
              </w:rPr>
              <w:t xml:space="preserve">(познание: сенсорное развитие, формирование целостной картины мира, познавательно-исследовательская </w:t>
            </w:r>
            <w:r w:rsidRPr="00C43B53">
              <w:rPr>
                <w:i/>
                <w:iCs/>
                <w:color w:val="000000"/>
              </w:rPr>
              <w:lastRenderedPageBreak/>
              <w:t>деятельность, здоровье, безопасно</w:t>
            </w:r>
            <w:r>
              <w:rPr>
                <w:i/>
                <w:iCs/>
                <w:color w:val="000000"/>
              </w:rPr>
              <w:t xml:space="preserve">сть, труд, коммуникация, чтение </w:t>
            </w:r>
            <w:r w:rsidRPr="00C43B53">
              <w:rPr>
                <w:i/>
                <w:iCs/>
                <w:color w:val="000000"/>
              </w:rPr>
              <w:t>художестве</w:t>
            </w:r>
            <w:r>
              <w:rPr>
                <w:i/>
                <w:iCs/>
                <w:color w:val="000000"/>
              </w:rPr>
              <w:t xml:space="preserve">нной литературы, художественное </w:t>
            </w:r>
            <w:r w:rsidRPr="00C43B53">
              <w:rPr>
                <w:i/>
                <w:iCs/>
                <w:color w:val="000000"/>
              </w:rPr>
              <w:t>творчество)</w:t>
            </w:r>
            <w:r w:rsidRPr="00C43B53">
              <w:rPr>
                <w:color w:val="000000"/>
              </w:rPr>
              <w:t>и группируют предметы в соответствии с познавательной задачей; расширяют</w:t>
            </w:r>
            <w:r w:rsidR="007C0A86">
              <w:rPr>
                <w:color w:val="000000"/>
              </w:rPr>
              <w:t xml:space="preserve"> </w:t>
            </w:r>
            <w:r w:rsidRPr="00C43B53">
              <w:rPr>
                <w:color w:val="000000"/>
              </w:rPr>
              <w:t>собственные познавательные интересы и потребности, используя</w:t>
            </w:r>
          </w:p>
        </w:tc>
      </w:tr>
      <w:tr w:rsidR="00C43B53" w:rsidRPr="00195EB9" w:rsidTr="00C43B53">
        <w:trPr>
          <w:trHeight w:val="265"/>
        </w:trPr>
        <w:tc>
          <w:tcPr>
            <w:tcW w:w="567" w:type="dxa"/>
            <w:tcBorders>
              <w:left w:val="single" w:sz="6" w:space="0" w:color="000000"/>
            </w:tcBorders>
            <w:shd w:val="clear" w:color="auto" w:fill="FFFFFF"/>
          </w:tcPr>
          <w:p w:rsidR="00C43B53" w:rsidRDefault="00C43B53" w:rsidP="00C43B5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43B53" w:rsidRPr="00C43B53" w:rsidRDefault="00C43B53" w:rsidP="00C43B53">
            <w:pPr>
              <w:shd w:val="clear" w:color="auto" w:fill="FFFFFF"/>
              <w:autoSpaceDE w:val="0"/>
              <w:snapToGrid w:val="0"/>
              <w:rPr>
                <w:b/>
                <w:bCs/>
                <w:i/>
                <w:color w:val="000000"/>
              </w:rPr>
            </w:pPr>
            <w:r w:rsidRPr="00C43B53">
              <w:rPr>
                <w:b/>
                <w:bCs/>
                <w:i/>
                <w:color w:val="000000"/>
              </w:rPr>
              <w:t>Виды детской деятельности (экология):</w:t>
            </w:r>
            <w:r w:rsidRPr="00C43B53">
              <w:rPr>
                <w:color w:val="000000"/>
              </w:rPr>
              <w:t>Просмотр и обсуждение видеофильмов, чтение и обсуждение познавательной литературы о взаимоотношениях человека с окружающей средой, диалоги о разнообразии растительного и животного мира - необходимом звене в биосистеме Земли; составление рассказов о пользе овощей и фруктов для человека, наблюдения за трудом взрослых, самостоятельная познавательная деятельность по систематизации знаний о труде лю</w:t>
            </w:r>
            <w:r w:rsidRPr="00C43B53">
              <w:rPr>
                <w:color w:val="000000"/>
              </w:rPr>
              <w:softHyphen/>
              <w:t>дей осенью; решение познавательных задач по определению деревьев или кустарников по описанию, узнаванию листа на ощупь; коллективная продуктивная деятельность по составлению памятки поведения в природе; наблюдения в природе за явлением листопада, дидактические и раз</w:t>
            </w:r>
            <w:r w:rsidRPr="00C43B53">
              <w:rPr>
                <w:color w:val="000000"/>
              </w:rPr>
              <w:softHyphen/>
              <w:t>вивающие игры по углублению знаний о сезонных изменениях в природе, решение проблемных задач, продуктивная деятельность по сбору и систематизации природного материала; рисование осенних пейзажей</w:t>
            </w:r>
          </w:p>
        </w:tc>
      </w:tr>
    </w:tbl>
    <w:p w:rsidR="009148E5" w:rsidRDefault="009148E5" w:rsidP="00F157FE">
      <w:pPr>
        <w:shd w:val="clear" w:color="auto" w:fill="FFFFFF"/>
        <w:autoSpaceDE w:val="0"/>
        <w:rPr>
          <w:smallCaps/>
          <w:color w:val="000000"/>
        </w:rPr>
      </w:pPr>
    </w:p>
    <w:tbl>
      <w:tblPr>
        <w:tblpPr w:leftFromText="180" w:rightFromText="180" w:vertAnchor="text" w:horzAnchor="margin" w:tblpY="-587"/>
        <w:tblW w:w="15026" w:type="dxa"/>
        <w:tblLayout w:type="fixed"/>
        <w:tblCellMar>
          <w:left w:w="40" w:type="dxa"/>
          <w:right w:w="40" w:type="dxa"/>
        </w:tblCellMar>
        <w:tblLook w:val="0000"/>
      </w:tblPr>
      <w:tblGrid>
        <w:gridCol w:w="567"/>
        <w:gridCol w:w="806"/>
        <w:gridCol w:w="3163"/>
        <w:gridCol w:w="3402"/>
        <w:gridCol w:w="3544"/>
        <w:gridCol w:w="3544"/>
      </w:tblGrid>
      <w:tr w:rsidR="00F64342" w:rsidRPr="00ED0F08" w:rsidTr="0037433E">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F64342" w:rsidRPr="00262DC7" w:rsidRDefault="00F64342" w:rsidP="0037433E">
            <w:pPr>
              <w:shd w:val="clear" w:color="auto" w:fill="FFFFFF"/>
              <w:autoSpaceDE w:val="0"/>
              <w:snapToGrid w:val="0"/>
              <w:ind w:left="113" w:right="113"/>
              <w:jc w:val="center"/>
              <w:rPr>
                <w:b/>
                <w:i/>
                <w:color w:val="000000"/>
              </w:rPr>
            </w:pPr>
            <w:r w:rsidRPr="00262DC7">
              <w:rPr>
                <w:b/>
                <w:i/>
                <w:color w:val="000000"/>
              </w:rPr>
              <w:lastRenderedPageBreak/>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64342" w:rsidRDefault="00F64342" w:rsidP="0037433E">
            <w:pPr>
              <w:jc w:val="center"/>
              <w:rPr>
                <w:b/>
                <w:bCs/>
                <w:i/>
              </w:rPr>
            </w:pPr>
          </w:p>
          <w:p w:rsidR="00F64342" w:rsidRPr="00ED0F08" w:rsidRDefault="00F64342" w:rsidP="0037433E">
            <w:pPr>
              <w:jc w:val="center"/>
              <w:rPr>
                <w:b/>
                <w:bCs/>
                <w:i/>
              </w:rPr>
            </w:pPr>
            <w:r w:rsidRPr="00262DC7">
              <w:rPr>
                <w:b/>
                <w:bCs/>
                <w:i/>
              </w:rPr>
              <w:t>Содержание организованной образовательной деятельности</w:t>
            </w:r>
          </w:p>
        </w:tc>
      </w:tr>
      <w:tr w:rsidR="00F64342" w:rsidRPr="00262DC7" w:rsidTr="0037433E">
        <w:trPr>
          <w:trHeight w:val="566"/>
        </w:trPr>
        <w:tc>
          <w:tcPr>
            <w:tcW w:w="567" w:type="dxa"/>
            <w:vMerge/>
            <w:tcBorders>
              <w:left w:val="single" w:sz="6" w:space="0" w:color="000000"/>
              <w:bottom w:val="single" w:sz="6" w:space="0" w:color="000000"/>
            </w:tcBorders>
            <w:shd w:val="clear" w:color="auto" w:fill="FFFFFF"/>
            <w:vAlign w:val="center"/>
          </w:tcPr>
          <w:p w:rsidR="00F64342" w:rsidRPr="00137629" w:rsidRDefault="00F64342" w:rsidP="0037433E">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F64342" w:rsidRDefault="007220DD" w:rsidP="0037433E">
            <w:pPr>
              <w:shd w:val="clear" w:color="auto" w:fill="FFFFFF"/>
              <w:autoSpaceDE w:val="0"/>
              <w:snapToGrid w:val="0"/>
              <w:jc w:val="center"/>
              <w:rPr>
                <w:b/>
                <w:i/>
                <w:color w:val="000000"/>
              </w:rPr>
            </w:pPr>
            <w:r>
              <w:rPr>
                <w:b/>
                <w:i/>
                <w:color w:val="000000"/>
              </w:rPr>
              <w:t>6</w:t>
            </w:r>
            <w:r w:rsidR="00F64342" w:rsidRPr="007C0A86">
              <w:rPr>
                <w:b/>
                <w:i/>
                <w:color w:val="000000"/>
              </w:rPr>
              <w:t>–я неделя</w:t>
            </w:r>
          </w:p>
          <w:p w:rsidR="007C0A86" w:rsidRPr="007C0A86" w:rsidRDefault="005543C6" w:rsidP="005543C6">
            <w:pPr>
              <w:shd w:val="clear" w:color="auto" w:fill="FFFFFF"/>
              <w:autoSpaceDE w:val="0"/>
              <w:snapToGrid w:val="0"/>
              <w:jc w:val="center"/>
              <w:rPr>
                <w:b/>
                <w:i/>
                <w:color w:val="000000"/>
              </w:rPr>
            </w:pPr>
            <w:r>
              <w:rPr>
                <w:b/>
                <w:i/>
                <w:color w:val="000000"/>
              </w:rPr>
              <w:t>2</w:t>
            </w:r>
            <w:r w:rsidR="007C0A86">
              <w:rPr>
                <w:b/>
                <w:i/>
                <w:color w:val="000000"/>
              </w:rPr>
              <w:t>.10.1</w:t>
            </w:r>
            <w:r>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7C0A86" w:rsidRDefault="007220DD" w:rsidP="007C0A86">
            <w:pPr>
              <w:shd w:val="clear" w:color="auto" w:fill="FFFFFF"/>
              <w:autoSpaceDE w:val="0"/>
              <w:snapToGrid w:val="0"/>
              <w:jc w:val="center"/>
              <w:rPr>
                <w:b/>
                <w:i/>
                <w:color w:val="000000"/>
              </w:rPr>
            </w:pPr>
            <w:r>
              <w:rPr>
                <w:b/>
                <w:i/>
                <w:color w:val="000000"/>
              </w:rPr>
              <w:t>7</w:t>
            </w:r>
            <w:r w:rsidR="00F64342" w:rsidRPr="007C0A86">
              <w:rPr>
                <w:b/>
                <w:i/>
                <w:color w:val="000000"/>
              </w:rPr>
              <w:t>-я неделя</w:t>
            </w:r>
          </w:p>
          <w:p w:rsidR="007C0A86" w:rsidRPr="007C0A86" w:rsidRDefault="005543C6" w:rsidP="0037433E">
            <w:pPr>
              <w:shd w:val="clear" w:color="auto" w:fill="FFFFFF"/>
              <w:autoSpaceDE w:val="0"/>
              <w:snapToGrid w:val="0"/>
              <w:jc w:val="center"/>
              <w:rPr>
                <w:b/>
                <w:i/>
                <w:color w:val="000000"/>
              </w:rPr>
            </w:pPr>
            <w:r>
              <w:rPr>
                <w:b/>
                <w:i/>
                <w:color w:val="000000"/>
              </w:rPr>
              <w:t>9</w:t>
            </w:r>
            <w:r w:rsidR="007C0A86">
              <w:rPr>
                <w:b/>
                <w:i/>
                <w:color w:val="000000"/>
              </w:rPr>
              <w:t>.10.1</w:t>
            </w:r>
            <w:r>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F64342" w:rsidRDefault="007220DD" w:rsidP="0037433E">
            <w:pPr>
              <w:shd w:val="clear" w:color="auto" w:fill="FFFFFF"/>
              <w:autoSpaceDE w:val="0"/>
              <w:snapToGrid w:val="0"/>
              <w:jc w:val="center"/>
              <w:rPr>
                <w:b/>
                <w:i/>
                <w:color w:val="000000"/>
              </w:rPr>
            </w:pPr>
            <w:r>
              <w:rPr>
                <w:b/>
                <w:i/>
                <w:color w:val="000000"/>
              </w:rPr>
              <w:t>8</w:t>
            </w:r>
            <w:r w:rsidR="00F64342" w:rsidRPr="007C0A86">
              <w:rPr>
                <w:b/>
                <w:i/>
                <w:color w:val="000000"/>
              </w:rPr>
              <w:t>-я неделя</w:t>
            </w:r>
          </w:p>
          <w:p w:rsidR="007C0A86" w:rsidRPr="007C0A86" w:rsidRDefault="005543C6" w:rsidP="005543C6">
            <w:pPr>
              <w:shd w:val="clear" w:color="auto" w:fill="FFFFFF"/>
              <w:autoSpaceDE w:val="0"/>
              <w:snapToGrid w:val="0"/>
              <w:jc w:val="center"/>
              <w:rPr>
                <w:b/>
                <w:i/>
                <w:color w:val="000000"/>
              </w:rPr>
            </w:pPr>
            <w:r>
              <w:rPr>
                <w:b/>
                <w:i/>
                <w:color w:val="000000"/>
              </w:rPr>
              <w:t>16</w:t>
            </w:r>
            <w:r w:rsidR="007C0A86">
              <w:rPr>
                <w:b/>
                <w:i/>
                <w:color w:val="000000"/>
              </w:rPr>
              <w:t>.10.1</w:t>
            </w:r>
            <w:r>
              <w:rPr>
                <w:b/>
                <w:i/>
                <w:color w:val="000000"/>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4342" w:rsidRDefault="007220DD" w:rsidP="0037433E">
            <w:pPr>
              <w:shd w:val="clear" w:color="auto" w:fill="FFFFFF"/>
              <w:autoSpaceDE w:val="0"/>
              <w:snapToGrid w:val="0"/>
              <w:jc w:val="center"/>
              <w:rPr>
                <w:b/>
                <w:i/>
                <w:color w:val="000000"/>
              </w:rPr>
            </w:pPr>
            <w:r>
              <w:rPr>
                <w:b/>
                <w:i/>
                <w:color w:val="000000"/>
              </w:rPr>
              <w:t>9</w:t>
            </w:r>
            <w:r w:rsidR="00F64342" w:rsidRPr="007C0A86">
              <w:rPr>
                <w:b/>
                <w:i/>
                <w:color w:val="000000"/>
              </w:rPr>
              <w:t>-я неделя</w:t>
            </w:r>
          </w:p>
          <w:p w:rsidR="007C0A86" w:rsidRPr="007C0A86" w:rsidRDefault="005543C6" w:rsidP="005543C6">
            <w:pPr>
              <w:shd w:val="clear" w:color="auto" w:fill="FFFFFF"/>
              <w:autoSpaceDE w:val="0"/>
              <w:snapToGrid w:val="0"/>
              <w:jc w:val="center"/>
              <w:rPr>
                <w:b/>
                <w:i/>
                <w:color w:val="000000"/>
              </w:rPr>
            </w:pPr>
            <w:r>
              <w:rPr>
                <w:b/>
                <w:i/>
                <w:color w:val="000000"/>
              </w:rPr>
              <w:t>23</w:t>
            </w:r>
            <w:r w:rsidR="007C0A86">
              <w:rPr>
                <w:b/>
                <w:i/>
                <w:color w:val="000000"/>
              </w:rPr>
              <w:t>.10.1</w:t>
            </w:r>
            <w:r>
              <w:rPr>
                <w:b/>
                <w:i/>
                <w:color w:val="000000"/>
              </w:rPr>
              <w:t>7</w:t>
            </w:r>
          </w:p>
        </w:tc>
      </w:tr>
      <w:tr w:rsidR="00F64342" w:rsidRPr="00137629" w:rsidTr="0037433E">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F64342" w:rsidRPr="00137629" w:rsidRDefault="00F64342" w:rsidP="0037433E">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F64342" w:rsidRPr="00137629" w:rsidRDefault="00F64342" w:rsidP="0037433E">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F64342" w:rsidRPr="00137629" w:rsidRDefault="00F64342" w:rsidP="0037433E">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F64342" w:rsidRPr="00137629" w:rsidRDefault="00F64342" w:rsidP="0037433E">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4342" w:rsidRPr="00137629" w:rsidRDefault="00F64342" w:rsidP="0037433E">
            <w:pPr>
              <w:shd w:val="clear" w:color="auto" w:fill="FFFFFF"/>
              <w:autoSpaceDE w:val="0"/>
              <w:snapToGrid w:val="0"/>
              <w:jc w:val="center"/>
              <w:rPr>
                <w:b/>
                <w:bCs/>
                <w:color w:val="000000"/>
              </w:rPr>
            </w:pPr>
            <w:r w:rsidRPr="00137629">
              <w:rPr>
                <w:b/>
                <w:bCs/>
                <w:color w:val="000000"/>
              </w:rPr>
              <w:t>5</w:t>
            </w:r>
          </w:p>
        </w:tc>
      </w:tr>
      <w:tr w:rsidR="00F64342" w:rsidRPr="00AD384E" w:rsidTr="00CC460E">
        <w:trPr>
          <w:trHeight w:val="675"/>
        </w:trPr>
        <w:tc>
          <w:tcPr>
            <w:tcW w:w="567" w:type="dxa"/>
            <w:tcBorders>
              <w:top w:val="single" w:sz="6" w:space="0" w:color="000000"/>
              <w:left w:val="single" w:sz="6" w:space="0" w:color="000000"/>
              <w:bottom w:val="single" w:sz="6" w:space="0" w:color="000000"/>
            </w:tcBorders>
            <w:shd w:val="clear" w:color="auto" w:fill="FFFFFF"/>
            <w:vAlign w:val="center"/>
          </w:tcPr>
          <w:p w:rsidR="00F64342" w:rsidRPr="00137629" w:rsidRDefault="00F64342" w:rsidP="0037433E">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F64342" w:rsidRPr="00AD384E" w:rsidRDefault="00F64342" w:rsidP="0037433E">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F64342" w:rsidRPr="003A0FE1" w:rsidRDefault="00F64342" w:rsidP="0037433E">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F64342" w:rsidRDefault="00F64342" w:rsidP="0037433E">
            <w:pPr>
              <w:tabs>
                <w:tab w:val="left" w:pos="4265"/>
              </w:tabs>
              <w:jc w:val="center"/>
              <w:rPr>
                <w:b/>
                <w:bCs/>
                <w:i/>
                <w:iCs/>
              </w:rPr>
            </w:pPr>
            <w:r w:rsidRPr="00AD384E">
              <w:rPr>
                <w:b/>
                <w:bCs/>
                <w:i/>
                <w:iCs/>
              </w:rPr>
              <w:t>Взросло-детская</w:t>
            </w:r>
          </w:p>
          <w:p w:rsidR="00F64342" w:rsidRPr="00AD384E" w:rsidRDefault="00F64342" w:rsidP="0037433E">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64342" w:rsidRDefault="00F64342" w:rsidP="0037433E">
            <w:pPr>
              <w:tabs>
                <w:tab w:val="left" w:pos="4265"/>
              </w:tabs>
              <w:jc w:val="center"/>
              <w:rPr>
                <w:b/>
                <w:bCs/>
                <w:i/>
                <w:iCs/>
              </w:rPr>
            </w:pPr>
            <w:r w:rsidRPr="00AD384E">
              <w:rPr>
                <w:b/>
                <w:bCs/>
                <w:i/>
                <w:iCs/>
              </w:rPr>
              <w:t>Взросло-детская</w:t>
            </w:r>
          </w:p>
          <w:p w:rsidR="00F64342" w:rsidRPr="00AD384E" w:rsidRDefault="00F64342" w:rsidP="0037433E">
            <w:pPr>
              <w:tabs>
                <w:tab w:val="left" w:pos="4265"/>
              </w:tabs>
              <w:jc w:val="center"/>
            </w:pPr>
            <w:r w:rsidRPr="00AD384E">
              <w:rPr>
                <w:b/>
                <w:bCs/>
                <w:i/>
                <w:iCs/>
              </w:rPr>
              <w:t xml:space="preserve"> (партнерская) деятельность</w:t>
            </w:r>
          </w:p>
        </w:tc>
      </w:tr>
      <w:tr w:rsidR="00CC460E" w:rsidRPr="00BF6E49" w:rsidTr="0037433E">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CC460E" w:rsidRPr="00103CFA" w:rsidRDefault="00CC460E" w:rsidP="0037433E">
            <w:pPr>
              <w:shd w:val="clear" w:color="auto" w:fill="FFFFFF"/>
              <w:autoSpaceDE w:val="0"/>
              <w:snapToGrid w:val="0"/>
              <w:ind w:left="113" w:right="113"/>
              <w:jc w:val="center"/>
              <w:rPr>
                <w:b/>
                <w:i/>
                <w:color w:val="000000"/>
              </w:rPr>
            </w:pPr>
            <w:r>
              <w:rPr>
                <w:b/>
                <w:i/>
                <w:color w:val="000000"/>
              </w:rPr>
              <w:t xml:space="preserve">Октябрь </w:t>
            </w:r>
          </w:p>
        </w:tc>
        <w:tc>
          <w:tcPr>
            <w:tcW w:w="806" w:type="dxa"/>
            <w:tcBorders>
              <w:top w:val="single" w:sz="6" w:space="0" w:color="000000"/>
              <w:left w:val="single" w:sz="6" w:space="0" w:color="000000"/>
              <w:bottom w:val="single" w:sz="6" w:space="0" w:color="000000"/>
            </w:tcBorders>
            <w:shd w:val="clear" w:color="auto" w:fill="FFFFFF"/>
            <w:vAlign w:val="center"/>
          </w:tcPr>
          <w:p w:rsidR="00CC460E" w:rsidRPr="00BF6E49" w:rsidRDefault="00CC460E" w:rsidP="0037433E">
            <w:pPr>
              <w:shd w:val="clear" w:color="auto" w:fill="FFFFFF"/>
              <w:autoSpaceDE w:val="0"/>
              <w:snapToGrid w:val="0"/>
              <w:rPr>
                <w:i/>
                <w:color w:val="000000"/>
              </w:rPr>
            </w:pPr>
            <w:r w:rsidRPr="00BF6E49">
              <w:rPr>
                <w:i/>
                <w:color w:val="000000"/>
              </w:rPr>
              <w:t>Тема</w:t>
            </w:r>
          </w:p>
          <w:p w:rsidR="00CC460E" w:rsidRPr="00BF6E49" w:rsidRDefault="00CC460E" w:rsidP="0037433E">
            <w:pPr>
              <w:shd w:val="clear" w:color="auto" w:fill="FFFFFF"/>
              <w:autoSpaceDE w:val="0"/>
              <w:snapToGrid w:val="0"/>
              <w:rPr>
                <w:i/>
                <w:color w:val="000000"/>
              </w:rPr>
            </w:pPr>
          </w:p>
          <w:p w:rsidR="00CC460E" w:rsidRPr="00BF6E49" w:rsidRDefault="00CC460E" w:rsidP="0037433E">
            <w:pPr>
              <w:shd w:val="clear" w:color="auto" w:fill="FFFFFF"/>
              <w:autoSpaceDE w:val="0"/>
              <w:snapToGrid w:val="0"/>
              <w:rPr>
                <w:i/>
                <w:color w:val="000000"/>
              </w:rPr>
            </w:pPr>
          </w:p>
          <w:p w:rsidR="00CC460E" w:rsidRPr="00BF6E49" w:rsidRDefault="00CC460E" w:rsidP="0037433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CC460E" w:rsidRPr="00BF6E49" w:rsidRDefault="00CC460E" w:rsidP="00BF6E49">
            <w:pPr>
              <w:snapToGrid w:val="0"/>
              <w:rPr>
                <w:bCs/>
                <w:color w:val="000000"/>
              </w:rPr>
            </w:pPr>
            <w:r w:rsidRPr="00BF6E49">
              <w:rPr>
                <w:bCs/>
                <w:color w:val="000000"/>
              </w:rPr>
              <w:t>Экскурсия в школу</w:t>
            </w:r>
          </w:p>
          <w:p w:rsidR="00CC460E" w:rsidRPr="00BF6E49" w:rsidRDefault="00CC460E" w:rsidP="00BF6E49">
            <w:pPr>
              <w:snapToGrid w:val="0"/>
              <w:rPr>
                <w:bCs/>
                <w:color w:val="000000"/>
              </w:rPr>
            </w:pPr>
          </w:p>
          <w:p w:rsidR="00CC460E" w:rsidRPr="00BF6E49" w:rsidRDefault="00CC460E" w:rsidP="00BF6E49">
            <w:pPr>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19472C" w:rsidRPr="0019472C" w:rsidRDefault="0019472C" w:rsidP="0019472C">
            <w:pPr>
              <w:shd w:val="clear" w:color="auto" w:fill="FFFFFF"/>
              <w:autoSpaceDE w:val="0"/>
              <w:snapToGrid w:val="0"/>
              <w:rPr>
                <w:b/>
                <w:bCs/>
                <w:color w:val="000000"/>
              </w:rPr>
            </w:pPr>
            <w:r w:rsidRPr="0019472C">
              <w:rPr>
                <w:b/>
                <w:bCs/>
                <w:color w:val="000000"/>
              </w:rPr>
              <w:t xml:space="preserve">Экология </w:t>
            </w:r>
          </w:p>
          <w:p w:rsidR="00CC460E" w:rsidRDefault="00CC460E" w:rsidP="00BF6E49">
            <w:pPr>
              <w:shd w:val="clear" w:color="auto" w:fill="FFFFFF"/>
              <w:autoSpaceDE w:val="0"/>
              <w:snapToGrid w:val="0"/>
              <w:rPr>
                <w:bCs/>
                <w:color w:val="000000"/>
              </w:rPr>
            </w:pPr>
            <w:r w:rsidRPr="00BF6E49">
              <w:rPr>
                <w:bCs/>
                <w:color w:val="000000"/>
              </w:rPr>
              <w:t>Улетают журавли</w:t>
            </w:r>
          </w:p>
          <w:p w:rsidR="00BF6E49" w:rsidRDefault="00BF6E49" w:rsidP="00BF6E49">
            <w:pPr>
              <w:shd w:val="clear" w:color="auto" w:fill="FFFFFF"/>
              <w:autoSpaceDE w:val="0"/>
              <w:snapToGrid w:val="0"/>
              <w:rPr>
                <w:bCs/>
                <w:color w:val="000000"/>
              </w:rPr>
            </w:pPr>
          </w:p>
          <w:p w:rsidR="00BF6E49" w:rsidRPr="00BF6E49" w:rsidRDefault="00BF6E49" w:rsidP="00BF6E49">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CC460E" w:rsidRDefault="00CC460E" w:rsidP="00BF6E49">
            <w:pPr>
              <w:snapToGrid w:val="0"/>
              <w:rPr>
                <w:bCs/>
                <w:color w:val="000000"/>
              </w:rPr>
            </w:pPr>
            <w:r w:rsidRPr="00BF6E49">
              <w:rPr>
                <w:bCs/>
                <w:color w:val="000000"/>
              </w:rPr>
              <w:t>На выставке кожаных изделий</w:t>
            </w:r>
          </w:p>
          <w:p w:rsidR="00BF6E49" w:rsidRDefault="00BF6E49" w:rsidP="00BF6E49">
            <w:pPr>
              <w:snapToGrid w:val="0"/>
              <w:rPr>
                <w:bCs/>
                <w:color w:val="000000"/>
              </w:rPr>
            </w:pPr>
          </w:p>
          <w:p w:rsidR="00BF6E49" w:rsidRPr="00BF6E49" w:rsidRDefault="00BF6E49" w:rsidP="00BF6E49">
            <w:pPr>
              <w:snapToGrid w:val="0"/>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472C" w:rsidRPr="0019472C" w:rsidRDefault="0019472C" w:rsidP="0019472C">
            <w:pPr>
              <w:shd w:val="clear" w:color="auto" w:fill="FFFFFF"/>
              <w:autoSpaceDE w:val="0"/>
              <w:snapToGrid w:val="0"/>
              <w:rPr>
                <w:b/>
                <w:bCs/>
                <w:color w:val="000000"/>
              </w:rPr>
            </w:pPr>
            <w:r w:rsidRPr="0019472C">
              <w:rPr>
                <w:b/>
                <w:bCs/>
                <w:color w:val="000000"/>
              </w:rPr>
              <w:t xml:space="preserve">Экология </w:t>
            </w:r>
          </w:p>
          <w:p w:rsidR="00CC460E" w:rsidRDefault="00CC460E" w:rsidP="00BF6E49">
            <w:pPr>
              <w:shd w:val="clear" w:color="auto" w:fill="FFFFFF"/>
              <w:autoSpaceDE w:val="0"/>
              <w:snapToGrid w:val="0"/>
              <w:rPr>
                <w:bCs/>
                <w:color w:val="000000"/>
              </w:rPr>
            </w:pPr>
            <w:r w:rsidRPr="00BF6E49">
              <w:rPr>
                <w:bCs/>
                <w:color w:val="000000"/>
              </w:rPr>
              <w:t>Как звери к зиме готовятся</w:t>
            </w:r>
          </w:p>
          <w:p w:rsidR="00BF6E49" w:rsidRDefault="00BF6E49" w:rsidP="00BF6E49">
            <w:pPr>
              <w:shd w:val="clear" w:color="auto" w:fill="FFFFFF"/>
              <w:autoSpaceDE w:val="0"/>
              <w:snapToGrid w:val="0"/>
              <w:rPr>
                <w:bCs/>
                <w:color w:val="000000"/>
              </w:rPr>
            </w:pPr>
          </w:p>
          <w:p w:rsidR="00BF6E49" w:rsidRPr="00BF6E49" w:rsidRDefault="00BF6E49" w:rsidP="00BF6E49">
            <w:pPr>
              <w:shd w:val="clear" w:color="auto" w:fill="FFFFFF"/>
              <w:autoSpaceDE w:val="0"/>
              <w:snapToGrid w:val="0"/>
              <w:rPr>
                <w:bCs/>
                <w:color w:val="000000"/>
              </w:rPr>
            </w:pPr>
          </w:p>
        </w:tc>
      </w:tr>
      <w:tr w:rsidR="00CC460E" w:rsidRPr="00BF6E49" w:rsidTr="0037433E">
        <w:trPr>
          <w:trHeight w:val="2101"/>
        </w:trPr>
        <w:tc>
          <w:tcPr>
            <w:tcW w:w="567" w:type="dxa"/>
            <w:vMerge/>
            <w:tcBorders>
              <w:left w:val="single" w:sz="6" w:space="0" w:color="000000"/>
            </w:tcBorders>
            <w:shd w:val="clear" w:color="auto" w:fill="FFFFFF"/>
          </w:tcPr>
          <w:p w:rsidR="00CC460E" w:rsidRDefault="00CC460E" w:rsidP="0037433E">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CC460E" w:rsidRPr="00BF6E49" w:rsidRDefault="00CC460E" w:rsidP="0037433E">
            <w:pPr>
              <w:shd w:val="clear" w:color="auto" w:fill="FFFFFF"/>
              <w:autoSpaceDE w:val="0"/>
              <w:snapToGrid w:val="0"/>
              <w:rPr>
                <w:i/>
                <w:color w:val="000000"/>
              </w:rPr>
            </w:pPr>
            <w:r w:rsidRPr="00BF6E49">
              <w:rPr>
                <w:i/>
                <w:color w:val="000000"/>
              </w:rPr>
              <w:t>Цели</w:t>
            </w:r>
          </w:p>
          <w:p w:rsidR="00CC460E" w:rsidRPr="00BF6E49" w:rsidRDefault="00CC460E" w:rsidP="0037433E">
            <w:pPr>
              <w:shd w:val="clear" w:color="auto" w:fill="FFFFFF"/>
              <w:autoSpaceDE w:val="0"/>
              <w:snapToGrid w:val="0"/>
              <w:rPr>
                <w:i/>
                <w:color w:val="000000"/>
              </w:rPr>
            </w:pPr>
          </w:p>
          <w:p w:rsidR="00CC460E" w:rsidRPr="00BF6E49" w:rsidRDefault="00CC460E" w:rsidP="0037433E">
            <w:pPr>
              <w:shd w:val="clear" w:color="auto" w:fill="FFFFFF"/>
              <w:autoSpaceDE w:val="0"/>
              <w:snapToGrid w:val="0"/>
              <w:rPr>
                <w:i/>
                <w:color w:val="000000"/>
              </w:rPr>
            </w:pPr>
          </w:p>
          <w:p w:rsidR="00CC460E" w:rsidRPr="00BF6E49" w:rsidRDefault="00CC460E" w:rsidP="0037433E">
            <w:pPr>
              <w:shd w:val="clear" w:color="auto" w:fill="FFFFFF"/>
              <w:autoSpaceDE w:val="0"/>
              <w:snapToGrid w:val="0"/>
              <w:rPr>
                <w:i/>
                <w:color w:val="000000"/>
              </w:rPr>
            </w:pPr>
          </w:p>
          <w:p w:rsidR="00CC460E" w:rsidRPr="00BF6E49" w:rsidRDefault="00CC460E" w:rsidP="0037433E">
            <w:pPr>
              <w:shd w:val="clear" w:color="auto" w:fill="FFFFFF"/>
              <w:autoSpaceDE w:val="0"/>
              <w:snapToGrid w:val="0"/>
              <w:rPr>
                <w:i/>
                <w:color w:val="000000"/>
              </w:rPr>
            </w:pPr>
          </w:p>
          <w:p w:rsidR="00CC460E" w:rsidRPr="00BF6E49" w:rsidRDefault="00CC460E" w:rsidP="0037433E">
            <w:pPr>
              <w:shd w:val="clear" w:color="auto" w:fill="FFFFFF"/>
              <w:autoSpaceDE w:val="0"/>
              <w:snapToGrid w:val="0"/>
              <w:rPr>
                <w:i/>
                <w:color w:val="000000"/>
              </w:rPr>
            </w:pPr>
          </w:p>
          <w:p w:rsidR="00CC460E" w:rsidRPr="00BF6E49" w:rsidRDefault="00CC460E" w:rsidP="0037433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CC460E" w:rsidRPr="00BF6E49" w:rsidRDefault="00CC460E" w:rsidP="0037433E">
            <w:pPr>
              <w:shd w:val="clear" w:color="auto" w:fill="FFFFFF"/>
              <w:autoSpaceDE w:val="0"/>
              <w:snapToGrid w:val="0"/>
              <w:rPr>
                <w:color w:val="000000"/>
              </w:rPr>
            </w:pPr>
            <w:r w:rsidRPr="00BF6E49">
              <w:rPr>
                <w:color w:val="000000"/>
              </w:rPr>
              <w:t>Расширять представление о школе.</w:t>
            </w:r>
          </w:p>
          <w:p w:rsidR="00CC460E" w:rsidRPr="00BF6E49" w:rsidRDefault="00CC460E" w:rsidP="0037433E">
            <w:pPr>
              <w:rPr>
                <w:color w:val="000000"/>
              </w:rPr>
            </w:pPr>
            <w:r w:rsidRPr="00BF6E49">
              <w:rPr>
                <w:color w:val="000000"/>
              </w:rPr>
              <w:t>Формировать желание учиться в школе</w:t>
            </w:r>
          </w:p>
        </w:tc>
        <w:tc>
          <w:tcPr>
            <w:tcW w:w="3402" w:type="dxa"/>
            <w:tcBorders>
              <w:top w:val="single" w:sz="6" w:space="0" w:color="000000"/>
              <w:left w:val="single" w:sz="6" w:space="0" w:color="000000"/>
              <w:bottom w:val="single" w:sz="6" w:space="0" w:color="000000"/>
            </w:tcBorders>
            <w:shd w:val="clear" w:color="auto" w:fill="FFFFFF"/>
          </w:tcPr>
          <w:p w:rsidR="00CC460E" w:rsidRPr="00BF6E49" w:rsidRDefault="00CC460E" w:rsidP="0037433E">
            <w:pPr>
              <w:shd w:val="clear" w:color="auto" w:fill="FFFFFF"/>
              <w:autoSpaceDE w:val="0"/>
              <w:snapToGrid w:val="0"/>
              <w:rPr>
                <w:color w:val="000000"/>
              </w:rPr>
            </w:pPr>
            <w:r w:rsidRPr="00BF6E49">
              <w:rPr>
                <w:color w:val="000000"/>
              </w:rPr>
              <w:t>Закреплять представле</w:t>
            </w:r>
            <w:r w:rsidRPr="00BF6E49">
              <w:rPr>
                <w:color w:val="000000"/>
              </w:rPr>
              <w:softHyphen/>
              <w:t>ние о том, что сезонные из</w:t>
            </w:r>
            <w:r w:rsidRPr="00BF6E49">
              <w:rPr>
                <w:color w:val="000000"/>
              </w:rPr>
              <w:softHyphen/>
              <w:t>менения в природе влияют на жизнь растений, живот</w:t>
            </w:r>
            <w:r w:rsidRPr="00BF6E49">
              <w:rPr>
                <w:color w:val="000000"/>
              </w:rPr>
              <w:softHyphen/>
              <w:t>ных, человека. Подвести к пониманию следующего: - произошли изменения в по</w:t>
            </w:r>
            <w:r w:rsidRPr="00BF6E49">
              <w:rPr>
                <w:color w:val="000000"/>
              </w:rPr>
              <w:softHyphen/>
              <w:t>ведении пернатых по сравне</w:t>
            </w:r>
            <w:r w:rsidRPr="00BF6E49">
              <w:rPr>
                <w:color w:val="000000"/>
              </w:rPr>
              <w:softHyphen/>
              <w:t>нию с летним временем; - одни птицы будут зимовать рядом с жилищем человека, а другие улетят в теплые края. Расширять знания о том, как птицы готовятся к зиме</w:t>
            </w:r>
          </w:p>
        </w:tc>
        <w:tc>
          <w:tcPr>
            <w:tcW w:w="3544" w:type="dxa"/>
            <w:tcBorders>
              <w:top w:val="single" w:sz="6" w:space="0" w:color="000000"/>
              <w:left w:val="single" w:sz="6" w:space="0" w:color="000000"/>
              <w:bottom w:val="single" w:sz="6" w:space="0" w:color="000000"/>
            </w:tcBorders>
            <w:shd w:val="clear" w:color="auto" w:fill="FFFFFF"/>
          </w:tcPr>
          <w:p w:rsidR="00CC460E" w:rsidRPr="00BF6E49" w:rsidRDefault="00CC460E" w:rsidP="0037433E">
            <w:pPr>
              <w:shd w:val="clear" w:color="auto" w:fill="FFFFFF"/>
              <w:autoSpaceDE w:val="0"/>
              <w:snapToGrid w:val="0"/>
              <w:rPr>
                <w:color w:val="000000"/>
              </w:rPr>
            </w:pPr>
            <w:r w:rsidRPr="00BF6E49">
              <w:rPr>
                <w:color w:val="000000"/>
              </w:rPr>
              <w:t>Дать понятие о коже как о материале, из которого че</w:t>
            </w:r>
            <w:r w:rsidRPr="00BF6E49">
              <w:rPr>
                <w:color w:val="000000"/>
              </w:rPr>
              <w:softHyphen/>
              <w:t>ловек делает разнообразные вещи.</w:t>
            </w:r>
          </w:p>
          <w:p w:rsidR="00CC460E" w:rsidRPr="00BF6E49" w:rsidRDefault="00CC460E" w:rsidP="0037433E">
            <w:pPr>
              <w:shd w:val="clear" w:color="auto" w:fill="FFFFFF"/>
              <w:autoSpaceDE w:val="0"/>
              <w:rPr>
                <w:color w:val="000000"/>
              </w:rPr>
            </w:pPr>
            <w:r w:rsidRPr="00BF6E49">
              <w:rPr>
                <w:color w:val="000000"/>
              </w:rPr>
              <w:t>Познакомить с видами кожи.</w:t>
            </w:r>
          </w:p>
          <w:p w:rsidR="00CC460E" w:rsidRPr="00BF6E49" w:rsidRDefault="00CC460E" w:rsidP="0037433E">
            <w:pPr>
              <w:rPr>
                <w:color w:val="000000"/>
              </w:rPr>
            </w:pPr>
            <w:r w:rsidRPr="00BF6E49">
              <w:rPr>
                <w:color w:val="000000"/>
              </w:rPr>
              <w:t>Показать связь ее качества с назначением изделия. Вызвать интерес к старин</w:t>
            </w:r>
            <w:r w:rsidRPr="00BF6E49">
              <w:rPr>
                <w:color w:val="000000"/>
              </w:rPr>
              <w:softHyphen/>
              <w:t>ным и современным предме</w:t>
            </w:r>
            <w:r w:rsidRPr="00BF6E49">
              <w:rPr>
                <w:color w:val="000000"/>
              </w:rPr>
              <w:softHyphen/>
              <w:t>там рукотворного труда</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CC460E" w:rsidRPr="00BF6E49" w:rsidRDefault="00CC460E" w:rsidP="0037433E">
            <w:pPr>
              <w:shd w:val="clear" w:color="auto" w:fill="FFFFFF"/>
              <w:autoSpaceDE w:val="0"/>
              <w:snapToGrid w:val="0"/>
              <w:rPr>
                <w:color w:val="000000"/>
              </w:rPr>
            </w:pPr>
            <w:r w:rsidRPr="00BF6E49">
              <w:rPr>
                <w:color w:val="000000"/>
              </w:rPr>
              <w:t>Расширять представления о диких животных. Рассказать: - почему звери линяют; - почему некоторые из них мигрируют в более удобные места; - как люди помогают живот</w:t>
            </w:r>
            <w:r w:rsidRPr="00BF6E49">
              <w:rPr>
                <w:color w:val="000000"/>
              </w:rPr>
              <w:softHyphen/>
              <w:t>ным, подкармливают их. Расширять знания о том, как звери готовятся к зиме</w:t>
            </w:r>
          </w:p>
        </w:tc>
      </w:tr>
      <w:tr w:rsidR="00CC460E" w:rsidRPr="00BF6E49" w:rsidTr="0037433E">
        <w:trPr>
          <w:trHeight w:val="265"/>
        </w:trPr>
        <w:tc>
          <w:tcPr>
            <w:tcW w:w="567" w:type="dxa"/>
            <w:vMerge/>
            <w:tcBorders>
              <w:left w:val="single" w:sz="6" w:space="0" w:color="000000"/>
            </w:tcBorders>
            <w:shd w:val="clear" w:color="auto" w:fill="FFFFFF"/>
          </w:tcPr>
          <w:p w:rsidR="00CC460E" w:rsidRDefault="00CC460E"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C460E" w:rsidRPr="00BF6E49" w:rsidRDefault="00CC460E" w:rsidP="0037433E">
            <w:pPr>
              <w:shd w:val="clear" w:color="auto" w:fill="FFFFFF"/>
              <w:autoSpaceDE w:val="0"/>
              <w:snapToGrid w:val="0"/>
              <w:rPr>
                <w:b/>
                <w:bCs/>
                <w:i/>
                <w:color w:val="000000"/>
              </w:rPr>
            </w:pPr>
            <w:r w:rsidRPr="00BF6E49">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r w:rsidR="00CC460E" w:rsidRPr="00BF6E49" w:rsidTr="0037433E">
        <w:trPr>
          <w:trHeight w:val="265"/>
        </w:trPr>
        <w:tc>
          <w:tcPr>
            <w:tcW w:w="567" w:type="dxa"/>
            <w:tcBorders>
              <w:left w:val="single" w:sz="6" w:space="0" w:color="000000"/>
            </w:tcBorders>
            <w:shd w:val="clear" w:color="auto" w:fill="FFFFFF"/>
          </w:tcPr>
          <w:p w:rsidR="00CC460E" w:rsidRDefault="00CC460E"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C460E" w:rsidRPr="00CA45F6" w:rsidRDefault="00CA45F6" w:rsidP="0037433E">
            <w:pPr>
              <w:shd w:val="clear" w:color="auto" w:fill="FFFFFF"/>
              <w:autoSpaceDE w:val="0"/>
              <w:snapToGrid w:val="0"/>
              <w:rPr>
                <w:i/>
                <w:iCs/>
                <w:color w:val="000000"/>
              </w:rPr>
            </w:pPr>
            <w:r w:rsidRPr="00CA45F6">
              <w:rPr>
                <w:color w:val="000000"/>
              </w:rPr>
              <w:t>Имеют  представления о различных видах труда взрослых, о машинах и механизмах, облег</w:t>
            </w:r>
            <w:r w:rsidRPr="00CA45F6">
              <w:rPr>
                <w:color w:val="000000"/>
              </w:rPr>
              <w:softHyphen/>
              <w:t>чающих труд людей; о предметах рукотворного труда; устанавливают причинные зависимости на основе имеющихся представлений, класси</w:t>
            </w:r>
            <w:r w:rsidRPr="00CA45F6">
              <w:rPr>
                <w:color w:val="000000"/>
              </w:rPr>
              <w:softHyphen/>
              <w:t xml:space="preserve">фицируют предметы по разным основаниям </w:t>
            </w:r>
            <w:r w:rsidRPr="00CA45F6">
              <w:rPr>
                <w:i/>
                <w:iCs/>
                <w:color w:val="000000"/>
              </w:rPr>
              <w:t xml:space="preserve">(познание: сенсорное развитие, формирование целостной картины мира, расширение кругозора, труд, здоровье, безопасность); </w:t>
            </w:r>
            <w:r w:rsidRPr="00CA45F6">
              <w:rPr>
                <w:color w:val="000000"/>
              </w:rPr>
              <w:t>составляют словесные портреты людей, отражая значимые качества; положительно оценивают себя и пер</w:t>
            </w:r>
            <w:r w:rsidRPr="00CA45F6">
              <w:rPr>
                <w:color w:val="000000"/>
              </w:rPr>
              <w:softHyphen/>
              <w:t>спективы своего развития (скоро буду школьником), расширяют свои представления о дальнейшем обучении, высказываются об индивиду</w:t>
            </w:r>
            <w:r w:rsidRPr="00CA45F6">
              <w:rPr>
                <w:color w:val="000000"/>
              </w:rPr>
              <w:softHyphen/>
              <w:t xml:space="preserve">альных познавательных предпочтениях, интересах </w:t>
            </w:r>
            <w:r w:rsidRPr="00CA45F6">
              <w:rPr>
                <w:i/>
                <w:iCs/>
                <w:color w:val="000000"/>
              </w:rPr>
              <w:t>(коммуникация, социализация)</w:t>
            </w:r>
          </w:p>
        </w:tc>
      </w:tr>
      <w:tr w:rsidR="00CC460E" w:rsidRPr="00BF6E49" w:rsidTr="0037433E">
        <w:trPr>
          <w:trHeight w:val="265"/>
        </w:trPr>
        <w:tc>
          <w:tcPr>
            <w:tcW w:w="567" w:type="dxa"/>
            <w:tcBorders>
              <w:left w:val="single" w:sz="6" w:space="0" w:color="000000"/>
            </w:tcBorders>
            <w:shd w:val="clear" w:color="auto" w:fill="FFFFFF"/>
          </w:tcPr>
          <w:p w:rsidR="00CC460E" w:rsidRDefault="00CC460E"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C460E" w:rsidRPr="00BF6E49" w:rsidRDefault="00CC460E" w:rsidP="0037433E">
            <w:pPr>
              <w:shd w:val="clear" w:color="auto" w:fill="FFFFFF"/>
              <w:autoSpaceDE w:val="0"/>
              <w:snapToGrid w:val="0"/>
              <w:rPr>
                <w:b/>
                <w:bCs/>
                <w:i/>
                <w:color w:val="000000"/>
              </w:rPr>
            </w:pPr>
            <w:r w:rsidRPr="00BF6E49">
              <w:rPr>
                <w:b/>
                <w:bCs/>
                <w:i/>
                <w:color w:val="000000"/>
              </w:rPr>
              <w:t>Виды детской деятельности</w:t>
            </w:r>
          </w:p>
        </w:tc>
      </w:tr>
      <w:tr w:rsidR="00CC460E" w:rsidRPr="00BF6E49" w:rsidTr="00F64342">
        <w:trPr>
          <w:trHeight w:val="404"/>
        </w:trPr>
        <w:tc>
          <w:tcPr>
            <w:tcW w:w="567" w:type="dxa"/>
            <w:tcBorders>
              <w:left w:val="single" w:sz="6" w:space="0" w:color="000000"/>
            </w:tcBorders>
            <w:shd w:val="clear" w:color="auto" w:fill="FFFFFF"/>
          </w:tcPr>
          <w:p w:rsidR="00CC460E" w:rsidRDefault="00CC460E"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CC460E" w:rsidRPr="00BF6E49" w:rsidRDefault="00CC460E" w:rsidP="0019472C">
            <w:pPr>
              <w:shd w:val="clear" w:color="auto" w:fill="FFFFFF"/>
              <w:autoSpaceDE w:val="0"/>
              <w:snapToGrid w:val="0"/>
              <w:rPr>
                <w:b/>
                <w:bCs/>
                <w:i/>
                <w:color w:val="000000"/>
              </w:rPr>
            </w:pPr>
            <w:r w:rsidRPr="00BF6E49">
              <w:rPr>
                <w:color w:val="000000"/>
              </w:rPr>
              <w:t>Посещение школы, рассказы о своих познавательных предпочтениях, интересах, согласовывание</w:t>
            </w:r>
            <w:r w:rsidR="001919ED">
              <w:rPr>
                <w:color w:val="000000"/>
              </w:rPr>
              <w:t xml:space="preserve"> </w:t>
            </w:r>
            <w:r w:rsidRPr="00BF6E49">
              <w:rPr>
                <w:color w:val="000000"/>
              </w:rPr>
              <w:t>игровых замыслов в ролевых играх о школе; знакомство с элементами профессиональной деятельности работников кухни детского сада; составление рассказов о труде взрослых; участие в беседе о предметах рукотворного труда, рассматривание и описание изделий из кожи; наблюдения за различными видами транспорта, раз</w:t>
            </w:r>
            <w:r w:rsidRPr="00BF6E49">
              <w:rPr>
                <w:color w:val="000000"/>
              </w:rPr>
              <w:softHyphen/>
              <w:t xml:space="preserve">вивающие и сюжетно-ролевые игры на закрепление правил дорожного движения и значения сигналов светофора; </w:t>
            </w:r>
          </w:p>
        </w:tc>
      </w:tr>
      <w:tr w:rsidR="00CC460E" w:rsidRPr="00BF6E49" w:rsidTr="0037433E">
        <w:trPr>
          <w:trHeight w:val="404"/>
        </w:trPr>
        <w:tc>
          <w:tcPr>
            <w:tcW w:w="567" w:type="dxa"/>
            <w:tcBorders>
              <w:left w:val="single" w:sz="6" w:space="0" w:color="000000"/>
            </w:tcBorders>
            <w:shd w:val="clear" w:color="auto" w:fill="FFFFFF"/>
          </w:tcPr>
          <w:p w:rsidR="00CC460E" w:rsidRDefault="00CC460E" w:rsidP="0037433E">
            <w:pPr>
              <w:shd w:val="clear" w:color="auto" w:fill="FFFFFF"/>
              <w:autoSpaceDE w:val="0"/>
              <w:snapToGrid w:val="0"/>
            </w:pPr>
          </w:p>
        </w:tc>
        <w:tc>
          <w:tcPr>
            <w:tcW w:w="14459" w:type="dxa"/>
            <w:gridSpan w:val="5"/>
            <w:vMerge w:val="restart"/>
            <w:tcBorders>
              <w:top w:val="single" w:sz="6" w:space="0" w:color="000000"/>
              <w:left w:val="single" w:sz="6" w:space="0" w:color="000000"/>
              <w:right w:val="single" w:sz="6" w:space="0" w:color="000000"/>
            </w:tcBorders>
            <w:shd w:val="clear" w:color="auto" w:fill="FFFFFF"/>
          </w:tcPr>
          <w:p w:rsidR="00CC460E" w:rsidRPr="00BF6E49" w:rsidRDefault="00CC460E" w:rsidP="0037433E">
            <w:pPr>
              <w:shd w:val="clear" w:color="auto" w:fill="FFFFFF"/>
              <w:autoSpaceDE w:val="0"/>
              <w:snapToGrid w:val="0"/>
              <w:rPr>
                <w:color w:val="000000"/>
              </w:rPr>
            </w:pPr>
            <w:r w:rsidRPr="00BF6E49">
              <w:rPr>
                <w:b/>
                <w:bCs/>
                <w:i/>
                <w:color w:val="000000"/>
                <w:u w:val="single"/>
              </w:rPr>
              <w:t>Целевые ориентиры экологического развития ребенка (на основе интеграции образовательных направлений)</w:t>
            </w:r>
            <w:r w:rsidRPr="00BF6E49">
              <w:rPr>
                <w:color w:val="000000"/>
              </w:rPr>
              <w:t xml:space="preserve">Знают приметы первого осеннего месяца, собирают и систематизируют природный материал; умеют действовать по собственному замыслу, устанавливают причинные зависимости на основе имеющихся представлений, классифицируют предметы по разным основаниям; понимают, что сезонные изменения в природе влияют на жизнь растений, животных, человека; осторожно и осмотрительно относятся к окружающему мируприроды; решают интеллектуальные задачи по преобразованию объектов окружающего мира </w:t>
            </w:r>
            <w:r w:rsidRPr="00BF6E49">
              <w:rPr>
                <w:i/>
                <w:iCs/>
                <w:color w:val="000000"/>
              </w:rPr>
              <w:t xml:space="preserve">(познание: сенсорное развитие, формирование целостной картины мира, расширение кругозора, познавательно-исследовательская деятельность); </w:t>
            </w:r>
            <w:r w:rsidRPr="00BF6E49">
              <w:rPr>
                <w:color w:val="000000"/>
              </w:rPr>
              <w:t>расширяют собственные представления о травянистых растениях, об особенностях приспособления животных к окружающей среде, используя различные источники информации (по</w:t>
            </w:r>
            <w:r w:rsidRPr="00BF6E49">
              <w:rPr>
                <w:color w:val="000000"/>
              </w:rPr>
              <w:softHyphen/>
              <w:t>знавательная литература, журналы и видеопродукция, компьютер); устанавливают связи между состоянием растения и условиями окружающей среды; имеют представления о лекарственных растениях и их значении для человека; инициируют общение и совместную со взрослыми и свер</w:t>
            </w:r>
            <w:r w:rsidRPr="00BF6E49">
              <w:rPr>
                <w:color w:val="000000"/>
              </w:rPr>
              <w:softHyphen/>
              <w:t xml:space="preserve">стниками деятельность; решают задачи на упорядочивание объектов по какому-либо основанию </w:t>
            </w:r>
            <w:r w:rsidRPr="00BF6E49">
              <w:rPr>
                <w:i/>
                <w:iCs/>
                <w:color w:val="000000"/>
              </w:rPr>
              <w:t>(познание: формирование целостной картины мира, расширение кругозора, познавательно-исследовательская деятельность, здоровье, безопасность, труд, коммуникация, чтение художе</w:t>
            </w:r>
            <w:r w:rsidRPr="00BF6E49">
              <w:rPr>
                <w:i/>
                <w:iCs/>
                <w:color w:val="000000"/>
              </w:rPr>
              <w:softHyphen/>
              <w:t>ственной литературы, социализация)</w:t>
            </w:r>
          </w:p>
        </w:tc>
      </w:tr>
      <w:tr w:rsidR="00CC460E" w:rsidRPr="00BF6E49" w:rsidTr="0037433E">
        <w:trPr>
          <w:trHeight w:val="404"/>
        </w:trPr>
        <w:tc>
          <w:tcPr>
            <w:tcW w:w="567" w:type="dxa"/>
            <w:tcBorders>
              <w:left w:val="single" w:sz="6" w:space="0" w:color="000000"/>
            </w:tcBorders>
            <w:shd w:val="clear" w:color="auto" w:fill="FFFFFF"/>
          </w:tcPr>
          <w:p w:rsidR="00CC460E" w:rsidRDefault="00CC460E" w:rsidP="0037433E">
            <w:pPr>
              <w:shd w:val="clear" w:color="auto" w:fill="FFFFFF"/>
              <w:autoSpaceDE w:val="0"/>
              <w:snapToGrid w:val="0"/>
            </w:pPr>
          </w:p>
        </w:tc>
        <w:tc>
          <w:tcPr>
            <w:tcW w:w="14459" w:type="dxa"/>
            <w:gridSpan w:val="5"/>
            <w:vMerge/>
            <w:tcBorders>
              <w:left w:val="single" w:sz="6" w:space="0" w:color="000000"/>
              <w:bottom w:val="single" w:sz="6" w:space="0" w:color="000000"/>
              <w:right w:val="single" w:sz="6" w:space="0" w:color="000000"/>
            </w:tcBorders>
            <w:shd w:val="clear" w:color="auto" w:fill="FFFFFF"/>
          </w:tcPr>
          <w:p w:rsidR="00CC460E" w:rsidRPr="00BF6E49" w:rsidRDefault="00CC460E" w:rsidP="0037433E">
            <w:pPr>
              <w:shd w:val="clear" w:color="auto" w:fill="FFFFFF"/>
              <w:autoSpaceDE w:val="0"/>
              <w:snapToGrid w:val="0"/>
              <w:rPr>
                <w:i/>
                <w:iCs/>
                <w:color w:val="000000"/>
              </w:rPr>
            </w:pPr>
          </w:p>
        </w:tc>
      </w:tr>
      <w:tr w:rsidR="00CC460E" w:rsidRPr="00BF6E49" w:rsidTr="0037433E">
        <w:trPr>
          <w:trHeight w:val="404"/>
        </w:trPr>
        <w:tc>
          <w:tcPr>
            <w:tcW w:w="567" w:type="dxa"/>
            <w:tcBorders>
              <w:left w:val="single" w:sz="6" w:space="0" w:color="000000"/>
            </w:tcBorders>
            <w:shd w:val="clear" w:color="auto" w:fill="FFFFFF"/>
          </w:tcPr>
          <w:p w:rsidR="00CC460E" w:rsidRDefault="00CC460E" w:rsidP="0037433E">
            <w:pPr>
              <w:shd w:val="clear" w:color="auto" w:fill="FFFFFF"/>
              <w:autoSpaceDE w:val="0"/>
              <w:snapToGrid w:val="0"/>
            </w:pPr>
          </w:p>
        </w:tc>
        <w:tc>
          <w:tcPr>
            <w:tcW w:w="14459" w:type="dxa"/>
            <w:gridSpan w:val="5"/>
            <w:vMerge w:val="restart"/>
            <w:tcBorders>
              <w:top w:val="single" w:sz="6" w:space="0" w:color="000000"/>
              <w:left w:val="single" w:sz="6" w:space="0" w:color="000000"/>
              <w:right w:val="single" w:sz="6" w:space="0" w:color="000000"/>
            </w:tcBorders>
            <w:shd w:val="clear" w:color="auto" w:fill="FFFFFF"/>
          </w:tcPr>
          <w:p w:rsidR="00CC460E" w:rsidRPr="001C179D" w:rsidRDefault="00CC460E" w:rsidP="0037433E">
            <w:pPr>
              <w:shd w:val="clear" w:color="auto" w:fill="FFFFFF"/>
              <w:autoSpaceDE w:val="0"/>
              <w:snapToGrid w:val="0"/>
              <w:rPr>
                <w:b/>
                <w:bCs/>
                <w:i/>
                <w:color w:val="000000"/>
              </w:rPr>
            </w:pPr>
            <w:r w:rsidRPr="001C179D">
              <w:rPr>
                <w:b/>
                <w:bCs/>
                <w:i/>
                <w:color w:val="000000"/>
              </w:rPr>
              <w:t>Виды детской деятельности (экология):</w:t>
            </w:r>
          </w:p>
          <w:p w:rsidR="00CC460E" w:rsidRPr="00BF6E49" w:rsidRDefault="00CC460E" w:rsidP="0037433E">
            <w:pPr>
              <w:shd w:val="clear" w:color="auto" w:fill="FFFFFF"/>
              <w:autoSpaceDE w:val="0"/>
              <w:snapToGrid w:val="0"/>
              <w:rPr>
                <w:b/>
                <w:bCs/>
                <w:color w:val="000000"/>
              </w:rPr>
            </w:pPr>
            <w:r w:rsidRPr="00BF6E49">
              <w:rPr>
                <w:color w:val="000000"/>
              </w:rPr>
              <w:t>Наблюдения за сезонными изменениями в осеннем лесу, коллективная продуктивная деятельность: оформление уголка природы, альбома о вре</w:t>
            </w:r>
            <w:r w:rsidRPr="00BF6E49">
              <w:rPr>
                <w:color w:val="000000"/>
              </w:rPr>
              <w:softHyphen/>
              <w:t>менах года (фото и рисунки осенних пейзажей); составление рассказов по наблюдениям о том, как птицы готовятся к зиме, почему звери линя</w:t>
            </w:r>
            <w:r w:rsidRPr="00BF6E49">
              <w:rPr>
                <w:color w:val="000000"/>
              </w:rPr>
              <w:softHyphen/>
              <w:t>ют, почему некоторые из них мигрируют в более удобные места, как люди помогают животным, подкармливают их; чтение и обсуждение позна</w:t>
            </w:r>
            <w:r w:rsidRPr="00BF6E49">
              <w:rPr>
                <w:color w:val="000000"/>
              </w:rPr>
              <w:softHyphen/>
              <w:t>вательной литературы; участие в беседе о влиянии сезонных изменений в природе на жизнь растений, животных, человека, просмотр и обсужде</w:t>
            </w:r>
            <w:r w:rsidRPr="00BF6E49">
              <w:rPr>
                <w:color w:val="000000"/>
              </w:rPr>
              <w:softHyphen/>
              <w:t>ние видеофильмов, познавательно-исследовательская деятельность по материалам детской энциклопедии растений, описание объектов природы; продуктивная деятельность по созданию альбома лекарственных растений; диалоги о грамотном поведении в природной среде; решение интел</w:t>
            </w:r>
            <w:r w:rsidRPr="00BF6E49">
              <w:rPr>
                <w:color w:val="000000"/>
              </w:rPr>
              <w:softHyphen/>
              <w:t>лектуальных задач по преобразованию объектов окружающего мира</w:t>
            </w:r>
          </w:p>
        </w:tc>
      </w:tr>
      <w:tr w:rsidR="00CC460E" w:rsidRPr="009148E5" w:rsidTr="0037433E">
        <w:trPr>
          <w:trHeight w:val="404"/>
        </w:trPr>
        <w:tc>
          <w:tcPr>
            <w:tcW w:w="567" w:type="dxa"/>
            <w:tcBorders>
              <w:left w:val="single" w:sz="6" w:space="0" w:color="000000"/>
            </w:tcBorders>
            <w:shd w:val="clear" w:color="auto" w:fill="FFFFFF"/>
          </w:tcPr>
          <w:p w:rsidR="00CC460E" w:rsidRDefault="00CC460E" w:rsidP="0037433E">
            <w:pPr>
              <w:shd w:val="clear" w:color="auto" w:fill="FFFFFF"/>
              <w:autoSpaceDE w:val="0"/>
              <w:snapToGrid w:val="0"/>
            </w:pPr>
          </w:p>
        </w:tc>
        <w:tc>
          <w:tcPr>
            <w:tcW w:w="14459" w:type="dxa"/>
            <w:gridSpan w:val="5"/>
            <w:vMerge/>
            <w:tcBorders>
              <w:left w:val="single" w:sz="6" w:space="0" w:color="000000"/>
              <w:bottom w:val="single" w:sz="6" w:space="0" w:color="000000"/>
              <w:right w:val="single" w:sz="6" w:space="0" w:color="000000"/>
            </w:tcBorders>
            <w:shd w:val="clear" w:color="auto" w:fill="FFFFFF"/>
          </w:tcPr>
          <w:p w:rsidR="00CC460E" w:rsidRPr="00FA4FB0" w:rsidRDefault="00CC460E" w:rsidP="0037433E">
            <w:pPr>
              <w:shd w:val="clear" w:color="auto" w:fill="FFFFFF"/>
              <w:autoSpaceDE w:val="0"/>
              <w:snapToGrid w:val="0"/>
              <w:rPr>
                <w:color w:val="000000"/>
              </w:rPr>
            </w:pPr>
          </w:p>
        </w:tc>
      </w:tr>
    </w:tbl>
    <w:p w:rsidR="00F157FE" w:rsidRDefault="00F157FE"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tbl>
      <w:tblPr>
        <w:tblpPr w:leftFromText="180" w:rightFromText="180" w:vertAnchor="text" w:horzAnchor="margin" w:tblpY="-587"/>
        <w:tblW w:w="15026" w:type="dxa"/>
        <w:tblLayout w:type="fixed"/>
        <w:tblCellMar>
          <w:left w:w="40" w:type="dxa"/>
          <w:right w:w="40" w:type="dxa"/>
        </w:tblCellMar>
        <w:tblLook w:val="0000"/>
      </w:tblPr>
      <w:tblGrid>
        <w:gridCol w:w="567"/>
        <w:gridCol w:w="806"/>
        <w:gridCol w:w="3163"/>
        <w:gridCol w:w="3402"/>
        <w:gridCol w:w="3544"/>
        <w:gridCol w:w="3544"/>
      </w:tblGrid>
      <w:tr w:rsidR="00303D6E" w:rsidRPr="00ED0F08" w:rsidTr="0037433E">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303D6E" w:rsidRPr="00262DC7" w:rsidRDefault="00303D6E" w:rsidP="0037433E">
            <w:pPr>
              <w:shd w:val="clear" w:color="auto" w:fill="FFFFFF"/>
              <w:autoSpaceDE w:val="0"/>
              <w:snapToGrid w:val="0"/>
              <w:ind w:left="113" w:right="113"/>
              <w:jc w:val="center"/>
              <w:rPr>
                <w:b/>
                <w:i/>
                <w:color w:val="000000"/>
              </w:rPr>
            </w:pPr>
            <w:r w:rsidRPr="00262DC7">
              <w:rPr>
                <w:b/>
                <w:i/>
                <w:color w:val="000000"/>
              </w:rPr>
              <w:lastRenderedPageBreak/>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Default="00303D6E" w:rsidP="0037433E">
            <w:pPr>
              <w:jc w:val="center"/>
              <w:rPr>
                <w:b/>
                <w:bCs/>
                <w:i/>
              </w:rPr>
            </w:pPr>
          </w:p>
          <w:p w:rsidR="00303D6E" w:rsidRPr="00ED0F08" w:rsidRDefault="00303D6E" w:rsidP="0037433E">
            <w:pPr>
              <w:jc w:val="center"/>
              <w:rPr>
                <w:b/>
                <w:bCs/>
                <w:i/>
              </w:rPr>
            </w:pPr>
            <w:r w:rsidRPr="00262DC7">
              <w:rPr>
                <w:b/>
                <w:bCs/>
                <w:i/>
              </w:rPr>
              <w:t>Содержание организованной образовательной деятельности</w:t>
            </w:r>
          </w:p>
        </w:tc>
      </w:tr>
      <w:tr w:rsidR="00303D6E" w:rsidRPr="00262DC7" w:rsidTr="0037433E">
        <w:trPr>
          <w:trHeight w:val="566"/>
        </w:trPr>
        <w:tc>
          <w:tcPr>
            <w:tcW w:w="567" w:type="dxa"/>
            <w:vMerge/>
            <w:tcBorders>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03D6E" w:rsidRPr="007C0A86" w:rsidRDefault="007220DD" w:rsidP="007C0A86">
            <w:pPr>
              <w:shd w:val="clear" w:color="auto" w:fill="FFFFFF"/>
              <w:autoSpaceDE w:val="0"/>
              <w:snapToGrid w:val="0"/>
              <w:jc w:val="center"/>
              <w:rPr>
                <w:b/>
                <w:i/>
                <w:color w:val="000000"/>
              </w:rPr>
            </w:pPr>
            <w:r>
              <w:rPr>
                <w:b/>
                <w:i/>
                <w:color w:val="000000"/>
              </w:rPr>
              <w:t>10</w:t>
            </w:r>
            <w:r w:rsidR="00303D6E" w:rsidRPr="007C0A86">
              <w:rPr>
                <w:b/>
                <w:i/>
                <w:color w:val="000000"/>
              </w:rPr>
              <w:t>–я неделя</w:t>
            </w:r>
          </w:p>
          <w:p w:rsidR="007C0A86" w:rsidRPr="007C0A86" w:rsidRDefault="005543C6" w:rsidP="005543C6">
            <w:pPr>
              <w:shd w:val="clear" w:color="auto" w:fill="FFFFFF"/>
              <w:autoSpaceDE w:val="0"/>
              <w:snapToGrid w:val="0"/>
              <w:jc w:val="center"/>
              <w:rPr>
                <w:b/>
                <w:i/>
                <w:color w:val="000000"/>
              </w:rPr>
            </w:pPr>
            <w:r>
              <w:rPr>
                <w:b/>
                <w:i/>
                <w:color w:val="000000"/>
              </w:rPr>
              <w:t>30</w:t>
            </w:r>
            <w:r w:rsidR="007C0A86" w:rsidRPr="007C0A86">
              <w:rPr>
                <w:b/>
                <w:i/>
                <w:color w:val="000000"/>
              </w:rPr>
              <w:t>.10.1</w:t>
            </w:r>
            <w:r>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Default="007220DD" w:rsidP="0037433E">
            <w:pPr>
              <w:shd w:val="clear" w:color="auto" w:fill="FFFFFF"/>
              <w:autoSpaceDE w:val="0"/>
              <w:snapToGrid w:val="0"/>
              <w:jc w:val="center"/>
              <w:rPr>
                <w:b/>
                <w:i/>
                <w:color w:val="000000"/>
              </w:rPr>
            </w:pPr>
            <w:r>
              <w:rPr>
                <w:b/>
                <w:i/>
                <w:color w:val="000000"/>
              </w:rPr>
              <w:t>11</w:t>
            </w:r>
            <w:r w:rsidR="00303D6E" w:rsidRPr="007C0A86">
              <w:rPr>
                <w:b/>
                <w:i/>
                <w:color w:val="000000"/>
              </w:rPr>
              <w:t>-я неделя</w:t>
            </w:r>
          </w:p>
          <w:p w:rsidR="007C0A86" w:rsidRPr="007C0A86" w:rsidRDefault="005543C6" w:rsidP="0037433E">
            <w:pPr>
              <w:shd w:val="clear" w:color="auto" w:fill="FFFFFF"/>
              <w:autoSpaceDE w:val="0"/>
              <w:snapToGrid w:val="0"/>
              <w:jc w:val="center"/>
              <w:rPr>
                <w:b/>
                <w:i/>
                <w:color w:val="000000"/>
              </w:rPr>
            </w:pPr>
            <w:r>
              <w:rPr>
                <w:b/>
                <w:i/>
                <w:color w:val="000000"/>
              </w:rPr>
              <w:t>6</w:t>
            </w:r>
            <w:r w:rsidR="007C0A86">
              <w:rPr>
                <w:b/>
                <w:i/>
                <w:color w:val="000000"/>
              </w:rPr>
              <w:t>.11.1</w:t>
            </w:r>
            <w:r>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Default="007220DD" w:rsidP="0037433E">
            <w:pPr>
              <w:shd w:val="clear" w:color="auto" w:fill="FFFFFF"/>
              <w:autoSpaceDE w:val="0"/>
              <w:snapToGrid w:val="0"/>
              <w:jc w:val="center"/>
              <w:rPr>
                <w:b/>
                <w:i/>
                <w:color w:val="000000"/>
              </w:rPr>
            </w:pPr>
            <w:r>
              <w:rPr>
                <w:b/>
                <w:i/>
                <w:color w:val="000000"/>
              </w:rPr>
              <w:t>12</w:t>
            </w:r>
            <w:r w:rsidR="00303D6E" w:rsidRPr="007C0A86">
              <w:rPr>
                <w:b/>
                <w:i/>
                <w:color w:val="000000"/>
              </w:rPr>
              <w:t>-я неделя</w:t>
            </w:r>
          </w:p>
          <w:p w:rsidR="007C0A86" w:rsidRPr="007C0A86" w:rsidRDefault="005543C6" w:rsidP="005543C6">
            <w:pPr>
              <w:shd w:val="clear" w:color="auto" w:fill="FFFFFF"/>
              <w:autoSpaceDE w:val="0"/>
              <w:snapToGrid w:val="0"/>
              <w:jc w:val="center"/>
              <w:rPr>
                <w:b/>
                <w:i/>
                <w:color w:val="000000"/>
              </w:rPr>
            </w:pPr>
            <w:r>
              <w:rPr>
                <w:b/>
                <w:i/>
                <w:color w:val="000000"/>
              </w:rPr>
              <w:t>13.</w:t>
            </w:r>
            <w:r w:rsidR="007C0A86">
              <w:rPr>
                <w:b/>
                <w:i/>
                <w:color w:val="000000"/>
              </w:rPr>
              <w:t>11.1</w:t>
            </w:r>
            <w:r>
              <w:rPr>
                <w:b/>
                <w:i/>
                <w:color w:val="000000"/>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Default="007220DD" w:rsidP="0037433E">
            <w:pPr>
              <w:shd w:val="clear" w:color="auto" w:fill="FFFFFF"/>
              <w:autoSpaceDE w:val="0"/>
              <w:snapToGrid w:val="0"/>
              <w:jc w:val="center"/>
              <w:rPr>
                <w:b/>
                <w:i/>
                <w:color w:val="000000"/>
              </w:rPr>
            </w:pPr>
            <w:r>
              <w:rPr>
                <w:b/>
                <w:i/>
                <w:color w:val="000000"/>
              </w:rPr>
              <w:t>13</w:t>
            </w:r>
            <w:r w:rsidR="00303D6E" w:rsidRPr="007C0A86">
              <w:rPr>
                <w:b/>
                <w:i/>
                <w:color w:val="000000"/>
              </w:rPr>
              <w:t>-я неделя</w:t>
            </w:r>
          </w:p>
          <w:p w:rsidR="007C0A86" w:rsidRPr="007C0A86" w:rsidRDefault="005543C6" w:rsidP="005543C6">
            <w:pPr>
              <w:shd w:val="clear" w:color="auto" w:fill="FFFFFF"/>
              <w:autoSpaceDE w:val="0"/>
              <w:snapToGrid w:val="0"/>
              <w:jc w:val="center"/>
              <w:rPr>
                <w:b/>
                <w:i/>
                <w:color w:val="000000"/>
              </w:rPr>
            </w:pPr>
            <w:r>
              <w:rPr>
                <w:b/>
                <w:i/>
                <w:color w:val="000000"/>
              </w:rPr>
              <w:t>20</w:t>
            </w:r>
            <w:r w:rsidR="007C0A86">
              <w:rPr>
                <w:b/>
                <w:i/>
                <w:color w:val="000000"/>
              </w:rPr>
              <w:t>.11.1</w:t>
            </w:r>
            <w:r>
              <w:rPr>
                <w:b/>
                <w:i/>
                <w:color w:val="000000"/>
              </w:rPr>
              <w:t>7</w:t>
            </w:r>
          </w:p>
        </w:tc>
      </w:tr>
      <w:tr w:rsidR="00303D6E" w:rsidRPr="00137629" w:rsidTr="0037433E">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5</w:t>
            </w:r>
          </w:p>
        </w:tc>
      </w:tr>
      <w:tr w:rsidR="00303D6E" w:rsidRPr="00AD384E" w:rsidTr="0037433E">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303D6E" w:rsidRPr="00AD384E" w:rsidRDefault="00303D6E" w:rsidP="0037433E">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303D6E" w:rsidRPr="003A0FE1" w:rsidRDefault="00303D6E" w:rsidP="0037433E">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303D6E" w:rsidRDefault="00303D6E" w:rsidP="0037433E">
            <w:pPr>
              <w:tabs>
                <w:tab w:val="left" w:pos="4265"/>
              </w:tabs>
              <w:jc w:val="center"/>
              <w:rPr>
                <w:b/>
                <w:bCs/>
                <w:i/>
                <w:iCs/>
              </w:rPr>
            </w:pPr>
            <w:r w:rsidRPr="00AD384E">
              <w:rPr>
                <w:b/>
                <w:bCs/>
                <w:i/>
                <w:iCs/>
              </w:rPr>
              <w:t>Взросло-детская</w:t>
            </w:r>
          </w:p>
          <w:p w:rsidR="00303D6E" w:rsidRPr="00AD384E" w:rsidRDefault="00303D6E" w:rsidP="0037433E">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303D6E" w:rsidRDefault="00303D6E" w:rsidP="0037433E">
            <w:pPr>
              <w:tabs>
                <w:tab w:val="left" w:pos="4265"/>
              </w:tabs>
              <w:jc w:val="center"/>
              <w:rPr>
                <w:b/>
                <w:bCs/>
                <w:i/>
                <w:iCs/>
              </w:rPr>
            </w:pPr>
            <w:r w:rsidRPr="00AD384E">
              <w:rPr>
                <w:b/>
                <w:bCs/>
                <w:i/>
                <w:iCs/>
              </w:rPr>
              <w:t>Взросло-детская</w:t>
            </w:r>
          </w:p>
          <w:p w:rsidR="00303D6E" w:rsidRPr="00AD384E" w:rsidRDefault="00303D6E" w:rsidP="0037433E">
            <w:pPr>
              <w:tabs>
                <w:tab w:val="left" w:pos="4265"/>
              </w:tabs>
              <w:jc w:val="center"/>
            </w:pPr>
            <w:r w:rsidRPr="00AD384E">
              <w:rPr>
                <w:b/>
                <w:bCs/>
                <w:i/>
                <w:iCs/>
              </w:rPr>
              <w:t xml:space="preserve"> (партнерская) деятельность</w:t>
            </w:r>
          </w:p>
        </w:tc>
      </w:tr>
      <w:tr w:rsidR="005E0A91" w:rsidRPr="005E0A91" w:rsidTr="0037433E">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5E0A91" w:rsidRPr="00103CFA" w:rsidRDefault="005E0A91" w:rsidP="00BF6E49">
            <w:pPr>
              <w:shd w:val="clear" w:color="auto" w:fill="FFFFFF"/>
              <w:autoSpaceDE w:val="0"/>
              <w:snapToGrid w:val="0"/>
              <w:ind w:left="113" w:right="113"/>
              <w:jc w:val="center"/>
              <w:rPr>
                <w:b/>
                <w:i/>
                <w:color w:val="000000"/>
              </w:rPr>
            </w:pPr>
            <w:r>
              <w:rPr>
                <w:b/>
                <w:i/>
                <w:color w:val="000000"/>
              </w:rPr>
              <w:t xml:space="preserve">Ноябрь </w:t>
            </w:r>
          </w:p>
        </w:tc>
        <w:tc>
          <w:tcPr>
            <w:tcW w:w="806" w:type="dxa"/>
            <w:tcBorders>
              <w:top w:val="single" w:sz="6" w:space="0" w:color="000000"/>
              <w:left w:val="single" w:sz="6" w:space="0" w:color="000000"/>
              <w:bottom w:val="single" w:sz="6" w:space="0" w:color="000000"/>
            </w:tcBorders>
            <w:shd w:val="clear" w:color="auto" w:fill="FFFFFF"/>
            <w:vAlign w:val="center"/>
          </w:tcPr>
          <w:p w:rsidR="005E0A91" w:rsidRPr="005E0A91" w:rsidRDefault="005E0A91" w:rsidP="00BF6E49">
            <w:pPr>
              <w:shd w:val="clear" w:color="auto" w:fill="FFFFFF"/>
              <w:autoSpaceDE w:val="0"/>
              <w:snapToGrid w:val="0"/>
              <w:rPr>
                <w:i/>
                <w:color w:val="000000"/>
              </w:rPr>
            </w:pPr>
            <w:r w:rsidRPr="005E0A91">
              <w:rPr>
                <w:i/>
                <w:color w:val="000000"/>
              </w:rPr>
              <w:t>Тема</w:t>
            </w:r>
          </w:p>
          <w:p w:rsidR="005E0A91" w:rsidRPr="005E0A91" w:rsidRDefault="005E0A91" w:rsidP="00BF6E49">
            <w:pPr>
              <w:shd w:val="clear" w:color="auto" w:fill="FFFFFF"/>
              <w:autoSpaceDE w:val="0"/>
              <w:snapToGrid w:val="0"/>
              <w:rPr>
                <w:i/>
                <w:color w:val="000000"/>
              </w:rPr>
            </w:pPr>
          </w:p>
          <w:p w:rsidR="005E0A91" w:rsidRPr="005E0A91" w:rsidRDefault="005E0A91" w:rsidP="00BF6E49">
            <w:pPr>
              <w:shd w:val="clear" w:color="auto" w:fill="FFFFFF"/>
              <w:autoSpaceDE w:val="0"/>
              <w:snapToGrid w:val="0"/>
              <w:rPr>
                <w:i/>
                <w:color w:val="000000"/>
              </w:rPr>
            </w:pPr>
          </w:p>
          <w:p w:rsidR="005E0A91" w:rsidRPr="005E0A91" w:rsidRDefault="005E0A91" w:rsidP="00BF6E49">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5E0A91" w:rsidRDefault="005E0A91" w:rsidP="00414AEE">
            <w:pPr>
              <w:snapToGrid w:val="0"/>
              <w:jc w:val="center"/>
              <w:rPr>
                <w:bCs/>
                <w:color w:val="000000"/>
              </w:rPr>
            </w:pPr>
            <w:r w:rsidRPr="005E0A91">
              <w:rPr>
                <w:bCs/>
                <w:color w:val="000000"/>
              </w:rPr>
              <w:t>Наша планета</w:t>
            </w:r>
          </w:p>
          <w:p w:rsidR="005E0A91" w:rsidRDefault="005E0A91" w:rsidP="005E0A91">
            <w:pPr>
              <w:snapToGrid w:val="0"/>
              <w:rPr>
                <w:bCs/>
                <w:color w:val="000000"/>
              </w:rPr>
            </w:pPr>
          </w:p>
          <w:p w:rsidR="005E0A91" w:rsidRDefault="005E0A91" w:rsidP="005E0A91">
            <w:pPr>
              <w:snapToGrid w:val="0"/>
              <w:rPr>
                <w:bCs/>
                <w:color w:val="000000"/>
              </w:rPr>
            </w:pPr>
          </w:p>
          <w:p w:rsidR="005E0A91" w:rsidRPr="005E0A91" w:rsidRDefault="005E0A91" w:rsidP="005E0A91">
            <w:pPr>
              <w:snapToGrid w:val="0"/>
              <w:rPr>
                <w:bCs/>
                <w:color w:val="000000"/>
              </w:rPr>
            </w:pPr>
          </w:p>
        </w:tc>
        <w:tc>
          <w:tcPr>
            <w:tcW w:w="3402" w:type="dxa"/>
            <w:tcBorders>
              <w:top w:val="single" w:sz="6" w:space="0" w:color="000000"/>
              <w:left w:val="single" w:sz="6" w:space="0" w:color="000000"/>
              <w:bottom w:val="single" w:sz="6" w:space="0" w:color="000000"/>
            </w:tcBorders>
            <w:shd w:val="clear" w:color="auto" w:fill="FFFFFF"/>
          </w:tcPr>
          <w:p w:rsidR="0019472C" w:rsidRPr="0019472C" w:rsidRDefault="0019472C" w:rsidP="0019472C">
            <w:pPr>
              <w:shd w:val="clear" w:color="auto" w:fill="FFFFFF"/>
              <w:autoSpaceDE w:val="0"/>
              <w:snapToGrid w:val="0"/>
              <w:rPr>
                <w:b/>
                <w:bCs/>
                <w:color w:val="000000"/>
              </w:rPr>
            </w:pPr>
            <w:r w:rsidRPr="0019472C">
              <w:rPr>
                <w:b/>
                <w:bCs/>
                <w:color w:val="000000"/>
              </w:rPr>
              <w:t xml:space="preserve">Экология </w:t>
            </w:r>
          </w:p>
          <w:p w:rsidR="005E0A91" w:rsidRPr="005E0A91" w:rsidRDefault="005E0A91" w:rsidP="00414AEE">
            <w:pPr>
              <w:shd w:val="clear" w:color="auto" w:fill="FFFFFF"/>
              <w:autoSpaceDE w:val="0"/>
              <w:snapToGrid w:val="0"/>
              <w:jc w:val="center"/>
              <w:rPr>
                <w:bCs/>
                <w:color w:val="000000"/>
              </w:rPr>
            </w:pPr>
            <w:r w:rsidRPr="005E0A91">
              <w:rPr>
                <w:bCs/>
                <w:color w:val="000000"/>
              </w:rPr>
              <w:t>Подземные богатства земли</w:t>
            </w:r>
          </w:p>
        </w:tc>
        <w:tc>
          <w:tcPr>
            <w:tcW w:w="3544" w:type="dxa"/>
            <w:tcBorders>
              <w:top w:val="single" w:sz="6" w:space="0" w:color="000000"/>
              <w:left w:val="single" w:sz="6" w:space="0" w:color="000000"/>
              <w:bottom w:val="single" w:sz="6" w:space="0" w:color="000000"/>
            </w:tcBorders>
            <w:shd w:val="clear" w:color="auto" w:fill="FFFFFF"/>
            <w:vAlign w:val="center"/>
          </w:tcPr>
          <w:p w:rsidR="005E0A91" w:rsidRDefault="005E0A91" w:rsidP="00414AEE">
            <w:pPr>
              <w:snapToGrid w:val="0"/>
              <w:jc w:val="center"/>
              <w:rPr>
                <w:bCs/>
                <w:color w:val="000000"/>
              </w:rPr>
            </w:pPr>
            <w:r w:rsidRPr="005E0A91">
              <w:rPr>
                <w:bCs/>
                <w:color w:val="000000"/>
              </w:rPr>
              <w:t>Экскурсия в библиотеку</w:t>
            </w:r>
          </w:p>
          <w:p w:rsidR="005E0A91" w:rsidRDefault="005E0A91" w:rsidP="005E0A91">
            <w:pPr>
              <w:snapToGrid w:val="0"/>
              <w:rPr>
                <w:bCs/>
                <w:color w:val="000000"/>
              </w:rPr>
            </w:pPr>
          </w:p>
          <w:p w:rsidR="005E0A91" w:rsidRDefault="005E0A91" w:rsidP="005E0A91">
            <w:pPr>
              <w:snapToGrid w:val="0"/>
              <w:rPr>
                <w:bCs/>
                <w:color w:val="000000"/>
              </w:rPr>
            </w:pPr>
          </w:p>
          <w:p w:rsidR="005E0A91" w:rsidRPr="005E0A91" w:rsidRDefault="005E0A91" w:rsidP="005E0A91">
            <w:pPr>
              <w:snapToGrid w:val="0"/>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472C" w:rsidRPr="0019472C" w:rsidRDefault="0019472C" w:rsidP="0019472C">
            <w:pPr>
              <w:shd w:val="clear" w:color="auto" w:fill="FFFFFF"/>
              <w:autoSpaceDE w:val="0"/>
              <w:snapToGrid w:val="0"/>
              <w:rPr>
                <w:b/>
                <w:bCs/>
                <w:color w:val="000000"/>
              </w:rPr>
            </w:pPr>
            <w:r w:rsidRPr="0019472C">
              <w:rPr>
                <w:b/>
                <w:bCs/>
                <w:color w:val="000000"/>
              </w:rPr>
              <w:t xml:space="preserve">Экология </w:t>
            </w:r>
          </w:p>
          <w:p w:rsidR="005E0A91" w:rsidRPr="005E0A91" w:rsidRDefault="005E0A91" w:rsidP="00414AEE">
            <w:pPr>
              <w:shd w:val="clear" w:color="auto" w:fill="FFFFFF"/>
              <w:autoSpaceDE w:val="0"/>
              <w:snapToGrid w:val="0"/>
              <w:jc w:val="center"/>
              <w:rPr>
                <w:bCs/>
                <w:color w:val="000000"/>
              </w:rPr>
            </w:pPr>
            <w:r w:rsidRPr="005E0A91">
              <w:rPr>
                <w:bCs/>
                <w:color w:val="000000"/>
              </w:rPr>
              <w:t>С какой ветки детка?</w:t>
            </w:r>
          </w:p>
        </w:tc>
      </w:tr>
      <w:tr w:rsidR="005E0A91" w:rsidRPr="005E0A91" w:rsidTr="0037433E">
        <w:trPr>
          <w:trHeight w:val="2101"/>
        </w:trPr>
        <w:tc>
          <w:tcPr>
            <w:tcW w:w="567" w:type="dxa"/>
            <w:vMerge/>
            <w:tcBorders>
              <w:left w:val="single" w:sz="6" w:space="0" w:color="000000"/>
            </w:tcBorders>
            <w:shd w:val="clear" w:color="auto" w:fill="FFFFFF"/>
          </w:tcPr>
          <w:p w:rsidR="005E0A91" w:rsidRDefault="005E0A91" w:rsidP="00BF6E49">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5E0A91" w:rsidRPr="005E0A91" w:rsidRDefault="005E0A91" w:rsidP="00BF6E49">
            <w:pPr>
              <w:shd w:val="clear" w:color="auto" w:fill="FFFFFF"/>
              <w:autoSpaceDE w:val="0"/>
              <w:snapToGrid w:val="0"/>
              <w:rPr>
                <w:i/>
                <w:color w:val="000000"/>
              </w:rPr>
            </w:pPr>
            <w:r w:rsidRPr="005E0A91">
              <w:rPr>
                <w:i/>
                <w:color w:val="000000"/>
              </w:rPr>
              <w:t>Цели</w:t>
            </w:r>
          </w:p>
          <w:p w:rsidR="005E0A91" w:rsidRPr="005E0A91" w:rsidRDefault="005E0A91" w:rsidP="00BF6E49">
            <w:pPr>
              <w:shd w:val="clear" w:color="auto" w:fill="FFFFFF"/>
              <w:autoSpaceDE w:val="0"/>
              <w:snapToGrid w:val="0"/>
              <w:rPr>
                <w:i/>
                <w:color w:val="000000"/>
              </w:rPr>
            </w:pPr>
          </w:p>
          <w:p w:rsidR="005E0A91" w:rsidRPr="005E0A91" w:rsidRDefault="005E0A91" w:rsidP="00BF6E49">
            <w:pPr>
              <w:shd w:val="clear" w:color="auto" w:fill="FFFFFF"/>
              <w:autoSpaceDE w:val="0"/>
              <w:snapToGrid w:val="0"/>
              <w:rPr>
                <w:i/>
                <w:color w:val="000000"/>
              </w:rPr>
            </w:pPr>
          </w:p>
          <w:p w:rsidR="005E0A91" w:rsidRPr="005E0A91" w:rsidRDefault="005E0A91" w:rsidP="00BF6E49">
            <w:pPr>
              <w:shd w:val="clear" w:color="auto" w:fill="FFFFFF"/>
              <w:autoSpaceDE w:val="0"/>
              <w:snapToGrid w:val="0"/>
              <w:rPr>
                <w:i/>
                <w:color w:val="000000"/>
              </w:rPr>
            </w:pPr>
          </w:p>
          <w:p w:rsidR="005E0A91" w:rsidRPr="005E0A91" w:rsidRDefault="005E0A91" w:rsidP="00BF6E49">
            <w:pPr>
              <w:shd w:val="clear" w:color="auto" w:fill="FFFFFF"/>
              <w:autoSpaceDE w:val="0"/>
              <w:snapToGrid w:val="0"/>
              <w:rPr>
                <w:i/>
                <w:color w:val="000000"/>
              </w:rPr>
            </w:pPr>
          </w:p>
          <w:p w:rsidR="005E0A91" w:rsidRPr="005E0A91" w:rsidRDefault="005E0A91" w:rsidP="00BF6E49">
            <w:pPr>
              <w:shd w:val="clear" w:color="auto" w:fill="FFFFFF"/>
              <w:autoSpaceDE w:val="0"/>
              <w:snapToGrid w:val="0"/>
              <w:rPr>
                <w:i/>
                <w:color w:val="000000"/>
              </w:rPr>
            </w:pPr>
          </w:p>
          <w:p w:rsidR="005E0A91" w:rsidRPr="005E0A91" w:rsidRDefault="005E0A91" w:rsidP="00BF6E49">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5E0A91" w:rsidRPr="005E0A91" w:rsidRDefault="005E0A91" w:rsidP="00BF6E49">
            <w:pPr>
              <w:shd w:val="clear" w:color="auto" w:fill="FFFFFF"/>
              <w:autoSpaceDE w:val="0"/>
              <w:snapToGrid w:val="0"/>
              <w:rPr>
                <w:color w:val="000000"/>
              </w:rPr>
            </w:pPr>
            <w:r w:rsidRPr="005E0A91">
              <w:rPr>
                <w:color w:val="000000"/>
              </w:rPr>
              <w:t>Дать представление о нали</w:t>
            </w:r>
            <w:r w:rsidRPr="005E0A91">
              <w:rPr>
                <w:color w:val="000000"/>
              </w:rPr>
              <w:softHyphen/>
              <w:t>чии разных стран на планете Земля.</w:t>
            </w:r>
          </w:p>
          <w:p w:rsidR="005E0A91" w:rsidRPr="005E0A91" w:rsidRDefault="005E0A91" w:rsidP="00BF6E49">
            <w:pPr>
              <w:rPr>
                <w:color w:val="000000"/>
              </w:rPr>
            </w:pPr>
            <w:r w:rsidRPr="005E0A91">
              <w:rPr>
                <w:color w:val="000000"/>
              </w:rPr>
              <w:t>Воспитывать гордость за свою страну и уважение к народам других стран</w:t>
            </w:r>
          </w:p>
        </w:tc>
        <w:tc>
          <w:tcPr>
            <w:tcW w:w="3402" w:type="dxa"/>
            <w:tcBorders>
              <w:top w:val="single" w:sz="6" w:space="0" w:color="000000"/>
              <w:left w:val="single" w:sz="6" w:space="0" w:color="000000"/>
              <w:bottom w:val="single" w:sz="6" w:space="0" w:color="000000"/>
            </w:tcBorders>
            <w:shd w:val="clear" w:color="auto" w:fill="FFFFFF"/>
          </w:tcPr>
          <w:p w:rsidR="005E0A91" w:rsidRPr="005E0A91" w:rsidRDefault="005E0A91" w:rsidP="0037433E">
            <w:pPr>
              <w:shd w:val="clear" w:color="auto" w:fill="FFFFFF"/>
              <w:autoSpaceDE w:val="0"/>
              <w:snapToGrid w:val="0"/>
              <w:rPr>
                <w:color w:val="000000"/>
              </w:rPr>
            </w:pPr>
            <w:r w:rsidRPr="005E0A91">
              <w:rPr>
                <w:color w:val="000000"/>
              </w:rPr>
              <w:t>Расширять знания о при</w:t>
            </w:r>
            <w:r w:rsidRPr="005E0A91">
              <w:rPr>
                <w:color w:val="000000"/>
              </w:rPr>
              <w:softHyphen/>
              <w:t>роде. Познакомить с полезны</w:t>
            </w:r>
            <w:r w:rsidRPr="005E0A91">
              <w:rPr>
                <w:color w:val="000000"/>
              </w:rPr>
              <w:softHyphen/>
              <w:t>ми ископаемыми региона (уголь, нефть, газ).</w:t>
            </w:r>
          </w:p>
          <w:p w:rsidR="005E0A91" w:rsidRPr="005E0A91" w:rsidRDefault="005E0A91" w:rsidP="0037433E">
            <w:pPr>
              <w:shd w:val="clear" w:color="auto" w:fill="FFFFFF"/>
              <w:autoSpaceDE w:val="0"/>
              <w:rPr>
                <w:color w:val="000000"/>
              </w:rPr>
            </w:pPr>
            <w:r w:rsidRPr="005E0A91">
              <w:rPr>
                <w:color w:val="000000"/>
              </w:rPr>
              <w:t>Дать первоначальные сведе</w:t>
            </w:r>
            <w:r w:rsidRPr="005E0A91">
              <w:rPr>
                <w:color w:val="000000"/>
              </w:rPr>
              <w:softHyphen/>
              <w:t>ния о рациональном исполь</w:t>
            </w:r>
            <w:r w:rsidRPr="005E0A91">
              <w:rPr>
                <w:color w:val="000000"/>
              </w:rPr>
              <w:softHyphen/>
              <w:t>зовании природных ресурсов в быту (вода, энергия, газ). Формировать экологиче</w:t>
            </w:r>
            <w:r w:rsidRPr="005E0A91">
              <w:rPr>
                <w:color w:val="000000"/>
              </w:rPr>
              <w:softHyphen/>
              <w:t>ски грамотное поведение в быту и природе</w:t>
            </w:r>
          </w:p>
        </w:tc>
        <w:tc>
          <w:tcPr>
            <w:tcW w:w="3544" w:type="dxa"/>
            <w:tcBorders>
              <w:top w:val="single" w:sz="6" w:space="0" w:color="000000"/>
              <w:left w:val="single" w:sz="6" w:space="0" w:color="000000"/>
              <w:bottom w:val="single" w:sz="6" w:space="0" w:color="000000"/>
            </w:tcBorders>
            <w:shd w:val="clear" w:color="auto" w:fill="FFFFFF"/>
          </w:tcPr>
          <w:p w:rsidR="005E0A91" w:rsidRPr="005E0A91" w:rsidRDefault="005E0A91" w:rsidP="00BF6E49">
            <w:pPr>
              <w:shd w:val="clear" w:color="auto" w:fill="FFFFFF"/>
              <w:autoSpaceDE w:val="0"/>
              <w:snapToGrid w:val="0"/>
              <w:rPr>
                <w:color w:val="000000"/>
              </w:rPr>
            </w:pPr>
            <w:r w:rsidRPr="005E0A91">
              <w:rPr>
                <w:color w:val="000000"/>
              </w:rPr>
              <w:t>Познакомить с понятием «библиотека», с трудом людей, которые работают в библио</w:t>
            </w:r>
            <w:r w:rsidRPr="005E0A91">
              <w:rPr>
                <w:color w:val="000000"/>
              </w:rPr>
              <w:softHyphen/>
              <w:t>теке.</w:t>
            </w:r>
          </w:p>
          <w:p w:rsidR="005E0A91" w:rsidRPr="005E0A91" w:rsidRDefault="005E0A91" w:rsidP="00BF6E49">
            <w:pPr>
              <w:rPr>
                <w:color w:val="000000"/>
              </w:rPr>
            </w:pPr>
            <w:r w:rsidRPr="005E0A91">
              <w:rPr>
                <w:color w:val="000000"/>
              </w:rPr>
              <w:t>Учить правильно пользо</w:t>
            </w:r>
            <w:r w:rsidRPr="005E0A91">
              <w:rPr>
                <w:color w:val="000000"/>
              </w:rPr>
              <w:softHyphen/>
              <w:t>ваться книгой. Воспитывать бережное отношение к книге</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5E0A91" w:rsidRPr="005E0A91" w:rsidRDefault="005E0A91" w:rsidP="0037433E">
            <w:pPr>
              <w:shd w:val="clear" w:color="auto" w:fill="FFFFFF"/>
              <w:autoSpaceDE w:val="0"/>
              <w:snapToGrid w:val="0"/>
              <w:rPr>
                <w:color w:val="000000"/>
              </w:rPr>
            </w:pPr>
            <w:r w:rsidRPr="005E0A91">
              <w:rPr>
                <w:color w:val="000000"/>
              </w:rPr>
              <w:t>Формировать желание на</w:t>
            </w:r>
            <w:r w:rsidRPr="005E0A91">
              <w:rPr>
                <w:color w:val="000000"/>
              </w:rPr>
              <w:softHyphen/>
              <w:t>блюдать за растениями. Показать: - взаимосвязь между названия</w:t>
            </w:r>
            <w:r w:rsidRPr="005E0A91">
              <w:rPr>
                <w:color w:val="000000"/>
              </w:rPr>
              <w:softHyphen/>
              <w:t>ми некоторых растений, их ис</w:t>
            </w:r>
            <w:r w:rsidRPr="005E0A91">
              <w:rPr>
                <w:color w:val="000000"/>
              </w:rPr>
              <w:softHyphen/>
              <w:t>пользованием; - отношение к ним наших предков;</w:t>
            </w:r>
          </w:p>
          <w:p w:rsidR="005E0A91" w:rsidRPr="005E0A91" w:rsidRDefault="005E0A91" w:rsidP="0037433E">
            <w:pPr>
              <w:shd w:val="clear" w:color="auto" w:fill="FFFFFF"/>
              <w:autoSpaceDE w:val="0"/>
              <w:rPr>
                <w:color w:val="000000"/>
              </w:rPr>
            </w:pPr>
            <w:r w:rsidRPr="005E0A91">
              <w:rPr>
                <w:color w:val="000000"/>
              </w:rPr>
              <w:t>— связь между поведением рас</w:t>
            </w:r>
            <w:r w:rsidRPr="005E0A91">
              <w:rPr>
                <w:color w:val="000000"/>
              </w:rPr>
              <w:softHyphen/>
              <w:t>тений и природными явлениями. Учить быть наблюдательными</w:t>
            </w:r>
          </w:p>
        </w:tc>
      </w:tr>
      <w:tr w:rsidR="005E0A91" w:rsidRPr="005E0A91" w:rsidTr="0037433E">
        <w:trPr>
          <w:trHeight w:val="265"/>
        </w:trPr>
        <w:tc>
          <w:tcPr>
            <w:tcW w:w="567" w:type="dxa"/>
            <w:vMerge/>
            <w:tcBorders>
              <w:left w:val="single" w:sz="6" w:space="0" w:color="000000"/>
            </w:tcBorders>
            <w:shd w:val="clear" w:color="auto" w:fill="FFFFFF"/>
          </w:tcPr>
          <w:p w:rsidR="005E0A91" w:rsidRDefault="005E0A91" w:rsidP="00BF6E49">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5E0A91" w:rsidRPr="005E0A91" w:rsidRDefault="005E0A91" w:rsidP="00BF6E49">
            <w:pPr>
              <w:shd w:val="clear" w:color="auto" w:fill="FFFFFF"/>
              <w:autoSpaceDE w:val="0"/>
              <w:snapToGrid w:val="0"/>
              <w:rPr>
                <w:b/>
                <w:bCs/>
                <w:i/>
                <w:color w:val="000000"/>
              </w:rPr>
            </w:pPr>
            <w:r w:rsidRPr="005E0A91">
              <w:rPr>
                <w:b/>
                <w:bCs/>
                <w:i/>
                <w:color w:val="000000"/>
              </w:rPr>
              <w:t>Целевые ориентиры развития ребенка (на основе интеграции образовательных направлений)</w:t>
            </w:r>
          </w:p>
        </w:tc>
      </w:tr>
      <w:tr w:rsidR="005E0A91" w:rsidRPr="005E0A91" w:rsidTr="0037433E">
        <w:trPr>
          <w:trHeight w:val="265"/>
        </w:trPr>
        <w:tc>
          <w:tcPr>
            <w:tcW w:w="567" w:type="dxa"/>
            <w:tcBorders>
              <w:left w:val="single" w:sz="6" w:space="0" w:color="000000"/>
            </w:tcBorders>
            <w:shd w:val="clear" w:color="auto" w:fill="FFFFFF"/>
          </w:tcPr>
          <w:p w:rsidR="005E0A91" w:rsidRDefault="005E0A91" w:rsidP="00BF6E49">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5E0A91" w:rsidRPr="005E0A91" w:rsidRDefault="005E0A91" w:rsidP="00BF6E49">
            <w:pPr>
              <w:shd w:val="clear" w:color="auto" w:fill="FFFFFF"/>
              <w:autoSpaceDE w:val="0"/>
              <w:snapToGrid w:val="0"/>
              <w:rPr>
                <w:i/>
                <w:iCs/>
                <w:color w:val="000000"/>
              </w:rPr>
            </w:pPr>
            <w:r w:rsidRPr="005E0A91">
              <w:rPr>
                <w:color w:val="000000"/>
              </w:rPr>
              <w:t>Имеют представление о планете Земля, многообразии стран и государств, адекватно использует в речи слова, обозначающие названия стран и континентов, знают символы своей страны, проявляют интерес к страноведческим знаниям, национальностям людей; расширяют представ</w:t>
            </w:r>
            <w:r w:rsidRPr="005E0A91">
              <w:rPr>
                <w:color w:val="000000"/>
              </w:rPr>
              <w:softHyphen/>
              <w:t xml:space="preserve">ления о качествах и свойствах предметов, о различных видах труда взрослых, связанных с удовлетворением потребностей людей, общества и государства </w:t>
            </w:r>
            <w:r w:rsidRPr="005E0A91">
              <w:rPr>
                <w:i/>
                <w:iCs/>
                <w:color w:val="000000"/>
              </w:rPr>
              <w:t>(познание: сенсорное развитие, формирование целостной картины мира, расширение кругозора, познавательно-исследователь</w:t>
            </w:r>
            <w:r w:rsidRPr="005E0A91">
              <w:rPr>
                <w:i/>
                <w:iCs/>
                <w:color w:val="000000"/>
              </w:rPr>
              <w:softHyphen/>
              <w:t xml:space="preserve">ская деятельность, труд); </w:t>
            </w:r>
            <w:r w:rsidRPr="005E0A91">
              <w:rPr>
                <w:color w:val="000000"/>
              </w:rPr>
              <w:t>инициируют общение и совместную со взрослыми и сверстниками деятельность; предлагают различные варианты решения проблемно-познавательных задач; высказывают собственные суждения, мнения, предположения; умеют пользоваться книгой, береж</w:t>
            </w:r>
            <w:r w:rsidRPr="005E0A91">
              <w:rPr>
                <w:color w:val="000000"/>
              </w:rPr>
              <w:softHyphen/>
              <w:t>но относятся к ней; обсуждают поисковую или исследовательскую деятельность, умеют сотрудничать, охотно делятся информацией со сверст</w:t>
            </w:r>
            <w:r w:rsidRPr="005E0A91">
              <w:rPr>
                <w:color w:val="000000"/>
              </w:rPr>
              <w:softHyphen/>
              <w:t xml:space="preserve">никами и взрослыми </w:t>
            </w:r>
            <w:r w:rsidRPr="005E0A91">
              <w:rPr>
                <w:i/>
                <w:iCs/>
                <w:color w:val="000000"/>
              </w:rPr>
              <w:t>(коммуникация, чтение художественной литературы, социализация)</w:t>
            </w:r>
          </w:p>
        </w:tc>
      </w:tr>
      <w:tr w:rsidR="005E0A91" w:rsidRPr="005E0A91" w:rsidTr="0037433E">
        <w:trPr>
          <w:trHeight w:val="265"/>
        </w:trPr>
        <w:tc>
          <w:tcPr>
            <w:tcW w:w="567" w:type="dxa"/>
            <w:tcBorders>
              <w:left w:val="single" w:sz="6" w:space="0" w:color="000000"/>
            </w:tcBorders>
            <w:shd w:val="clear" w:color="auto" w:fill="FFFFFF"/>
          </w:tcPr>
          <w:p w:rsidR="005E0A91" w:rsidRDefault="005E0A91" w:rsidP="00BF6E49">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5E0A91" w:rsidRPr="005E0A91" w:rsidRDefault="005E0A91" w:rsidP="00BF6E49">
            <w:pPr>
              <w:shd w:val="clear" w:color="auto" w:fill="FFFFFF"/>
              <w:autoSpaceDE w:val="0"/>
              <w:snapToGrid w:val="0"/>
              <w:rPr>
                <w:b/>
                <w:bCs/>
                <w:i/>
                <w:color w:val="000000"/>
              </w:rPr>
            </w:pPr>
            <w:r w:rsidRPr="005E0A91">
              <w:rPr>
                <w:b/>
                <w:bCs/>
                <w:i/>
                <w:color w:val="000000"/>
              </w:rPr>
              <w:t>Виды детской деятельности</w:t>
            </w:r>
          </w:p>
        </w:tc>
      </w:tr>
      <w:tr w:rsidR="005E0A91" w:rsidRPr="005E0A91" w:rsidTr="0037433E">
        <w:trPr>
          <w:trHeight w:val="404"/>
        </w:trPr>
        <w:tc>
          <w:tcPr>
            <w:tcW w:w="567" w:type="dxa"/>
            <w:tcBorders>
              <w:left w:val="single" w:sz="6" w:space="0" w:color="000000"/>
            </w:tcBorders>
            <w:shd w:val="clear" w:color="auto" w:fill="FFFFFF"/>
          </w:tcPr>
          <w:p w:rsidR="005E0A91" w:rsidRDefault="005E0A91" w:rsidP="00BF6E49">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5E0A91" w:rsidRPr="005E0A91" w:rsidRDefault="005E0A91" w:rsidP="00BF6E49">
            <w:pPr>
              <w:shd w:val="clear" w:color="auto" w:fill="FFFFFF"/>
              <w:autoSpaceDE w:val="0"/>
              <w:snapToGrid w:val="0"/>
              <w:rPr>
                <w:b/>
                <w:bCs/>
                <w:i/>
                <w:color w:val="000000"/>
              </w:rPr>
            </w:pPr>
            <w:r w:rsidRPr="005E0A91">
              <w:rPr>
                <w:color w:val="000000"/>
              </w:rPr>
              <w:t>Участие в беседе о разных странах на планете Земля, уточнение представлений о предметном мире, свойствах материалов; экспериментиро</w:t>
            </w:r>
            <w:r w:rsidRPr="005E0A91">
              <w:rPr>
                <w:color w:val="000000"/>
              </w:rPr>
              <w:softHyphen/>
              <w:t>вание с кусочками древесины, игры на установление причинно-следственных связей между свойствами материалов и способом их использо</w:t>
            </w:r>
            <w:r w:rsidRPr="005E0A91">
              <w:rPr>
                <w:color w:val="000000"/>
              </w:rPr>
              <w:softHyphen/>
              <w:t xml:space="preserve">вания; посещение библиотеки, рассматривание книг и иллюстраций к ним, составление рассказов о труде взрослых, </w:t>
            </w:r>
            <w:r w:rsidRPr="005E0A91">
              <w:rPr>
                <w:color w:val="000000"/>
              </w:rPr>
              <w:lastRenderedPageBreak/>
              <w:t>создающих книги и рабо</w:t>
            </w:r>
            <w:r w:rsidRPr="005E0A91">
              <w:rPr>
                <w:color w:val="000000"/>
              </w:rPr>
              <w:softHyphen/>
              <w:t>тающих в библиотеке, составление рассказов о значимости сельскохозяйственного труда, сюжетно-ролевые игры о совместном труде людей в сельском хозяйстве; диалоги о различных сферах человеческой деятельности</w:t>
            </w:r>
          </w:p>
        </w:tc>
      </w:tr>
      <w:tr w:rsidR="005E0A91" w:rsidRPr="005E0A91" w:rsidTr="0037433E">
        <w:trPr>
          <w:trHeight w:val="404"/>
        </w:trPr>
        <w:tc>
          <w:tcPr>
            <w:tcW w:w="567" w:type="dxa"/>
            <w:tcBorders>
              <w:left w:val="single" w:sz="6" w:space="0" w:color="000000"/>
            </w:tcBorders>
            <w:shd w:val="clear" w:color="auto" w:fill="FFFFFF"/>
          </w:tcPr>
          <w:p w:rsidR="005E0A91" w:rsidRDefault="005E0A91" w:rsidP="00BF6E49">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5E0A91" w:rsidRPr="005E0A91" w:rsidRDefault="005E0A91" w:rsidP="0037433E">
            <w:pPr>
              <w:shd w:val="clear" w:color="auto" w:fill="FFFFFF"/>
              <w:autoSpaceDE w:val="0"/>
              <w:snapToGrid w:val="0"/>
              <w:rPr>
                <w:i/>
                <w:iCs/>
                <w:color w:val="000000"/>
              </w:rPr>
            </w:pPr>
            <w:r w:rsidRPr="005E0A91">
              <w:rPr>
                <w:b/>
                <w:bCs/>
                <w:i/>
                <w:color w:val="000000"/>
                <w:u w:val="single"/>
              </w:rPr>
              <w:t>Целевые ориентиры экологического развития ребенка (на основе интеграции образовательных направлений)</w:t>
            </w:r>
            <w:r w:rsidRPr="005E0A91">
              <w:rPr>
                <w:color w:val="000000"/>
              </w:rPr>
              <w:t>Обогащают собственные представления о сезонных изменениях в природе зимой; воспринимают и удерживают инструкцию к выполнению по</w:t>
            </w:r>
            <w:r w:rsidRPr="005E0A91">
              <w:rPr>
                <w:color w:val="000000"/>
              </w:rPr>
              <w:softHyphen/>
              <w:t xml:space="preserve">знавательной задачи, выбору способа ее выполнения: осваивают выразительные средства языка, создают рисунки </w:t>
            </w:r>
            <w:r w:rsidRPr="005E0A91">
              <w:rPr>
                <w:i/>
                <w:iCs/>
                <w:color w:val="000000"/>
              </w:rPr>
              <w:t>(познание: сенсорное разви</w:t>
            </w:r>
            <w:r w:rsidRPr="005E0A91">
              <w:rPr>
                <w:i/>
                <w:iCs/>
                <w:color w:val="000000"/>
              </w:rPr>
              <w:softHyphen/>
              <w:t xml:space="preserve">тие, формирование целостной картины мира, познавательно-исследовательская деятельность, труд, коммуникация, чтение художественной литературы, художественное творчество); </w:t>
            </w:r>
            <w:r w:rsidRPr="005E0A91">
              <w:rPr>
                <w:color w:val="000000"/>
              </w:rPr>
              <w:t xml:space="preserve">имеют первоначальные сведения о рациональном использовании природных ресурсов в быту (вода, энергия, газ); предлагают различные варианты решения проблемно-познавательных задач; моделируют предметно-игровую среду, высказывают собственные суждения </w:t>
            </w:r>
            <w:r w:rsidRPr="005E0A91">
              <w:rPr>
                <w:i/>
                <w:iCs/>
                <w:color w:val="000000"/>
              </w:rPr>
              <w:t>(познание: формирование целостной картины мира, расширение кругозора, познавательно-исследовательская деятель</w:t>
            </w:r>
            <w:r w:rsidRPr="005E0A91">
              <w:rPr>
                <w:i/>
                <w:iCs/>
                <w:color w:val="000000"/>
              </w:rPr>
              <w:softHyphen/>
              <w:t xml:space="preserve">ность, здоровье, безопасность, труд, коммуникация); </w:t>
            </w:r>
            <w:r w:rsidRPr="005E0A91">
              <w:rPr>
                <w:color w:val="000000"/>
              </w:rPr>
              <w:t xml:space="preserve">наблюдают за растениями зимой, устанавливают взаимосвязи между состоянием растений и природными явлениями, расширяют знания об использовании растений человеком; применяют усвоенные знания для решения новых задач, умеют слушать взрослого и выполнять его инструкции </w:t>
            </w:r>
            <w:r w:rsidRPr="005E0A91">
              <w:rPr>
                <w:i/>
                <w:iCs/>
                <w:color w:val="000000"/>
              </w:rPr>
              <w:t xml:space="preserve">(познание: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литературы); </w:t>
            </w:r>
            <w:r w:rsidRPr="005E0A91">
              <w:rPr>
                <w:color w:val="000000"/>
              </w:rPr>
              <w:t>расширяют представления о профессиях, связанных с охраной окружающей среды; предлагают различные варианты решения проблемно-познавательных задач; знают и соблюдают пра</w:t>
            </w:r>
            <w:r w:rsidRPr="005E0A91">
              <w:rPr>
                <w:color w:val="000000"/>
              </w:rPr>
              <w:softHyphen/>
              <w:t>вила бережного отношения к природе; благодаря сформированному кругозору ставят интеллектуальные задачи по преобразованию объектов ок</w:t>
            </w:r>
            <w:r w:rsidRPr="005E0A91">
              <w:rPr>
                <w:color w:val="000000"/>
              </w:rPr>
              <w:softHyphen/>
              <w:t xml:space="preserve">ружающего мира </w:t>
            </w:r>
            <w:r w:rsidRPr="005E0A91">
              <w:rPr>
                <w:i/>
                <w:iCs/>
                <w:color w:val="000000"/>
              </w:rPr>
              <w:t>(познание: формирование целостной картины мира, познавательно-исследовательская деятельность, социализация, труд)</w:t>
            </w:r>
          </w:p>
        </w:tc>
      </w:tr>
      <w:tr w:rsidR="005E0A91" w:rsidRPr="005E0A91" w:rsidTr="0037433E">
        <w:trPr>
          <w:trHeight w:val="404"/>
        </w:trPr>
        <w:tc>
          <w:tcPr>
            <w:tcW w:w="567" w:type="dxa"/>
            <w:tcBorders>
              <w:left w:val="single" w:sz="6" w:space="0" w:color="000000"/>
            </w:tcBorders>
            <w:shd w:val="clear" w:color="auto" w:fill="FFFFFF"/>
          </w:tcPr>
          <w:p w:rsidR="005E0A91" w:rsidRDefault="005E0A91" w:rsidP="00BF6E49">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5E0A91" w:rsidRPr="001C179D" w:rsidRDefault="005E0A91" w:rsidP="005E0A91">
            <w:pPr>
              <w:shd w:val="clear" w:color="auto" w:fill="FFFFFF"/>
              <w:autoSpaceDE w:val="0"/>
              <w:snapToGrid w:val="0"/>
              <w:rPr>
                <w:b/>
                <w:bCs/>
                <w:i/>
                <w:color w:val="000000"/>
              </w:rPr>
            </w:pPr>
            <w:r w:rsidRPr="001C179D">
              <w:rPr>
                <w:b/>
                <w:bCs/>
                <w:i/>
                <w:color w:val="000000"/>
              </w:rPr>
              <w:t>Виды детской деятельности (экология):</w:t>
            </w:r>
          </w:p>
          <w:p w:rsidR="005E0A91" w:rsidRPr="005E0A91" w:rsidRDefault="005E0A91" w:rsidP="0037433E">
            <w:pPr>
              <w:shd w:val="clear" w:color="auto" w:fill="FFFFFF"/>
              <w:autoSpaceDE w:val="0"/>
              <w:snapToGrid w:val="0"/>
              <w:rPr>
                <w:color w:val="000000"/>
              </w:rPr>
            </w:pPr>
            <w:r w:rsidRPr="005E0A91">
              <w:rPr>
                <w:color w:val="000000"/>
              </w:rPr>
              <w:t>Самостоятельная познавательная деятельность по составлению рассказов о природе зимой, групповая продуктивная деятельность: оформление альбома рисунков о зиме; наблюдение, рассматривание и обсуждение эстетически привлекательных предметов (деревьев и изделий из дерева), создание модели из деревянного конструктора по рисунку и словесной инструкции; рассматривание и обсуждение сюжетных картинок с изо</w:t>
            </w:r>
            <w:r w:rsidRPr="005E0A91">
              <w:rPr>
                <w:color w:val="000000"/>
              </w:rPr>
              <w:softHyphen/>
              <w:t>бражениями сезонных изменений в природе, составление рассказов о профессиях эколога, зоолога, лесника; участие в сюжетно-ролевых играх на тему охраны окружающей среды экологами, зоологами, лесниками; развивающие и дидактические игры на знакомство с полезными ископае</w:t>
            </w:r>
            <w:r w:rsidRPr="005E0A91">
              <w:rPr>
                <w:color w:val="000000"/>
              </w:rPr>
              <w:softHyphen/>
              <w:t>мыми региона (уголь, нефть, газ); решение проблемно-познавательных задач о рациональном использовании природных ресурсов в быту (вода, энергия, газ); диалоги об экологически грамотном поведении в быту и природе</w:t>
            </w:r>
          </w:p>
        </w:tc>
      </w:tr>
    </w:tbl>
    <w:p w:rsidR="00F64342" w:rsidRDefault="00F64342"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p w:rsidR="00F64342" w:rsidRDefault="00F64342" w:rsidP="00F157FE">
      <w:pPr>
        <w:shd w:val="clear" w:color="auto" w:fill="FFFFFF"/>
        <w:autoSpaceDE w:val="0"/>
        <w:rPr>
          <w:smallCaps/>
          <w:color w:val="000000"/>
        </w:rPr>
      </w:pPr>
    </w:p>
    <w:p w:rsidR="00F157FE" w:rsidRDefault="00F157FE" w:rsidP="00F157FE"/>
    <w:p w:rsidR="00F157FE" w:rsidRDefault="00F157FE" w:rsidP="00F157FE"/>
    <w:p w:rsidR="00F157FE" w:rsidRDefault="00F157FE" w:rsidP="00F157FE"/>
    <w:tbl>
      <w:tblPr>
        <w:tblpPr w:leftFromText="180" w:rightFromText="180" w:vertAnchor="text" w:horzAnchor="margin" w:tblpY="-587"/>
        <w:tblW w:w="15026" w:type="dxa"/>
        <w:tblLayout w:type="fixed"/>
        <w:tblCellMar>
          <w:left w:w="40" w:type="dxa"/>
          <w:right w:w="40" w:type="dxa"/>
        </w:tblCellMar>
        <w:tblLook w:val="0000"/>
      </w:tblPr>
      <w:tblGrid>
        <w:gridCol w:w="567"/>
        <w:gridCol w:w="806"/>
        <w:gridCol w:w="3163"/>
        <w:gridCol w:w="3402"/>
        <w:gridCol w:w="3544"/>
        <w:gridCol w:w="3544"/>
      </w:tblGrid>
      <w:tr w:rsidR="00303D6E" w:rsidRPr="00ED0F08" w:rsidTr="0037433E">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303D6E" w:rsidRPr="00262DC7" w:rsidRDefault="00303D6E" w:rsidP="0037433E">
            <w:pPr>
              <w:shd w:val="clear" w:color="auto" w:fill="FFFFFF"/>
              <w:autoSpaceDE w:val="0"/>
              <w:snapToGrid w:val="0"/>
              <w:ind w:left="113" w:right="113"/>
              <w:jc w:val="center"/>
              <w:rPr>
                <w:b/>
                <w:i/>
                <w:color w:val="000000"/>
              </w:rPr>
            </w:pPr>
            <w:r w:rsidRPr="00262DC7">
              <w:rPr>
                <w:b/>
                <w:i/>
                <w:color w:val="000000"/>
              </w:rPr>
              <w:lastRenderedPageBreak/>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Default="00303D6E" w:rsidP="0037433E">
            <w:pPr>
              <w:jc w:val="center"/>
              <w:rPr>
                <w:b/>
                <w:bCs/>
                <w:i/>
              </w:rPr>
            </w:pPr>
          </w:p>
          <w:p w:rsidR="00303D6E" w:rsidRPr="00ED0F08" w:rsidRDefault="00303D6E" w:rsidP="0037433E">
            <w:pPr>
              <w:jc w:val="center"/>
              <w:rPr>
                <w:b/>
                <w:bCs/>
                <w:i/>
              </w:rPr>
            </w:pPr>
            <w:r w:rsidRPr="00262DC7">
              <w:rPr>
                <w:b/>
                <w:bCs/>
                <w:i/>
              </w:rPr>
              <w:t>Содержание организованной образовательной деятельности</w:t>
            </w:r>
          </w:p>
        </w:tc>
      </w:tr>
      <w:tr w:rsidR="00303D6E" w:rsidRPr="00262DC7" w:rsidTr="0037433E">
        <w:trPr>
          <w:trHeight w:val="566"/>
        </w:trPr>
        <w:tc>
          <w:tcPr>
            <w:tcW w:w="567" w:type="dxa"/>
            <w:vMerge/>
            <w:tcBorders>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03D6E" w:rsidRPr="007C0A86" w:rsidRDefault="00303D6E" w:rsidP="0037433E">
            <w:pPr>
              <w:shd w:val="clear" w:color="auto" w:fill="FFFFFF"/>
              <w:autoSpaceDE w:val="0"/>
              <w:snapToGrid w:val="0"/>
              <w:jc w:val="center"/>
              <w:rPr>
                <w:b/>
                <w:i/>
                <w:color w:val="000000"/>
              </w:rPr>
            </w:pPr>
            <w:r w:rsidRPr="007C0A86">
              <w:rPr>
                <w:b/>
                <w:i/>
                <w:color w:val="000000"/>
              </w:rPr>
              <w:t>1</w:t>
            </w:r>
            <w:r w:rsidR="007220DD">
              <w:rPr>
                <w:b/>
                <w:i/>
                <w:color w:val="000000"/>
              </w:rPr>
              <w:t>4</w:t>
            </w:r>
            <w:r w:rsidRPr="007C0A86">
              <w:rPr>
                <w:b/>
                <w:i/>
                <w:color w:val="000000"/>
              </w:rPr>
              <w:t>–я неделя</w:t>
            </w:r>
          </w:p>
          <w:p w:rsidR="007C0A86" w:rsidRPr="007C0A86" w:rsidRDefault="005543C6" w:rsidP="005543C6">
            <w:pPr>
              <w:shd w:val="clear" w:color="auto" w:fill="FFFFFF"/>
              <w:autoSpaceDE w:val="0"/>
              <w:snapToGrid w:val="0"/>
              <w:jc w:val="center"/>
              <w:rPr>
                <w:b/>
                <w:i/>
                <w:color w:val="000000"/>
              </w:rPr>
            </w:pPr>
            <w:r>
              <w:rPr>
                <w:b/>
                <w:i/>
                <w:color w:val="000000"/>
              </w:rPr>
              <w:t>27</w:t>
            </w:r>
            <w:r w:rsidR="007C0A86" w:rsidRPr="007C0A86">
              <w:rPr>
                <w:b/>
                <w:i/>
                <w:color w:val="000000"/>
              </w:rPr>
              <w:t>.</w:t>
            </w:r>
            <w:r w:rsidR="00A367CB">
              <w:rPr>
                <w:b/>
                <w:i/>
                <w:color w:val="000000"/>
              </w:rPr>
              <w:t>11</w:t>
            </w:r>
            <w:r w:rsidR="007C0A86" w:rsidRPr="007C0A86">
              <w:rPr>
                <w:b/>
                <w:i/>
                <w:color w:val="000000"/>
              </w:rPr>
              <w:t>.1</w:t>
            </w:r>
            <w:r>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Default="007220DD" w:rsidP="0037433E">
            <w:pPr>
              <w:shd w:val="clear" w:color="auto" w:fill="FFFFFF"/>
              <w:autoSpaceDE w:val="0"/>
              <w:snapToGrid w:val="0"/>
              <w:jc w:val="center"/>
              <w:rPr>
                <w:b/>
                <w:i/>
                <w:color w:val="000000"/>
              </w:rPr>
            </w:pPr>
            <w:r>
              <w:rPr>
                <w:b/>
                <w:i/>
                <w:color w:val="000000"/>
              </w:rPr>
              <w:t>15</w:t>
            </w:r>
            <w:r w:rsidR="00A367CB">
              <w:rPr>
                <w:b/>
                <w:i/>
                <w:color w:val="000000"/>
              </w:rPr>
              <w:t>-</w:t>
            </w:r>
            <w:r w:rsidR="00303D6E" w:rsidRPr="007C0A86">
              <w:rPr>
                <w:b/>
                <w:i/>
                <w:color w:val="000000"/>
              </w:rPr>
              <w:t>я неделя</w:t>
            </w:r>
          </w:p>
          <w:p w:rsidR="00A367CB" w:rsidRPr="007C0A86" w:rsidRDefault="005543C6" w:rsidP="005543C6">
            <w:pPr>
              <w:shd w:val="clear" w:color="auto" w:fill="FFFFFF"/>
              <w:autoSpaceDE w:val="0"/>
              <w:snapToGrid w:val="0"/>
              <w:jc w:val="center"/>
              <w:rPr>
                <w:b/>
                <w:i/>
                <w:color w:val="000000"/>
              </w:rPr>
            </w:pPr>
            <w:r>
              <w:rPr>
                <w:b/>
                <w:i/>
                <w:color w:val="000000"/>
              </w:rPr>
              <w:t>4</w:t>
            </w:r>
            <w:r w:rsidR="00A367CB">
              <w:rPr>
                <w:b/>
                <w:i/>
                <w:color w:val="000000"/>
              </w:rPr>
              <w:t>.12.1</w:t>
            </w:r>
            <w:r>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Default="007220DD" w:rsidP="0037433E">
            <w:pPr>
              <w:shd w:val="clear" w:color="auto" w:fill="FFFFFF"/>
              <w:autoSpaceDE w:val="0"/>
              <w:snapToGrid w:val="0"/>
              <w:jc w:val="center"/>
              <w:rPr>
                <w:b/>
                <w:i/>
                <w:color w:val="000000"/>
              </w:rPr>
            </w:pPr>
            <w:r>
              <w:rPr>
                <w:b/>
                <w:i/>
                <w:color w:val="000000"/>
              </w:rPr>
              <w:t>16</w:t>
            </w:r>
            <w:r w:rsidR="00303D6E" w:rsidRPr="007C0A86">
              <w:rPr>
                <w:b/>
                <w:i/>
                <w:color w:val="000000"/>
              </w:rPr>
              <w:t>-я неделя</w:t>
            </w:r>
          </w:p>
          <w:p w:rsidR="00A367CB" w:rsidRPr="007C0A86" w:rsidRDefault="005543C6" w:rsidP="005543C6">
            <w:pPr>
              <w:shd w:val="clear" w:color="auto" w:fill="FFFFFF"/>
              <w:autoSpaceDE w:val="0"/>
              <w:snapToGrid w:val="0"/>
              <w:jc w:val="center"/>
              <w:rPr>
                <w:b/>
                <w:i/>
                <w:color w:val="000000"/>
              </w:rPr>
            </w:pPr>
            <w:r>
              <w:rPr>
                <w:b/>
                <w:i/>
                <w:color w:val="000000"/>
              </w:rPr>
              <w:t>11.</w:t>
            </w:r>
            <w:r w:rsidR="00A367CB">
              <w:rPr>
                <w:b/>
                <w:i/>
                <w:color w:val="000000"/>
              </w:rPr>
              <w:t>12.1</w:t>
            </w:r>
            <w:r>
              <w:rPr>
                <w:b/>
                <w:i/>
                <w:color w:val="000000"/>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Default="007220DD" w:rsidP="0037433E">
            <w:pPr>
              <w:shd w:val="clear" w:color="auto" w:fill="FFFFFF"/>
              <w:autoSpaceDE w:val="0"/>
              <w:snapToGrid w:val="0"/>
              <w:jc w:val="center"/>
              <w:rPr>
                <w:b/>
                <w:i/>
                <w:color w:val="000000"/>
              </w:rPr>
            </w:pPr>
            <w:r>
              <w:rPr>
                <w:b/>
                <w:i/>
                <w:color w:val="000000"/>
              </w:rPr>
              <w:t>17</w:t>
            </w:r>
            <w:r w:rsidR="00303D6E" w:rsidRPr="007C0A86">
              <w:rPr>
                <w:b/>
                <w:i/>
                <w:color w:val="000000"/>
              </w:rPr>
              <w:t>-я неделя</w:t>
            </w:r>
          </w:p>
          <w:p w:rsidR="00A367CB" w:rsidRPr="007C0A86" w:rsidRDefault="005543C6" w:rsidP="005543C6">
            <w:pPr>
              <w:shd w:val="clear" w:color="auto" w:fill="FFFFFF"/>
              <w:autoSpaceDE w:val="0"/>
              <w:snapToGrid w:val="0"/>
              <w:jc w:val="center"/>
              <w:rPr>
                <w:b/>
                <w:i/>
                <w:color w:val="000000"/>
              </w:rPr>
            </w:pPr>
            <w:r>
              <w:rPr>
                <w:b/>
                <w:i/>
                <w:color w:val="000000"/>
              </w:rPr>
              <w:t>18</w:t>
            </w:r>
            <w:r w:rsidR="00A367CB">
              <w:rPr>
                <w:b/>
                <w:i/>
                <w:color w:val="000000"/>
              </w:rPr>
              <w:t>.12.1</w:t>
            </w:r>
            <w:r>
              <w:rPr>
                <w:b/>
                <w:i/>
                <w:color w:val="000000"/>
              </w:rPr>
              <w:t>7</w:t>
            </w:r>
          </w:p>
        </w:tc>
      </w:tr>
      <w:tr w:rsidR="00303D6E" w:rsidRPr="00137629" w:rsidTr="0037433E">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5</w:t>
            </w:r>
          </w:p>
        </w:tc>
      </w:tr>
      <w:tr w:rsidR="00303D6E" w:rsidRPr="00AD384E" w:rsidTr="0037433E">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303D6E" w:rsidRPr="00AD384E" w:rsidRDefault="00303D6E" w:rsidP="0037433E">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303D6E" w:rsidRPr="003A0FE1" w:rsidRDefault="00303D6E" w:rsidP="0037433E">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303D6E" w:rsidRDefault="00303D6E" w:rsidP="0037433E">
            <w:pPr>
              <w:tabs>
                <w:tab w:val="left" w:pos="4265"/>
              </w:tabs>
              <w:jc w:val="center"/>
              <w:rPr>
                <w:b/>
                <w:bCs/>
                <w:i/>
                <w:iCs/>
              </w:rPr>
            </w:pPr>
            <w:r w:rsidRPr="00AD384E">
              <w:rPr>
                <w:b/>
                <w:bCs/>
                <w:i/>
                <w:iCs/>
              </w:rPr>
              <w:t>Взросло-детская</w:t>
            </w:r>
          </w:p>
          <w:p w:rsidR="00303D6E" w:rsidRPr="00AD384E" w:rsidRDefault="00303D6E" w:rsidP="0037433E">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303D6E" w:rsidRDefault="00303D6E" w:rsidP="0037433E">
            <w:pPr>
              <w:tabs>
                <w:tab w:val="left" w:pos="4265"/>
              </w:tabs>
              <w:jc w:val="center"/>
              <w:rPr>
                <w:b/>
                <w:bCs/>
                <w:i/>
                <w:iCs/>
              </w:rPr>
            </w:pPr>
            <w:r w:rsidRPr="00AD384E">
              <w:rPr>
                <w:b/>
                <w:bCs/>
                <w:i/>
                <w:iCs/>
              </w:rPr>
              <w:t>Взросло-детская</w:t>
            </w:r>
          </w:p>
          <w:p w:rsidR="00303D6E" w:rsidRPr="00AD384E" w:rsidRDefault="00303D6E" w:rsidP="0037433E">
            <w:pPr>
              <w:tabs>
                <w:tab w:val="left" w:pos="4265"/>
              </w:tabs>
              <w:jc w:val="center"/>
            </w:pPr>
            <w:r w:rsidRPr="00AD384E">
              <w:rPr>
                <w:b/>
                <w:bCs/>
                <w:i/>
                <w:iCs/>
              </w:rPr>
              <w:t xml:space="preserve"> (партнерская) деятельность</w:t>
            </w:r>
          </w:p>
        </w:tc>
      </w:tr>
      <w:tr w:rsidR="009176B8" w:rsidTr="0037433E">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9176B8" w:rsidRPr="00103CFA" w:rsidRDefault="009176B8" w:rsidP="0037433E">
            <w:pPr>
              <w:shd w:val="clear" w:color="auto" w:fill="FFFFFF"/>
              <w:autoSpaceDE w:val="0"/>
              <w:snapToGrid w:val="0"/>
              <w:ind w:left="113" w:right="113"/>
              <w:jc w:val="center"/>
              <w:rPr>
                <w:b/>
                <w:i/>
                <w:color w:val="000000"/>
              </w:rPr>
            </w:pPr>
            <w:r>
              <w:rPr>
                <w:b/>
                <w:i/>
                <w:color w:val="000000"/>
              </w:rPr>
              <w:t xml:space="preserve">Декабрь </w:t>
            </w:r>
          </w:p>
        </w:tc>
        <w:tc>
          <w:tcPr>
            <w:tcW w:w="806" w:type="dxa"/>
            <w:tcBorders>
              <w:top w:val="single" w:sz="6" w:space="0" w:color="000000"/>
              <w:left w:val="single" w:sz="6" w:space="0" w:color="000000"/>
              <w:bottom w:val="single" w:sz="6" w:space="0" w:color="000000"/>
            </w:tcBorders>
            <w:shd w:val="clear" w:color="auto" w:fill="FFFFFF"/>
            <w:vAlign w:val="center"/>
          </w:tcPr>
          <w:p w:rsidR="009176B8" w:rsidRPr="009148E5" w:rsidRDefault="009176B8" w:rsidP="0037433E">
            <w:pPr>
              <w:shd w:val="clear" w:color="auto" w:fill="FFFFFF"/>
              <w:autoSpaceDE w:val="0"/>
              <w:snapToGrid w:val="0"/>
              <w:rPr>
                <w:i/>
                <w:color w:val="000000"/>
              </w:rPr>
            </w:pPr>
            <w:r w:rsidRPr="009148E5">
              <w:rPr>
                <w:i/>
                <w:color w:val="000000"/>
              </w:rPr>
              <w:t>Тема</w:t>
            </w:r>
          </w:p>
          <w:p w:rsidR="009176B8" w:rsidRPr="009148E5" w:rsidRDefault="009176B8" w:rsidP="0037433E">
            <w:pPr>
              <w:shd w:val="clear" w:color="auto" w:fill="FFFFFF"/>
              <w:autoSpaceDE w:val="0"/>
              <w:snapToGrid w:val="0"/>
              <w:rPr>
                <w:i/>
                <w:color w:val="000000"/>
              </w:rPr>
            </w:pPr>
          </w:p>
          <w:p w:rsidR="009176B8" w:rsidRPr="009148E5" w:rsidRDefault="009176B8" w:rsidP="0037433E">
            <w:pPr>
              <w:shd w:val="clear" w:color="auto" w:fill="FFFFFF"/>
              <w:autoSpaceDE w:val="0"/>
              <w:snapToGrid w:val="0"/>
              <w:rPr>
                <w:i/>
                <w:color w:val="000000"/>
              </w:rPr>
            </w:pPr>
          </w:p>
          <w:p w:rsidR="009176B8" w:rsidRPr="009148E5" w:rsidRDefault="009176B8" w:rsidP="0037433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9176B8" w:rsidRDefault="009176B8" w:rsidP="00414AEE">
            <w:pPr>
              <w:snapToGrid w:val="0"/>
              <w:jc w:val="center"/>
              <w:rPr>
                <w:bCs/>
                <w:color w:val="000000"/>
              </w:rPr>
            </w:pPr>
            <w:r w:rsidRPr="0019472C">
              <w:rPr>
                <w:bCs/>
                <w:color w:val="000000"/>
              </w:rPr>
              <w:t>Род и родословие</w:t>
            </w:r>
          </w:p>
          <w:p w:rsidR="009176B8" w:rsidRDefault="009176B8" w:rsidP="00414AEE">
            <w:pPr>
              <w:snapToGrid w:val="0"/>
              <w:jc w:val="center"/>
              <w:rPr>
                <w:bCs/>
                <w:color w:val="000000"/>
              </w:rPr>
            </w:pPr>
          </w:p>
          <w:p w:rsidR="009176B8" w:rsidRDefault="009176B8" w:rsidP="00414AEE">
            <w:pPr>
              <w:snapToGrid w:val="0"/>
              <w:jc w:val="center"/>
              <w:rPr>
                <w:bCs/>
                <w:color w:val="000000"/>
              </w:rPr>
            </w:pPr>
          </w:p>
          <w:p w:rsidR="009176B8" w:rsidRPr="0019472C" w:rsidRDefault="009176B8" w:rsidP="00414AEE">
            <w:pPr>
              <w:snapToGrid w:val="0"/>
              <w:jc w:val="center"/>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A64CF8" w:rsidRDefault="00A64CF8" w:rsidP="00A64CF8">
            <w:pPr>
              <w:shd w:val="clear" w:color="auto" w:fill="FFFFFF"/>
              <w:autoSpaceDE w:val="0"/>
              <w:snapToGrid w:val="0"/>
              <w:rPr>
                <w:b/>
                <w:bCs/>
                <w:color w:val="000000"/>
              </w:rPr>
            </w:pPr>
            <w:r w:rsidRPr="0019472C">
              <w:rPr>
                <w:b/>
                <w:bCs/>
                <w:color w:val="000000"/>
              </w:rPr>
              <w:t xml:space="preserve">Экология </w:t>
            </w:r>
          </w:p>
          <w:p w:rsidR="00A64CF8" w:rsidRPr="0019472C" w:rsidRDefault="00A64CF8" w:rsidP="00A64CF8">
            <w:pPr>
              <w:shd w:val="clear" w:color="auto" w:fill="FFFFFF"/>
              <w:autoSpaceDE w:val="0"/>
              <w:snapToGrid w:val="0"/>
              <w:rPr>
                <w:b/>
                <w:bCs/>
                <w:color w:val="000000"/>
              </w:rPr>
            </w:pPr>
          </w:p>
          <w:p w:rsidR="009176B8" w:rsidRDefault="009176B8" w:rsidP="00A64CF8">
            <w:pPr>
              <w:shd w:val="clear" w:color="auto" w:fill="FFFFFF"/>
              <w:autoSpaceDE w:val="0"/>
              <w:snapToGrid w:val="0"/>
              <w:rPr>
                <w:b/>
                <w:bCs/>
                <w:color w:val="000000"/>
              </w:rPr>
            </w:pPr>
            <w:r w:rsidRPr="00A64CF8">
              <w:rPr>
                <w:bCs/>
                <w:color w:val="000000"/>
              </w:rPr>
              <w:t>Растения и жизнь на Земле</w:t>
            </w:r>
          </w:p>
        </w:tc>
        <w:tc>
          <w:tcPr>
            <w:tcW w:w="3544" w:type="dxa"/>
            <w:tcBorders>
              <w:top w:val="single" w:sz="6" w:space="0" w:color="000000"/>
              <w:left w:val="single" w:sz="6" w:space="0" w:color="000000"/>
              <w:bottom w:val="single" w:sz="6" w:space="0" w:color="000000"/>
            </w:tcBorders>
            <w:shd w:val="clear" w:color="auto" w:fill="FFFFFF"/>
            <w:vAlign w:val="center"/>
          </w:tcPr>
          <w:p w:rsidR="009176B8" w:rsidRDefault="00A64CF8" w:rsidP="00414AEE">
            <w:pPr>
              <w:snapToGrid w:val="0"/>
              <w:jc w:val="center"/>
              <w:rPr>
                <w:bCs/>
                <w:color w:val="000000"/>
              </w:rPr>
            </w:pPr>
            <w:r w:rsidRPr="0019472C">
              <w:rPr>
                <w:bCs/>
                <w:color w:val="000000"/>
              </w:rPr>
              <w:t>Т</w:t>
            </w:r>
            <w:r w:rsidR="009176B8" w:rsidRPr="0019472C">
              <w:rPr>
                <w:bCs/>
                <w:color w:val="000000"/>
              </w:rPr>
              <w:t>ранспорт</w:t>
            </w:r>
          </w:p>
          <w:p w:rsidR="009176B8" w:rsidRDefault="009176B8" w:rsidP="00414AEE">
            <w:pPr>
              <w:snapToGrid w:val="0"/>
              <w:jc w:val="center"/>
              <w:rPr>
                <w:bCs/>
                <w:color w:val="000000"/>
              </w:rPr>
            </w:pPr>
          </w:p>
          <w:p w:rsidR="009176B8" w:rsidRPr="0019472C" w:rsidRDefault="009176B8" w:rsidP="00414AEE">
            <w:pPr>
              <w:snapToGrid w:val="0"/>
              <w:jc w:val="center"/>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CF8" w:rsidRDefault="00A64CF8" w:rsidP="00A64CF8">
            <w:pPr>
              <w:shd w:val="clear" w:color="auto" w:fill="FFFFFF"/>
              <w:autoSpaceDE w:val="0"/>
              <w:snapToGrid w:val="0"/>
              <w:rPr>
                <w:b/>
                <w:bCs/>
                <w:color w:val="000000"/>
              </w:rPr>
            </w:pPr>
            <w:r w:rsidRPr="0019472C">
              <w:rPr>
                <w:b/>
                <w:bCs/>
                <w:color w:val="000000"/>
              </w:rPr>
              <w:t xml:space="preserve">Экология </w:t>
            </w:r>
          </w:p>
          <w:p w:rsidR="00A64CF8" w:rsidRDefault="00A64CF8" w:rsidP="00A64CF8">
            <w:pPr>
              <w:shd w:val="clear" w:color="auto" w:fill="FFFFFF"/>
              <w:autoSpaceDE w:val="0"/>
              <w:snapToGrid w:val="0"/>
              <w:rPr>
                <w:b/>
                <w:bCs/>
                <w:color w:val="000000"/>
              </w:rPr>
            </w:pPr>
          </w:p>
          <w:p w:rsidR="009176B8" w:rsidRPr="00A64CF8" w:rsidRDefault="009176B8" w:rsidP="00A64CF8">
            <w:pPr>
              <w:shd w:val="clear" w:color="auto" w:fill="FFFFFF"/>
              <w:autoSpaceDE w:val="0"/>
              <w:snapToGrid w:val="0"/>
              <w:rPr>
                <w:bCs/>
                <w:color w:val="000000"/>
              </w:rPr>
            </w:pPr>
            <w:r w:rsidRPr="00A64CF8">
              <w:rPr>
                <w:bCs/>
                <w:color w:val="000000"/>
              </w:rPr>
              <w:t>Мы все - жители планеты Земля</w:t>
            </w:r>
          </w:p>
        </w:tc>
      </w:tr>
      <w:tr w:rsidR="009176B8" w:rsidTr="006271CE">
        <w:trPr>
          <w:trHeight w:val="2101"/>
        </w:trPr>
        <w:tc>
          <w:tcPr>
            <w:tcW w:w="567" w:type="dxa"/>
            <w:vMerge/>
            <w:tcBorders>
              <w:left w:val="single" w:sz="6" w:space="0" w:color="000000"/>
            </w:tcBorders>
            <w:shd w:val="clear" w:color="auto" w:fill="FFFFFF"/>
          </w:tcPr>
          <w:p w:rsidR="009176B8" w:rsidRDefault="009176B8" w:rsidP="0037433E">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9176B8" w:rsidRPr="009148E5" w:rsidRDefault="009176B8" w:rsidP="0037433E">
            <w:pPr>
              <w:shd w:val="clear" w:color="auto" w:fill="FFFFFF"/>
              <w:autoSpaceDE w:val="0"/>
              <w:snapToGrid w:val="0"/>
              <w:rPr>
                <w:i/>
                <w:color w:val="000000"/>
              </w:rPr>
            </w:pPr>
            <w:r w:rsidRPr="009148E5">
              <w:rPr>
                <w:i/>
                <w:color w:val="000000"/>
              </w:rPr>
              <w:t>Цели</w:t>
            </w:r>
          </w:p>
          <w:p w:rsidR="009176B8" w:rsidRPr="009148E5" w:rsidRDefault="009176B8" w:rsidP="0037433E">
            <w:pPr>
              <w:shd w:val="clear" w:color="auto" w:fill="FFFFFF"/>
              <w:autoSpaceDE w:val="0"/>
              <w:snapToGrid w:val="0"/>
              <w:rPr>
                <w:i/>
                <w:color w:val="000000"/>
              </w:rPr>
            </w:pPr>
          </w:p>
          <w:p w:rsidR="009176B8" w:rsidRPr="009148E5" w:rsidRDefault="009176B8" w:rsidP="0037433E">
            <w:pPr>
              <w:shd w:val="clear" w:color="auto" w:fill="FFFFFF"/>
              <w:autoSpaceDE w:val="0"/>
              <w:snapToGrid w:val="0"/>
              <w:rPr>
                <w:i/>
                <w:color w:val="000000"/>
              </w:rPr>
            </w:pPr>
          </w:p>
          <w:p w:rsidR="009176B8" w:rsidRPr="009148E5" w:rsidRDefault="009176B8" w:rsidP="0037433E">
            <w:pPr>
              <w:shd w:val="clear" w:color="auto" w:fill="FFFFFF"/>
              <w:autoSpaceDE w:val="0"/>
              <w:snapToGrid w:val="0"/>
              <w:rPr>
                <w:i/>
                <w:color w:val="000000"/>
              </w:rPr>
            </w:pPr>
          </w:p>
          <w:p w:rsidR="009176B8" w:rsidRPr="009148E5" w:rsidRDefault="009176B8" w:rsidP="0037433E">
            <w:pPr>
              <w:shd w:val="clear" w:color="auto" w:fill="FFFFFF"/>
              <w:autoSpaceDE w:val="0"/>
              <w:snapToGrid w:val="0"/>
              <w:rPr>
                <w:i/>
                <w:color w:val="000000"/>
              </w:rPr>
            </w:pPr>
          </w:p>
          <w:p w:rsidR="009176B8" w:rsidRPr="009148E5" w:rsidRDefault="009176B8" w:rsidP="0037433E">
            <w:pPr>
              <w:shd w:val="clear" w:color="auto" w:fill="FFFFFF"/>
              <w:autoSpaceDE w:val="0"/>
              <w:snapToGrid w:val="0"/>
              <w:rPr>
                <w:i/>
                <w:color w:val="000000"/>
              </w:rPr>
            </w:pPr>
          </w:p>
          <w:p w:rsidR="009176B8" w:rsidRPr="009148E5" w:rsidRDefault="009176B8" w:rsidP="0037433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9176B8" w:rsidRPr="0019472C" w:rsidRDefault="009176B8" w:rsidP="0037433E">
            <w:pPr>
              <w:snapToGrid w:val="0"/>
              <w:rPr>
                <w:color w:val="000000"/>
              </w:rPr>
            </w:pPr>
            <w:r w:rsidRPr="0019472C">
              <w:rPr>
                <w:color w:val="000000"/>
              </w:rPr>
              <w:t>Закреплять представления о родственных отношениях. Формировать элементар</w:t>
            </w:r>
            <w:r w:rsidRPr="0019472C">
              <w:rPr>
                <w:color w:val="000000"/>
              </w:rPr>
              <w:softHyphen/>
              <w:t>ные представления о том, что такое род и родословие, о про</w:t>
            </w:r>
            <w:r w:rsidRPr="0019472C">
              <w:rPr>
                <w:color w:val="000000"/>
              </w:rPr>
              <w:softHyphen/>
              <w:t>исхождении фамилии, тради</w:t>
            </w:r>
            <w:r w:rsidRPr="0019472C">
              <w:rPr>
                <w:color w:val="000000"/>
              </w:rPr>
              <w:softHyphen/>
              <w:t>циях и обычаях. Воспитывать любовь и уважение к членам семьи</w:t>
            </w:r>
          </w:p>
        </w:tc>
        <w:tc>
          <w:tcPr>
            <w:tcW w:w="3402" w:type="dxa"/>
            <w:tcBorders>
              <w:top w:val="single" w:sz="6" w:space="0" w:color="000000"/>
              <w:left w:val="single" w:sz="6" w:space="0" w:color="000000"/>
              <w:bottom w:val="single" w:sz="6" w:space="0" w:color="000000"/>
            </w:tcBorders>
            <w:shd w:val="clear" w:color="auto" w:fill="FFFFFF"/>
          </w:tcPr>
          <w:p w:rsidR="009176B8" w:rsidRDefault="009176B8" w:rsidP="006271CE">
            <w:pPr>
              <w:shd w:val="clear" w:color="auto" w:fill="FFFFFF"/>
              <w:autoSpaceDE w:val="0"/>
              <w:snapToGrid w:val="0"/>
              <w:rPr>
                <w:color w:val="000000"/>
              </w:rPr>
            </w:pPr>
            <w:r>
              <w:rPr>
                <w:color w:val="000000"/>
              </w:rPr>
              <w:t>Подвести к пониманию то</w:t>
            </w:r>
            <w:r>
              <w:rPr>
                <w:color w:val="000000"/>
              </w:rPr>
              <w:softHyphen/>
              <w:t>го, что разнообразный расти</w:t>
            </w:r>
            <w:r>
              <w:rPr>
                <w:color w:val="000000"/>
              </w:rPr>
              <w:softHyphen/>
              <w:t>тельный и животный мир явля</w:t>
            </w:r>
            <w:r>
              <w:rPr>
                <w:color w:val="000000"/>
              </w:rPr>
              <w:softHyphen/>
              <w:t>ется необходимым звеном в це</w:t>
            </w:r>
            <w:r>
              <w:rPr>
                <w:color w:val="000000"/>
              </w:rPr>
              <w:softHyphen/>
              <w:t>почке экосистемы на Земле. Дать представление о про</w:t>
            </w:r>
            <w:r>
              <w:rPr>
                <w:color w:val="000000"/>
              </w:rPr>
              <w:softHyphen/>
              <w:t xml:space="preserve">стейшей пищевой цепочке: </w:t>
            </w:r>
            <w:r>
              <w:rPr>
                <w:i/>
                <w:iCs/>
                <w:color w:val="000000"/>
                <w:sz w:val="20"/>
                <w:szCs w:val="20"/>
              </w:rPr>
              <w:t xml:space="preserve">трава — травоядное — хищник. </w:t>
            </w:r>
            <w:r>
              <w:rPr>
                <w:color w:val="000000"/>
              </w:rPr>
              <w:t>Доказать, что почти все пищевые связи в природе на</w:t>
            </w:r>
            <w:r>
              <w:rPr>
                <w:color w:val="000000"/>
              </w:rPr>
              <w:softHyphen/>
              <w:t>чинаются с зеленых растений, роль которых велика</w:t>
            </w:r>
          </w:p>
        </w:tc>
        <w:tc>
          <w:tcPr>
            <w:tcW w:w="3544" w:type="dxa"/>
            <w:tcBorders>
              <w:top w:val="single" w:sz="6" w:space="0" w:color="000000"/>
              <w:left w:val="single" w:sz="6" w:space="0" w:color="000000"/>
              <w:bottom w:val="single" w:sz="6" w:space="0" w:color="000000"/>
            </w:tcBorders>
            <w:shd w:val="clear" w:color="auto" w:fill="FFFFFF"/>
          </w:tcPr>
          <w:p w:rsidR="009176B8" w:rsidRPr="0019472C" w:rsidRDefault="009176B8" w:rsidP="0037433E">
            <w:pPr>
              <w:shd w:val="clear" w:color="auto" w:fill="FFFFFF"/>
              <w:autoSpaceDE w:val="0"/>
              <w:snapToGrid w:val="0"/>
              <w:rPr>
                <w:color w:val="000000"/>
              </w:rPr>
            </w:pPr>
            <w:r w:rsidRPr="0019472C">
              <w:rPr>
                <w:color w:val="000000"/>
              </w:rPr>
              <w:t>Закреплять знания:</w:t>
            </w:r>
          </w:p>
          <w:p w:rsidR="009176B8" w:rsidRPr="0019472C" w:rsidRDefault="009176B8" w:rsidP="0037433E">
            <w:pPr>
              <w:shd w:val="clear" w:color="auto" w:fill="FFFFFF"/>
              <w:autoSpaceDE w:val="0"/>
              <w:rPr>
                <w:color w:val="000000"/>
              </w:rPr>
            </w:pPr>
            <w:r w:rsidRPr="0019472C">
              <w:rPr>
                <w:color w:val="000000"/>
              </w:rPr>
              <w:t>- о видах городского транс</w:t>
            </w:r>
            <w:r w:rsidRPr="0019472C">
              <w:rPr>
                <w:color w:val="000000"/>
              </w:rPr>
              <w:softHyphen/>
              <w:t>порта: автобус, троллейбус, трамвай, такси, маршрутное такси, метро;</w:t>
            </w:r>
          </w:p>
          <w:p w:rsidR="009176B8" w:rsidRPr="0019472C" w:rsidRDefault="009176B8" w:rsidP="0037433E">
            <w:pPr>
              <w:shd w:val="clear" w:color="auto" w:fill="FFFFFF"/>
              <w:autoSpaceDE w:val="0"/>
              <w:rPr>
                <w:color w:val="000000"/>
              </w:rPr>
            </w:pPr>
            <w:r w:rsidRPr="0019472C">
              <w:rPr>
                <w:color w:val="000000"/>
              </w:rPr>
              <w:t>- видах городского, между</w:t>
            </w:r>
            <w:r w:rsidRPr="0019472C">
              <w:rPr>
                <w:color w:val="000000"/>
              </w:rPr>
              <w:softHyphen/>
              <w:t>городного, автомобильного и железнодорожного транс</w:t>
            </w:r>
            <w:r w:rsidRPr="0019472C">
              <w:rPr>
                <w:color w:val="000000"/>
              </w:rPr>
              <w:softHyphen/>
              <w:t>порта;</w:t>
            </w:r>
          </w:p>
          <w:p w:rsidR="009176B8" w:rsidRPr="0019472C" w:rsidRDefault="009176B8" w:rsidP="0037433E">
            <w:pPr>
              <w:shd w:val="clear" w:color="auto" w:fill="FFFFFF"/>
              <w:autoSpaceDE w:val="0"/>
              <w:rPr>
                <w:color w:val="000000"/>
              </w:rPr>
            </w:pPr>
            <w:r w:rsidRPr="0019472C">
              <w:rPr>
                <w:color w:val="000000"/>
              </w:rPr>
              <w:t>- правилах поведения в транс</w:t>
            </w:r>
            <w:r w:rsidRPr="0019472C">
              <w:rPr>
                <w:color w:val="000000"/>
              </w:rPr>
              <w:softHyphen/>
              <w:t>порте.</w:t>
            </w:r>
          </w:p>
          <w:p w:rsidR="009176B8" w:rsidRPr="0019472C" w:rsidRDefault="009176B8" w:rsidP="0037433E">
            <w:pPr>
              <w:shd w:val="clear" w:color="auto" w:fill="FFFFFF"/>
              <w:autoSpaceDE w:val="0"/>
              <w:rPr>
                <w:color w:val="000000"/>
              </w:rPr>
            </w:pPr>
            <w:r w:rsidRPr="0019472C">
              <w:rPr>
                <w:color w:val="000000"/>
              </w:rPr>
              <w:t>Учить безопасному пове</w:t>
            </w:r>
            <w:r w:rsidRPr="0019472C">
              <w:rPr>
                <w:color w:val="000000"/>
              </w:rPr>
              <w:softHyphen/>
              <w:t>дению на улицах и дорогах. Познакомить со значе</w:t>
            </w:r>
            <w:r w:rsidRPr="0019472C">
              <w:rPr>
                <w:color w:val="000000"/>
              </w:rPr>
              <w:softHyphen/>
              <w:t>нием транспорта в жизни че</w:t>
            </w:r>
            <w:r w:rsidRPr="0019472C">
              <w:rPr>
                <w:color w:val="000000"/>
              </w:rPr>
              <w:softHyphen/>
              <w:t>ловека.</w:t>
            </w:r>
          </w:p>
          <w:p w:rsidR="009176B8" w:rsidRPr="0019472C" w:rsidRDefault="009176B8" w:rsidP="0037433E">
            <w:pPr>
              <w:rPr>
                <w:color w:val="000000"/>
              </w:rPr>
            </w:pPr>
            <w:r w:rsidRPr="0019472C">
              <w:rPr>
                <w:color w:val="000000"/>
              </w:rPr>
              <w:t>Воспитывать уважение к профессии людей, создаю</w:t>
            </w:r>
            <w:r w:rsidRPr="0019472C">
              <w:rPr>
                <w:color w:val="000000"/>
              </w:rPr>
              <w:softHyphen/>
              <w:t>щих транспортные средства</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76B8" w:rsidRDefault="009176B8" w:rsidP="006271CE">
            <w:pPr>
              <w:shd w:val="clear" w:color="auto" w:fill="FFFFFF"/>
              <w:autoSpaceDE w:val="0"/>
              <w:snapToGrid w:val="0"/>
              <w:rPr>
                <w:color w:val="000000"/>
              </w:rPr>
            </w:pPr>
            <w:r>
              <w:rPr>
                <w:color w:val="000000"/>
              </w:rPr>
              <w:t>Обобщать и система</w:t>
            </w:r>
            <w:r>
              <w:rPr>
                <w:color w:val="000000"/>
              </w:rPr>
              <w:softHyphen/>
              <w:t>тизировать представления о временах года и частях суток. Продолжать знакомить с космосом, звездами, Луной, Солнцем, Солнечной системой. Рассказать о том, что мы -жители планеты Земля в Сол</w:t>
            </w:r>
            <w:r>
              <w:rPr>
                <w:color w:val="000000"/>
              </w:rPr>
              <w:softHyphen/>
              <w:t>нечной системе. Подвести к пониманию, что жизнь человека на Земле во многом зависит от окру</w:t>
            </w:r>
            <w:r>
              <w:rPr>
                <w:color w:val="000000"/>
              </w:rPr>
              <w:softHyphen/>
              <w:t>жающей среды</w:t>
            </w:r>
          </w:p>
          <w:p w:rsidR="00A64CF8" w:rsidRDefault="00A64CF8" w:rsidP="006271CE">
            <w:pPr>
              <w:shd w:val="clear" w:color="auto" w:fill="FFFFFF"/>
              <w:autoSpaceDE w:val="0"/>
              <w:snapToGrid w:val="0"/>
              <w:rPr>
                <w:color w:val="000000"/>
              </w:rPr>
            </w:pPr>
          </w:p>
          <w:p w:rsidR="00A64CF8" w:rsidRDefault="00A64CF8" w:rsidP="006271CE">
            <w:pPr>
              <w:shd w:val="clear" w:color="auto" w:fill="FFFFFF"/>
              <w:autoSpaceDE w:val="0"/>
              <w:snapToGrid w:val="0"/>
              <w:rPr>
                <w:color w:val="000000"/>
              </w:rPr>
            </w:pPr>
          </w:p>
          <w:p w:rsidR="00A64CF8" w:rsidRDefault="00A64CF8" w:rsidP="006271CE">
            <w:pPr>
              <w:shd w:val="clear" w:color="auto" w:fill="FFFFFF"/>
              <w:autoSpaceDE w:val="0"/>
              <w:snapToGrid w:val="0"/>
              <w:rPr>
                <w:color w:val="000000"/>
              </w:rPr>
            </w:pPr>
          </w:p>
          <w:p w:rsidR="00A64CF8" w:rsidRDefault="00A64CF8" w:rsidP="006271CE">
            <w:pPr>
              <w:shd w:val="clear" w:color="auto" w:fill="FFFFFF"/>
              <w:autoSpaceDE w:val="0"/>
              <w:snapToGrid w:val="0"/>
              <w:rPr>
                <w:color w:val="000000"/>
              </w:rPr>
            </w:pPr>
          </w:p>
          <w:p w:rsidR="00A64CF8" w:rsidRDefault="00A64CF8" w:rsidP="006271CE">
            <w:pPr>
              <w:shd w:val="clear" w:color="auto" w:fill="FFFFFF"/>
              <w:autoSpaceDE w:val="0"/>
              <w:snapToGrid w:val="0"/>
              <w:rPr>
                <w:color w:val="000000"/>
              </w:rPr>
            </w:pPr>
          </w:p>
        </w:tc>
      </w:tr>
      <w:tr w:rsidR="009176B8" w:rsidRPr="009148E5" w:rsidTr="0037433E">
        <w:trPr>
          <w:trHeight w:val="265"/>
        </w:trPr>
        <w:tc>
          <w:tcPr>
            <w:tcW w:w="567" w:type="dxa"/>
            <w:vMerge/>
            <w:tcBorders>
              <w:left w:val="single" w:sz="6" w:space="0" w:color="000000"/>
            </w:tcBorders>
            <w:shd w:val="clear" w:color="auto" w:fill="FFFFFF"/>
          </w:tcPr>
          <w:p w:rsidR="009176B8" w:rsidRDefault="009176B8"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9176B8" w:rsidRPr="009148E5" w:rsidRDefault="009176B8" w:rsidP="0037433E">
            <w:pPr>
              <w:shd w:val="clear" w:color="auto" w:fill="FFFFFF"/>
              <w:autoSpaceDE w:val="0"/>
              <w:snapToGrid w:val="0"/>
              <w:rPr>
                <w:b/>
                <w:bCs/>
                <w:i/>
                <w:color w:val="000000"/>
              </w:rPr>
            </w:pPr>
            <w:r w:rsidRPr="009148E5">
              <w:rPr>
                <w:b/>
                <w:bCs/>
                <w:i/>
                <w:color w:val="000000"/>
              </w:rPr>
              <w:t>Целевые ориентиры развития ребенка (на основе интеграции образовательных направлений)</w:t>
            </w:r>
          </w:p>
        </w:tc>
      </w:tr>
      <w:tr w:rsidR="009176B8" w:rsidRPr="00863222" w:rsidTr="0037433E">
        <w:trPr>
          <w:trHeight w:val="265"/>
        </w:trPr>
        <w:tc>
          <w:tcPr>
            <w:tcW w:w="567" w:type="dxa"/>
            <w:tcBorders>
              <w:left w:val="single" w:sz="6" w:space="0" w:color="000000"/>
            </w:tcBorders>
            <w:shd w:val="clear" w:color="auto" w:fill="FFFFFF"/>
          </w:tcPr>
          <w:p w:rsidR="009176B8" w:rsidRDefault="009176B8"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9176B8" w:rsidRPr="0019472C" w:rsidRDefault="009176B8" w:rsidP="0037433E">
            <w:pPr>
              <w:shd w:val="clear" w:color="auto" w:fill="FFFFFF"/>
              <w:autoSpaceDE w:val="0"/>
              <w:snapToGrid w:val="0"/>
              <w:rPr>
                <w:i/>
                <w:iCs/>
                <w:color w:val="000000"/>
              </w:rPr>
            </w:pPr>
            <w:r w:rsidRPr="0019472C">
              <w:rPr>
                <w:color w:val="000000"/>
              </w:rPr>
              <w:t xml:space="preserve">Задают вопросы о России, истории праздников, традициях русского и других народов; имеют представления о достижениях науки и техники в сфере наземного транспорта и его значении, об изобретениях человечества и их использовании в современном мире; знают и соблюдают правила безопасного поведения на улицах и дорогах; проявляют познавательную активность в самостоятельной деятельности, расширяют собственные познавательные интересы и потребности </w:t>
            </w:r>
            <w:r w:rsidRPr="0019472C">
              <w:rPr>
                <w:i/>
                <w:iCs/>
                <w:color w:val="000000"/>
              </w:rPr>
              <w:t>(познание: формирование целостной картины мира, расширение кругозора, познава</w:t>
            </w:r>
            <w:r w:rsidRPr="0019472C">
              <w:rPr>
                <w:i/>
                <w:iCs/>
                <w:color w:val="000000"/>
              </w:rPr>
              <w:softHyphen/>
              <w:t xml:space="preserve">тельно-исследовательская деятельность, безопасность, труд); </w:t>
            </w:r>
            <w:r w:rsidRPr="0019472C">
              <w:rPr>
                <w:color w:val="000000"/>
              </w:rPr>
              <w:t>рассказывают об обычае украшения елки, о родственных отношениях, семей</w:t>
            </w:r>
            <w:r w:rsidRPr="0019472C">
              <w:rPr>
                <w:color w:val="000000"/>
              </w:rPr>
              <w:softHyphen/>
              <w:t xml:space="preserve">ных традициях, составляют родословную семьи, словесные портреты близких людей, отражая значимые для себя качества; умеют работать по образцу, слушать взрослого и выполнять его инструкции; составляют рассказы о профессиях людей, </w:t>
            </w:r>
            <w:r w:rsidRPr="0019472C">
              <w:rPr>
                <w:color w:val="000000"/>
              </w:rPr>
              <w:lastRenderedPageBreak/>
              <w:t>связанных с воздушным транспор</w:t>
            </w:r>
            <w:r w:rsidRPr="0019472C">
              <w:rPr>
                <w:color w:val="000000"/>
              </w:rPr>
              <w:softHyphen/>
              <w:t xml:space="preserve">том, об истории его развития, в случаях затруднений обращаются за помощью к взрослому </w:t>
            </w:r>
            <w:r w:rsidRPr="0019472C">
              <w:rPr>
                <w:i/>
                <w:iCs/>
                <w:color w:val="000000"/>
              </w:rPr>
              <w:t>(коммуникация, социализация)</w:t>
            </w:r>
          </w:p>
        </w:tc>
      </w:tr>
      <w:tr w:rsidR="009176B8" w:rsidRPr="00863222" w:rsidTr="0037433E">
        <w:trPr>
          <w:trHeight w:val="265"/>
        </w:trPr>
        <w:tc>
          <w:tcPr>
            <w:tcW w:w="567" w:type="dxa"/>
            <w:tcBorders>
              <w:left w:val="single" w:sz="6" w:space="0" w:color="000000"/>
            </w:tcBorders>
            <w:shd w:val="clear" w:color="auto" w:fill="FFFFFF"/>
          </w:tcPr>
          <w:p w:rsidR="009176B8" w:rsidRDefault="009176B8"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9176B8" w:rsidRPr="0019472C" w:rsidRDefault="009176B8" w:rsidP="0037433E">
            <w:pPr>
              <w:shd w:val="clear" w:color="auto" w:fill="FFFFFF"/>
              <w:autoSpaceDE w:val="0"/>
              <w:snapToGrid w:val="0"/>
              <w:rPr>
                <w:b/>
                <w:bCs/>
                <w:i/>
                <w:color w:val="000000"/>
              </w:rPr>
            </w:pPr>
            <w:r w:rsidRPr="0019472C">
              <w:rPr>
                <w:b/>
                <w:bCs/>
                <w:i/>
                <w:color w:val="000000"/>
              </w:rPr>
              <w:t>Виды детской деятельности</w:t>
            </w:r>
          </w:p>
        </w:tc>
      </w:tr>
      <w:tr w:rsidR="009176B8" w:rsidRPr="00863222" w:rsidTr="0037433E">
        <w:trPr>
          <w:trHeight w:val="404"/>
        </w:trPr>
        <w:tc>
          <w:tcPr>
            <w:tcW w:w="567" w:type="dxa"/>
            <w:tcBorders>
              <w:left w:val="single" w:sz="6" w:space="0" w:color="000000"/>
            </w:tcBorders>
            <w:shd w:val="clear" w:color="auto" w:fill="FFFFFF"/>
          </w:tcPr>
          <w:p w:rsidR="009176B8" w:rsidRDefault="009176B8"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9176B8" w:rsidRPr="0019472C" w:rsidRDefault="009176B8" w:rsidP="0037433E">
            <w:pPr>
              <w:shd w:val="clear" w:color="auto" w:fill="FFFFFF"/>
              <w:autoSpaceDE w:val="0"/>
              <w:snapToGrid w:val="0"/>
              <w:rPr>
                <w:b/>
                <w:bCs/>
                <w:i/>
                <w:color w:val="000000"/>
              </w:rPr>
            </w:pPr>
            <w:r w:rsidRPr="0019472C">
              <w:rPr>
                <w:color w:val="000000"/>
              </w:rPr>
              <w:t>Знакомство с русскими праздниками, продуктивная самостоятельная деятельность по составлению родословной, составление рассказов об ис</w:t>
            </w:r>
            <w:r w:rsidRPr="0019472C">
              <w:rPr>
                <w:color w:val="000000"/>
              </w:rPr>
              <w:softHyphen/>
              <w:t>тории развития воздушного транспорта; участие в беседе о профессиях людей, работа которых связана с воздушным транспортом, в сюжетно-ролевых играх, связанных с транспортом в жизни человека, участие в развивающих и дидактических играх по правилам поведения в транс</w:t>
            </w:r>
            <w:r w:rsidRPr="0019472C">
              <w:rPr>
                <w:color w:val="000000"/>
              </w:rPr>
              <w:softHyphen/>
              <w:t>порте, решение ситуации, связанной с безопасным поведением на улицах и дорогах, рассказывание по картинке с изображением празднования Нового года и Рождества, слушание воспитателя и рассказов других детей</w:t>
            </w:r>
          </w:p>
        </w:tc>
      </w:tr>
      <w:tr w:rsidR="00A64CF8" w:rsidRPr="00863222" w:rsidTr="0037433E">
        <w:trPr>
          <w:trHeight w:val="404"/>
        </w:trPr>
        <w:tc>
          <w:tcPr>
            <w:tcW w:w="567" w:type="dxa"/>
            <w:tcBorders>
              <w:left w:val="single" w:sz="6" w:space="0" w:color="000000"/>
            </w:tcBorders>
            <w:shd w:val="clear" w:color="auto" w:fill="FFFFFF"/>
          </w:tcPr>
          <w:p w:rsidR="00A64CF8" w:rsidRDefault="00A64CF8"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A64CF8" w:rsidRPr="0019472C" w:rsidRDefault="00A64CF8" w:rsidP="00B02EC4">
            <w:pPr>
              <w:shd w:val="clear" w:color="auto" w:fill="FFFFFF"/>
              <w:autoSpaceDE w:val="0"/>
              <w:snapToGrid w:val="0"/>
              <w:rPr>
                <w:color w:val="000000"/>
              </w:rPr>
            </w:pPr>
            <w:r w:rsidRPr="005E0A91">
              <w:rPr>
                <w:b/>
                <w:bCs/>
                <w:i/>
                <w:color w:val="000000"/>
                <w:u w:val="single"/>
              </w:rPr>
              <w:t>Целевые ориентиры экологического развития ребенка (на основе интеграции образовательных направлений</w:t>
            </w:r>
            <w:r w:rsidRPr="00A64CF8">
              <w:rPr>
                <w:b/>
                <w:bCs/>
                <w:i/>
                <w:color w:val="000000"/>
                <w:u w:val="single"/>
              </w:rPr>
              <w:t>)</w:t>
            </w:r>
            <w:r w:rsidR="00B02EC4" w:rsidRPr="00B02EC4">
              <w:rPr>
                <w:color w:val="000000"/>
              </w:rPr>
              <w:t>Расширяют представления о различных видах транспорта и их назначении, рассказывают о правилах поведения в транспорте, на дорогах, ори</w:t>
            </w:r>
            <w:r w:rsidR="00B02EC4" w:rsidRPr="00B02EC4">
              <w:rPr>
                <w:color w:val="000000"/>
              </w:rPr>
              <w:softHyphen/>
              <w:t xml:space="preserve">ентируясь на собственный опыт или воображение; имеют представления </w:t>
            </w:r>
            <w:r w:rsidR="00B02EC4">
              <w:rPr>
                <w:color w:val="000000"/>
              </w:rPr>
              <w:t>О</w:t>
            </w:r>
            <w:r w:rsidRPr="00B02EC4">
              <w:rPr>
                <w:color w:val="000000"/>
              </w:rPr>
              <w:t>бъекты природы и устанавливают причинно-следственные связи, делают обобщения; используют выр</w:t>
            </w:r>
            <w:r w:rsidRPr="00A64CF8">
              <w:rPr>
                <w:color w:val="000000"/>
              </w:rPr>
              <w:t xml:space="preserve">азительные средства языка </w:t>
            </w:r>
            <w:r w:rsidRPr="00A64CF8">
              <w:rPr>
                <w:i/>
                <w:iCs/>
                <w:color w:val="000000"/>
              </w:rPr>
              <w:t xml:space="preserve">(познание: сенсорное развитие, формирование целостной картины мира, коммуникация, чтение художественной литературы); </w:t>
            </w:r>
            <w:r w:rsidRPr="00A64CF8">
              <w:rPr>
                <w:color w:val="000000"/>
              </w:rPr>
              <w:t>расширяют собственные представления о природе планеты, особенностях зимы в разных широтах и полушариях; интересуются новым, неизвестным в окружающем мире; описывают процесс выполнения познавательной и исследова</w:t>
            </w:r>
            <w:r w:rsidRPr="00A64CF8">
              <w:rPr>
                <w:color w:val="000000"/>
              </w:rPr>
              <w:softHyphen/>
              <w:t xml:space="preserve">тельской задачи </w:t>
            </w:r>
            <w:r w:rsidRPr="00A64CF8">
              <w:rPr>
                <w:i/>
                <w:iCs/>
                <w:color w:val="000000"/>
              </w:rPr>
              <w:t>(познание: формирование целостной картины мира, расширение кругозора, труд, коммуникация, чтение художественной ли</w:t>
            </w:r>
            <w:r w:rsidRPr="00A64CF8">
              <w:rPr>
                <w:i/>
                <w:iCs/>
                <w:color w:val="000000"/>
              </w:rPr>
              <w:softHyphen/>
              <w:t xml:space="preserve">тературы); </w:t>
            </w:r>
            <w:r w:rsidRPr="00A64CF8">
              <w:rPr>
                <w:color w:val="000000"/>
              </w:rPr>
              <w:t xml:space="preserve">понимают значение растений в пищевых связях всех обитателей планеты, расширяют представления о способах взаимодействия человека, растений и животных; способны к творческой деятельности индивидуального и группового характера </w:t>
            </w:r>
            <w:r w:rsidRPr="00A64CF8">
              <w:rPr>
                <w:i/>
                <w:iCs/>
                <w:color w:val="000000"/>
              </w:rPr>
              <w:t>(познание: формирование цело</w:t>
            </w:r>
            <w:r w:rsidRPr="00A64CF8">
              <w:rPr>
                <w:i/>
                <w:iCs/>
                <w:color w:val="000000"/>
              </w:rPr>
              <w:softHyphen/>
              <w:t xml:space="preserve">стной картины мира, расширение кругозора, труд, социализация, художественное творчество); </w:t>
            </w:r>
            <w:r w:rsidRPr="00A64CF8">
              <w:rPr>
                <w:color w:val="000000"/>
              </w:rPr>
              <w:t>расширяют знания о планетах Солнечной сис</w:t>
            </w:r>
            <w:r w:rsidRPr="00A64CF8">
              <w:rPr>
                <w:color w:val="000000"/>
              </w:rPr>
              <w:softHyphen/>
              <w:t xml:space="preserve">темы; используют в разных видах деятельности представления о предметах, явлениях и событиях как ближайшего окружения, так и выходящих за пределы непосредственного восприятия; обладают предпосылками экологического сознания </w:t>
            </w:r>
            <w:r w:rsidRPr="00A64CF8">
              <w:rPr>
                <w:i/>
                <w:iCs/>
                <w:color w:val="000000"/>
              </w:rPr>
              <w:t>(познание: формирование целостной картины мира, расширение кругозора, труд)</w:t>
            </w:r>
          </w:p>
        </w:tc>
      </w:tr>
      <w:tr w:rsidR="00A64CF8" w:rsidRPr="00863222" w:rsidTr="0037433E">
        <w:trPr>
          <w:trHeight w:val="404"/>
        </w:trPr>
        <w:tc>
          <w:tcPr>
            <w:tcW w:w="567" w:type="dxa"/>
            <w:tcBorders>
              <w:left w:val="single" w:sz="6" w:space="0" w:color="000000"/>
            </w:tcBorders>
            <w:shd w:val="clear" w:color="auto" w:fill="FFFFFF"/>
          </w:tcPr>
          <w:p w:rsidR="00A64CF8" w:rsidRDefault="00A64CF8"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A64CF8" w:rsidRPr="005E0A91" w:rsidRDefault="00A64CF8" w:rsidP="00A64CF8">
            <w:pPr>
              <w:shd w:val="clear" w:color="auto" w:fill="FFFFFF"/>
              <w:autoSpaceDE w:val="0"/>
              <w:snapToGrid w:val="0"/>
              <w:rPr>
                <w:b/>
                <w:bCs/>
                <w:color w:val="000000"/>
              </w:rPr>
            </w:pPr>
            <w:r w:rsidRPr="00FE745B">
              <w:rPr>
                <w:b/>
                <w:bCs/>
                <w:i/>
                <w:color w:val="000000"/>
              </w:rPr>
              <w:t>Виды детской деятельности (экология):</w:t>
            </w:r>
            <w:r>
              <w:rPr>
                <w:color w:val="000000"/>
              </w:rPr>
              <w:t xml:space="preserve"> Решение познавательных задач на сравнение и установление причинно-следственных связей в отличиях диких и домашних животных, составле</w:t>
            </w:r>
            <w:r>
              <w:rPr>
                <w:color w:val="000000"/>
              </w:rPr>
              <w:softHyphen/>
              <w:t>ние устных высказываний и обобщений, поисковая деятельность по знакомству с природой Арктики; диалоги о причинах угрозы исчезновения животных и птиц Арктики; рассматривание иллюстраций и чтение познавательной литературы об обитателях Антарктиды; символическое вы</w:t>
            </w:r>
            <w:r>
              <w:rPr>
                <w:color w:val="000000"/>
              </w:rPr>
              <w:softHyphen/>
              <w:t>ражение пищевых взаимосвязей в природе в образной форме; продуктивная деятельность: лепка домашних и диких животных, продолжение ра</w:t>
            </w:r>
            <w:r>
              <w:rPr>
                <w:color w:val="000000"/>
              </w:rPr>
              <w:softHyphen/>
              <w:t>боты над альбомом о временах года (зима); оформление альбомов «Антарктида», «Арктика»; просмотр и обсуждение видеоматериалов о космо</w:t>
            </w:r>
            <w:r>
              <w:rPr>
                <w:color w:val="000000"/>
              </w:rPr>
              <w:softHyphen/>
              <w:t>се, звездах, Луне, Солнце, Солнечной системе, составление рассказов о том, что мы - жители планеты Земля в Солнечной системе; оформление выставки «Мы - жители планеты Земля»</w:t>
            </w:r>
          </w:p>
          <w:p w:rsidR="00A64CF8" w:rsidRPr="005E0A91" w:rsidRDefault="00A64CF8" w:rsidP="0037433E">
            <w:pPr>
              <w:shd w:val="clear" w:color="auto" w:fill="FFFFFF"/>
              <w:autoSpaceDE w:val="0"/>
              <w:snapToGrid w:val="0"/>
              <w:rPr>
                <w:b/>
                <w:bCs/>
                <w:i/>
                <w:color w:val="000000"/>
                <w:u w:val="single"/>
              </w:rPr>
            </w:pPr>
          </w:p>
        </w:tc>
      </w:tr>
    </w:tbl>
    <w:p w:rsidR="00303D6E" w:rsidRDefault="00303D6E" w:rsidP="00F157FE"/>
    <w:p w:rsidR="00303D6E" w:rsidRDefault="00303D6E" w:rsidP="00F157FE"/>
    <w:p w:rsidR="00303D6E" w:rsidRDefault="00303D6E" w:rsidP="00F157FE"/>
    <w:p w:rsidR="00303D6E" w:rsidRDefault="00303D6E" w:rsidP="00F157FE"/>
    <w:p w:rsidR="00303D6E" w:rsidRDefault="00303D6E" w:rsidP="00F157FE"/>
    <w:p w:rsidR="00303D6E" w:rsidRDefault="00303D6E" w:rsidP="00F157FE"/>
    <w:p w:rsidR="00303D6E" w:rsidRDefault="00303D6E" w:rsidP="00F157FE"/>
    <w:tbl>
      <w:tblPr>
        <w:tblpPr w:leftFromText="180" w:rightFromText="180" w:vertAnchor="text" w:horzAnchor="margin" w:tblpY="-587"/>
        <w:tblW w:w="15026" w:type="dxa"/>
        <w:tblLayout w:type="fixed"/>
        <w:tblCellMar>
          <w:left w:w="40" w:type="dxa"/>
          <w:right w:w="40" w:type="dxa"/>
        </w:tblCellMar>
        <w:tblLook w:val="0000"/>
      </w:tblPr>
      <w:tblGrid>
        <w:gridCol w:w="567"/>
        <w:gridCol w:w="806"/>
        <w:gridCol w:w="3163"/>
        <w:gridCol w:w="3402"/>
        <w:gridCol w:w="3544"/>
        <w:gridCol w:w="3544"/>
      </w:tblGrid>
      <w:tr w:rsidR="00303D6E" w:rsidRPr="00ED0F08" w:rsidTr="0037433E">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303D6E" w:rsidRPr="00262DC7" w:rsidRDefault="00303D6E" w:rsidP="0037433E">
            <w:pPr>
              <w:shd w:val="clear" w:color="auto" w:fill="FFFFFF"/>
              <w:autoSpaceDE w:val="0"/>
              <w:snapToGrid w:val="0"/>
              <w:ind w:left="113" w:right="113"/>
              <w:jc w:val="center"/>
              <w:rPr>
                <w:b/>
                <w:i/>
                <w:color w:val="000000"/>
              </w:rPr>
            </w:pPr>
            <w:r w:rsidRPr="00262DC7">
              <w:rPr>
                <w:b/>
                <w:i/>
                <w:color w:val="000000"/>
              </w:rPr>
              <w:lastRenderedPageBreak/>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Default="00303D6E" w:rsidP="0037433E">
            <w:pPr>
              <w:jc w:val="center"/>
              <w:rPr>
                <w:b/>
                <w:bCs/>
                <w:i/>
              </w:rPr>
            </w:pPr>
          </w:p>
          <w:p w:rsidR="00303D6E" w:rsidRPr="00ED0F08" w:rsidRDefault="00303D6E" w:rsidP="0037433E">
            <w:pPr>
              <w:jc w:val="center"/>
              <w:rPr>
                <w:b/>
                <w:bCs/>
                <w:i/>
              </w:rPr>
            </w:pPr>
            <w:r w:rsidRPr="00262DC7">
              <w:rPr>
                <w:b/>
                <w:bCs/>
                <w:i/>
              </w:rPr>
              <w:t>Содержание организованной образовательной деятельности</w:t>
            </w:r>
          </w:p>
        </w:tc>
      </w:tr>
      <w:tr w:rsidR="00303D6E" w:rsidRPr="00262DC7" w:rsidTr="0037433E">
        <w:trPr>
          <w:trHeight w:val="566"/>
        </w:trPr>
        <w:tc>
          <w:tcPr>
            <w:tcW w:w="567" w:type="dxa"/>
            <w:vMerge/>
            <w:tcBorders>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03D6E" w:rsidRPr="00A367CB" w:rsidRDefault="00303D6E" w:rsidP="0037433E">
            <w:pPr>
              <w:shd w:val="clear" w:color="auto" w:fill="FFFFFF"/>
              <w:autoSpaceDE w:val="0"/>
              <w:snapToGrid w:val="0"/>
              <w:jc w:val="center"/>
              <w:rPr>
                <w:b/>
                <w:i/>
                <w:color w:val="000000"/>
              </w:rPr>
            </w:pPr>
            <w:r w:rsidRPr="00A367CB">
              <w:rPr>
                <w:b/>
                <w:i/>
                <w:color w:val="000000"/>
              </w:rPr>
              <w:t>1</w:t>
            </w:r>
            <w:r w:rsidR="002C7537">
              <w:rPr>
                <w:b/>
                <w:i/>
                <w:color w:val="000000"/>
              </w:rPr>
              <w:t>8</w:t>
            </w:r>
            <w:r w:rsidRPr="00A367CB">
              <w:rPr>
                <w:b/>
                <w:i/>
                <w:color w:val="000000"/>
              </w:rPr>
              <w:t>–я неделя</w:t>
            </w:r>
          </w:p>
          <w:p w:rsidR="00A367CB" w:rsidRPr="00A367CB" w:rsidRDefault="005543C6" w:rsidP="00A367CB">
            <w:pPr>
              <w:shd w:val="clear" w:color="auto" w:fill="FFFFFF"/>
              <w:autoSpaceDE w:val="0"/>
              <w:snapToGrid w:val="0"/>
              <w:jc w:val="right"/>
              <w:rPr>
                <w:b/>
                <w:i/>
                <w:color w:val="000000"/>
              </w:rPr>
            </w:pPr>
            <w:r>
              <w:rPr>
                <w:b/>
                <w:i/>
                <w:color w:val="000000"/>
              </w:rPr>
              <w:t>25.12</w:t>
            </w:r>
            <w:r w:rsidR="00A367CB" w:rsidRPr="00A367CB">
              <w:rPr>
                <w:b/>
                <w:i/>
                <w:color w:val="000000"/>
              </w:rPr>
              <w:t>.17</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Pr="00A367CB" w:rsidRDefault="002C7537" w:rsidP="0037433E">
            <w:pPr>
              <w:shd w:val="clear" w:color="auto" w:fill="FFFFFF"/>
              <w:autoSpaceDE w:val="0"/>
              <w:snapToGrid w:val="0"/>
              <w:jc w:val="center"/>
              <w:rPr>
                <w:b/>
                <w:i/>
                <w:color w:val="000000"/>
              </w:rPr>
            </w:pPr>
            <w:r>
              <w:rPr>
                <w:b/>
                <w:i/>
                <w:color w:val="000000"/>
              </w:rPr>
              <w:t>19</w:t>
            </w:r>
            <w:r w:rsidR="00303D6E" w:rsidRPr="00A367CB">
              <w:rPr>
                <w:b/>
                <w:i/>
                <w:color w:val="000000"/>
              </w:rPr>
              <w:t>-я неделя</w:t>
            </w:r>
          </w:p>
          <w:p w:rsidR="00A367CB" w:rsidRPr="00A367CB" w:rsidRDefault="005543C6" w:rsidP="005543C6">
            <w:pPr>
              <w:shd w:val="clear" w:color="auto" w:fill="FFFFFF"/>
              <w:autoSpaceDE w:val="0"/>
              <w:snapToGrid w:val="0"/>
              <w:jc w:val="center"/>
              <w:rPr>
                <w:b/>
                <w:i/>
                <w:color w:val="000000"/>
              </w:rPr>
            </w:pPr>
            <w:r>
              <w:rPr>
                <w:b/>
                <w:i/>
                <w:color w:val="000000"/>
              </w:rPr>
              <w:t>15</w:t>
            </w:r>
            <w:r w:rsidR="00A367CB" w:rsidRPr="00A367CB">
              <w:rPr>
                <w:b/>
                <w:i/>
                <w:color w:val="000000"/>
              </w:rPr>
              <w:t>.01.1</w:t>
            </w:r>
            <w:r>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Pr="00A367CB" w:rsidRDefault="002C7537" w:rsidP="0037433E">
            <w:pPr>
              <w:shd w:val="clear" w:color="auto" w:fill="FFFFFF"/>
              <w:autoSpaceDE w:val="0"/>
              <w:snapToGrid w:val="0"/>
              <w:jc w:val="center"/>
              <w:rPr>
                <w:b/>
                <w:i/>
                <w:color w:val="000000"/>
              </w:rPr>
            </w:pPr>
            <w:r>
              <w:rPr>
                <w:b/>
                <w:i/>
                <w:color w:val="000000"/>
              </w:rPr>
              <w:t>20</w:t>
            </w:r>
            <w:r w:rsidR="00303D6E" w:rsidRPr="00A367CB">
              <w:rPr>
                <w:b/>
                <w:i/>
                <w:color w:val="000000"/>
              </w:rPr>
              <w:t>-я неделя</w:t>
            </w:r>
          </w:p>
          <w:p w:rsidR="00A367CB" w:rsidRPr="00A367CB" w:rsidRDefault="005543C6" w:rsidP="005543C6">
            <w:pPr>
              <w:shd w:val="clear" w:color="auto" w:fill="FFFFFF"/>
              <w:autoSpaceDE w:val="0"/>
              <w:snapToGrid w:val="0"/>
              <w:jc w:val="center"/>
              <w:rPr>
                <w:b/>
                <w:i/>
                <w:color w:val="000000"/>
              </w:rPr>
            </w:pPr>
            <w:r>
              <w:rPr>
                <w:b/>
                <w:i/>
                <w:color w:val="000000"/>
              </w:rPr>
              <w:t>22</w:t>
            </w:r>
            <w:r w:rsidR="00A367CB" w:rsidRPr="00A367CB">
              <w:rPr>
                <w:b/>
                <w:i/>
                <w:color w:val="000000"/>
              </w:rPr>
              <w:t>.02.1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Pr="00A367CB" w:rsidRDefault="002C7537" w:rsidP="0037433E">
            <w:pPr>
              <w:shd w:val="clear" w:color="auto" w:fill="FFFFFF"/>
              <w:autoSpaceDE w:val="0"/>
              <w:snapToGrid w:val="0"/>
              <w:jc w:val="center"/>
              <w:rPr>
                <w:b/>
                <w:i/>
                <w:color w:val="000000"/>
              </w:rPr>
            </w:pPr>
            <w:r>
              <w:rPr>
                <w:b/>
                <w:i/>
                <w:color w:val="000000"/>
              </w:rPr>
              <w:t>21</w:t>
            </w:r>
            <w:r w:rsidR="00303D6E" w:rsidRPr="00A367CB">
              <w:rPr>
                <w:b/>
                <w:i/>
                <w:color w:val="000000"/>
              </w:rPr>
              <w:t>-я неделя</w:t>
            </w:r>
          </w:p>
          <w:p w:rsidR="00A367CB" w:rsidRPr="00A367CB" w:rsidRDefault="005543C6" w:rsidP="005543C6">
            <w:pPr>
              <w:shd w:val="clear" w:color="auto" w:fill="FFFFFF"/>
              <w:autoSpaceDE w:val="0"/>
              <w:snapToGrid w:val="0"/>
              <w:jc w:val="center"/>
              <w:rPr>
                <w:b/>
                <w:i/>
                <w:color w:val="000000"/>
              </w:rPr>
            </w:pPr>
            <w:r>
              <w:rPr>
                <w:b/>
                <w:i/>
                <w:color w:val="000000"/>
              </w:rPr>
              <w:t>29</w:t>
            </w:r>
            <w:r w:rsidR="00A367CB" w:rsidRPr="00A367CB">
              <w:rPr>
                <w:b/>
                <w:i/>
                <w:color w:val="000000"/>
              </w:rPr>
              <w:t>.01.1</w:t>
            </w:r>
            <w:r>
              <w:rPr>
                <w:b/>
                <w:i/>
                <w:color w:val="000000"/>
              </w:rPr>
              <w:t>8</w:t>
            </w:r>
          </w:p>
        </w:tc>
      </w:tr>
      <w:tr w:rsidR="00303D6E" w:rsidRPr="00137629" w:rsidTr="0037433E">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5</w:t>
            </w:r>
          </w:p>
        </w:tc>
      </w:tr>
      <w:tr w:rsidR="00303D6E" w:rsidRPr="00AD384E" w:rsidTr="0037433E">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303D6E" w:rsidRPr="00AD384E" w:rsidRDefault="00303D6E" w:rsidP="0037433E">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303D6E" w:rsidRPr="003A0FE1" w:rsidRDefault="00303D6E" w:rsidP="0037433E">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303D6E" w:rsidRDefault="00303D6E" w:rsidP="0037433E">
            <w:pPr>
              <w:tabs>
                <w:tab w:val="left" w:pos="4265"/>
              </w:tabs>
              <w:jc w:val="center"/>
              <w:rPr>
                <w:b/>
                <w:bCs/>
                <w:i/>
                <w:iCs/>
              </w:rPr>
            </w:pPr>
            <w:r w:rsidRPr="00AD384E">
              <w:rPr>
                <w:b/>
                <w:bCs/>
                <w:i/>
                <w:iCs/>
              </w:rPr>
              <w:t>Взросло-детская</w:t>
            </w:r>
          </w:p>
          <w:p w:rsidR="00303D6E" w:rsidRPr="00AD384E" w:rsidRDefault="00303D6E" w:rsidP="0037433E">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303D6E" w:rsidRDefault="00303D6E" w:rsidP="0037433E">
            <w:pPr>
              <w:tabs>
                <w:tab w:val="left" w:pos="4265"/>
              </w:tabs>
              <w:jc w:val="center"/>
              <w:rPr>
                <w:b/>
                <w:bCs/>
                <w:i/>
                <w:iCs/>
              </w:rPr>
            </w:pPr>
            <w:r w:rsidRPr="00AD384E">
              <w:rPr>
                <w:b/>
                <w:bCs/>
                <w:i/>
                <w:iCs/>
              </w:rPr>
              <w:t>Взросло-детская</w:t>
            </w:r>
          </w:p>
          <w:p w:rsidR="00303D6E" w:rsidRPr="00AD384E" w:rsidRDefault="00303D6E" w:rsidP="0037433E">
            <w:pPr>
              <w:tabs>
                <w:tab w:val="left" w:pos="4265"/>
              </w:tabs>
              <w:jc w:val="center"/>
            </w:pPr>
            <w:r w:rsidRPr="00AD384E">
              <w:rPr>
                <w:b/>
                <w:bCs/>
                <w:i/>
                <w:iCs/>
              </w:rPr>
              <w:t xml:space="preserve"> (партнерская) деятельность</w:t>
            </w:r>
          </w:p>
        </w:tc>
      </w:tr>
      <w:tr w:rsidR="00FE745B" w:rsidTr="0037433E">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FE745B" w:rsidRPr="00103CFA" w:rsidRDefault="00FE745B" w:rsidP="0037433E">
            <w:pPr>
              <w:shd w:val="clear" w:color="auto" w:fill="FFFFFF"/>
              <w:autoSpaceDE w:val="0"/>
              <w:snapToGrid w:val="0"/>
              <w:ind w:left="113" w:right="113"/>
              <w:jc w:val="center"/>
              <w:rPr>
                <w:b/>
                <w:i/>
                <w:color w:val="000000"/>
              </w:rPr>
            </w:pPr>
            <w:r>
              <w:rPr>
                <w:b/>
                <w:i/>
                <w:color w:val="000000"/>
              </w:rPr>
              <w:t xml:space="preserve">Январь </w:t>
            </w:r>
          </w:p>
        </w:tc>
        <w:tc>
          <w:tcPr>
            <w:tcW w:w="806" w:type="dxa"/>
            <w:tcBorders>
              <w:top w:val="single" w:sz="6" w:space="0" w:color="000000"/>
              <w:left w:val="single" w:sz="6" w:space="0" w:color="000000"/>
              <w:bottom w:val="single" w:sz="6" w:space="0" w:color="000000"/>
            </w:tcBorders>
            <w:shd w:val="clear" w:color="auto" w:fill="FFFFFF"/>
            <w:vAlign w:val="center"/>
          </w:tcPr>
          <w:p w:rsidR="00FE745B" w:rsidRPr="009148E5" w:rsidRDefault="00FE745B" w:rsidP="0037433E">
            <w:pPr>
              <w:shd w:val="clear" w:color="auto" w:fill="FFFFFF"/>
              <w:autoSpaceDE w:val="0"/>
              <w:snapToGrid w:val="0"/>
              <w:rPr>
                <w:i/>
                <w:color w:val="000000"/>
              </w:rPr>
            </w:pPr>
            <w:r w:rsidRPr="009148E5">
              <w:rPr>
                <w:i/>
                <w:color w:val="000000"/>
              </w:rPr>
              <w:t>Тема</w:t>
            </w: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FE745B" w:rsidRDefault="00FE745B" w:rsidP="00414AEE">
            <w:pPr>
              <w:snapToGrid w:val="0"/>
              <w:jc w:val="center"/>
              <w:rPr>
                <w:bCs/>
                <w:color w:val="000000"/>
              </w:rPr>
            </w:pPr>
            <w:r w:rsidRPr="00414AEE">
              <w:rPr>
                <w:bCs/>
                <w:color w:val="000000"/>
              </w:rPr>
              <w:t>Путешествие в</w:t>
            </w:r>
            <w:r>
              <w:rPr>
                <w:bCs/>
                <w:color w:val="000000"/>
              </w:rPr>
              <w:t xml:space="preserve"> прошлое счетных устройств</w:t>
            </w:r>
          </w:p>
          <w:p w:rsidR="00FE745B" w:rsidRDefault="00FE745B" w:rsidP="00414AEE">
            <w:pPr>
              <w:snapToGrid w:val="0"/>
              <w:jc w:val="center"/>
              <w:rPr>
                <w:bCs/>
                <w:color w:val="000000"/>
              </w:rPr>
            </w:pPr>
          </w:p>
          <w:p w:rsidR="00FE745B" w:rsidRPr="00414AEE" w:rsidRDefault="00FE745B" w:rsidP="00414AEE">
            <w:pPr>
              <w:snapToGrid w:val="0"/>
              <w:jc w:val="center"/>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FE745B" w:rsidRPr="00FE745B" w:rsidRDefault="00FE745B" w:rsidP="00FE745B">
            <w:pPr>
              <w:shd w:val="clear" w:color="auto" w:fill="FFFFFF"/>
              <w:autoSpaceDE w:val="0"/>
              <w:snapToGrid w:val="0"/>
              <w:rPr>
                <w:bCs/>
                <w:color w:val="000000"/>
              </w:rPr>
            </w:pPr>
            <w:r w:rsidRPr="00FE745B">
              <w:rPr>
                <w:bCs/>
                <w:color w:val="000000"/>
              </w:rPr>
              <w:t xml:space="preserve">Экология </w:t>
            </w:r>
          </w:p>
          <w:p w:rsidR="00FE745B" w:rsidRPr="00FE745B" w:rsidRDefault="00FE745B" w:rsidP="00FE745B">
            <w:pPr>
              <w:shd w:val="clear" w:color="auto" w:fill="FFFFFF"/>
              <w:autoSpaceDE w:val="0"/>
              <w:snapToGrid w:val="0"/>
              <w:rPr>
                <w:bCs/>
                <w:color w:val="000000"/>
              </w:rPr>
            </w:pPr>
          </w:p>
          <w:p w:rsidR="00FE745B" w:rsidRPr="00FE745B" w:rsidRDefault="00FE745B" w:rsidP="006271CE">
            <w:pPr>
              <w:shd w:val="clear" w:color="auto" w:fill="FFFFFF"/>
              <w:autoSpaceDE w:val="0"/>
              <w:snapToGrid w:val="0"/>
              <w:jc w:val="center"/>
              <w:rPr>
                <w:bCs/>
                <w:color w:val="000000"/>
              </w:rPr>
            </w:pPr>
            <w:r w:rsidRPr="00FE745B">
              <w:rPr>
                <w:bCs/>
                <w:color w:val="000000"/>
              </w:rPr>
              <w:t xml:space="preserve">   Через добрые дела можно стать юным экологом</w:t>
            </w:r>
          </w:p>
        </w:tc>
        <w:tc>
          <w:tcPr>
            <w:tcW w:w="3544" w:type="dxa"/>
            <w:tcBorders>
              <w:top w:val="single" w:sz="6" w:space="0" w:color="000000"/>
              <w:left w:val="single" w:sz="6" w:space="0" w:color="000000"/>
              <w:bottom w:val="single" w:sz="6" w:space="0" w:color="000000"/>
            </w:tcBorders>
            <w:shd w:val="clear" w:color="auto" w:fill="FFFFFF"/>
            <w:vAlign w:val="center"/>
          </w:tcPr>
          <w:p w:rsidR="00FE745B" w:rsidRPr="00FE745B" w:rsidRDefault="00FE745B" w:rsidP="0037433E">
            <w:pPr>
              <w:snapToGrid w:val="0"/>
              <w:jc w:val="center"/>
              <w:rPr>
                <w:bCs/>
                <w:color w:val="000000"/>
              </w:rPr>
            </w:pPr>
            <w:r w:rsidRPr="00FE745B">
              <w:rPr>
                <w:bCs/>
                <w:color w:val="000000"/>
              </w:rPr>
              <w:t>Человек и транспорт.</w:t>
            </w:r>
          </w:p>
          <w:p w:rsidR="00FE745B" w:rsidRPr="00FE745B" w:rsidRDefault="00FE745B" w:rsidP="0037433E">
            <w:pPr>
              <w:snapToGrid w:val="0"/>
              <w:jc w:val="center"/>
              <w:rPr>
                <w:bCs/>
                <w:color w:val="000000"/>
              </w:rPr>
            </w:pPr>
          </w:p>
          <w:p w:rsidR="00FE745B" w:rsidRPr="00FE745B" w:rsidRDefault="00FE745B" w:rsidP="0037433E">
            <w:pPr>
              <w:snapToGrid w:val="0"/>
              <w:jc w:val="center"/>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45B" w:rsidRPr="00FE745B" w:rsidRDefault="00FE745B" w:rsidP="00FE745B">
            <w:pPr>
              <w:shd w:val="clear" w:color="auto" w:fill="FFFFFF"/>
              <w:autoSpaceDE w:val="0"/>
              <w:snapToGrid w:val="0"/>
              <w:rPr>
                <w:bCs/>
                <w:color w:val="000000"/>
              </w:rPr>
            </w:pPr>
            <w:r w:rsidRPr="00FE745B">
              <w:rPr>
                <w:bCs/>
                <w:color w:val="000000"/>
              </w:rPr>
              <w:t xml:space="preserve">Экология </w:t>
            </w:r>
          </w:p>
          <w:p w:rsidR="00FE745B" w:rsidRPr="00FE745B" w:rsidRDefault="00FE745B" w:rsidP="00FE745B">
            <w:pPr>
              <w:shd w:val="clear" w:color="auto" w:fill="FFFFFF"/>
              <w:autoSpaceDE w:val="0"/>
              <w:snapToGrid w:val="0"/>
              <w:rPr>
                <w:bCs/>
                <w:color w:val="000000"/>
              </w:rPr>
            </w:pPr>
          </w:p>
          <w:p w:rsidR="00FE745B" w:rsidRPr="00FE745B" w:rsidRDefault="00FE745B" w:rsidP="006271CE">
            <w:pPr>
              <w:shd w:val="clear" w:color="auto" w:fill="FFFFFF"/>
              <w:autoSpaceDE w:val="0"/>
              <w:snapToGrid w:val="0"/>
              <w:jc w:val="center"/>
              <w:rPr>
                <w:bCs/>
                <w:color w:val="000000"/>
              </w:rPr>
            </w:pPr>
            <w:r w:rsidRPr="00FE745B">
              <w:rPr>
                <w:bCs/>
                <w:color w:val="000000"/>
              </w:rPr>
              <w:t>Уголок планеты, где мы живем</w:t>
            </w:r>
          </w:p>
        </w:tc>
      </w:tr>
      <w:tr w:rsidR="00FE745B" w:rsidTr="006271CE">
        <w:trPr>
          <w:trHeight w:val="2101"/>
        </w:trPr>
        <w:tc>
          <w:tcPr>
            <w:tcW w:w="567" w:type="dxa"/>
            <w:vMerge/>
            <w:tcBorders>
              <w:left w:val="single" w:sz="6" w:space="0" w:color="000000"/>
            </w:tcBorders>
            <w:shd w:val="clear" w:color="auto" w:fill="FFFFFF"/>
          </w:tcPr>
          <w:p w:rsidR="00FE745B" w:rsidRDefault="00FE745B" w:rsidP="0037433E">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FE745B" w:rsidRPr="009148E5" w:rsidRDefault="00FE745B" w:rsidP="0037433E">
            <w:pPr>
              <w:shd w:val="clear" w:color="auto" w:fill="FFFFFF"/>
              <w:autoSpaceDE w:val="0"/>
              <w:snapToGrid w:val="0"/>
              <w:rPr>
                <w:i/>
                <w:color w:val="000000"/>
              </w:rPr>
            </w:pPr>
            <w:r w:rsidRPr="009148E5">
              <w:rPr>
                <w:i/>
                <w:color w:val="000000"/>
              </w:rPr>
              <w:t>Цели</w:t>
            </w: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FE745B" w:rsidRPr="008A4FC3" w:rsidRDefault="00FE745B" w:rsidP="0037433E">
            <w:pPr>
              <w:shd w:val="clear" w:color="auto" w:fill="FFFFFF"/>
              <w:autoSpaceDE w:val="0"/>
              <w:snapToGrid w:val="0"/>
              <w:rPr>
                <w:color w:val="000000"/>
              </w:rPr>
            </w:pPr>
            <w:r w:rsidRPr="008A4FC3">
              <w:rPr>
                <w:color w:val="000000"/>
              </w:rPr>
              <w:t>Познакомить с историей счетных устройств, с процессом их преобразования человеком. Развивать ретроспектив</w:t>
            </w:r>
            <w:r w:rsidRPr="008A4FC3">
              <w:rPr>
                <w:color w:val="000000"/>
              </w:rPr>
              <w:softHyphen/>
              <w:t>ный взгляд на предметы руко</w:t>
            </w:r>
            <w:r w:rsidRPr="008A4FC3">
              <w:rPr>
                <w:color w:val="000000"/>
              </w:rPr>
              <w:softHyphen/>
              <w:t>творного мира.</w:t>
            </w:r>
          </w:p>
          <w:p w:rsidR="00FE745B" w:rsidRPr="008A4FC3" w:rsidRDefault="00FE745B" w:rsidP="0037433E">
            <w:pPr>
              <w:rPr>
                <w:color w:val="000000"/>
              </w:rPr>
            </w:pPr>
            <w:r w:rsidRPr="008A4FC3">
              <w:rPr>
                <w:color w:val="000000"/>
              </w:rPr>
              <w:t>Активизировать  познава</w:t>
            </w:r>
            <w:r w:rsidRPr="008A4FC3">
              <w:rPr>
                <w:color w:val="000000"/>
              </w:rPr>
              <w:softHyphen/>
              <w:t>тельную деятельность</w:t>
            </w:r>
          </w:p>
        </w:tc>
        <w:tc>
          <w:tcPr>
            <w:tcW w:w="3402" w:type="dxa"/>
            <w:tcBorders>
              <w:top w:val="single" w:sz="6" w:space="0" w:color="000000"/>
              <w:left w:val="single" w:sz="6" w:space="0" w:color="000000"/>
              <w:bottom w:val="single" w:sz="6" w:space="0" w:color="000000"/>
            </w:tcBorders>
            <w:shd w:val="clear" w:color="auto" w:fill="FFFFFF"/>
          </w:tcPr>
          <w:p w:rsidR="00FE745B" w:rsidRPr="00FE745B" w:rsidRDefault="00FE745B" w:rsidP="006271CE">
            <w:pPr>
              <w:shd w:val="clear" w:color="auto" w:fill="FFFFFF"/>
              <w:autoSpaceDE w:val="0"/>
              <w:snapToGrid w:val="0"/>
              <w:rPr>
                <w:color w:val="000000"/>
              </w:rPr>
            </w:pPr>
            <w:r w:rsidRPr="00FE745B">
              <w:rPr>
                <w:color w:val="000000"/>
              </w:rPr>
              <w:t>Расширять представления о про</w:t>
            </w:r>
            <w:r w:rsidRPr="00FE745B">
              <w:rPr>
                <w:color w:val="000000"/>
              </w:rPr>
              <w:softHyphen/>
              <w:t>фессиях.</w:t>
            </w:r>
          </w:p>
          <w:p w:rsidR="00FE745B" w:rsidRPr="00FE745B" w:rsidRDefault="00FE745B" w:rsidP="006271CE">
            <w:pPr>
              <w:shd w:val="clear" w:color="auto" w:fill="FFFFFF"/>
              <w:autoSpaceDE w:val="0"/>
              <w:rPr>
                <w:color w:val="000000"/>
              </w:rPr>
            </w:pPr>
            <w:r w:rsidRPr="00FE745B">
              <w:rPr>
                <w:color w:val="000000"/>
              </w:rPr>
              <w:t>Познакомить с профессиями эколога, лесничего, зоолога. Воспитывать бережное отноше</w:t>
            </w:r>
            <w:r w:rsidRPr="00FE745B">
              <w:rPr>
                <w:color w:val="000000"/>
              </w:rPr>
              <w:softHyphen/>
              <w:t>ние к миру природы</w:t>
            </w:r>
          </w:p>
        </w:tc>
        <w:tc>
          <w:tcPr>
            <w:tcW w:w="3544" w:type="dxa"/>
            <w:tcBorders>
              <w:top w:val="single" w:sz="6" w:space="0" w:color="000000"/>
              <w:left w:val="single" w:sz="6" w:space="0" w:color="000000"/>
              <w:bottom w:val="single" w:sz="6" w:space="0" w:color="000000"/>
            </w:tcBorders>
            <w:shd w:val="clear" w:color="auto" w:fill="FFFFFF"/>
          </w:tcPr>
          <w:p w:rsidR="00B02EC4" w:rsidRPr="0019472C" w:rsidRDefault="00B02EC4" w:rsidP="00B02EC4">
            <w:pPr>
              <w:shd w:val="clear" w:color="auto" w:fill="FFFFFF"/>
              <w:autoSpaceDE w:val="0"/>
              <w:rPr>
                <w:color w:val="000000"/>
              </w:rPr>
            </w:pPr>
            <w:r w:rsidRPr="0019472C">
              <w:rPr>
                <w:color w:val="000000"/>
              </w:rPr>
              <w:t>Учить безопасному пове</w:t>
            </w:r>
            <w:r w:rsidRPr="0019472C">
              <w:rPr>
                <w:color w:val="000000"/>
              </w:rPr>
              <w:softHyphen/>
              <w:t>дению на улицах и дорогах. Познакомить со значе</w:t>
            </w:r>
            <w:r w:rsidRPr="0019472C">
              <w:rPr>
                <w:color w:val="000000"/>
              </w:rPr>
              <w:softHyphen/>
              <w:t>нием транспорта в жизни че</w:t>
            </w:r>
            <w:r w:rsidRPr="0019472C">
              <w:rPr>
                <w:color w:val="000000"/>
              </w:rPr>
              <w:softHyphen/>
              <w:t>ловека.</w:t>
            </w:r>
          </w:p>
          <w:p w:rsidR="00FE745B" w:rsidRDefault="00B02EC4" w:rsidP="00B02EC4">
            <w:pPr>
              <w:rPr>
                <w:color w:val="000000"/>
              </w:rPr>
            </w:pPr>
            <w:r w:rsidRPr="0019472C">
              <w:rPr>
                <w:color w:val="000000"/>
              </w:rPr>
              <w:t>Воспитывать уважение к профессии людей, создаю</w:t>
            </w:r>
            <w:r w:rsidRPr="0019472C">
              <w:rPr>
                <w:color w:val="000000"/>
              </w:rPr>
              <w:softHyphen/>
              <w:t>щих транспортные средства</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45B" w:rsidRPr="00FE745B" w:rsidRDefault="00FE745B" w:rsidP="006271CE">
            <w:pPr>
              <w:shd w:val="clear" w:color="auto" w:fill="FFFFFF"/>
              <w:autoSpaceDE w:val="0"/>
              <w:snapToGrid w:val="0"/>
              <w:rPr>
                <w:color w:val="000000"/>
              </w:rPr>
            </w:pPr>
            <w:r w:rsidRPr="00FE745B">
              <w:rPr>
                <w:color w:val="000000"/>
              </w:rPr>
              <w:t>Формировать представле</w:t>
            </w:r>
            <w:r w:rsidRPr="00FE745B">
              <w:rPr>
                <w:color w:val="000000"/>
              </w:rPr>
              <w:softHyphen/>
              <w:t>ние об экологических пробле</w:t>
            </w:r>
            <w:r w:rsidRPr="00FE745B">
              <w:rPr>
                <w:color w:val="000000"/>
              </w:rPr>
              <w:softHyphen/>
              <w:t>мах родного города (деревни). Знакомить с растительным и животным миром своей ме</w:t>
            </w:r>
            <w:r w:rsidRPr="00FE745B">
              <w:rPr>
                <w:color w:val="000000"/>
              </w:rPr>
              <w:softHyphen/>
              <w:t>стности.</w:t>
            </w:r>
          </w:p>
          <w:p w:rsidR="00FE745B" w:rsidRPr="00FE745B" w:rsidRDefault="00FE745B" w:rsidP="006271CE">
            <w:pPr>
              <w:shd w:val="clear" w:color="auto" w:fill="FFFFFF"/>
              <w:autoSpaceDE w:val="0"/>
              <w:rPr>
                <w:color w:val="000000"/>
              </w:rPr>
            </w:pPr>
            <w:r w:rsidRPr="00FE745B">
              <w:rPr>
                <w:color w:val="000000"/>
              </w:rPr>
              <w:t>Воспитывать любовь к род</w:t>
            </w:r>
            <w:r w:rsidRPr="00FE745B">
              <w:rPr>
                <w:color w:val="000000"/>
              </w:rPr>
              <w:softHyphen/>
              <w:t>ному краю</w:t>
            </w:r>
          </w:p>
        </w:tc>
      </w:tr>
      <w:tr w:rsidR="00FE745B" w:rsidRPr="009148E5" w:rsidTr="0037433E">
        <w:trPr>
          <w:trHeight w:val="265"/>
        </w:trPr>
        <w:tc>
          <w:tcPr>
            <w:tcW w:w="567" w:type="dxa"/>
            <w:vMerge/>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8A4FC3" w:rsidRDefault="00FE745B" w:rsidP="0037433E">
            <w:pPr>
              <w:shd w:val="clear" w:color="auto" w:fill="FFFFFF"/>
              <w:autoSpaceDE w:val="0"/>
              <w:snapToGrid w:val="0"/>
              <w:rPr>
                <w:b/>
                <w:bCs/>
                <w:i/>
                <w:color w:val="000000"/>
              </w:rPr>
            </w:pPr>
            <w:r w:rsidRPr="008A4FC3">
              <w:rPr>
                <w:b/>
                <w:bCs/>
                <w:i/>
                <w:color w:val="000000"/>
              </w:rPr>
              <w:t>Целевые ориентиры развития ребенка (на основе интеграции образовательных направлений)</w:t>
            </w:r>
          </w:p>
        </w:tc>
      </w:tr>
      <w:tr w:rsidR="00FE745B" w:rsidRPr="00863222" w:rsidTr="0037433E">
        <w:trPr>
          <w:trHeight w:val="265"/>
        </w:trPr>
        <w:tc>
          <w:tcPr>
            <w:tcW w:w="567" w:type="dxa"/>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8A4FC3" w:rsidRDefault="00FE745B" w:rsidP="0037433E">
            <w:pPr>
              <w:shd w:val="clear" w:color="auto" w:fill="FFFFFF"/>
              <w:autoSpaceDE w:val="0"/>
              <w:snapToGrid w:val="0"/>
              <w:rPr>
                <w:i/>
                <w:iCs/>
                <w:color w:val="000000"/>
              </w:rPr>
            </w:pPr>
            <w:r w:rsidRPr="008A4FC3">
              <w:rPr>
                <w:color w:val="000000"/>
              </w:rPr>
              <w:t>Знакомы с историей счетных устройств, используют в разных видах деятельности представления об известных предметах, явлениях и событи</w:t>
            </w:r>
            <w:r w:rsidRPr="008A4FC3">
              <w:rPr>
                <w:color w:val="000000"/>
              </w:rPr>
              <w:softHyphen/>
              <w:t>ях; устанавливают элементарные связи и зависимости с опорой на имеющиеся представления; владеют правилами поведения на дорогах и ули</w:t>
            </w:r>
            <w:r w:rsidRPr="008A4FC3">
              <w:rPr>
                <w:color w:val="000000"/>
              </w:rPr>
              <w:softHyphen/>
              <w:t>цах, в транспорте, узнают и называют дорожные знаки, имеют представления о действиях при возникновении ситуаций, опасных для жизни и здоровья; имеют представления о механизмах, облегчающих труд людей в современном мире; имеют представление о музеях и их назначе</w:t>
            </w:r>
            <w:r w:rsidRPr="008A4FC3">
              <w:rPr>
                <w:color w:val="000000"/>
              </w:rPr>
              <w:softHyphen/>
              <w:t xml:space="preserve">нии, об экспонатах, о музейных работниках </w:t>
            </w:r>
            <w:r w:rsidRPr="008A4FC3">
              <w:rPr>
                <w:i/>
                <w:iCs/>
                <w:color w:val="000000"/>
              </w:rPr>
              <w:t xml:space="preserve">(познание: сенсорное развитие, формирование целостной картины мира, расширение кругозора, познавательно-исследовательская деятельность, безопасность); </w:t>
            </w:r>
            <w:r w:rsidRPr="008A4FC3">
              <w:rPr>
                <w:color w:val="000000"/>
              </w:rPr>
              <w:t>предлагают различные варианты решения проблемно-познавательных за</w:t>
            </w:r>
            <w:r w:rsidRPr="008A4FC3">
              <w:rPr>
                <w:color w:val="000000"/>
              </w:rPr>
              <w:softHyphen/>
              <w:t>дач; используют различные источники информации; благодаря сформированному кругозору ставят интеллектуальные задачи по преобразова</w:t>
            </w:r>
            <w:r w:rsidRPr="008A4FC3">
              <w:rPr>
                <w:color w:val="000000"/>
              </w:rPr>
              <w:softHyphen/>
              <w:t xml:space="preserve">нию объектов окружающего мира; составляют рассказы о профессиях людей, связанных с водным транспортом </w:t>
            </w:r>
            <w:r w:rsidRPr="008A4FC3">
              <w:rPr>
                <w:i/>
                <w:iCs/>
                <w:color w:val="000000"/>
              </w:rPr>
              <w:t>(труд, коммуникация, чтение художественной литературы, социализация)</w:t>
            </w:r>
          </w:p>
        </w:tc>
      </w:tr>
      <w:tr w:rsidR="00FE745B" w:rsidRPr="00863222" w:rsidTr="0037433E">
        <w:trPr>
          <w:trHeight w:val="265"/>
        </w:trPr>
        <w:tc>
          <w:tcPr>
            <w:tcW w:w="567" w:type="dxa"/>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8A4FC3" w:rsidRDefault="00FE745B" w:rsidP="0037433E">
            <w:pPr>
              <w:shd w:val="clear" w:color="auto" w:fill="FFFFFF"/>
              <w:autoSpaceDE w:val="0"/>
              <w:snapToGrid w:val="0"/>
              <w:rPr>
                <w:b/>
                <w:bCs/>
                <w:i/>
                <w:color w:val="000000"/>
              </w:rPr>
            </w:pPr>
            <w:r w:rsidRPr="008A4FC3">
              <w:rPr>
                <w:b/>
                <w:bCs/>
                <w:i/>
                <w:color w:val="000000"/>
              </w:rPr>
              <w:t>Виды детской деятельности</w:t>
            </w:r>
          </w:p>
        </w:tc>
      </w:tr>
      <w:tr w:rsidR="00FE745B" w:rsidRPr="00863222" w:rsidTr="0037433E">
        <w:trPr>
          <w:trHeight w:val="404"/>
        </w:trPr>
        <w:tc>
          <w:tcPr>
            <w:tcW w:w="567" w:type="dxa"/>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8A4FC3" w:rsidRDefault="00FE745B" w:rsidP="0037433E">
            <w:pPr>
              <w:shd w:val="clear" w:color="auto" w:fill="FFFFFF"/>
              <w:autoSpaceDE w:val="0"/>
              <w:snapToGrid w:val="0"/>
              <w:rPr>
                <w:b/>
                <w:bCs/>
                <w:i/>
                <w:color w:val="000000"/>
              </w:rPr>
            </w:pPr>
            <w:r w:rsidRPr="008A4FC3">
              <w:rPr>
                <w:color w:val="000000"/>
              </w:rPr>
              <w:t>Участие в развивающих играх, расширяющих знания о предметах рукотворного мира, рассказы об интересных фактах и событиях в этой об</w:t>
            </w:r>
            <w:r w:rsidRPr="008A4FC3">
              <w:rPr>
                <w:color w:val="000000"/>
              </w:rPr>
              <w:softHyphen/>
              <w:t xml:space="preserve">ласти; участие в беседе о видах транспорта, решение проблемно-познавательных задач, связанных с водным транспортом, самостоятельная познавательная деятельность по описанию дорожных знаков, участие в дидактических играх на знание дорожных знаков и их назначения, обсуждение правил поведения на дорогах; посещение музея: наблюдения за экспонатами, интерьером, работниками и </w:t>
            </w:r>
            <w:r w:rsidRPr="008A4FC3">
              <w:rPr>
                <w:color w:val="000000"/>
              </w:rPr>
              <w:lastRenderedPageBreak/>
              <w:t>посетителями; чтение и обсуждение литературы о музеях</w:t>
            </w:r>
          </w:p>
        </w:tc>
      </w:tr>
      <w:tr w:rsidR="00FE745B" w:rsidRPr="00863222" w:rsidTr="0037433E">
        <w:trPr>
          <w:trHeight w:val="404"/>
        </w:trPr>
        <w:tc>
          <w:tcPr>
            <w:tcW w:w="567" w:type="dxa"/>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F32C13" w:rsidRDefault="00FE745B" w:rsidP="0037433E">
            <w:pPr>
              <w:shd w:val="clear" w:color="auto" w:fill="FFFFFF"/>
              <w:autoSpaceDE w:val="0"/>
              <w:snapToGrid w:val="0"/>
              <w:rPr>
                <w:color w:val="000000"/>
              </w:rPr>
            </w:pPr>
            <w:r w:rsidRPr="00F32C13">
              <w:rPr>
                <w:b/>
                <w:bCs/>
                <w:i/>
                <w:color w:val="000000"/>
                <w:u w:val="single"/>
              </w:rPr>
              <w:t>Целевые ориентиры экологического развития ребенка (на основе интеграции образовательных направлений)</w:t>
            </w:r>
            <w:r w:rsidRPr="00F32C13">
              <w:rPr>
                <w:color w:val="000000"/>
              </w:rPr>
              <w:t xml:space="preserve"> Расширяют собственные представления о природе континентов; используют различные источники информации; воспринимают инструкцию к выполнению познавательной и исследовательской задачи, описывают процесс выполнения задания, дают самооценку результатов </w:t>
            </w:r>
            <w:r w:rsidRPr="00F32C13">
              <w:rPr>
                <w:i/>
                <w:iCs/>
                <w:color w:val="000000"/>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F32C13">
              <w:rPr>
                <w:color w:val="000000"/>
              </w:rPr>
              <w:t xml:space="preserve">обобщают и систематизируют знания о зимующих и перелетных птицах; самостоятельно строят высказывания, эмоционально рассказывают об интересных фактах и событиях, делают простейшие выводы </w:t>
            </w:r>
            <w:r w:rsidRPr="00F32C13">
              <w:rPr>
                <w:i/>
                <w:iCs/>
                <w:color w:val="000000"/>
              </w:rPr>
              <w:t xml:space="preserve">(познание: формирование целостной картины мира, коммуникация, труд); </w:t>
            </w:r>
            <w:r w:rsidRPr="00F32C13">
              <w:rPr>
                <w:color w:val="000000"/>
              </w:rPr>
              <w:t xml:space="preserve">знают и соблюдают правила поведения в природе; рассматривают и анализируют сюжетные картинки, самостоятельно обдумывают разные сюжеты игр на природоохранные темы </w:t>
            </w:r>
            <w:r w:rsidRPr="00F32C13">
              <w:rPr>
                <w:i/>
                <w:iCs/>
                <w:color w:val="000000"/>
              </w:rPr>
              <w:t xml:space="preserve">(познание: формирование целостной картины мира, здоровье, безопасность, коммуникация, социализация); </w:t>
            </w:r>
            <w:r w:rsidRPr="00F32C13">
              <w:rPr>
                <w:color w:val="000000"/>
              </w:rPr>
              <w:t>при</w:t>
            </w:r>
            <w:r w:rsidRPr="00F32C13">
              <w:rPr>
                <w:color w:val="000000"/>
              </w:rPr>
              <w:softHyphen/>
              <w:t>нимают живое, заинтересованное участие в образовательном процессе; эмоционально реагируют на мир природы; решают интеллектуальные за</w:t>
            </w:r>
            <w:r w:rsidRPr="00F32C13">
              <w:rPr>
                <w:color w:val="000000"/>
              </w:rPr>
              <w:softHyphen/>
              <w:t>дачи с использованием как наглядно-образных, так и элементарных словесно-логических средств, при решении личностных задач могут само</w:t>
            </w:r>
            <w:r w:rsidRPr="00F32C13">
              <w:rPr>
                <w:color w:val="000000"/>
              </w:rPr>
              <w:softHyphen/>
              <w:t xml:space="preserve">стоятельно ставить цели и достигать их </w:t>
            </w:r>
            <w:r w:rsidRPr="00F32C13">
              <w:rPr>
                <w:i/>
                <w:iCs/>
                <w:color w:val="000000"/>
              </w:rPr>
              <w:t>(познание: формирование целостной картины мира, познавательно-исследовательская деятельность, коммуникация, социализация, художественное творчество)</w:t>
            </w:r>
          </w:p>
        </w:tc>
      </w:tr>
      <w:tr w:rsidR="00FE745B" w:rsidRPr="00863222" w:rsidTr="0037433E">
        <w:trPr>
          <w:trHeight w:val="404"/>
        </w:trPr>
        <w:tc>
          <w:tcPr>
            <w:tcW w:w="567" w:type="dxa"/>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F32C13" w:rsidRDefault="00FE745B" w:rsidP="00FE745B">
            <w:pPr>
              <w:shd w:val="clear" w:color="auto" w:fill="FFFFFF"/>
              <w:autoSpaceDE w:val="0"/>
              <w:snapToGrid w:val="0"/>
              <w:rPr>
                <w:b/>
                <w:bCs/>
                <w:i/>
                <w:color w:val="000000"/>
                <w:u w:val="single"/>
              </w:rPr>
            </w:pPr>
            <w:r w:rsidRPr="00F32C13">
              <w:rPr>
                <w:b/>
                <w:bCs/>
                <w:i/>
                <w:color w:val="000000"/>
              </w:rPr>
              <w:t>Виды детской деятельности (экология):</w:t>
            </w:r>
            <w:r w:rsidRPr="00F32C13">
              <w:rPr>
                <w:color w:val="000000"/>
              </w:rPr>
              <w:t>Чтение и обсуждение познавательной литературы о материках. сравнение представителей животного мира по строению и условиям обитания на планете; наблюдения за птицами зимой; анализ сюжетных картинок с изображением зимующих птиц; дидактические игры на разви</w:t>
            </w:r>
            <w:r w:rsidRPr="00F32C13">
              <w:rPr>
                <w:color w:val="000000"/>
              </w:rPr>
              <w:softHyphen/>
              <w:t>тие словаря: зимующие, перелетные птицы, кормушка; составление рассказов о растениях и животных своей местности; решение проблемно-познавательных задач экологического содержания; участие в беседе о профессиях эколога, лесничего, зоолога; познавательная продуктивная деятельность: оформление выставки книг по проблемам охраны природы, рисование по замыслу «Как дети могут помочь взрослым сберечь при</w:t>
            </w:r>
            <w:r w:rsidRPr="00F32C13">
              <w:rPr>
                <w:color w:val="000000"/>
              </w:rPr>
              <w:softHyphen/>
              <w:t>роду», развешивание кормушек; подвижные имитационные игры; оформление тематической выставки «Рас</w:t>
            </w:r>
            <w:r w:rsidRPr="00F32C13">
              <w:rPr>
                <w:color w:val="000000"/>
              </w:rPr>
              <w:softHyphen/>
              <w:t>тения и животные родного края»; обдумывание разных сюжетов игр на природоохранные темы, участие в сюжетно-ролевых играх</w:t>
            </w:r>
          </w:p>
        </w:tc>
      </w:tr>
    </w:tbl>
    <w:p w:rsidR="00F157FE" w:rsidRDefault="00F157FE" w:rsidP="00F157FE"/>
    <w:p w:rsidR="00F157FE" w:rsidRDefault="00F157FE" w:rsidP="00F157FE"/>
    <w:p w:rsidR="00FE745B" w:rsidRDefault="00FE745B" w:rsidP="00F157FE"/>
    <w:p w:rsidR="00FE745B" w:rsidRDefault="00FE745B" w:rsidP="00F157FE"/>
    <w:p w:rsidR="00FE745B" w:rsidRDefault="00FE745B" w:rsidP="00F157FE"/>
    <w:p w:rsidR="00FE745B" w:rsidRDefault="00FE745B" w:rsidP="00F157FE"/>
    <w:p w:rsidR="00FE745B" w:rsidRDefault="00FE745B" w:rsidP="00F157FE"/>
    <w:p w:rsidR="00FE745B" w:rsidRDefault="00FE745B" w:rsidP="00F157FE"/>
    <w:p w:rsidR="00FE745B" w:rsidRDefault="00FE745B" w:rsidP="00F157FE"/>
    <w:p w:rsidR="00FE745B" w:rsidRDefault="00FE745B" w:rsidP="00F157FE"/>
    <w:p w:rsidR="00FE745B" w:rsidRDefault="00FE745B" w:rsidP="00F157FE"/>
    <w:p w:rsidR="00FE745B" w:rsidRDefault="00FE745B" w:rsidP="00F157FE"/>
    <w:p w:rsidR="00FE745B" w:rsidRDefault="00FE745B" w:rsidP="00F157FE"/>
    <w:p w:rsidR="00FE745B" w:rsidRDefault="00FE745B" w:rsidP="00F157FE"/>
    <w:tbl>
      <w:tblPr>
        <w:tblpPr w:leftFromText="180" w:rightFromText="180" w:vertAnchor="text" w:horzAnchor="margin" w:tblpY="-587"/>
        <w:tblW w:w="15026" w:type="dxa"/>
        <w:tblLayout w:type="fixed"/>
        <w:tblCellMar>
          <w:left w:w="40" w:type="dxa"/>
          <w:right w:w="40" w:type="dxa"/>
        </w:tblCellMar>
        <w:tblLook w:val="0000"/>
      </w:tblPr>
      <w:tblGrid>
        <w:gridCol w:w="567"/>
        <w:gridCol w:w="806"/>
        <w:gridCol w:w="3163"/>
        <w:gridCol w:w="3402"/>
        <w:gridCol w:w="3544"/>
        <w:gridCol w:w="3544"/>
      </w:tblGrid>
      <w:tr w:rsidR="00303D6E" w:rsidRPr="00ED0F08" w:rsidTr="0037433E">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303D6E" w:rsidRPr="00262DC7" w:rsidRDefault="00303D6E" w:rsidP="0037433E">
            <w:pPr>
              <w:shd w:val="clear" w:color="auto" w:fill="FFFFFF"/>
              <w:autoSpaceDE w:val="0"/>
              <w:snapToGrid w:val="0"/>
              <w:ind w:left="113" w:right="113"/>
              <w:jc w:val="center"/>
              <w:rPr>
                <w:b/>
                <w:i/>
                <w:color w:val="000000"/>
              </w:rPr>
            </w:pPr>
            <w:r w:rsidRPr="00262DC7">
              <w:rPr>
                <w:b/>
                <w:i/>
                <w:color w:val="000000"/>
              </w:rPr>
              <w:lastRenderedPageBreak/>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Default="00303D6E" w:rsidP="0037433E">
            <w:pPr>
              <w:jc w:val="center"/>
              <w:rPr>
                <w:b/>
                <w:bCs/>
                <w:i/>
              </w:rPr>
            </w:pPr>
          </w:p>
          <w:p w:rsidR="00303D6E" w:rsidRPr="00ED0F08" w:rsidRDefault="00303D6E" w:rsidP="0037433E">
            <w:pPr>
              <w:jc w:val="center"/>
              <w:rPr>
                <w:b/>
                <w:bCs/>
                <w:i/>
              </w:rPr>
            </w:pPr>
            <w:r w:rsidRPr="00262DC7">
              <w:rPr>
                <w:b/>
                <w:bCs/>
                <w:i/>
              </w:rPr>
              <w:t>Содержание организованной образовательной деятельности</w:t>
            </w:r>
          </w:p>
        </w:tc>
      </w:tr>
      <w:tr w:rsidR="00303D6E" w:rsidRPr="00262DC7" w:rsidTr="0037433E">
        <w:trPr>
          <w:trHeight w:val="566"/>
        </w:trPr>
        <w:tc>
          <w:tcPr>
            <w:tcW w:w="567" w:type="dxa"/>
            <w:vMerge/>
            <w:tcBorders>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A367CB" w:rsidRPr="00A367CB" w:rsidRDefault="00A367CB" w:rsidP="00A367CB">
            <w:pPr>
              <w:shd w:val="clear" w:color="auto" w:fill="FFFFFF"/>
              <w:autoSpaceDE w:val="0"/>
              <w:snapToGrid w:val="0"/>
              <w:jc w:val="center"/>
              <w:rPr>
                <w:b/>
                <w:i/>
                <w:color w:val="000000"/>
              </w:rPr>
            </w:pPr>
            <w:r w:rsidRPr="00A367CB">
              <w:rPr>
                <w:b/>
                <w:i/>
                <w:color w:val="000000"/>
              </w:rPr>
              <w:t>2</w:t>
            </w:r>
            <w:r w:rsidR="002C7537">
              <w:rPr>
                <w:b/>
                <w:i/>
                <w:color w:val="000000"/>
              </w:rPr>
              <w:t>2</w:t>
            </w:r>
            <w:r w:rsidR="00303D6E" w:rsidRPr="00A367CB">
              <w:rPr>
                <w:b/>
                <w:i/>
                <w:color w:val="000000"/>
              </w:rPr>
              <w:t>–я неделя</w:t>
            </w:r>
          </w:p>
          <w:p w:rsidR="00A367CB" w:rsidRPr="00A367CB" w:rsidRDefault="005543C6" w:rsidP="005543C6">
            <w:pPr>
              <w:shd w:val="clear" w:color="auto" w:fill="FFFFFF"/>
              <w:autoSpaceDE w:val="0"/>
              <w:snapToGrid w:val="0"/>
              <w:jc w:val="center"/>
              <w:rPr>
                <w:b/>
                <w:i/>
                <w:color w:val="000000"/>
              </w:rPr>
            </w:pPr>
            <w:r>
              <w:rPr>
                <w:b/>
                <w:i/>
                <w:color w:val="000000"/>
              </w:rPr>
              <w:t>5</w:t>
            </w:r>
            <w:r w:rsidR="00A367CB" w:rsidRPr="00A367CB">
              <w:rPr>
                <w:b/>
                <w:i/>
                <w:color w:val="000000"/>
              </w:rPr>
              <w:t>.02.1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Pr="00A367CB" w:rsidRDefault="00A367CB" w:rsidP="0037433E">
            <w:pPr>
              <w:shd w:val="clear" w:color="auto" w:fill="FFFFFF"/>
              <w:autoSpaceDE w:val="0"/>
              <w:snapToGrid w:val="0"/>
              <w:jc w:val="center"/>
              <w:rPr>
                <w:b/>
                <w:i/>
                <w:color w:val="000000"/>
              </w:rPr>
            </w:pPr>
            <w:r w:rsidRPr="00A367CB">
              <w:rPr>
                <w:b/>
                <w:i/>
                <w:color w:val="000000"/>
              </w:rPr>
              <w:t>2</w:t>
            </w:r>
            <w:r w:rsidR="002C7537">
              <w:rPr>
                <w:b/>
                <w:i/>
                <w:color w:val="000000"/>
              </w:rPr>
              <w:t>3</w:t>
            </w:r>
            <w:r w:rsidR="00303D6E" w:rsidRPr="00A367CB">
              <w:rPr>
                <w:b/>
                <w:i/>
                <w:color w:val="000000"/>
              </w:rPr>
              <w:t>-я неделя</w:t>
            </w:r>
          </w:p>
          <w:p w:rsidR="00A367CB" w:rsidRPr="00A367CB" w:rsidRDefault="005543C6" w:rsidP="005543C6">
            <w:pPr>
              <w:shd w:val="clear" w:color="auto" w:fill="FFFFFF"/>
              <w:autoSpaceDE w:val="0"/>
              <w:snapToGrid w:val="0"/>
              <w:jc w:val="center"/>
              <w:rPr>
                <w:b/>
                <w:i/>
                <w:color w:val="000000"/>
              </w:rPr>
            </w:pPr>
            <w:r>
              <w:rPr>
                <w:b/>
                <w:i/>
                <w:color w:val="000000"/>
              </w:rPr>
              <w:t>12</w:t>
            </w:r>
            <w:r w:rsidR="00A367CB" w:rsidRPr="00A367CB">
              <w:rPr>
                <w:b/>
                <w:i/>
                <w:color w:val="000000"/>
              </w:rPr>
              <w:t>.02.1</w:t>
            </w:r>
            <w:r>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Pr="00A367CB" w:rsidRDefault="00A367CB" w:rsidP="0037433E">
            <w:pPr>
              <w:shd w:val="clear" w:color="auto" w:fill="FFFFFF"/>
              <w:autoSpaceDE w:val="0"/>
              <w:snapToGrid w:val="0"/>
              <w:jc w:val="center"/>
              <w:rPr>
                <w:b/>
                <w:i/>
                <w:color w:val="000000"/>
              </w:rPr>
            </w:pPr>
            <w:r w:rsidRPr="00A367CB">
              <w:rPr>
                <w:b/>
                <w:i/>
                <w:color w:val="000000"/>
              </w:rPr>
              <w:t>2</w:t>
            </w:r>
            <w:r w:rsidR="002C7537">
              <w:rPr>
                <w:b/>
                <w:i/>
                <w:color w:val="000000"/>
              </w:rPr>
              <w:t>4</w:t>
            </w:r>
            <w:r w:rsidR="00303D6E" w:rsidRPr="00A367CB">
              <w:rPr>
                <w:b/>
                <w:i/>
                <w:color w:val="000000"/>
              </w:rPr>
              <w:t>-я неделя</w:t>
            </w:r>
          </w:p>
          <w:p w:rsidR="00A367CB" w:rsidRPr="00A367CB" w:rsidRDefault="005543C6" w:rsidP="005543C6">
            <w:pPr>
              <w:shd w:val="clear" w:color="auto" w:fill="FFFFFF"/>
              <w:autoSpaceDE w:val="0"/>
              <w:snapToGrid w:val="0"/>
              <w:jc w:val="center"/>
              <w:rPr>
                <w:b/>
                <w:i/>
                <w:color w:val="000000"/>
              </w:rPr>
            </w:pPr>
            <w:r>
              <w:rPr>
                <w:b/>
                <w:i/>
                <w:color w:val="000000"/>
              </w:rPr>
              <w:t>19</w:t>
            </w:r>
            <w:r w:rsidR="00A367CB" w:rsidRPr="00A367CB">
              <w:rPr>
                <w:b/>
                <w:i/>
                <w:color w:val="000000"/>
              </w:rPr>
              <w:t>.02.1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Pr="00A367CB" w:rsidRDefault="00A367CB" w:rsidP="0037433E">
            <w:pPr>
              <w:shd w:val="clear" w:color="auto" w:fill="FFFFFF"/>
              <w:autoSpaceDE w:val="0"/>
              <w:snapToGrid w:val="0"/>
              <w:jc w:val="center"/>
              <w:rPr>
                <w:b/>
                <w:i/>
                <w:color w:val="000000"/>
              </w:rPr>
            </w:pPr>
            <w:r w:rsidRPr="00A367CB">
              <w:rPr>
                <w:b/>
                <w:i/>
                <w:color w:val="000000"/>
              </w:rPr>
              <w:t>2</w:t>
            </w:r>
            <w:r w:rsidR="002C7537">
              <w:rPr>
                <w:b/>
                <w:i/>
                <w:color w:val="000000"/>
              </w:rPr>
              <w:t>5</w:t>
            </w:r>
            <w:r w:rsidR="00303D6E" w:rsidRPr="00A367CB">
              <w:rPr>
                <w:b/>
                <w:i/>
                <w:color w:val="000000"/>
              </w:rPr>
              <w:t>-я неделя</w:t>
            </w:r>
          </w:p>
          <w:p w:rsidR="00A367CB" w:rsidRPr="00A367CB" w:rsidRDefault="005543C6" w:rsidP="005543C6">
            <w:pPr>
              <w:shd w:val="clear" w:color="auto" w:fill="FFFFFF"/>
              <w:autoSpaceDE w:val="0"/>
              <w:snapToGrid w:val="0"/>
              <w:jc w:val="center"/>
              <w:rPr>
                <w:b/>
                <w:i/>
                <w:color w:val="000000"/>
              </w:rPr>
            </w:pPr>
            <w:r>
              <w:rPr>
                <w:b/>
                <w:i/>
                <w:color w:val="000000"/>
              </w:rPr>
              <w:t>26</w:t>
            </w:r>
            <w:r w:rsidR="00A367CB" w:rsidRPr="00A367CB">
              <w:rPr>
                <w:b/>
                <w:i/>
                <w:color w:val="000000"/>
              </w:rPr>
              <w:t>.02.1</w:t>
            </w:r>
            <w:r>
              <w:rPr>
                <w:b/>
                <w:i/>
                <w:color w:val="000000"/>
              </w:rPr>
              <w:t>8</w:t>
            </w:r>
          </w:p>
        </w:tc>
      </w:tr>
      <w:tr w:rsidR="00303D6E" w:rsidRPr="00137629" w:rsidTr="0037433E">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r w:rsidRPr="00137629">
              <w:rPr>
                <w:b/>
                <w:bCs/>
                <w:color w:val="000000"/>
              </w:rPr>
              <w:t>5</w:t>
            </w:r>
          </w:p>
        </w:tc>
      </w:tr>
      <w:tr w:rsidR="00303D6E" w:rsidRPr="00AD384E" w:rsidTr="0037433E">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137629" w:rsidRDefault="00303D6E" w:rsidP="0037433E">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303D6E" w:rsidRPr="00AD384E" w:rsidRDefault="00303D6E" w:rsidP="0037433E">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303D6E" w:rsidRPr="003A0FE1" w:rsidRDefault="00303D6E" w:rsidP="0037433E">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303D6E" w:rsidRDefault="00303D6E" w:rsidP="0037433E">
            <w:pPr>
              <w:tabs>
                <w:tab w:val="left" w:pos="4265"/>
              </w:tabs>
              <w:jc w:val="center"/>
              <w:rPr>
                <w:b/>
                <w:bCs/>
                <w:i/>
                <w:iCs/>
              </w:rPr>
            </w:pPr>
            <w:r w:rsidRPr="00AD384E">
              <w:rPr>
                <w:b/>
                <w:bCs/>
                <w:i/>
                <w:iCs/>
              </w:rPr>
              <w:t>Взросло-детская</w:t>
            </w:r>
          </w:p>
          <w:p w:rsidR="00303D6E" w:rsidRPr="00AD384E" w:rsidRDefault="00303D6E" w:rsidP="0037433E">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303D6E" w:rsidRDefault="00303D6E" w:rsidP="0037433E">
            <w:pPr>
              <w:tabs>
                <w:tab w:val="left" w:pos="4265"/>
              </w:tabs>
              <w:jc w:val="center"/>
              <w:rPr>
                <w:b/>
                <w:bCs/>
                <w:i/>
                <w:iCs/>
              </w:rPr>
            </w:pPr>
            <w:r w:rsidRPr="00AD384E">
              <w:rPr>
                <w:b/>
                <w:bCs/>
                <w:i/>
                <w:iCs/>
              </w:rPr>
              <w:t>Взросло-детская</w:t>
            </w:r>
          </w:p>
          <w:p w:rsidR="00303D6E" w:rsidRPr="00AD384E" w:rsidRDefault="00303D6E" w:rsidP="0037433E">
            <w:pPr>
              <w:tabs>
                <w:tab w:val="left" w:pos="4265"/>
              </w:tabs>
              <w:jc w:val="center"/>
            </w:pPr>
            <w:r w:rsidRPr="00AD384E">
              <w:rPr>
                <w:b/>
                <w:bCs/>
                <w:i/>
                <w:iCs/>
              </w:rPr>
              <w:t xml:space="preserve"> (партнерская) деятельность</w:t>
            </w:r>
          </w:p>
        </w:tc>
      </w:tr>
      <w:tr w:rsidR="00FE745B" w:rsidTr="0037433E">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FE745B" w:rsidRPr="00103CFA" w:rsidRDefault="00FE745B" w:rsidP="0037433E">
            <w:pPr>
              <w:shd w:val="clear" w:color="auto" w:fill="FFFFFF"/>
              <w:autoSpaceDE w:val="0"/>
              <w:snapToGrid w:val="0"/>
              <w:ind w:left="113" w:right="113"/>
              <w:jc w:val="center"/>
              <w:rPr>
                <w:b/>
                <w:i/>
                <w:color w:val="000000"/>
              </w:rPr>
            </w:pPr>
            <w:r>
              <w:rPr>
                <w:b/>
                <w:i/>
                <w:color w:val="000000"/>
              </w:rPr>
              <w:t xml:space="preserve">Февраль </w:t>
            </w:r>
          </w:p>
        </w:tc>
        <w:tc>
          <w:tcPr>
            <w:tcW w:w="806" w:type="dxa"/>
            <w:tcBorders>
              <w:top w:val="single" w:sz="6" w:space="0" w:color="000000"/>
              <w:left w:val="single" w:sz="6" w:space="0" w:color="000000"/>
              <w:bottom w:val="single" w:sz="6" w:space="0" w:color="000000"/>
            </w:tcBorders>
            <w:shd w:val="clear" w:color="auto" w:fill="FFFFFF"/>
            <w:vAlign w:val="center"/>
          </w:tcPr>
          <w:p w:rsidR="00FE745B" w:rsidRPr="00A367CB" w:rsidRDefault="00FE745B" w:rsidP="0037433E">
            <w:pPr>
              <w:shd w:val="clear" w:color="auto" w:fill="FFFFFF"/>
              <w:autoSpaceDE w:val="0"/>
              <w:snapToGrid w:val="0"/>
              <w:rPr>
                <w:color w:val="000000"/>
              </w:rPr>
            </w:pPr>
            <w:r w:rsidRPr="00A367CB">
              <w:rPr>
                <w:color w:val="000000"/>
              </w:rPr>
              <w:t>Тема</w:t>
            </w:r>
          </w:p>
          <w:p w:rsidR="00FE745B" w:rsidRPr="00A367CB" w:rsidRDefault="00FE745B" w:rsidP="0037433E">
            <w:pPr>
              <w:shd w:val="clear" w:color="auto" w:fill="FFFFFF"/>
              <w:autoSpaceDE w:val="0"/>
              <w:snapToGrid w:val="0"/>
              <w:rPr>
                <w:color w:val="000000"/>
              </w:rPr>
            </w:pPr>
          </w:p>
          <w:p w:rsidR="00FE745B" w:rsidRPr="00A367CB" w:rsidRDefault="00FE745B" w:rsidP="0037433E">
            <w:pPr>
              <w:shd w:val="clear" w:color="auto" w:fill="FFFFFF"/>
              <w:autoSpaceDE w:val="0"/>
              <w:snapToGrid w:val="0"/>
              <w:rPr>
                <w:color w:val="000000"/>
              </w:rPr>
            </w:pPr>
          </w:p>
          <w:p w:rsidR="00FE745B" w:rsidRPr="00A367CB" w:rsidRDefault="00FE745B" w:rsidP="0037433E">
            <w:pPr>
              <w:shd w:val="clear" w:color="auto" w:fill="FFFFFF"/>
              <w:autoSpaceDE w:val="0"/>
              <w:snapToGrid w:val="0"/>
              <w:rPr>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FE745B" w:rsidRPr="005425FD" w:rsidRDefault="00FE745B" w:rsidP="0037433E">
            <w:pPr>
              <w:shd w:val="clear" w:color="auto" w:fill="FFFFFF"/>
              <w:autoSpaceDE w:val="0"/>
              <w:snapToGrid w:val="0"/>
              <w:jc w:val="center"/>
              <w:rPr>
                <w:bCs/>
                <w:color w:val="000000"/>
              </w:rPr>
            </w:pPr>
            <w:r w:rsidRPr="005425FD">
              <w:rPr>
                <w:bCs/>
                <w:color w:val="000000"/>
              </w:rPr>
              <w:t>Знакомьтесь: мой друг - компик</w:t>
            </w:r>
          </w:p>
        </w:tc>
        <w:tc>
          <w:tcPr>
            <w:tcW w:w="3402" w:type="dxa"/>
            <w:tcBorders>
              <w:top w:val="single" w:sz="6" w:space="0" w:color="000000"/>
              <w:left w:val="single" w:sz="6" w:space="0" w:color="000000"/>
              <w:bottom w:val="single" w:sz="6" w:space="0" w:color="000000"/>
            </w:tcBorders>
            <w:shd w:val="clear" w:color="auto" w:fill="FFFFFF"/>
            <w:vAlign w:val="center"/>
          </w:tcPr>
          <w:p w:rsidR="00FE745B" w:rsidRPr="005425FD" w:rsidRDefault="00FE745B" w:rsidP="006271CE">
            <w:pPr>
              <w:shd w:val="clear" w:color="auto" w:fill="FFFFFF"/>
              <w:autoSpaceDE w:val="0"/>
              <w:snapToGrid w:val="0"/>
              <w:jc w:val="center"/>
              <w:rPr>
                <w:bCs/>
                <w:color w:val="000000"/>
              </w:rPr>
            </w:pPr>
            <w:r w:rsidRPr="005425FD">
              <w:rPr>
                <w:bCs/>
                <w:color w:val="000000"/>
              </w:rPr>
              <w:t>Сравнение домашних и диких животных</w:t>
            </w:r>
          </w:p>
        </w:tc>
        <w:tc>
          <w:tcPr>
            <w:tcW w:w="3544" w:type="dxa"/>
            <w:tcBorders>
              <w:top w:val="single" w:sz="6" w:space="0" w:color="000000"/>
              <w:left w:val="single" w:sz="6" w:space="0" w:color="000000"/>
              <w:bottom w:val="single" w:sz="6" w:space="0" w:color="000000"/>
            </w:tcBorders>
            <w:shd w:val="clear" w:color="auto" w:fill="FFFFFF"/>
            <w:vAlign w:val="center"/>
          </w:tcPr>
          <w:p w:rsidR="00FE745B" w:rsidRPr="005425FD" w:rsidRDefault="00FE745B" w:rsidP="0037433E">
            <w:pPr>
              <w:shd w:val="clear" w:color="auto" w:fill="FFFFFF"/>
              <w:autoSpaceDE w:val="0"/>
              <w:snapToGrid w:val="0"/>
              <w:jc w:val="center"/>
              <w:rPr>
                <w:bCs/>
                <w:color w:val="000000"/>
              </w:rPr>
            </w:pPr>
            <w:r w:rsidRPr="005425FD">
              <w:rPr>
                <w:bCs/>
                <w:color w:val="000000"/>
              </w:rPr>
              <w:t>Наша армия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745B" w:rsidRPr="005425FD" w:rsidRDefault="00FE745B" w:rsidP="0037433E">
            <w:pPr>
              <w:shd w:val="clear" w:color="auto" w:fill="FFFFFF"/>
              <w:autoSpaceDE w:val="0"/>
              <w:snapToGrid w:val="0"/>
              <w:jc w:val="center"/>
              <w:rPr>
                <w:bCs/>
                <w:color w:val="000000"/>
              </w:rPr>
            </w:pPr>
            <w:r w:rsidRPr="005425FD">
              <w:rPr>
                <w:bCs/>
                <w:color w:val="000000"/>
              </w:rPr>
              <w:t>Животный мир полярных районов</w:t>
            </w:r>
          </w:p>
        </w:tc>
      </w:tr>
      <w:tr w:rsidR="00FE745B" w:rsidTr="0037433E">
        <w:trPr>
          <w:trHeight w:val="2101"/>
        </w:trPr>
        <w:tc>
          <w:tcPr>
            <w:tcW w:w="567" w:type="dxa"/>
            <w:vMerge/>
            <w:tcBorders>
              <w:left w:val="single" w:sz="6" w:space="0" w:color="000000"/>
            </w:tcBorders>
            <w:shd w:val="clear" w:color="auto" w:fill="FFFFFF"/>
          </w:tcPr>
          <w:p w:rsidR="00FE745B" w:rsidRDefault="00FE745B" w:rsidP="0037433E">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FE745B" w:rsidRPr="009148E5" w:rsidRDefault="00FE745B" w:rsidP="0037433E">
            <w:pPr>
              <w:shd w:val="clear" w:color="auto" w:fill="FFFFFF"/>
              <w:autoSpaceDE w:val="0"/>
              <w:snapToGrid w:val="0"/>
              <w:rPr>
                <w:i/>
                <w:color w:val="000000"/>
              </w:rPr>
            </w:pPr>
            <w:r w:rsidRPr="009148E5">
              <w:rPr>
                <w:i/>
                <w:color w:val="000000"/>
              </w:rPr>
              <w:t>Цели</w:t>
            </w: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p w:rsidR="00FE745B" w:rsidRPr="009148E5" w:rsidRDefault="00FE745B" w:rsidP="0037433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FE745B" w:rsidRDefault="00FE745B" w:rsidP="0037433E">
            <w:pPr>
              <w:shd w:val="clear" w:color="auto" w:fill="FFFFFF"/>
              <w:autoSpaceDE w:val="0"/>
              <w:snapToGrid w:val="0"/>
              <w:rPr>
                <w:color w:val="000000"/>
              </w:rPr>
            </w:pPr>
            <w:r>
              <w:rPr>
                <w:color w:val="000000"/>
              </w:rPr>
              <w:t>Расширять представления о предметах, облегчающих труд людей на производстве. Познакомить с компьюте</w:t>
            </w:r>
            <w:r>
              <w:rPr>
                <w:color w:val="000000"/>
              </w:rPr>
              <w:softHyphen/>
              <w:t>ром. Активизировать познава</w:t>
            </w:r>
            <w:r>
              <w:rPr>
                <w:color w:val="000000"/>
              </w:rPr>
              <w:softHyphen/>
              <w:t>тельную деятельность</w:t>
            </w:r>
          </w:p>
        </w:tc>
        <w:tc>
          <w:tcPr>
            <w:tcW w:w="3402" w:type="dxa"/>
            <w:tcBorders>
              <w:top w:val="single" w:sz="6" w:space="0" w:color="000000"/>
              <w:left w:val="single" w:sz="6" w:space="0" w:color="000000"/>
              <w:bottom w:val="single" w:sz="6" w:space="0" w:color="000000"/>
            </w:tcBorders>
            <w:shd w:val="clear" w:color="auto" w:fill="FFFFFF"/>
          </w:tcPr>
          <w:p w:rsidR="00FE745B" w:rsidRDefault="00FE745B" w:rsidP="006271CE">
            <w:pPr>
              <w:shd w:val="clear" w:color="auto" w:fill="FFFFFF"/>
              <w:autoSpaceDE w:val="0"/>
              <w:snapToGrid w:val="0"/>
              <w:rPr>
                <w:color w:val="000000"/>
              </w:rPr>
            </w:pPr>
            <w:r>
              <w:rPr>
                <w:color w:val="000000"/>
              </w:rPr>
              <w:t>Закрепить знание об отличиях ди</w:t>
            </w:r>
            <w:r>
              <w:rPr>
                <w:color w:val="000000"/>
              </w:rPr>
              <w:softHyphen/>
              <w:t>ких и домашних животных. Продолжать учить сравнивать и устанавливать причинно-следствен</w:t>
            </w:r>
            <w:r>
              <w:rPr>
                <w:color w:val="000000"/>
              </w:rPr>
              <w:softHyphen/>
              <w:t>ные связи, делать обобщения. Воспитывать любовь и береж</w:t>
            </w:r>
            <w:r>
              <w:rPr>
                <w:color w:val="000000"/>
              </w:rPr>
              <w:softHyphen/>
              <w:t>ное отношение к природе</w:t>
            </w:r>
          </w:p>
        </w:tc>
        <w:tc>
          <w:tcPr>
            <w:tcW w:w="3544" w:type="dxa"/>
            <w:tcBorders>
              <w:top w:val="single" w:sz="6" w:space="0" w:color="000000"/>
              <w:left w:val="single" w:sz="6" w:space="0" w:color="000000"/>
              <w:bottom w:val="single" w:sz="6" w:space="0" w:color="000000"/>
            </w:tcBorders>
            <w:shd w:val="clear" w:color="auto" w:fill="FFFFFF"/>
          </w:tcPr>
          <w:p w:rsidR="00FE745B" w:rsidRDefault="00FE745B" w:rsidP="0037433E">
            <w:pPr>
              <w:shd w:val="clear" w:color="auto" w:fill="FFFFFF"/>
              <w:autoSpaceDE w:val="0"/>
              <w:snapToGrid w:val="0"/>
              <w:rPr>
                <w:color w:val="000000"/>
              </w:rPr>
            </w:pPr>
            <w:r>
              <w:rPr>
                <w:color w:val="000000"/>
              </w:rPr>
              <w:t>Углублять знания о Рос</w:t>
            </w:r>
            <w:r>
              <w:rPr>
                <w:color w:val="000000"/>
              </w:rPr>
              <w:softHyphen/>
              <w:t>сийской армии. Дать элементарные пред</w:t>
            </w:r>
            <w:r>
              <w:rPr>
                <w:color w:val="000000"/>
              </w:rPr>
              <w:softHyphen/>
              <w:t>ставления о родах войск. Рассказать о подвигах защитников Отечества во время Великой Отечест</w:t>
            </w:r>
            <w:r>
              <w:rPr>
                <w:color w:val="000000"/>
              </w:rPr>
              <w:softHyphen/>
              <w:t>венной войны</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DD7FCF" w:rsidRDefault="00DD7FCF" w:rsidP="00DD7FCF">
            <w:pPr>
              <w:shd w:val="clear" w:color="auto" w:fill="FFFFFF"/>
              <w:autoSpaceDE w:val="0"/>
              <w:snapToGrid w:val="0"/>
              <w:rPr>
                <w:color w:val="000000"/>
              </w:rPr>
            </w:pPr>
            <w:r>
              <w:rPr>
                <w:color w:val="000000"/>
              </w:rPr>
              <w:t>Знакомить с климатиче</w:t>
            </w:r>
            <w:r>
              <w:rPr>
                <w:color w:val="000000"/>
              </w:rPr>
              <w:softHyphen/>
              <w:t>скими условиями разных ма</w:t>
            </w:r>
            <w:r>
              <w:rPr>
                <w:color w:val="000000"/>
              </w:rPr>
              <w:softHyphen/>
              <w:t>териков.</w:t>
            </w:r>
          </w:p>
          <w:p w:rsidR="00DD7FCF" w:rsidRDefault="00DD7FCF" w:rsidP="00DD7FCF">
            <w:pPr>
              <w:shd w:val="clear" w:color="auto" w:fill="FFFFFF"/>
              <w:autoSpaceDE w:val="0"/>
              <w:rPr>
                <w:color w:val="000000"/>
              </w:rPr>
            </w:pPr>
            <w:r>
              <w:rPr>
                <w:color w:val="000000"/>
              </w:rPr>
              <w:t>Рассказать, что в Антарк</w:t>
            </w:r>
            <w:r>
              <w:rPr>
                <w:color w:val="000000"/>
              </w:rPr>
              <w:softHyphen/>
              <w:t>тиде обитают тюлени, мор</w:t>
            </w:r>
            <w:r>
              <w:rPr>
                <w:color w:val="000000"/>
              </w:rPr>
              <w:softHyphen/>
              <w:t>ские леопарды, пингвины, моржи.</w:t>
            </w:r>
          </w:p>
          <w:p w:rsidR="00DD7FCF" w:rsidRDefault="00DD7FCF" w:rsidP="00DD7FCF">
            <w:pPr>
              <w:shd w:val="clear" w:color="auto" w:fill="FFFFFF"/>
              <w:autoSpaceDE w:val="0"/>
              <w:rPr>
                <w:color w:val="000000"/>
              </w:rPr>
            </w:pPr>
            <w:r>
              <w:rPr>
                <w:color w:val="000000"/>
              </w:rPr>
              <w:t>Развивать любознатель</w:t>
            </w:r>
            <w:r>
              <w:rPr>
                <w:color w:val="000000"/>
              </w:rPr>
              <w:softHyphen/>
              <w:t>ность.</w:t>
            </w:r>
          </w:p>
          <w:p w:rsidR="00DD7FCF" w:rsidRDefault="00DD7FCF" w:rsidP="00DD7FCF">
            <w:pPr>
              <w:shd w:val="clear" w:color="auto" w:fill="FFFFFF"/>
              <w:autoSpaceDE w:val="0"/>
              <w:rPr>
                <w:color w:val="000000"/>
              </w:rPr>
            </w:pPr>
            <w:r>
              <w:rPr>
                <w:color w:val="000000"/>
              </w:rPr>
              <w:t>Воспитывать любовь к природе, интерес к стрем</w:t>
            </w:r>
            <w:r>
              <w:rPr>
                <w:color w:val="000000"/>
              </w:rPr>
              <w:softHyphen/>
              <w:t>лению изучать природу. Объяснить, что многие животные и птицы Арктики оказались под угрозой исчез</w:t>
            </w:r>
            <w:r>
              <w:rPr>
                <w:color w:val="000000"/>
              </w:rPr>
              <w:softHyphen/>
              <w:t>новения.</w:t>
            </w:r>
          </w:p>
          <w:p w:rsidR="00FE745B" w:rsidRDefault="00DD7FCF" w:rsidP="00DD7FCF">
            <w:pPr>
              <w:shd w:val="clear" w:color="auto" w:fill="FFFFFF"/>
              <w:autoSpaceDE w:val="0"/>
              <w:snapToGrid w:val="0"/>
              <w:rPr>
                <w:color w:val="000000"/>
              </w:rPr>
            </w:pPr>
            <w:r>
              <w:rPr>
                <w:color w:val="000000"/>
              </w:rPr>
              <w:t>Формировать понима</w:t>
            </w:r>
            <w:r>
              <w:rPr>
                <w:color w:val="000000"/>
              </w:rPr>
              <w:softHyphen/>
              <w:t>ние, что для сохранения при</w:t>
            </w:r>
            <w:r>
              <w:rPr>
                <w:color w:val="000000"/>
              </w:rPr>
              <w:softHyphen/>
              <w:t>роды ее нужно охранять</w:t>
            </w:r>
          </w:p>
        </w:tc>
      </w:tr>
      <w:tr w:rsidR="00FE745B" w:rsidRPr="009148E5" w:rsidTr="0037433E">
        <w:trPr>
          <w:trHeight w:val="265"/>
        </w:trPr>
        <w:tc>
          <w:tcPr>
            <w:tcW w:w="567" w:type="dxa"/>
            <w:vMerge/>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F32C13" w:rsidRDefault="00FE745B" w:rsidP="0037433E">
            <w:pPr>
              <w:shd w:val="clear" w:color="auto" w:fill="FFFFFF"/>
              <w:autoSpaceDE w:val="0"/>
              <w:snapToGrid w:val="0"/>
              <w:rPr>
                <w:b/>
                <w:bCs/>
                <w:i/>
                <w:color w:val="000000"/>
              </w:rPr>
            </w:pPr>
            <w:r w:rsidRPr="00F32C13">
              <w:rPr>
                <w:b/>
                <w:bCs/>
                <w:i/>
                <w:color w:val="000000"/>
              </w:rPr>
              <w:t>Целевые ориентиры развития ребенка (на основе интеграции образовательных направлений)</w:t>
            </w:r>
          </w:p>
        </w:tc>
      </w:tr>
      <w:tr w:rsidR="00FE745B" w:rsidRPr="00863222" w:rsidTr="0037433E">
        <w:trPr>
          <w:trHeight w:val="265"/>
        </w:trPr>
        <w:tc>
          <w:tcPr>
            <w:tcW w:w="567" w:type="dxa"/>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F32C13" w:rsidRDefault="00FE745B" w:rsidP="0037433E">
            <w:pPr>
              <w:shd w:val="clear" w:color="auto" w:fill="FFFFFF"/>
              <w:autoSpaceDE w:val="0"/>
              <w:snapToGrid w:val="0"/>
              <w:rPr>
                <w:i/>
                <w:iCs/>
                <w:color w:val="000000"/>
              </w:rPr>
            </w:pPr>
            <w:r w:rsidRPr="00F32C13">
              <w:rPr>
                <w:color w:val="000000"/>
              </w:rPr>
              <w:t>Имеют представления о предметах, облегчающих труд людей на производстве; имеют понятие о металле как необходимом для человека мате</w:t>
            </w:r>
            <w:r w:rsidRPr="00F32C13">
              <w:rPr>
                <w:color w:val="000000"/>
              </w:rPr>
              <w:softHyphen/>
              <w:t>риале; знакомы с родами войск, проявляют интерес к русским народным промыслам, устанавливают элементарные связи и зависимости с опо</w:t>
            </w:r>
            <w:r w:rsidRPr="00F32C13">
              <w:rPr>
                <w:color w:val="000000"/>
              </w:rPr>
              <w:softHyphen/>
              <w:t xml:space="preserve">рой на имеющиеся представления; выделяют основания для классификации </w:t>
            </w:r>
            <w:r w:rsidRPr="00F32C13">
              <w:rPr>
                <w:i/>
                <w:iCs/>
                <w:color w:val="000000"/>
              </w:rPr>
              <w:t>(познание: сенсорное развитие, формирование целостной карти</w:t>
            </w:r>
            <w:r w:rsidRPr="00F32C13">
              <w:rPr>
                <w:i/>
                <w:iCs/>
                <w:color w:val="000000"/>
              </w:rPr>
              <w:softHyphen/>
              <w:t xml:space="preserve">ны мира, расширение кругозора); </w:t>
            </w:r>
            <w:r w:rsidRPr="00F32C13">
              <w:rPr>
                <w:color w:val="000000"/>
              </w:rPr>
              <w:t>высказываются об индивидуальных познавательных предпочтениях, потребностях и интересах, умеют слу</w:t>
            </w:r>
            <w:r w:rsidRPr="00F32C13">
              <w:rPr>
                <w:color w:val="000000"/>
              </w:rPr>
              <w:softHyphen/>
              <w:t>шать взрослого и выполнять его инструкции; проявляют познавательную активность в совместной со взрослым и самостоятельной деятельно</w:t>
            </w:r>
            <w:r w:rsidRPr="00F32C13">
              <w:rPr>
                <w:color w:val="000000"/>
              </w:rPr>
              <w:softHyphen/>
              <w:t xml:space="preserve">сти; владеют способами безопасного поведения в современной информационной среде; оценивают поступки защитников Отечества, создают коллективный коллаж, расширяют самостоятельность в исследовательской и продуктивной деятельности </w:t>
            </w:r>
            <w:r w:rsidRPr="00F32C13">
              <w:rPr>
                <w:i/>
                <w:iCs/>
                <w:color w:val="000000"/>
              </w:rPr>
              <w:t xml:space="preserve">(познание: формирование целостной картины мира, познавательно-исследовательская деятельность, здоровье, </w:t>
            </w:r>
            <w:r w:rsidRPr="00F32C13">
              <w:rPr>
                <w:i/>
                <w:iCs/>
                <w:color w:val="000000"/>
              </w:rPr>
              <w:lastRenderedPageBreak/>
              <w:t>безопасность, труд, коммуникация, чтение художественной ли</w:t>
            </w:r>
            <w:r w:rsidRPr="00F32C13">
              <w:rPr>
                <w:i/>
                <w:iCs/>
                <w:color w:val="000000"/>
              </w:rPr>
              <w:softHyphen/>
              <w:t>тературы, социализация, художественное творчество)</w:t>
            </w:r>
          </w:p>
        </w:tc>
      </w:tr>
      <w:tr w:rsidR="00FE745B" w:rsidRPr="00863222" w:rsidTr="0037433E">
        <w:trPr>
          <w:trHeight w:val="265"/>
        </w:trPr>
        <w:tc>
          <w:tcPr>
            <w:tcW w:w="567" w:type="dxa"/>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F32C13" w:rsidRDefault="00FE745B" w:rsidP="0037433E">
            <w:pPr>
              <w:shd w:val="clear" w:color="auto" w:fill="FFFFFF"/>
              <w:autoSpaceDE w:val="0"/>
              <w:snapToGrid w:val="0"/>
              <w:rPr>
                <w:b/>
                <w:bCs/>
                <w:i/>
                <w:color w:val="000000"/>
              </w:rPr>
            </w:pPr>
            <w:r w:rsidRPr="00F32C13">
              <w:rPr>
                <w:b/>
                <w:bCs/>
                <w:i/>
                <w:color w:val="000000"/>
              </w:rPr>
              <w:t>Виды детской деятельности</w:t>
            </w:r>
          </w:p>
        </w:tc>
      </w:tr>
      <w:tr w:rsidR="00FE745B" w:rsidRPr="00863222" w:rsidTr="0037433E">
        <w:trPr>
          <w:trHeight w:val="404"/>
        </w:trPr>
        <w:tc>
          <w:tcPr>
            <w:tcW w:w="567" w:type="dxa"/>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F32C13" w:rsidRDefault="00FE745B" w:rsidP="0037433E">
            <w:pPr>
              <w:shd w:val="clear" w:color="auto" w:fill="FFFFFF"/>
              <w:autoSpaceDE w:val="0"/>
              <w:snapToGrid w:val="0"/>
              <w:rPr>
                <w:b/>
                <w:bCs/>
                <w:i/>
                <w:color w:val="000000"/>
              </w:rPr>
            </w:pPr>
            <w:r w:rsidRPr="00F32C13">
              <w:rPr>
                <w:color w:val="000000"/>
              </w:rPr>
              <w:t>Участие в беседе о возможностях компьютера, рассказы о любимых играх, коллективная и самостоятельная познавательная деятельность по рассматриванию старинных и современных предметов рукотворного труда, экспериментирование по выявлению свойств металла, участие в развивающих играх на закрепление представлений о существенных признаках предметов, диалоги о родах войск, составление рассказов о подвигах защитников Отечества, рассматривание книг и иллюстраций об особенностях хохломской росписи и истории промысла, продук</w:t>
            </w:r>
            <w:r w:rsidRPr="00F32C13">
              <w:rPr>
                <w:color w:val="000000"/>
              </w:rPr>
              <w:softHyphen/>
              <w:t>тивная деятельность по оформлению выставки работ народных мастеров, рассматривание и обсуждение предметов промысла</w:t>
            </w:r>
          </w:p>
        </w:tc>
      </w:tr>
      <w:tr w:rsidR="00FE745B" w:rsidRPr="00863222" w:rsidTr="0037433E">
        <w:trPr>
          <w:trHeight w:val="404"/>
        </w:trPr>
        <w:tc>
          <w:tcPr>
            <w:tcW w:w="567" w:type="dxa"/>
            <w:tcBorders>
              <w:left w:val="single" w:sz="6" w:space="0" w:color="000000"/>
            </w:tcBorders>
            <w:shd w:val="clear" w:color="auto" w:fill="FFFFFF"/>
          </w:tcPr>
          <w:p w:rsidR="00FE745B" w:rsidRDefault="00FE745B"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FE745B" w:rsidRPr="00F32C13" w:rsidRDefault="00FE745B" w:rsidP="0037433E">
            <w:pPr>
              <w:shd w:val="clear" w:color="auto" w:fill="FFFFFF"/>
              <w:autoSpaceDE w:val="0"/>
              <w:snapToGrid w:val="0"/>
              <w:rPr>
                <w:i/>
                <w:iCs/>
                <w:color w:val="000000"/>
              </w:rPr>
            </w:pPr>
            <w:r w:rsidRPr="00F32C13">
              <w:rPr>
                <w:b/>
                <w:bCs/>
                <w:i/>
                <w:color w:val="000000"/>
                <w:u w:val="single"/>
              </w:rPr>
              <w:t>Целевые ориентиры экологического развития ребенка (на основе интеграции образовательных направлений)</w:t>
            </w:r>
            <w:r w:rsidRPr="00F32C13">
              <w:rPr>
                <w:color w:val="000000"/>
              </w:rPr>
              <w:t xml:space="preserve"> Расширяют и систематизируют знания о диких и домашних животных; сравнивают объекты природы и устанавливают причинно-следственные связи, делают обобщения; используют выразительные средства языка </w:t>
            </w:r>
            <w:r w:rsidRPr="00F32C13">
              <w:rPr>
                <w:i/>
                <w:iCs/>
                <w:color w:val="000000"/>
              </w:rPr>
              <w:t xml:space="preserve">(познание: сенсорное развитие, формирование целостной картины мира, коммуникация, чтение художественной литературы); </w:t>
            </w:r>
            <w:r w:rsidRPr="00F32C13">
              <w:rPr>
                <w:color w:val="000000"/>
              </w:rPr>
              <w:t>расширяют собственные представления о природе планеты, особенностях зимы в разных широтах и полушариях; интересуются новым, неизвестным в окружающем мире; описывают процесс выполнения познавательной и исследова</w:t>
            </w:r>
            <w:r w:rsidRPr="00F32C13">
              <w:rPr>
                <w:color w:val="000000"/>
              </w:rPr>
              <w:softHyphen/>
              <w:t xml:space="preserve">тельской задачи </w:t>
            </w:r>
            <w:r w:rsidRPr="00F32C13">
              <w:rPr>
                <w:i/>
                <w:iCs/>
                <w:color w:val="000000"/>
              </w:rPr>
              <w:t>(познание: формирование целостной картины мира, расширение кругозора, труд, коммуникация, чтение художественной ли</w:t>
            </w:r>
            <w:r w:rsidRPr="00F32C13">
              <w:rPr>
                <w:i/>
                <w:iCs/>
                <w:color w:val="000000"/>
              </w:rPr>
              <w:softHyphen/>
              <w:t xml:space="preserve">тературы); </w:t>
            </w:r>
            <w:r w:rsidRPr="00F32C13">
              <w:rPr>
                <w:color w:val="000000"/>
              </w:rPr>
              <w:t xml:space="preserve">понимают значение растений в пищевых связях всех обитателей планеты, расширяют представления о способах взаимодействия человека, растений и животных; способны к творческой деятельности индивидуального и группового характера </w:t>
            </w:r>
            <w:r w:rsidRPr="00F32C13">
              <w:rPr>
                <w:i/>
                <w:iCs/>
                <w:color w:val="000000"/>
              </w:rPr>
              <w:t>(познание: формирование цело</w:t>
            </w:r>
            <w:r w:rsidRPr="00F32C13">
              <w:rPr>
                <w:i/>
                <w:iCs/>
                <w:color w:val="000000"/>
              </w:rPr>
              <w:softHyphen/>
              <w:t xml:space="preserve">стной картины мира, расширение кругозора, труд, социализация, художественное творчество); </w:t>
            </w:r>
            <w:r w:rsidRPr="00F32C13">
              <w:rPr>
                <w:color w:val="000000"/>
              </w:rPr>
              <w:t>расширяют знания о планетах Солнечной сис</w:t>
            </w:r>
            <w:r w:rsidRPr="00F32C13">
              <w:rPr>
                <w:color w:val="000000"/>
              </w:rPr>
              <w:softHyphen/>
              <w:t xml:space="preserve">темы; используют в разных видах деятельности представления о предметах, явлениях и событиях как ближайшего окружения, так и выходящих за пределы непосредственного восприятия; обладают предпосылками экологического сознания </w:t>
            </w:r>
            <w:r w:rsidRPr="00F32C13">
              <w:rPr>
                <w:i/>
                <w:iCs/>
                <w:color w:val="000000"/>
              </w:rPr>
              <w:t xml:space="preserve">(познание: формирование целостной </w:t>
            </w:r>
          </w:p>
          <w:p w:rsidR="00FE745B" w:rsidRPr="00F32C13" w:rsidRDefault="00FE745B" w:rsidP="0037433E">
            <w:pPr>
              <w:shd w:val="clear" w:color="auto" w:fill="FFFFFF"/>
              <w:autoSpaceDE w:val="0"/>
              <w:snapToGrid w:val="0"/>
              <w:rPr>
                <w:color w:val="000000"/>
              </w:rPr>
            </w:pPr>
            <w:r w:rsidRPr="00F32C13">
              <w:rPr>
                <w:i/>
                <w:iCs/>
                <w:color w:val="000000"/>
              </w:rPr>
              <w:t>картины мира, расширение кругозора, труд)</w:t>
            </w:r>
          </w:p>
        </w:tc>
      </w:tr>
      <w:tr w:rsidR="00DD7FCF" w:rsidRPr="00863222" w:rsidTr="0037433E">
        <w:trPr>
          <w:trHeight w:val="404"/>
        </w:trPr>
        <w:tc>
          <w:tcPr>
            <w:tcW w:w="567" w:type="dxa"/>
            <w:tcBorders>
              <w:left w:val="single" w:sz="6" w:space="0" w:color="000000"/>
            </w:tcBorders>
            <w:shd w:val="clear" w:color="auto" w:fill="FFFFFF"/>
          </w:tcPr>
          <w:p w:rsidR="00DD7FCF" w:rsidRDefault="00DD7FCF"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DD7FCF" w:rsidRPr="00F32C13" w:rsidRDefault="00DD7FCF" w:rsidP="0037433E">
            <w:pPr>
              <w:shd w:val="clear" w:color="auto" w:fill="FFFFFF"/>
              <w:autoSpaceDE w:val="0"/>
              <w:snapToGrid w:val="0"/>
              <w:rPr>
                <w:b/>
                <w:bCs/>
                <w:i/>
                <w:color w:val="000000"/>
                <w:u w:val="single"/>
              </w:rPr>
            </w:pPr>
            <w:r w:rsidRPr="00F32C13">
              <w:rPr>
                <w:b/>
                <w:bCs/>
                <w:i/>
                <w:color w:val="000000"/>
              </w:rPr>
              <w:t>Виды детской деятельности (экология):</w:t>
            </w:r>
            <w:r w:rsidRPr="00F32C13">
              <w:rPr>
                <w:color w:val="000000"/>
              </w:rPr>
              <w:t xml:space="preserve"> Решение познавательных задач на сравнение и установление причинно-следственных связей в отличиях диких и домашних животных, составле</w:t>
            </w:r>
            <w:r w:rsidRPr="00F32C13">
              <w:rPr>
                <w:color w:val="000000"/>
              </w:rPr>
              <w:softHyphen/>
              <w:t>ние устных высказываний и обобщений, поисковая деятельность по знакомству с природой Арктики; диалоги о причинах угрозы исчезновения животных и птиц Арктики; рассматривание иллюстраций и чтение познавательной литературы об обитателях Антарктиды; символическое вы</w:t>
            </w:r>
            <w:r w:rsidRPr="00F32C13">
              <w:rPr>
                <w:color w:val="000000"/>
              </w:rPr>
              <w:softHyphen/>
              <w:t>ражение пищевых взаимосвязей в природе в образной форме; продуктивная деятельность: лепка домашних и диких животных, продолжение ра</w:t>
            </w:r>
            <w:r w:rsidRPr="00F32C13">
              <w:rPr>
                <w:color w:val="000000"/>
              </w:rPr>
              <w:softHyphen/>
              <w:t>боты над альбомом о временах года (зима); оформление альбомов «Антарктида», «Арктика»; просмотр и обсуждение видеоматериалов о космо</w:t>
            </w:r>
            <w:r w:rsidRPr="00F32C13">
              <w:rPr>
                <w:color w:val="000000"/>
              </w:rPr>
              <w:softHyphen/>
              <w:t>се, звездах, Луне, Солнце, Солнечной системе, составление рассказов о том, что мы - жители планеты Земля в Солнечной системе; оформление выставки «Мы - жители планеты Земля»</w:t>
            </w:r>
          </w:p>
        </w:tc>
      </w:tr>
    </w:tbl>
    <w:p w:rsidR="00F157FE" w:rsidRDefault="00F157FE" w:rsidP="00F157FE"/>
    <w:p w:rsidR="00F157FE" w:rsidRDefault="00F157FE" w:rsidP="00F157FE"/>
    <w:tbl>
      <w:tblPr>
        <w:tblpPr w:leftFromText="180" w:rightFromText="180" w:vertAnchor="text" w:horzAnchor="margin" w:tblpY="-501"/>
        <w:tblW w:w="15026" w:type="dxa"/>
        <w:tblLayout w:type="fixed"/>
        <w:tblCellMar>
          <w:left w:w="40" w:type="dxa"/>
          <w:right w:w="40" w:type="dxa"/>
        </w:tblCellMar>
        <w:tblLook w:val="0000"/>
      </w:tblPr>
      <w:tblGrid>
        <w:gridCol w:w="567"/>
        <w:gridCol w:w="806"/>
        <w:gridCol w:w="3163"/>
        <w:gridCol w:w="3402"/>
        <w:gridCol w:w="3544"/>
        <w:gridCol w:w="3544"/>
      </w:tblGrid>
      <w:tr w:rsidR="00303D6E" w:rsidRPr="00F32C13" w:rsidTr="00303D6E">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303D6E" w:rsidRPr="00F32C13" w:rsidRDefault="00303D6E" w:rsidP="00303D6E">
            <w:pPr>
              <w:shd w:val="clear" w:color="auto" w:fill="FFFFFF"/>
              <w:autoSpaceDE w:val="0"/>
              <w:snapToGrid w:val="0"/>
              <w:ind w:left="113" w:right="113"/>
              <w:jc w:val="center"/>
              <w:rPr>
                <w:b/>
                <w:i/>
                <w:color w:val="000000"/>
              </w:rPr>
            </w:pPr>
            <w:r w:rsidRPr="00F32C13">
              <w:rPr>
                <w:b/>
                <w:i/>
                <w:color w:val="000000"/>
              </w:rPr>
              <w:lastRenderedPageBreak/>
              <w:t>Ме</w:t>
            </w:r>
            <w:r w:rsidRPr="00F32C13">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Pr="00F32C13" w:rsidRDefault="00303D6E" w:rsidP="00303D6E">
            <w:pPr>
              <w:jc w:val="center"/>
              <w:rPr>
                <w:b/>
                <w:bCs/>
                <w:i/>
              </w:rPr>
            </w:pPr>
          </w:p>
          <w:p w:rsidR="00303D6E" w:rsidRPr="00F32C13" w:rsidRDefault="00303D6E" w:rsidP="00303D6E">
            <w:pPr>
              <w:jc w:val="center"/>
              <w:rPr>
                <w:b/>
                <w:bCs/>
                <w:i/>
              </w:rPr>
            </w:pPr>
            <w:r w:rsidRPr="00F32C13">
              <w:rPr>
                <w:b/>
                <w:bCs/>
                <w:i/>
              </w:rPr>
              <w:t>Содержание организованной образовательной деятельности</w:t>
            </w:r>
          </w:p>
        </w:tc>
      </w:tr>
      <w:tr w:rsidR="00303D6E" w:rsidRPr="00F32C13" w:rsidTr="00303D6E">
        <w:trPr>
          <w:trHeight w:val="566"/>
        </w:trPr>
        <w:tc>
          <w:tcPr>
            <w:tcW w:w="567" w:type="dxa"/>
            <w:vMerge/>
            <w:tcBorders>
              <w:left w:val="single" w:sz="6" w:space="0" w:color="000000"/>
              <w:bottom w:val="single" w:sz="6" w:space="0" w:color="000000"/>
            </w:tcBorders>
            <w:shd w:val="clear" w:color="auto" w:fill="FFFFFF"/>
            <w:vAlign w:val="center"/>
          </w:tcPr>
          <w:p w:rsidR="00303D6E" w:rsidRPr="00F32C13" w:rsidRDefault="00303D6E" w:rsidP="00303D6E">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03D6E" w:rsidRPr="005425FD" w:rsidRDefault="002C7537" w:rsidP="00303D6E">
            <w:pPr>
              <w:shd w:val="clear" w:color="auto" w:fill="FFFFFF"/>
              <w:autoSpaceDE w:val="0"/>
              <w:snapToGrid w:val="0"/>
              <w:jc w:val="center"/>
              <w:rPr>
                <w:b/>
                <w:i/>
                <w:color w:val="000000"/>
              </w:rPr>
            </w:pPr>
            <w:r>
              <w:rPr>
                <w:b/>
                <w:i/>
                <w:color w:val="000000"/>
              </w:rPr>
              <w:t>26</w:t>
            </w:r>
            <w:r w:rsidR="00303D6E" w:rsidRPr="005425FD">
              <w:rPr>
                <w:b/>
                <w:i/>
                <w:color w:val="000000"/>
              </w:rPr>
              <w:t>–я неделя</w:t>
            </w:r>
          </w:p>
          <w:p w:rsidR="005425FD" w:rsidRPr="005425FD" w:rsidRDefault="005543C6" w:rsidP="005543C6">
            <w:pPr>
              <w:shd w:val="clear" w:color="auto" w:fill="FFFFFF"/>
              <w:autoSpaceDE w:val="0"/>
              <w:snapToGrid w:val="0"/>
              <w:jc w:val="center"/>
              <w:rPr>
                <w:b/>
                <w:i/>
                <w:color w:val="000000"/>
              </w:rPr>
            </w:pPr>
            <w:r>
              <w:rPr>
                <w:b/>
                <w:i/>
                <w:color w:val="000000"/>
              </w:rPr>
              <w:t>5</w:t>
            </w:r>
            <w:r w:rsidR="005425FD" w:rsidRPr="005425FD">
              <w:rPr>
                <w:b/>
                <w:i/>
                <w:color w:val="000000"/>
              </w:rPr>
              <w:t>.03.1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Pr="005425FD" w:rsidRDefault="00303D6E" w:rsidP="00303D6E">
            <w:pPr>
              <w:shd w:val="clear" w:color="auto" w:fill="FFFFFF"/>
              <w:autoSpaceDE w:val="0"/>
              <w:snapToGrid w:val="0"/>
              <w:jc w:val="center"/>
              <w:rPr>
                <w:b/>
                <w:i/>
                <w:color w:val="000000"/>
              </w:rPr>
            </w:pPr>
            <w:r w:rsidRPr="005425FD">
              <w:rPr>
                <w:b/>
                <w:i/>
                <w:color w:val="000000"/>
              </w:rPr>
              <w:t>2</w:t>
            </w:r>
            <w:r w:rsidR="002C7537">
              <w:rPr>
                <w:b/>
                <w:i/>
                <w:color w:val="000000"/>
              </w:rPr>
              <w:t>7</w:t>
            </w:r>
            <w:r w:rsidRPr="005425FD">
              <w:rPr>
                <w:b/>
                <w:i/>
                <w:color w:val="000000"/>
              </w:rPr>
              <w:t>-я неделя</w:t>
            </w:r>
          </w:p>
          <w:p w:rsidR="005425FD" w:rsidRPr="005425FD" w:rsidRDefault="005543C6" w:rsidP="005543C6">
            <w:pPr>
              <w:shd w:val="clear" w:color="auto" w:fill="FFFFFF"/>
              <w:autoSpaceDE w:val="0"/>
              <w:snapToGrid w:val="0"/>
              <w:jc w:val="center"/>
              <w:rPr>
                <w:b/>
                <w:i/>
                <w:color w:val="000000"/>
              </w:rPr>
            </w:pPr>
            <w:r>
              <w:rPr>
                <w:b/>
                <w:i/>
                <w:color w:val="000000"/>
              </w:rPr>
              <w:t>12</w:t>
            </w:r>
            <w:r w:rsidR="005425FD" w:rsidRPr="005425FD">
              <w:rPr>
                <w:b/>
                <w:i/>
                <w:color w:val="000000"/>
              </w:rPr>
              <w:t>.03.1</w:t>
            </w:r>
            <w:r>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Pr="005425FD" w:rsidRDefault="002C7537" w:rsidP="00303D6E">
            <w:pPr>
              <w:shd w:val="clear" w:color="auto" w:fill="FFFFFF"/>
              <w:autoSpaceDE w:val="0"/>
              <w:snapToGrid w:val="0"/>
              <w:jc w:val="center"/>
              <w:rPr>
                <w:b/>
                <w:i/>
                <w:color w:val="000000"/>
              </w:rPr>
            </w:pPr>
            <w:r>
              <w:rPr>
                <w:b/>
                <w:i/>
                <w:color w:val="000000"/>
              </w:rPr>
              <w:t>28</w:t>
            </w:r>
            <w:r w:rsidR="00303D6E" w:rsidRPr="005425FD">
              <w:rPr>
                <w:b/>
                <w:i/>
                <w:color w:val="000000"/>
              </w:rPr>
              <w:t>-я неделя</w:t>
            </w:r>
          </w:p>
          <w:p w:rsidR="005425FD" w:rsidRPr="005425FD" w:rsidRDefault="005543C6" w:rsidP="005543C6">
            <w:pPr>
              <w:shd w:val="clear" w:color="auto" w:fill="FFFFFF"/>
              <w:autoSpaceDE w:val="0"/>
              <w:snapToGrid w:val="0"/>
              <w:jc w:val="center"/>
              <w:rPr>
                <w:b/>
                <w:i/>
                <w:color w:val="000000"/>
              </w:rPr>
            </w:pPr>
            <w:r>
              <w:rPr>
                <w:b/>
                <w:i/>
                <w:color w:val="000000"/>
              </w:rPr>
              <w:t>19</w:t>
            </w:r>
            <w:r w:rsidR="005425FD" w:rsidRPr="005425FD">
              <w:rPr>
                <w:b/>
                <w:i/>
                <w:color w:val="000000"/>
              </w:rPr>
              <w:t>.03.1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Pr="005425FD" w:rsidRDefault="00A367CB" w:rsidP="00303D6E">
            <w:pPr>
              <w:shd w:val="clear" w:color="auto" w:fill="FFFFFF"/>
              <w:autoSpaceDE w:val="0"/>
              <w:snapToGrid w:val="0"/>
              <w:jc w:val="center"/>
              <w:rPr>
                <w:b/>
                <w:i/>
                <w:color w:val="000000"/>
              </w:rPr>
            </w:pPr>
            <w:r w:rsidRPr="005425FD">
              <w:rPr>
                <w:b/>
                <w:i/>
                <w:color w:val="000000"/>
              </w:rPr>
              <w:t>2</w:t>
            </w:r>
            <w:r w:rsidR="002C7537">
              <w:rPr>
                <w:b/>
                <w:i/>
                <w:color w:val="000000"/>
              </w:rPr>
              <w:t>9</w:t>
            </w:r>
            <w:r w:rsidR="00303D6E" w:rsidRPr="005425FD">
              <w:rPr>
                <w:b/>
                <w:i/>
                <w:color w:val="000000"/>
              </w:rPr>
              <w:t>-я неделя</w:t>
            </w:r>
          </w:p>
          <w:p w:rsidR="005425FD" w:rsidRPr="005425FD" w:rsidRDefault="005543C6" w:rsidP="005543C6">
            <w:pPr>
              <w:shd w:val="clear" w:color="auto" w:fill="FFFFFF"/>
              <w:autoSpaceDE w:val="0"/>
              <w:snapToGrid w:val="0"/>
              <w:jc w:val="center"/>
              <w:rPr>
                <w:b/>
                <w:i/>
                <w:color w:val="000000"/>
              </w:rPr>
            </w:pPr>
            <w:r>
              <w:rPr>
                <w:b/>
                <w:i/>
                <w:color w:val="000000"/>
              </w:rPr>
              <w:t>26</w:t>
            </w:r>
            <w:r w:rsidR="005425FD" w:rsidRPr="005425FD">
              <w:rPr>
                <w:b/>
                <w:i/>
                <w:color w:val="000000"/>
              </w:rPr>
              <w:t>.02.1</w:t>
            </w:r>
            <w:r>
              <w:rPr>
                <w:b/>
                <w:i/>
                <w:color w:val="000000"/>
              </w:rPr>
              <w:t>8</w:t>
            </w:r>
          </w:p>
        </w:tc>
      </w:tr>
      <w:tr w:rsidR="00303D6E" w:rsidRPr="00F32C13" w:rsidTr="00303D6E">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F32C13" w:rsidRDefault="00303D6E" w:rsidP="00303D6E">
            <w:pPr>
              <w:shd w:val="clear" w:color="auto" w:fill="FFFFFF"/>
              <w:autoSpaceDE w:val="0"/>
              <w:snapToGrid w:val="0"/>
              <w:jc w:val="center"/>
              <w:rPr>
                <w:b/>
                <w:bCs/>
                <w:color w:val="000000"/>
              </w:rPr>
            </w:pPr>
            <w:r w:rsidRPr="00F32C13">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303D6E" w:rsidRPr="00F32C13" w:rsidRDefault="00303D6E" w:rsidP="00303D6E">
            <w:pPr>
              <w:shd w:val="clear" w:color="auto" w:fill="FFFFFF"/>
              <w:autoSpaceDE w:val="0"/>
              <w:snapToGrid w:val="0"/>
              <w:jc w:val="center"/>
              <w:rPr>
                <w:b/>
                <w:bCs/>
                <w:color w:val="000000"/>
              </w:rPr>
            </w:pPr>
            <w:r w:rsidRPr="00F32C13">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303D6E" w:rsidRPr="00F32C13" w:rsidRDefault="00303D6E" w:rsidP="00303D6E">
            <w:pPr>
              <w:shd w:val="clear" w:color="auto" w:fill="FFFFFF"/>
              <w:autoSpaceDE w:val="0"/>
              <w:snapToGrid w:val="0"/>
              <w:jc w:val="center"/>
              <w:rPr>
                <w:b/>
                <w:bCs/>
                <w:color w:val="000000"/>
              </w:rPr>
            </w:pPr>
            <w:r w:rsidRPr="00F32C13">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303D6E" w:rsidRPr="00F32C13" w:rsidRDefault="00303D6E" w:rsidP="00303D6E">
            <w:pPr>
              <w:shd w:val="clear" w:color="auto" w:fill="FFFFFF"/>
              <w:autoSpaceDE w:val="0"/>
              <w:snapToGrid w:val="0"/>
              <w:jc w:val="center"/>
              <w:rPr>
                <w:b/>
                <w:bCs/>
                <w:color w:val="000000"/>
              </w:rPr>
            </w:pPr>
            <w:r w:rsidRPr="00F32C13">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03D6E" w:rsidRPr="00F32C13" w:rsidRDefault="00303D6E" w:rsidP="00303D6E">
            <w:pPr>
              <w:shd w:val="clear" w:color="auto" w:fill="FFFFFF"/>
              <w:autoSpaceDE w:val="0"/>
              <w:snapToGrid w:val="0"/>
              <w:jc w:val="center"/>
              <w:rPr>
                <w:b/>
                <w:bCs/>
                <w:color w:val="000000"/>
              </w:rPr>
            </w:pPr>
            <w:r w:rsidRPr="00F32C13">
              <w:rPr>
                <w:b/>
                <w:bCs/>
                <w:color w:val="000000"/>
              </w:rPr>
              <w:t>5</w:t>
            </w:r>
          </w:p>
        </w:tc>
      </w:tr>
      <w:tr w:rsidR="00303D6E" w:rsidRPr="00F32C13" w:rsidTr="00303D6E">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303D6E" w:rsidRPr="00F32C13" w:rsidRDefault="00303D6E" w:rsidP="00303D6E">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303D6E" w:rsidRPr="00F32C13" w:rsidRDefault="00303D6E" w:rsidP="00303D6E">
            <w:pPr>
              <w:tabs>
                <w:tab w:val="left" w:pos="4265"/>
              </w:tabs>
              <w:jc w:val="center"/>
            </w:pPr>
            <w:r w:rsidRPr="00F32C13">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303D6E" w:rsidRPr="00F32C13" w:rsidRDefault="00303D6E" w:rsidP="00303D6E">
            <w:pPr>
              <w:tabs>
                <w:tab w:val="left" w:pos="4265"/>
              </w:tabs>
              <w:jc w:val="center"/>
              <w:rPr>
                <w:b/>
                <w:bCs/>
                <w:i/>
                <w:iCs/>
              </w:rPr>
            </w:pPr>
            <w:r w:rsidRPr="00F32C13">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303D6E" w:rsidRPr="00F32C13" w:rsidRDefault="00303D6E" w:rsidP="00303D6E">
            <w:pPr>
              <w:tabs>
                <w:tab w:val="left" w:pos="4265"/>
              </w:tabs>
              <w:jc w:val="center"/>
              <w:rPr>
                <w:b/>
                <w:bCs/>
                <w:i/>
                <w:iCs/>
              </w:rPr>
            </w:pPr>
            <w:r w:rsidRPr="00F32C13">
              <w:rPr>
                <w:b/>
                <w:bCs/>
                <w:i/>
                <w:iCs/>
              </w:rPr>
              <w:t>Взросло-детская</w:t>
            </w:r>
          </w:p>
          <w:p w:rsidR="00303D6E" w:rsidRPr="00F32C13" w:rsidRDefault="00303D6E" w:rsidP="00303D6E">
            <w:pPr>
              <w:tabs>
                <w:tab w:val="left" w:pos="4265"/>
              </w:tabs>
              <w:jc w:val="center"/>
            </w:pPr>
            <w:r w:rsidRPr="00F32C13">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303D6E" w:rsidRPr="00F32C13" w:rsidRDefault="00303D6E" w:rsidP="00303D6E">
            <w:pPr>
              <w:tabs>
                <w:tab w:val="left" w:pos="4265"/>
              </w:tabs>
              <w:jc w:val="center"/>
              <w:rPr>
                <w:b/>
                <w:bCs/>
                <w:i/>
                <w:iCs/>
              </w:rPr>
            </w:pPr>
            <w:r w:rsidRPr="00F32C13">
              <w:rPr>
                <w:b/>
                <w:bCs/>
                <w:i/>
                <w:iCs/>
              </w:rPr>
              <w:t>Взросло-детская</w:t>
            </w:r>
          </w:p>
          <w:p w:rsidR="00303D6E" w:rsidRPr="00F32C13" w:rsidRDefault="00303D6E" w:rsidP="00303D6E">
            <w:pPr>
              <w:tabs>
                <w:tab w:val="left" w:pos="4265"/>
              </w:tabs>
              <w:jc w:val="center"/>
            </w:pPr>
            <w:r w:rsidRPr="00F32C13">
              <w:rPr>
                <w:b/>
                <w:bCs/>
                <w:i/>
                <w:iCs/>
              </w:rPr>
              <w:t xml:space="preserve"> (партнерская) деятельность</w:t>
            </w:r>
          </w:p>
        </w:tc>
      </w:tr>
      <w:tr w:rsidR="00DD7FCF" w:rsidRPr="00F32C13" w:rsidTr="006271CE">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DD7FCF" w:rsidRPr="00F32C13" w:rsidRDefault="00DD7FCF" w:rsidP="008A4FC3">
            <w:pPr>
              <w:shd w:val="clear" w:color="auto" w:fill="FFFFFF"/>
              <w:autoSpaceDE w:val="0"/>
              <w:snapToGrid w:val="0"/>
              <w:ind w:left="113" w:right="113"/>
              <w:jc w:val="center"/>
              <w:rPr>
                <w:b/>
                <w:i/>
                <w:color w:val="000000"/>
              </w:rPr>
            </w:pPr>
            <w:r w:rsidRPr="00F32C13">
              <w:rPr>
                <w:b/>
                <w:i/>
                <w:color w:val="000000"/>
              </w:rPr>
              <w:t xml:space="preserve">Март </w:t>
            </w:r>
          </w:p>
        </w:tc>
        <w:tc>
          <w:tcPr>
            <w:tcW w:w="806" w:type="dxa"/>
            <w:tcBorders>
              <w:top w:val="single" w:sz="6" w:space="0" w:color="000000"/>
              <w:left w:val="single" w:sz="6" w:space="0" w:color="000000"/>
              <w:bottom w:val="single" w:sz="6" w:space="0" w:color="000000"/>
            </w:tcBorders>
            <w:shd w:val="clear" w:color="auto" w:fill="FFFFFF"/>
            <w:vAlign w:val="center"/>
          </w:tcPr>
          <w:p w:rsidR="00DD7FCF" w:rsidRPr="00F32C13" w:rsidRDefault="00DD7FCF" w:rsidP="008A4FC3">
            <w:pPr>
              <w:shd w:val="clear" w:color="auto" w:fill="FFFFFF"/>
              <w:autoSpaceDE w:val="0"/>
              <w:snapToGrid w:val="0"/>
              <w:rPr>
                <w:i/>
                <w:color w:val="000000"/>
              </w:rPr>
            </w:pPr>
            <w:r w:rsidRPr="00F32C13">
              <w:rPr>
                <w:i/>
                <w:color w:val="000000"/>
              </w:rPr>
              <w:t>Тема</w:t>
            </w:r>
          </w:p>
          <w:p w:rsidR="00DD7FCF" w:rsidRPr="00F32C13" w:rsidRDefault="00DD7FCF" w:rsidP="008A4FC3">
            <w:pPr>
              <w:shd w:val="clear" w:color="auto" w:fill="FFFFFF"/>
              <w:autoSpaceDE w:val="0"/>
              <w:snapToGrid w:val="0"/>
              <w:rPr>
                <w:i/>
                <w:color w:val="000000"/>
              </w:rPr>
            </w:pPr>
          </w:p>
          <w:p w:rsidR="00DD7FCF" w:rsidRPr="00F32C13" w:rsidRDefault="00DD7FCF" w:rsidP="008A4FC3">
            <w:pPr>
              <w:shd w:val="clear" w:color="auto" w:fill="FFFFFF"/>
              <w:autoSpaceDE w:val="0"/>
              <w:snapToGrid w:val="0"/>
              <w:rPr>
                <w:i/>
                <w:color w:val="000000"/>
              </w:rPr>
            </w:pPr>
          </w:p>
          <w:p w:rsidR="00DD7FCF" w:rsidRPr="00F32C13" w:rsidRDefault="00DD7FCF" w:rsidP="008A4FC3">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DD7FCF" w:rsidRPr="005425FD" w:rsidRDefault="00DD7FCF" w:rsidP="008A4FC3">
            <w:pPr>
              <w:shd w:val="clear" w:color="auto" w:fill="FFFFFF"/>
              <w:autoSpaceDE w:val="0"/>
              <w:snapToGrid w:val="0"/>
              <w:jc w:val="center"/>
              <w:rPr>
                <w:bCs/>
                <w:color w:val="000000"/>
              </w:rPr>
            </w:pPr>
            <w:r w:rsidRPr="005425FD">
              <w:rPr>
                <w:bCs/>
                <w:color w:val="000000"/>
              </w:rPr>
              <w:t>Москва - столица России</w:t>
            </w:r>
          </w:p>
        </w:tc>
        <w:tc>
          <w:tcPr>
            <w:tcW w:w="3402" w:type="dxa"/>
            <w:tcBorders>
              <w:top w:val="single" w:sz="6" w:space="0" w:color="000000"/>
              <w:left w:val="single" w:sz="6" w:space="0" w:color="000000"/>
              <w:bottom w:val="single" w:sz="6" w:space="0" w:color="000000"/>
            </w:tcBorders>
            <w:shd w:val="clear" w:color="auto" w:fill="FFFFFF"/>
          </w:tcPr>
          <w:p w:rsidR="00DD7FCF" w:rsidRPr="005425FD" w:rsidRDefault="00DD7FCF" w:rsidP="00DD7FCF">
            <w:pPr>
              <w:shd w:val="clear" w:color="auto" w:fill="FFFFFF"/>
              <w:autoSpaceDE w:val="0"/>
              <w:snapToGrid w:val="0"/>
              <w:rPr>
                <w:bCs/>
                <w:color w:val="000000"/>
              </w:rPr>
            </w:pPr>
            <w:r w:rsidRPr="005425FD">
              <w:rPr>
                <w:bCs/>
                <w:color w:val="000000"/>
              </w:rPr>
              <w:t xml:space="preserve">Экология </w:t>
            </w:r>
          </w:p>
          <w:p w:rsidR="00DD7FCF" w:rsidRPr="005425FD" w:rsidRDefault="00DD7FCF" w:rsidP="006271CE">
            <w:pPr>
              <w:shd w:val="clear" w:color="auto" w:fill="FFFFFF"/>
              <w:autoSpaceDE w:val="0"/>
              <w:snapToGrid w:val="0"/>
              <w:jc w:val="center"/>
              <w:rPr>
                <w:bCs/>
                <w:color w:val="000000"/>
              </w:rPr>
            </w:pPr>
            <w:r w:rsidRPr="005425FD">
              <w:rPr>
                <w:bCs/>
                <w:color w:val="000000"/>
              </w:rPr>
              <w:t xml:space="preserve">Праздник </w:t>
            </w:r>
          </w:p>
          <w:p w:rsidR="00DD7FCF" w:rsidRPr="005425FD" w:rsidRDefault="00DD7FCF" w:rsidP="006271CE">
            <w:pPr>
              <w:shd w:val="clear" w:color="auto" w:fill="FFFFFF"/>
              <w:autoSpaceDE w:val="0"/>
              <w:snapToGrid w:val="0"/>
              <w:jc w:val="center"/>
              <w:rPr>
                <w:bCs/>
                <w:color w:val="000000"/>
              </w:rPr>
            </w:pPr>
            <w:r w:rsidRPr="005425FD">
              <w:rPr>
                <w:bCs/>
                <w:color w:val="000000"/>
              </w:rPr>
              <w:t>«Веснянка» («Свистунья»)</w:t>
            </w:r>
          </w:p>
        </w:tc>
        <w:tc>
          <w:tcPr>
            <w:tcW w:w="3544" w:type="dxa"/>
            <w:tcBorders>
              <w:top w:val="single" w:sz="6" w:space="0" w:color="000000"/>
              <w:left w:val="single" w:sz="6" w:space="0" w:color="000000"/>
              <w:bottom w:val="single" w:sz="6" w:space="0" w:color="000000"/>
            </w:tcBorders>
            <w:shd w:val="clear" w:color="auto" w:fill="FFFFFF"/>
            <w:vAlign w:val="center"/>
          </w:tcPr>
          <w:p w:rsidR="00DD7FCF" w:rsidRPr="005425FD" w:rsidRDefault="00DD7FCF" w:rsidP="008A4FC3">
            <w:pPr>
              <w:shd w:val="clear" w:color="auto" w:fill="FFFFFF"/>
              <w:autoSpaceDE w:val="0"/>
              <w:snapToGrid w:val="0"/>
              <w:jc w:val="center"/>
              <w:rPr>
                <w:bCs/>
                <w:color w:val="000000"/>
              </w:rPr>
            </w:pPr>
            <w:r w:rsidRPr="005425FD">
              <w:rPr>
                <w:bCs/>
                <w:color w:val="000000"/>
              </w:rPr>
              <w:t>Народные праздники на Руси. Масленица</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DD7FCF" w:rsidRPr="005425FD" w:rsidRDefault="00DD7FCF" w:rsidP="00DD7FCF">
            <w:pPr>
              <w:shd w:val="clear" w:color="auto" w:fill="FFFFFF"/>
              <w:autoSpaceDE w:val="0"/>
              <w:snapToGrid w:val="0"/>
              <w:rPr>
                <w:bCs/>
                <w:color w:val="000000"/>
              </w:rPr>
            </w:pPr>
            <w:r w:rsidRPr="005425FD">
              <w:rPr>
                <w:bCs/>
                <w:color w:val="000000"/>
              </w:rPr>
              <w:t xml:space="preserve">Экология </w:t>
            </w:r>
          </w:p>
          <w:p w:rsidR="00DD7FCF" w:rsidRPr="005425FD" w:rsidRDefault="00DD7FCF" w:rsidP="006271CE">
            <w:pPr>
              <w:shd w:val="clear" w:color="auto" w:fill="FFFFFF"/>
              <w:autoSpaceDE w:val="0"/>
              <w:snapToGrid w:val="0"/>
              <w:jc w:val="center"/>
              <w:rPr>
                <w:bCs/>
                <w:color w:val="000000"/>
              </w:rPr>
            </w:pPr>
            <w:r w:rsidRPr="005425FD">
              <w:rPr>
                <w:bCs/>
                <w:color w:val="000000"/>
              </w:rPr>
              <w:t>Сорок сороков: птицы прилетели - весну принесли</w:t>
            </w:r>
          </w:p>
        </w:tc>
      </w:tr>
      <w:tr w:rsidR="00DD7FCF" w:rsidRPr="00F32C13" w:rsidTr="00303D6E">
        <w:trPr>
          <w:trHeight w:val="2101"/>
        </w:trPr>
        <w:tc>
          <w:tcPr>
            <w:tcW w:w="567" w:type="dxa"/>
            <w:vMerge/>
            <w:tcBorders>
              <w:left w:val="single" w:sz="6" w:space="0" w:color="000000"/>
            </w:tcBorders>
            <w:shd w:val="clear" w:color="auto" w:fill="FFFFFF"/>
          </w:tcPr>
          <w:p w:rsidR="00DD7FCF" w:rsidRPr="00F32C13" w:rsidRDefault="00DD7FCF" w:rsidP="008A4FC3">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DD7FCF" w:rsidRPr="00F32C13" w:rsidRDefault="00DD7FCF" w:rsidP="008A4FC3">
            <w:pPr>
              <w:shd w:val="clear" w:color="auto" w:fill="FFFFFF"/>
              <w:autoSpaceDE w:val="0"/>
              <w:snapToGrid w:val="0"/>
              <w:rPr>
                <w:i/>
                <w:color w:val="000000"/>
              </w:rPr>
            </w:pPr>
            <w:r w:rsidRPr="00F32C13">
              <w:rPr>
                <w:i/>
                <w:color w:val="000000"/>
              </w:rPr>
              <w:t>Цели</w:t>
            </w:r>
          </w:p>
          <w:p w:rsidR="00DD7FCF" w:rsidRPr="00F32C13" w:rsidRDefault="00DD7FCF" w:rsidP="008A4FC3">
            <w:pPr>
              <w:shd w:val="clear" w:color="auto" w:fill="FFFFFF"/>
              <w:autoSpaceDE w:val="0"/>
              <w:snapToGrid w:val="0"/>
              <w:rPr>
                <w:i/>
                <w:color w:val="000000"/>
              </w:rPr>
            </w:pPr>
          </w:p>
          <w:p w:rsidR="00DD7FCF" w:rsidRPr="00F32C13" w:rsidRDefault="00DD7FCF" w:rsidP="008A4FC3">
            <w:pPr>
              <w:shd w:val="clear" w:color="auto" w:fill="FFFFFF"/>
              <w:autoSpaceDE w:val="0"/>
              <w:snapToGrid w:val="0"/>
              <w:rPr>
                <w:i/>
                <w:color w:val="000000"/>
              </w:rPr>
            </w:pPr>
          </w:p>
          <w:p w:rsidR="00DD7FCF" w:rsidRPr="00F32C13" w:rsidRDefault="00DD7FCF" w:rsidP="008A4FC3">
            <w:pPr>
              <w:shd w:val="clear" w:color="auto" w:fill="FFFFFF"/>
              <w:autoSpaceDE w:val="0"/>
              <w:snapToGrid w:val="0"/>
              <w:rPr>
                <w:i/>
                <w:color w:val="000000"/>
              </w:rPr>
            </w:pPr>
          </w:p>
          <w:p w:rsidR="00DD7FCF" w:rsidRPr="00F32C13" w:rsidRDefault="00DD7FCF" w:rsidP="008A4FC3">
            <w:pPr>
              <w:shd w:val="clear" w:color="auto" w:fill="FFFFFF"/>
              <w:autoSpaceDE w:val="0"/>
              <w:snapToGrid w:val="0"/>
              <w:rPr>
                <w:i/>
                <w:color w:val="000000"/>
              </w:rPr>
            </w:pPr>
          </w:p>
          <w:p w:rsidR="00DD7FCF" w:rsidRPr="00F32C13" w:rsidRDefault="00DD7FCF" w:rsidP="008A4FC3">
            <w:pPr>
              <w:shd w:val="clear" w:color="auto" w:fill="FFFFFF"/>
              <w:autoSpaceDE w:val="0"/>
              <w:snapToGrid w:val="0"/>
              <w:rPr>
                <w:i/>
                <w:color w:val="000000"/>
              </w:rPr>
            </w:pPr>
          </w:p>
          <w:p w:rsidR="00DD7FCF" w:rsidRPr="00F32C13" w:rsidRDefault="00DD7FCF" w:rsidP="008A4FC3">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DD7FCF" w:rsidRPr="00F32C13" w:rsidRDefault="00DD7FCF" w:rsidP="008A4FC3">
            <w:pPr>
              <w:shd w:val="clear" w:color="auto" w:fill="FFFFFF"/>
              <w:autoSpaceDE w:val="0"/>
              <w:snapToGrid w:val="0"/>
              <w:rPr>
                <w:color w:val="000000"/>
              </w:rPr>
            </w:pPr>
            <w:r w:rsidRPr="00F32C13">
              <w:rPr>
                <w:color w:val="000000"/>
              </w:rPr>
              <w:t>Расширять представления о столице нашей Родины -Москве. Знакомить с достоприме</w:t>
            </w:r>
            <w:r w:rsidRPr="00F32C13">
              <w:rPr>
                <w:color w:val="000000"/>
              </w:rPr>
              <w:softHyphen/>
              <w:t>чательностями Москвы. Учить рассказывать о том, что уже знают о Москве</w:t>
            </w:r>
          </w:p>
        </w:tc>
        <w:tc>
          <w:tcPr>
            <w:tcW w:w="3402" w:type="dxa"/>
            <w:tcBorders>
              <w:top w:val="single" w:sz="6" w:space="0" w:color="000000"/>
              <w:left w:val="single" w:sz="6" w:space="0" w:color="000000"/>
              <w:bottom w:val="single" w:sz="6" w:space="0" w:color="000000"/>
            </w:tcBorders>
            <w:shd w:val="clear" w:color="auto" w:fill="FFFFFF"/>
          </w:tcPr>
          <w:p w:rsidR="00DD7FCF" w:rsidRPr="00F32C13" w:rsidRDefault="00DD7FCF" w:rsidP="006271CE">
            <w:pPr>
              <w:shd w:val="clear" w:color="auto" w:fill="FFFFFF"/>
              <w:autoSpaceDE w:val="0"/>
              <w:snapToGrid w:val="0"/>
              <w:rPr>
                <w:color w:val="000000"/>
              </w:rPr>
            </w:pPr>
            <w:r w:rsidRPr="00F32C13">
              <w:rPr>
                <w:color w:val="000000"/>
              </w:rPr>
              <w:t>Расширять представления о на</w:t>
            </w:r>
            <w:r w:rsidRPr="00F32C13">
              <w:rPr>
                <w:color w:val="000000"/>
              </w:rPr>
              <w:softHyphen/>
              <w:t>родных праздниках. Познакомить с новым весенним праздником. Рассказать о том, почему в на</w:t>
            </w:r>
            <w:r w:rsidRPr="00F32C13">
              <w:rPr>
                <w:color w:val="000000"/>
              </w:rPr>
              <w:softHyphen/>
              <w:t>роде отмечали этот праздник</w:t>
            </w:r>
          </w:p>
        </w:tc>
        <w:tc>
          <w:tcPr>
            <w:tcW w:w="3544" w:type="dxa"/>
            <w:tcBorders>
              <w:top w:val="single" w:sz="6" w:space="0" w:color="000000"/>
              <w:left w:val="single" w:sz="6" w:space="0" w:color="000000"/>
              <w:bottom w:val="single" w:sz="6" w:space="0" w:color="000000"/>
            </w:tcBorders>
            <w:shd w:val="clear" w:color="auto" w:fill="FFFFFF"/>
          </w:tcPr>
          <w:p w:rsidR="00DD7FCF" w:rsidRPr="00F32C13" w:rsidRDefault="00DD7FCF" w:rsidP="008A4FC3">
            <w:pPr>
              <w:shd w:val="clear" w:color="auto" w:fill="FFFFFF"/>
              <w:autoSpaceDE w:val="0"/>
              <w:snapToGrid w:val="0"/>
              <w:rPr>
                <w:color w:val="000000"/>
              </w:rPr>
            </w:pPr>
            <w:r w:rsidRPr="00F32C13">
              <w:rPr>
                <w:color w:val="000000"/>
              </w:rPr>
              <w:t>Продолжать знакомить с русскими народными празд</w:t>
            </w:r>
            <w:r w:rsidRPr="00F32C13">
              <w:rPr>
                <w:color w:val="000000"/>
              </w:rPr>
              <w:softHyphen/>
              <w:t>никами. Прививать любовь и ува</w:t>
            </w:r>
            <w:r w:rsidRPr="00F32C13">
              <w:rPr>
                <w:color w:val="000000"/>
              </w:rPr>
              <w:softHyphen/>
              <w:t>жение к народным традициям</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DD7FCF" w:rsidRPr="00F32C13" w:rsidRDefault="00DD7FCF" w:rsidP="006271CE">
            <w:pPr>
              <w:shd w:val="clear" w:color="auto" w:fill="FFFFFF"/>
              <w:autoSpaceDE w:val="0"/>
              <w:snapToGrid w:val="0"/>
              <w:rPr>
                <w:color w:val="000000"/>
              </w:rPr>
            </w:pPr>
            <w:r w:rsidRPr="00F32C13">
              <w:rPr>
                <w:color w:val="000000"/>
              </w:rPr>
              <w:t>Рассказать о дне 22 марта -дне весеннего равноденствия. Продолжать знакомить с народными приметами. Учить: - делать выводы о взаимосвя</w:t>
            </w:r>
            <w:r w:rsidRPr="00F32C13">
              <w:rPr>
                <w:color w:val="000000"/>
              </w:rPr>
              <w:softHyphen/>
              <w:t>зях и взаимозависимостях в при</w:t>
            </w:r>
            <w:r w:rsidRPr="00F32C13">
              <w:rPr>
                <w:color w:val="000000"/>
              </w:rPr>
              <w:softHyphen/>
              <w:t>роде; - наблюдать за растениями и животными как живыми ба</w:t>
            </w:r>
            <w:r w:rsidRPr="00F32C13">
              <w:rPr>
                <w:color w:val="000000"/>
              </w:rPr>
              <w:softHyphen/>
              <w:t>рометрами погоды</w:t>
            </w:r>
          </w:p>
        </w:tc>
      </w:tr>
      <w:tr w:rsidR="00DD7FCF" w:rsidRPr="00F32C13" w:rsidTr="00303D6E">
        <w:trPr>
          <w:trHeight w:val="265"/>
        </w:trPr>
        <w:tc>
          <w:tcPr>
            <w:tcW w:w="567" w:type="dxa"/>
            <w:vMerge/>
            <w:tcBorders>
              <w:left w:val="single" w:sz="6" w:space="0" w:color="000000"/>
            </w:tcBorders>
            <w:shd w:val="clear" w:color="auto" w:fill="FFFFFF"/>
          </w:tcPr>
          <w:p w:rsidR="00DD7FCF" w:rsidRPr="00F32C13" w:rsidRDefault="00DD7FCF" w:rsidP="008A4FC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DD7FCF" w:rsidRPr="00F32C13" w:rsidRDefault="00DD7FCF" w:rsidP="008A4FC3">
            <w:pPr>
              <w:shd w:val="clear" w:color="auto" w:fill="FFFFFF"/>
              <w:autoSpaceDE w:val="0"/>
              <w:snapToGrid w:val="0"/>
              <w:rPr>
                <w:b/>
                <w:bCs/>
                <w:i/>
                <w:color w:val="000000"/>
              </w:rPr>
            </w:pPr>
            <w:r w:rsidRPr="00F32C13">
              <w:rPr>
                <w:b/>
                <w:bCs/>
                <w:i/>
                <w:color w:val="000000"/>
              </w:rPr>
              <w:t>Целевые ориентиры развития ребенка (на основе интеграции образовательных направлений)</w:t>
            </w:r>
          </w:p>
        </w:tc>
      </w:tr>
      <w:tr w:rsidR="00DD7FCF" w:rsidRPr="00F32C13" w:rsidTr="00303D6E">
        <w:trPr>
          <w:trHeight w:val="265"/>
        </w:trPr>
        <w:tc>
          <w:tcPr>
            <w:tcW w:w="567" w:type="dxa"/>
            <w:tcBorders>
              <w:left w:val="single" w:sz="6" w:space="0" w:color="000000"/>
            </w:tcBorders>
            <w:shd w:val="clear" w:color="auto" w:fill="FFFFFF"/>
          </w:tcPr>
          <w:p w:rsidR="00DD7FCF" w:rsidRPr="00F32C13" w:rsidRDefault="00DD7FCF" w:rsidP="008A4FC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DD7FCF" w:rsidRPr="00F32C13" w:rsidRDefault="00DD7FCF" w:rsidP="008A4FC3">
            <w:pPr>
              <w:shd w:val="clear" w:color="auto" w:fill="FFFFFF"/>
              <w:autoSpaceDE w:val="0"/>
              <w:snapToGrid w:val="0"/>
              <w:rPr>
                <w:i/>
                <w:iCs/>
                <w:color w:val="000000"/>
              </w:rPr>
            </w:pPr>
            <w:r w:rsidRPr="00F32C13">
              <w:rPr>
                <w:color w:val="000000"/>
              </w:rPr>
              <w:t>Называют свое отчество, фамилию, домашний адрес, телефон, имена и отчества других родственников; активно участвуют в беседах о себе, семье, обществе, высказывая собственные суждения, мнения, предположения; интересуются судьбами родных; имеют представление об осо</w:t>
            </w:r>
            <w:r w:rsidRPr="00F32C13">
              <w:rPr>
                <w:color w:val="000000"/>
              </w:rPr>
              <w:softHyphen/>
              <w:t>бенностях росписи дымковских игрушек, колорите, основных элементах узора; интересуются русскими народными праздниками, знают о ма</w:t>
            </w:r>
            <w:r w:rsidRPr="00F32C13">
              <w:rPr>
                <w:color w:val="000000"/>
              </w:rPr>
              <w:softHyphen/>
              <w:t xml:space="preserve">лой и большой Родине, столице государства, ее достопримечательностях, определяют собственную принадлежность к государству </w:t>
            </w:r>
            <w:r w:rsidRPr="00F32C13">
              <w:rPr>
                <w:i/>
                <w:iCs/>
                <w:color w:val="000000"/>
              </w:rPr>
              <w:t xml:space="preserve">(познание: формирование целостной картины мира, расширение кругозора, чтение художественной литературы); </w:t>
            </w:r>
            <w:r w:rsidRPr="00F32C13">
              <w:rPr>
                <w:color w:val="000000"/>
              </w:rPr>
              <w:t>расширяют самостоятельность в ис</w:t>
            </w:r>
            <w:r w:rsidRPr="00F32C13">
              <w:rPr>
                <w:color w:val="000000"/>
              </w:rPr>
              <w:softHyphen/>
              <w:t>следовательской деятельности; находят информацию в разных источниках, составляют рассказы, умеют действовать по собственному замыс</w:t>
            </w:r>
            <w:r w:rsidRPr="00F32C13">
              <w:rPr>
                <w:color w:val="000000"/>
              </w:rPr>
              <w:softHyphen/>
              <w:t xml:space="preserve">лу; инициируют общение и совместную со взрослыми и сверстниками деятельность </w:t>
            </w:r>
            <w:r w:rsidRPr="00F32C13">
              <w:rPr>
                <w:i/>
                <w:iCs/>
                <w:color w:val="000000"/>
              </w:rPr>
              <w:t>(познание: расширение кругозора, познавательно-исследо</w:t>
            </w:r>
            <w:r w:rsidRPr="00F32C13">
              <w:rPr>
                <w:i/>
                <w:iCs/>
                <w:color w:val="000000"/>
              </w:rPr>
              <w:softHyphen/>
              <w:t>вательская деятельность, труд, коммуникация, чтение художественной литературы, социализация)</w:t>
            </w:r>
          </w:p>
        </w:tc>
      </w:tr>
      <w:tr w:rsidR="00DD7FCF" w:rsidRPr="00F32C13" w:rsidTr="00303D6E">
        <w:trPr>
          <w:trHeight w:val="265"/>
        </w:trPr>
        <w:tc>
          <w:tcPr>
            <w:tcW w:w="567" w:type="dxa"/>
            <w:tcBorders>
              <w:left w:val="single" w:sz="6" w:space="0" w:color="000000"/>
            </w:tcBorders>
            <w:shd w:val="clear" w:color="auto" w:fill="FFFFFF"/>
          </w:tcPr>
          <w:p w:rsidR="00DD7FCF" w:rsidRPr="00F32C13" w:rsidRDefault="00DD7FCF" w:rsidP="008A4FC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DD7FCF" w:rsidRPr="00F32C13" w:rsidRDefault="00DD7FCF" w:rsidP="008A4FC3">
            <w:pPr>
              <w:shd w:val="clear" w:color="auto" w:fill="FFFFFF"/>
              <w:autoSpaceDE w:val="0"/>
              <w:snapToGrid w:val="0"/>
              <w:rPr>
                <w:b/>
                <w:bCs/>
                <w:i/>
                <w:color w:val="000000"/>
              </w:rPr>
            </w:pPr>
            <w:r w:rsidRPr="00F32C13">
              <w:rPr>
                <w:b/>
                <w:bCs/>
                <w:i/>
                <w:color w:val="000000"/>
              </w:rPr>
              <w:t>Виды детской деятельности</w:t>
            </w:r>
          </w:p>
        </w:tc>
      </w:tr>
      <w:tr w:rsidR="00DD7FCF" w:rsidRPr="00F32C13" w:rsidTr="00303D6E">
        <w:trPr>
          <w:trHeight w:val="404"/>
        </w:trPr>
        <w:tc>
          <w:tcPr>
            <w:tcW w:w="567" w:type="dxa"/>
            <w:tcBorders>
              <w:left w:val="single" w:sz="6" w:space="0" w:color="000000"/>
            </w:tcBorders>
            <w:shd w:val="clear" w:color="auto" w:fill="FFFFFF"/>
          </w:tcPr>
          <w:p w:rsidR="00DD7FCF" w:rsidRPr="00F32C13" w:rsidRDefault="00DD7FCF" w:rsidP="008A4FC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DD7FCF" w:rsidRPr="00F32C13" w:rsidRDefault="00DD7FCF" w:rsidP="008A4FC3">
            <w:pPr>
              <w:shd w:val="clear" w:color="auto" w:fill="FFFFFF"/>
              <w:autoSpaceDE w:val="0"/>
              <w:snapToGrid w:val="0"/>
              <w:rPr>
                <w:b/>
                <w:bCs/>
                <w:i/>
                <w:color w:val="000000"/>
              </w:rPr>
            </w:pPr>
            <w:r w:rsidRPr="00F32C13">
              <w:rPr>
                <w:color w:val="000000"/>
              </w:rPr>
              <w:t>Участие в беседе о судьбах и интересах родственников; ролевые игры на закрепление знаний о себе: своем отчестве, фамилии, домашнем ад</w:t>
            </w:r>
            <w:r w:rsidRPr="00F32C13">
              <w:rPr>
                <w:color w:val="000000"/>
              </w:rPr>
              <w:softHyphen/>
              <w:t>ресе, телефоне; рассматривание книг и иллюстраций об особенностях росписи дымковской игрушки, чтение и обсуждение познавательной литературы о труде народных мастеров-умельцев, подготовка выставки о народном промысле, слушание воспитателя и участие в диалогах о народных праздниках; просмотр и обсуждение видеоматериалов, составление рассказов Москве</w:t>
            </w:r>
          </w:p>
        </w:tc>
      </w:tr>
      <w:tr w:rsidR="00DD7FCF" w:rsidRPr="00F32C13" w:rsidTr="00303D6E">
        <w:trPr>
          <w:trHeight w:val="404"/>
        </w:trPr>
        <w:tc>
          <w:tcPr>
            <w:tcW w:w="567" w:type="dxa"/>
            <w:tcBorders>
              <w:left w:val="single" w:sz="6" w:space="0" w:color="000000"/>
            </w:tcBorders>
            <w:shd w:val="clear" w:color="auto" w:fill="FFFFFF"/>
          </w:tcPr>
          <w:p w:rsidR="00DD7FCF" w:rsidRPr="00F32C13" w:rsidRDefault="00DD7FCF" w:rsidP="008A4FC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DD7FCF" w:rsidRPr="00F32C13" w:rsidRDefault="00DD7FCF" w:rsidP="008A4FC3">
            <w:pPr>
              <w:shd w:val="clear" w:color="auto" w:fill="FFFFFF"/>
              <w:autoSpaceDE w:val="0"/>
              <w:snapToGrid w:val="0"/>
              <w:rPr>
                <w:color w:val="000000"/>
              </w:rPr>
            </w:pPr>
            <w:r w:rsidRPr="00F32C13">
              <w:rPr>
                <w:b/>
                <w:bCs/>
                <w:i/>
                <w:color w:val="000000"/>
                <w:u w:val="single"/>
              </w:rPr>
              <w:t>Целевые ориентиры экологического развития ребенка (на основе интеграции образовательных направлений)</w:t>
            </w:r>
            <w:r w:rsidRPr="00F32C13">
              <w:rPr>
                <w:color w:val="000000"/>
              </w:rPr>
              <w:t xml:space="preserve">  Проявляют интерес к народным праздникам, совершенствуют художественно-речевые и исполнительские навыки, составляют рассказы по сю</w:t>
            </w:r>
            <w:r w:rsidRPr="00F32C13">
              <w:rPr>
                <w:color w:val="000000"/>
              </w:rPr>
              <w:softHyphen/>
              <w:t xml:space="preserve">жетным картинкам, ведут диалог с воспитателем и сверстниками </w:t>
            </w:r>
            <w:r w:rsidRPr="00F32C13">
              <w:rPr>
                <w:i/>
                <w:iCs/>
                <w:color w:val="000000"/>
              </w:rPr>
              <w:t xml:space="preserve">(познание: формирование целостной картины мира, расширение кругозора, труд, коммуникация, чтение художественной литературы, социализация, музыка); </w:t>
            </w:r>
            <w:r w:rsidRPr="00F32C13">
              <w:rPr>
                <w:color w:val="000000"/>
              </w:rPr>
              <w:t>расширяют свои представления о природных сообществах леса, луга, тайги, эмоционально реагируют на художественные произведения и мир природы, отраженный в них; умеют действовать по собст</w:t>
            </w:r>
            <w:r w:rsidRPr="00F32C13">
              <w:rPr>
                <w:color w:val="000000"/>
              </w:rPr>
              <w:softHyphen/>
              <w:t xml:space="preserve">венному плану при выполнении задания </w:t>
            </w:r>
            <w:r w:rsidRPr="00F32C13">
              <w:rPr>
                <w:i/>
                <w:iCs/>
                <w:color w:val="000000"/>
              </w:rPr>
              <w:t xml:space="preserve">(познание: формирование целостной картины мира, познавательно-исследовательская деятельность, труд, коммуникация, социализация, художественное творчество); </w:t>
            </w:r>
            <w:r w:rsidRPr="00F32C13">
              <w:rPr>
                <w:color w:val="000000"/>
              </w:rPr>
              <w:t xml:space="preserve">расширяют собственные представления о весенних изменениях в природе, интересуются народными приметами; устанавливают причинные зависимости на основе имеющихся представлений, закрепляют представление о том, что следует одеваться по погоде </w:t>
            </w:r>
            <w:r w:rsidRPr="00F32C13">
              <w:rPr>
                <w:i/>
                <w:iCs/>
                <w:color w:val="000000"/>
              </w:rPr>
              <w:t>(познание: сенсорное развитие, формирование целостной картины мира, здоровье, труд, чтение худо</w:t>
            </w:r>
            <w:r w:rsidRPr="00F32C13">
              <w:rPr>
                <w:i/>
                <w:iCs/>
                <w:color w:val="000000"/>
              </w:rPr>
              <w:softHyphen/>
              <w:t xml:space="preserve">жественной литературы, социализация); </w:t>
            </w:r>
            <w:r w:rsidRPr="00F32C13">
              <w:rPr>
                <w:color w:val="000000"/>
              </w:rPr>
              <w:t xml:space="preserve">созерцают предметы и явления, расширяют знания о пресмыкающихся, некоторых формах их защиты от врагов; владеют навыками культуры поведения в природе, проявляют инициативу с целью получения новых знаний, строят высказывания, характеризуют объект или ситуацию </w:t>
            </w:r>
            <w:r w:rsidRPr="00F32C13">
              <w:rPr>
                <w:i/>
                <w:iCs/>
                <w:color w:val="000000"/>
              </w:rPr>
              <w:t>(познание: формирование целостной картины мира, расширение кругозора, безопасность, труд, коммуни</w:t>
            </w:r>
            <w:r w:rsidRPr="00F32C13">
              <w:rPr>
                <w:i/>
                <w:iCs/>
                <w:color w:val="000000"/>
              </w:rPr>
              <w:softHyphen/>
              <w:t>кация, чтение художественной литературы, социализация)</w:t>
            </w:r>
          </w:p>
        </w:tc>
      </w:tr>
      <w:tr w:rsidR="00DD7FCF" w:rsidRPr="00F32C13" w:rsidTr="00303D6E">
        <w:trPr>
          <w:trHeight w:val="404"/>
        </w:trPr>
        <w:tc>
          <w:tcPr>
            <w:tcW w:w="567" w:type="dxa"/>
            <w:tcBorders>
              <w:left w:val="single" w:sz="6" w:space="0" w:color="000000"/>
            </w:tcBorders>
            <w:shd w:val="clear" w:color="auto" w:fill="FFFFFF"/>
          </w:tcPr>
          <w:p w:rsidR="00DD7FCF" w:rsidRPr="00F32C13" w:rsidRDefault="00DD7FCF" w:rsidP="008A4FC3">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DD7FCF" w:rsidRPr="00F32C13" w:rsidRDefault="00DD7FCF" w:rsidP="008A4FC3">
            <w:pPr>
              <w:shd w:val="clear" w:color="auto" w:fill="FFFFFF"/>
              <w:autoSpaceDE w:val="0"/>
              <w:snapToGrid w:val="0"/>
              <w:rPr>
                <w:color w:val="000000"/>
              </w:rPr>
            </w:pPr>
            <w:r w:rsidRPr="00F32C13">
              <w:rPr>
                <w:b/>
                <w:bCs/>
                <w:i/>
                <w:color w:val="000000"/>
              </w:rPr>
              <w:t>Виды детской деятельности (экология):</w:t>
            </w:r>
            <w:r w:rsidRPr="00F32C13">
              <w:rPr>
                <w:color w:val="000000"/>
              </w:rPr>
              <w:t xml:space="preserve"> Знакомство с народным праздником «Веснянка» и народными приметами весны, выразительное чтение литературных текстов и малых фольк</w:t>
            </w:r>
            <w:r w:rsidRPr="00F32C13">
              <w:rPr>
                <w:color w:val="000000"/>
              </w:rPr>
              <w:softHyphen/>
              <w:t>лорных форм, участие в беседе по сюжетным картинкам с изображением леса и его обитателей, составление рассказов о некоторых представите</w:t>
            </w:r>
            <w:r w:rsidRPr="00F32C13">
              <w:rPr>
                <w:color w:val="000000"/>
              </w:rPr>
              <w:softHyphen/>
              <w:t>лях пресмыкающихся; чтение и рассматривание Красной книги, самостоятельная продуктивная деятельность по составлению рассказов о редких и исчезающих животных и растениях родного края или подбор картинок и фотографий с их изображением; наблюдения за растениями и живот</w:t>
            </w:r>
            <w:r w:rsidRPr="00F32C13">
              <w:rPr>
                <w:color w:val="000000"/>
              </w:rPr>
              <w:softHyphen/>
              <w:t>ными как живыми барометрами погоды, подвижные имитационные игры, продуктивная деятельность: продолжение работы над альбомом о вре</w:t>
            </w:r>
            <w:r w:rsidRPr="00F32C13">
              <w:rPr>
                <w:color w:val="000000"/>
              </w:rPr>
              <w:softHyphen/>
              <w:t>менах года (весна)</w:t>
            </w:r>
          </w:p>
        </w:tc>
      </w:tr>
    </w:tbl>
    <w:p w:rsidR="00303D6E" w:rsidRPr="00F32C13" w:rsidRDefault="00303D6E"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p w:rsidR="00DD7FCF" w:rsidRPr="00F32C13" w:rsidRDefault="00DD7FCF" w:rsidP="00F157FE"/>
    <w:tbl>
      <w:tblPr>
        <w:tblpPr w:leftFromText="180" w:rightFromText="180" w:vertAnchor="text" w:horzAnchor="margin" w:tblpY="-42"/>
        <w:tblW w:w="15026" w:type="dxa"/>
        <w:tblLayout w:type="fixed"/>
        <w:tblCellMar>
          <w:left w:w="40" w:type="dxa"/>
          <w:right w:w="40" w:type="dxa"/>
        </w:tblCellMar>
        <w:tblLook w:val="0000"/>
      </w:tblPr>
      <w:tblGrid>
        <w:gridCol w:w="567"/>
        <w:gridCol w:w="806"/>
        <w:gridCol w:w="3163"/>
        <w:gridCol w:w="3402"/>
        <w:gridCol w:w="3544"/>
        <w:gridCol w:w="3544"/>
      </w:tblGrid>
      <w:tr w:rsidR="007F3ECD" w:rsidRPr="00F32C13" w:rsidTr="007F3ECD">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7F3ECD" w:rsidRPr="00F32C13" w:rsidRDefault="007F3ECD" w:rsidP="007F3ECD">
            <w:pPr>
              <w:shd w:val="clear" w:color="auto" w:fill="FFFFFF"/>
              <w:autoSpaceDE w:val="0"/>
              <w:snapToGrid w:val="0"/>
              <w:ind w:left="113" w:right="113"/>
              <w:jc w:val="center"/>
              <w:rPr>
                <w:b/>
                <w:i/>
                <w:color w:val="000000"/>
              </w:rPr>
            </w:pPr>
            <w:r w:rsidRPr="00F32C13">
              <w:rPr>
                <w:b/>
                <w:i/>
                <w:color w:val="000000"/>
              </w:rPr>
              <w:lastRenderedPageBreak/>
              <w:t>Ме</w:t>
            </w:r>
            <w:r w:rsidRPr="00F32C13">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F32C13" w:rsidRDefault="007F3ECD" w:rsidP="007F3ECD">
            <w:pPr>
              <w:jc w:val="center"/>
              <w:rPr>
                <w:b/>
                <w:bCs/>
                <w:i/>
              </w:rPr>
            </w:pPr>
          </w:p>
          <w:p w:rsidR="007F3ECD" w:rsidRPr="00F32C13" w:rsidRDefault="007F3ECD" w:rsidP="007F3ECD">
            <w:pPr>
              <w:jc w:val="center"/>
              <w:rPr>
                <w:b/>
                <w:bCs/>
                <w:i/>
              </w:rPr>
            </w:pPr>
            <w:r w:rsidRPr="00F32C13">
              <w:rPr>
                <w:b/>
                <w:bCs/>
                <w:i/>
              </w:rPr>
              <w:t>Содержание организованной образовательной деятельности</w:t>
            </w:r>
          </w:p>
        </w:tc>
      </w:tr>
      <w:tr w:rsidR="007F3ECD" w:rsidRPr="00F32C13" w:rsidTr="007F3ECD">
        <w:trPr>
          <w:trHeight w:val="566"/>
        </w:trPr>
        <w:tc>
          <w:tcPr>
            <w:tcW w:w="567" w:type="dxa"/>
            <w:vMerge/>
            <w:tcBorders>
              <w:left w:val="single" w:sz="6" w:space="0" w:color="000000"/>
              <w:bottom w:val="single" w:sz="6" w:space="0" w:color="000000"/>
            </w:tcBorders>
            <w:shd w:val="clear" w:color="auto" w:fill="FFFFFF"/>
            <w:vAlign w:val="center"/>
          </w:tcPr>
          <w:p w:rsidR="007F3ECD" w:rsidRPr="00F32C13" w:rsidRDefault="007F3ECD" w:rsidP="007F3ECD">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7F3ECD" w:rsidRPr="005425FD" w:rsidRDefault="007F3ECD" w:rsidP="007F3ECD">
            <w:pPr>
              <w:shd w:val="clear" w:color="auto" w:fill="FFFFFF"/>
              <w:autoSpaceDE w:val="0"/>
              <w:snapToGrid w:val="0"/>
              <w:jc w:val="center"/>
              <w:rPr>
                <w:b/>
                <w:i/>
                <w:color w:val="000000"/>
              </w:rPr>
            </w:pPr>
            <w:r>
              <w:rPr>
                <w:b/>
                <w:i/>
                <w:color w:val="000000"/>
              </w:rPr>
              <w:t>30</w:t>
            </w:r>
            <w:r w:rsidRPr="005425FD">
              <w:rPr>
                <w:b/>
                <w:i/>
                <w:color w:val="000000"/>
              </w:rPr>
              <w:t>–я неделя</w:t>
            </w:r>
          </w:p>
          <w:p w:rsidR="007F3ECD" w:rsidRPr="005425FD" w:rsidRDefault="005543C6" w:rsidP="005543C6">
            <w:pPr>
              <w:shd w:val="clear" w:color="auto" w:fill="FFFFFF"/>
              <w:autoSpaceDE w:val="0"/>
              <w:snapToGrid w:val="0"/>
              <w:jc w:val="center"/>
              <w:rPr>
                <w:b/>
                <w:i/>
                <w:color w:val="000000"/>
              </w:rPr>
            </w:pPr>
            <w:r>
              <w:rPr>
                <w:b/>
                <w:i/>
                <w:color w:val="000000"/>
              </w:rPr>
              <w:t>2</w:t>
            </w:r>
            <w:r w:rsidR="007F3ECD" w:rsidRPr="005425FD">
              <w:rPr>
                <w:b/>
                <w:i/>
                <w:color w:val="000000"/>
              </w:rPr>
              <w:t>.04.1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7F3ECD" w:rsidRPr="005425FD" w:rsidRDefault="007F3ECD" w:rsidP="007F3ECD">
            <w:pPr>
              <w:shd w:val="clear" w:color="auto" w:fill="FFFFFF"/>
              <w:autoSpaceDE w:val="0"/>
              <w:snapToGrid w:val="0"/>
              <w:jc w:val="center"/>
              <w:rPr>
                <w:b/>
                <w:i/>
                <w:color w:val="000000"/>
              </w:rPr>
            </w:pPr>
            <w:r>
              <w:rPr>
                <w:b/>
                <w:i/>
                <w:color w:val="000000"/>
              </w:rPr>
              <w:t>31</w:t>
            </w:r>
            <w:r w:rsidRPr="005425FD">
              <w:rPr>
                <w:b/>
                <w:i/>
                <w:color w:val="000000"/>
              </w:rPr>
              <w:t xml:space="preserve"> -я неделя</w:t>
            </w:r>
          </w:p>
          <w:p w:rsidR="007F3ECD" w:rsidRPr="005425FD" w:rsidRDefault="005543C6" w:rsidP="005543C6">
            <w:pPr>
              <w:shd w:val="clear" w:color="auto" w:fill="FFFFFF"/>
              <w:autoSpaceDE w:val="0"/>
              <w:snapToGrid w:val="0"/>
              <w:jc w:val="center"/>
              <w:rPr>
                <w:b/>
                <w:i/>
                <w:color w:val="000000"/>
              </w:rPr>
            </w:pPr>
            <w:r>
              <w:rPr>
                <w:b/>
                <w:i/>
                <w:color w:val="000000"/>
              </w:rPr>
              <w:t>9</w:t>
            </w:r>
            <w:r w:rsidR="007F3ECD" w:rsidRPr="005425FD">
              <w:rPr>
                <w:b/>
                <w:i/>
                <w:color w:val="000000"/>
              </w:rPr>
              <w:t>.04.1</w:t>
            </w:r>
            <w:r w:rsidR="00830B39">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7F3ECD" w:rsidRPr="005425FD" w:rsidRDefault="007F3ECD" w:rsidP="007F3ECD">
            <w:pPr>
              <w:shd w:val="clear" w:color="auto" w:fill="FFFFFF"/>
              <w:autoSpaceDE w:val="0"/>
              <w:snapToGrid w:val="0"/>
              <w:jc w:val="center"/>
              <w:rPr>
                <w:b/>
                <w:i/>
                <w:color w:val="000000"/>
              </w:rPr>
            </w:pPr>
            <w:r w:rsidRPr="005425FD">
              <w:rPr>
                <w:b/>
                <w:i/>
                <w:color w:val="000000"/>
              </w:rPr>
              <w:t>3</w:t>
            </w:r>
            <w:r>
              <w:rPr>
                <w:b/>
                <w:i/>
                <w:color w:val="000000"/>
              </w:rPr>
              <w:t>2</w:t>
            </w:r>
            <w:r w:rsidRPr="005425FD">
              <w:rPr>
                <w:b/>
                <w:i/>
                <w:color w:val="000000"/>
              </w:rPr>
              <w:t>-я неделя</w:t>
            </w:r>
          </w:p>
          <w:p w:rsidR="007F3ECD" w:rsidRPr="005425FD" w:rsidRDefault="00830B39" w:rsidP="00830B39">
            <w:pPr>
              <w:shd w:val="clear" w:color="auto" w:fill="FFFFFF"/>
              <w:autoSpaceDE w:val="0"/>
              <w:snapToGrid w:val="0"/>
              <w:jc w:val="center"/>
              <w:rPr>
                <w:b/>
                <w:i/>
                <w:color w:val="000000"/>
              </w:rPr>
            </w:pPr>
            <w:r>
              <w:rPr>
                <w:b/>
                <w:i/>
                <w:color w:val="000000"/>
              </w:rPr>
              <w:t>16</w:t>
            </w:r>
            <w:r w:rsidR="007F3ECD" w:rsidRPr="005425FD">
              <w:rPr>
                <w:b/>
                <w:i/>
                <w:color w:val="000000"/>
              </w:rPr>
              <w:t>.04.1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5425FD" w:rsidRDefault="007F3ECD" w:rsidP="007F3ECD">
            <w:pPr>
              <w:shd w:val="clear" w:color="auto" w:fill="FFFFFF"/>
              <w:autoSpaceDE w:val="0"/>
              <w:snapToGrid w:val="0"/>
              <w:jc w:val="center"/>
              <w:rPr>
                <w:b/>
                <w:i/>
                <w:color w:val="000000"/>
              </w:rPr>
            </w:pPr>
            <w:r>
              <w:rPr>
                <w:b/>
                <w:i/>
                <w:color w:val="000000"/>
              </w:rPr>
              <w:t>33</w:t>
            </w:r>
            <w:r w:rsidRPr="005425FD">
              <w:rPr>
                <w:b/>
                <w:i/>
                <w:color w:val="000000"/>
              </w:rPr>
              <w:t>-я неделя</w:t>
            </w:r>
          </w:p>
          <w:p w:rsidR="007F3ECD" w:rsidRPr="005425FD" w:rsidRDefault="00830B39" w:rsidP="00830B39">
            <w:pPr>
              <w:shd w:val="clear" w:color="auto" w:fill="FFFFFF"/>
              <w:autoSpaceDE w:val="0"/>
              <w:snapToGrid w:val="0"/>
              <w:jc w:val="center"/>
              <w:rPr>
                <w:b/>
                <w:i/>
                <w:color w:val="000000"/>
              </w:rPr>
            </w:pPr>
            <w:r>
              <w:rPr>
                <w:b/>
                <w:i/>
                <w:color w:val="000000"/>
              </w:rPr>
              <w:t>23</w:t>
            </w:r>
            <w:r w:rsidR="007F3ECD" w:rsidRPr="005425FD">
              <w:rPr>
                <w:b/>
                <w:i/>
                <w:color w:val="000000"/>
              </w:rPr>
              <w:t>.04.1</w:t>
            </w:r>
            <w:r>
              <w:rPr>
                <w:b/>
                <w:i/>
                <w:color w:val="000000"/>
              </w:rPr>
              <w:t>8</w:t>
            </w:r>
          </w:p>
        </w:tc>
      </w:tr>
      <w:tr w:rsidR="007F3ECD" w:rsidRPr="00F32C13" w:rsidTr="007F3EC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7F3ECD" w:rsidRPr="00F32C13" w:rsidRDefault="007F3ECD" w:rsidP="007F3ECD">
            <w:pPr>
              <w:shd w:val="clear" w:color="auto" w:fill="FFFFFF"/>
              <w:autoSpaceDE w:val="0"/>
              <w:snapToGrid w:val="0"/>
              <w:jc w:val="center"/>
              <w:rPr>
                <w:b/>
                <w:bCs/>
                <w:color w:val="000000"/>
              </w:rPr>
            </w:pPr>
            <w:r w:rsidRPr="00F32C13">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7F3ECD" w:rsidRPr="00F32C13" w:rsidRDefault="007F3ECD" w:rsidP="007F3ECD">
            <w:pPr>
              <w:shd w:val="clear" w:color="auto" w:fill="FFFFFF"/>
              <w:autoSpaceDE w:val="0"/>
              <w:snapToGrid w:val="0"/>
              <w:jc w:val="center"/>
              <w:rPr>
                <w:b/>
                <w:bCs/>
                <w:color w:val="000000"/>
              </w:rPr>
            </w:pPr>
            <w:r w:rsidRPr="00F32C13">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7F3ECD" w:rsidRPr="00F32C13" w:rsidRDefault="007F3ECD" w:rsidP="007F3ECD">
            <w:pPr>
              <w:shd w:val="clear" w:color="auto" w:fill="FFFFFF"/>
              <w:autoSpaceDE w:val="0"/>
              <w:snapToGrid w:val="0"/>
              <w:jc w:val="center"/>
              <w:rPr>
                <w:b/>
                <w:bCs/>
                <w:color w:val="000000"/>
              </w:rPr>
            </w:pPr>
            <w:r w:rsidRPr="00F32C13">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7F3ECD" w:rsidRPr="00F32C13" w:rsidRDefault="007F3ECD" w:rsidP="007F3ECD">
            <w:pPr>
              <w:shd w:val="clear" w:color="auto" w:fill="FFFFFF"/>
              <w:autoSpaceDE w:val="0"/>
              <w:snapToGrid w:val="0"/>
              <w:jc w:val="center"/>
              <w:rPr>
                <w:b/>
                <w:bCs/>
                <w:color w:val="000000"/>
              </w:rPr>
            </w:pPr>
            <w:r w:rsidRPr="00F32C13">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F32C13" w:rsidRDefault="007F3ECD" w:rsidP="007F3ECD">
            <w:pPr>
              <w:shd w:val="clear" w:color="auto" w:fill="FFFFFF"/>
              <w:autoSpaceDE w:val="0"/>
              <w:snapToGrid w:val="0"/>
              <w:jc w:val="center"/>
              <w:rPr>
                <w:b/>
                <w:bCs/>
                <w:color w:val="000000"/>
              </w:rPr>
            </w:pPr>
            <w:r w:rsidRPr="00F32C13">
              <w:rPr>
                <w:b/>
                <w:bCs/>
                <w:color w:val="000000"/>
              </w:rPr>
              <w:t>5</w:t>
            </w:r>
          </w:p>
        </w:tc>
      </w:tr>
      <w:tr w:rsidR="007F3ECD" w:rsidRPr="00F32C13" w:rsidTr="007F3ECD">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7F3ECD" w:rsidRPr="00F32C13" w:rsidRDefault="007F3ECD" w:rsidP="007F3ECD">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7F3ECD" w:rsidRPr="00F32C13" w:rsidRDefault="007F3ECD" w:rsidP="007F3ECD">
            <w:pPr>
              <w:tabs>
                <w:tab w:val="left" w:pos="4265"/>
              </w:tabs>
              <w:jc w:val="center"/>
            </w:pPr>
            <w:r w:rsidRPr="00F32C13">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7F3ECD" w:rsidRPr="00F32C13" w:rsidRDefault="007F3ECD" w:rsidP="007F3ECD">
            <w:pPr>
              <w:tabs>
                <w:tab w:val="left" w:pos="4265"/>
              </w:tabs>
              <w:jc w:val="center"/>
              <w:rPr>
                <w:b/>
                <w:bCs/>
                <w:i/>
                <w:iCs/>
              </w:rPr>
            </w:pPr>
            <w:r w:rsidRPr="00F32C13">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7F3ECD" w:rsidRPr="00F32C13" w:rsidRDefault="007F3ECD" w:rsidP="007F3ECD">
            <w:pPr>
              <w:tabs>
                <w:tab w:val="left" w:pos="4265"/>
              </w:tabs>
              <w:jc w:val="center"/>
              <w:rPr>
                <w:b/>
                <w:bCs/>
                <w:i/>
                <w:iCs/>
              </w:rPr>
            </w:pPr>
            <w:r w:rsidRPr="00F32C13">
              <w:rPr>
                <w:b/>
                <w:bCs/>
                <w:i/>
                <w:iCs/>
              </w:rPr>
              <w:t>Взросло-детская</w:t>
            </w:r>
          </w:p>
          <w:p w:rsidR="007F3ECD" w:rsidRPr="00F32C13" w:rsidRDefault="007F3ECD" w:rsidP="007F3ECD">
            <w:pPr>
              <w:tabs>
                <w:tab w:val="left" w:pos="4265"/>
              </w:tabs>
              <w:jc w:val="center"/>
            </w:pPr>
            <w:r w:rsidRPr="00F32C13">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7F3ECD" w:rsidRPr="00F32C13" w:rsidRDefault="007F3ECD" w:rsidP="007F3ECD">
            <w:pPr>
              <w:tabs>
                <w:tab w:val="left" w:pos="4265"/>
              </w:tabs>
              <w:jc w:val="center"/>
              <w:rPr>
                <w:b/>
                <w:bCs/>
                <w:i/>
                <w:iCs/>
              </w:rPr>
            </w:pPr>
            <w:r w:rsidRPr="00F32C13">
              <w:rPr>
                <w:b/>
                <w:bCs/>
                <w:i/>
                <w:iCs/>
              </w:rPr>
              <w:t>Взросло-детская</w:t>
            </w:r>
          </w:p>
          <w:p w:rsidR="007F3ECD" w:rsidRPr="00F32C13" w:rsidRDefault="007F3ECD" w:rsidP="007F3ECD">
            <w:pPr>
              <w:tabs>
                <w:tab w:val="left" w:pos="4265"/>
              </w:tabs>
              <w:jc w:val="center"/>
            </w:pPr>
            <w:r w:rsidRPr="00F32C13">
              <w:rPr>
                <w:b/>
                <w:bCs/>
                <w:i/>
                <w:iCs/>
              </w:rPr>
              <w:t xml:space="preserve"> (партнерская) деятельность</w:t>
            </w:r>
          </w:p>
        </w:tc>
      </w:tr>
      <w:tr w:rsidR="007F3ECD" w:rsidRPr="00F32C13" w:rsidTr="007F3ECD">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7F3ECD" w:rsidRPr="00F32C13" w:rsidRDefault="007F3ECD" w:rsidP="007F3ECD">
            <w:pPr>
              <w:shd w:val="clear" w:color="auto" w:fill="FFFFFF"/>
              <w:autoSpaceDE w:val="0"/>
              <w:snapToGrid w:val="0"/>
              <w:ind w:left="113" w:right="113"/>
              <w:jc w:val="center"/>
              <w:rPr>
                <w:b/>
                <w:i/>
                <w:color w:val="000000"/>
              </w:rPr>
            </w:pPr>
            <w:r w:rsidRPr="00F32C13">
              <w:rPr>
                <w:b/>
                <w:i/>
                <w:color w:val="000000"/>
              </w:rPr>
              <w:t xml:space="preserve">Апрель </w:t>
            </w:r>
          </w:p>
        </w:tc>
        <w:tc>
          <w:tcPr>
            <w:tcW w:w="806" w:type="dxa"/>
            <w:tcBorders>
              <w:top w:val="single" w:sz="6" w:space="0" w:color="000000"/>
              <w:left w:val="single" w:sz="6" w:space="0" w:color="000000"/>
              <w:bottom w:val="single" w:sz="6" w:space="0" w:color="000000"/>
            </w:tcBorders>
            <w:shd w:val="clear" w:color="auto" w:fill="FFFFFF"/>
            <w:vAlign w:val="center"/>
          </w:tcPr>
          <w:p w:rsidR="007F3ECD" w:rsidRPr="00F32C13" w:rsidRDefault="007F3ECD" w:rsidP="007F3ECD">
            <w:pPr>
              <w:shd w:val="clear" w:color="auto" w:fill="FFFFFF"/>
              <w:autoSpaceDE w:val="0"/>
              <w:snapToGrid w:val="0"/>
              <w:rPr>
                <w:i/>
                <w:color w:val="000000"/>
              </w:rPr>
            </w:pPr>
            <w:r w:rsidRPr="00F32C13">
              <w:rPr>
                <w:i/>
                <w:color w:val="000000"/>
              </w:rPr>
              <w:t>Тема</w:t>
            </w:r>
          </w:p>
          <w:p w:rsidR="007F3ECD" w:rsidRPr="00F32C13" w:rsidRDefault="007F3ECD" w:rsidP="007F3ECD">
            <w:pPr>
              <w:shd w:val="clear" w:color="auto" w:fill="FFFFFF"/>
              <w:autoSpaceDE w:val="0"/>
              <w:snapToGrid w:val="0"/>
              <w:rPr>
                <w:i/>
                <w:color w:val="000000"/>
              </w:rPr>
            </w:pPr>
          </w:p>
          <w:p w:rsidR="007F3ECD" w:rsidRPr="00F32C13" w:rsidRDefault="007F3ECD" w:rsidP="007F3ECD">
            <w:pPr>
              <w:shd w:val="clear" w:color="auto" w:fill="FFFFFF"/>
              <w:autoSpaceDE w:val="0"/>
              <w:snapToGrid w:val="0"/>
              <w:rPr>
                <w:i/>
                <w:color w:val="000000"/>
              </w:rPr>
            </w:pPr>
          </w:p>
          <w:p w:rsidR="007F3ECD" w:rsidRPr="00F32C13" w:rsidRDefault="007F3ECD" w:rsidP="007F3ECD">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7F3ECD" w:rsidRPr="005425FD" w:rsidRDefault="007F3ECD" w:rsidP="007F3ECD">
            <w:pPr>
              <w:shd w:val="clear" w:color="auto" w:fill="FFFFFF"/>
              <w:autoSpaceDE w:val="0"/>
              <w:snapToGrid w:val="0"/>
              <w:jc w:val="center"/>
              <w:rPr>
                <w:bCs/>
                <w:color w:val="000000"/>
              </w:rPr>
            </w:pPr>
            <w:r w:rsidRPr="005425FD">
              <w:rPr>
                <w:bCs/>
                <w:color w:val="000000"/>
              </w:rPr>
              <w:t>Правила и безопасность дорожного движения</w:t>
            </w:r>
          </w:p>
        </w:tc>
        <w:tc>
          <w:tcPr>
            <w:tcW w:w="3402" w:type="dxa"/>
            <w:tcBorders>
              <w:top w:val="single" w:sz="6" w:space="0" w:color="000000"/>
              <w:left w:val="single" w:sz="6" w:space="0" w:color="000000"/>
              <w:bottom w:val="single" w:sz="6" w:space="0" w:color="000000"/>
            </w:tcBorders>
            <w:shd w:val="clear" w:color="auto" w:fill="FFFFFF"/>
            <w:vAlign w:val="center"/>
          </w:tcPr>
          <w:p w:rsidR="007F3ECD" w:rsidRPr="005425FD" w:rsidRDefault="007F3ECD" w:rsidP="007F3ECD">
            <w:pPr>
              <w:shd w:val="clear" w:color="auto" w:fill="FFFFFF"/>
              <w:autoSpaceDE w:val="0"/>
              <w:snapToGrid w:val="0"/>
              <w:rPr>
                <w:bCs/>
                <w:color w:val="000000"/>
              </w:rPr>
            </w:pPr>
          </w:p>
          <w:p w:rsidR="007F3ECD" w:rsidRPr="005425FD" w:rsidRDefault="007F3ECD" w:rsidP="007F3ECD">
            <w:pPr>
              <w:shd w:val="clear" w:color="auto" w:fill="FFFFFF"/>
              <w:autoSpaceDE w:val="0"/>
              <w:snapToGrid w:val="0"/>
              <w:rPr>
                <w:bCs/>
                <w:color w:val="000000"/>
              </w:rPr>
            </w:pPr>
            <w:r w:rsidRPr="005425FD">
              <w:rPr>
                <w:bCs/>
                <w:color w:val="000000"/>
              </w:rPr>
              <w:t xml:space="preserve">Экология </w:t>
            </w:r>
          </w:p>
          <w:p w:rsidR="007F3ECD" w:rsidRPr="005425FD" w:rsidRDefault="007F3ECD" w:rsidP="007F3ECD">
            <w:pPr>
              <w:shd w:val="clear" w:color="auto" w:fill="FFFFFF"/>
              <w:autoSpaceDE w:val="0"/>
              <w:snapToGrid w:val="0"/>
              <w:rPr>
                <w:bCs/>
                <w:color w:val="000000"/>
              </w:rPr>
            </w:pPr>
            <w:r w:rsidRPr="005425FD">
              <w:rPr>
                <w:bCs/>
                <w:color w:val="000000"/>
              </w:rPr>
              <w:t>Царство растений: травы</w:t>
            </w:r>
          </w:p>
          <w:p w:rsidR="007F3ECD" w:rsidRPr="005425FD" w:rsidRDefault="007F3ECD" w:rsidP="007F3ECD">
            <w:pPr>
              <w:shd w:val="clear" w:color="auto" w:fill="FFFFFF"/>
              <w:autoSpaceDE w:val="0"/>
              <w:snapToGrid w:val="0"/>
              <w:rPr>
                <w:bCs/>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7F3ECD" w:rsidRPr="005425FD" w:rsidRDefault="007F3ECD" w:rsidP="007F3ECD">
            <w:pPr>
              <w:shd w:val="clear" w:color="auto" w:fill="FFFFFF"/>
              <w:autoSpaceDE w:val="0"/>
              <w:snapToGrid w:val="0"/>
              <w:jc w:val="center"/>
              <w:rPr>
                <w:color w:val="000000"/>
              </w:rPr>
            </w:pPr>
            <w:r w:rsidRPr="005425FD">
              <w:rPr>
                <w:color w:val="000000"/>
              </w:rPr>
              <w:t>Хочу быть космонавтом</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3ECD" w:rsidRPr="005425FD" w:rsidRDefault="007F3ECD" w:rsidP="007F3ECD">
            <w:pPr>
              <w:shd w:val="clear" w:color="auto" w:fill="FFFFFF"/>
              <w:autoSpaceDE w:val="0"/>
              <w:snapToGrid w:val="0"/>
              <w:rPr>
                <w:bCs/>
                <w:color w:val="000000"/>
              </w:rPr>
            </w:pPr>
            <w:r w:rsidRPr="005425FD">
              <w:rPr>
                <w:bCs/>
                <w:color w:val="000000"/>
              </w:rPr>
              <w:t xml:space="preserve">Экология </w:t>
            </w:r>
          </w:p>
          <w:p w:rsidR="007F3ECD" w:rsidRPr="005425FD" w:rsidRDefault="007F3ECD" w:rsidP="007F3ECD">
            <w:pPr>
              <w:shd w:val="clear" w:color="auto" w:fill="FFFFFF"/>
              <w:autoSpaceDE w:val="0"/>
              <w:snapToGrid w:val="0"/>
              <w:jc w:val="center"/>
              <w:rPr>
                <w:bCs/>
                <w:color w:val="000000"/>
              </w:rPr>
            </w:pPr>
            <w:r w:rsidRPr="005425FD">
              <w:rPr>
                <w:bCs/>
                <w:color w:val="000000"/>
              </w:rPr>
              <w:t>Праздник Земли</w:t>
            </w:r>
          </w:p>
        </w:tc>
      </w:tr>
      <w:tr w:rsidR="007F3ECD" w:rsidRPr="00F32C13" w:rsidTr="007F3ECD">
        <w:trPr>
          <w:trHeight w:val="2101"/>
        </w:trPr>
        <w:tc>
          <w:tcPr>
            <w:tcW w:w="567" w:type="dxa"/>
            <w:vMerge/>
            <w:tcBorders>
              <w:left w:val="single" w:sz="6" w:space="0" w:color="000000"/>
            </w:tcBorders>
            <w:shd w:val="clear" w:color="auto" w:fill="FFFFFF"/>
          </w:tcPr>
          <w:p w:rsidR="007F3ECD" w:rsidRPr="00F32C13" w:rsidRDefault="007F3ECD" w:rsidP="007F3ECD">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7F3ECD" w:rsidRPr="00F32C13" w:rsidRDefault="007F3ECD" w:rsidP="007F3ECD">
            <w:pPr>
              <w:shd w:val="clear" w:color="auto" w:fill="FFFFFF"/>
              <w:autoSpaceDE w:val="0"/>
              <w:snapToGrid w:val="0"/>
              <w:rPr>
                <w:i/>
                <w:color w:val="000000"/>
              </w:rPr>
            </w:pPr>
            <w:r w:rsidRPr="00F32C13">
              <w:rPr>
                <w:i/>
                <w:color w:val="000000"/>
              </w:rPr>
              <w:t>Цели</w:t>
            </w:r>
          </w:p>
          <w:p w:rsidR="007F3ECD" w:rsidRPr="00F32C13" w:rsidRDefault="007F3ECD" w:rsidP="007F3ECD">
            <w:pPr>
              <w:shd w:val="clear" w:color="auto" w:fill="FFFFFF"/>
              <w:autoSpaceDE w:val="0"/>
              <w:snapToGrid w:val="0"/>
              <w:rPr>
                <w:i/>
                <w:color w:val="000000"/>
              </w:rPr>
            </w:pPr>
          </w:p>
          <w:p w:rsidR="007F3ECD" w:rsidRPr="00F32C13" w:rsidRDefault="007F3ECD" w:rsidP="007F3ECD">
            <w:pPr>
              <w:shd w:val="clear" w:color="auto" w:fill="FFFFFF"/>
              <w:autoSpaceDE w:val="0"/>
              <w:snapToGrid w:val="0"/>
              <w:rPr>
                <w:i/>
                <w:color w:val="000000"/>
              </w:rPr>
            </w:pPr>
          </w:p>
          <w:p w:rsidR="007F3ECD" w:rsidRPr="00F32C13" w:rsidRDefault="007F3ECD" w:rsidP="007F3ECD">
            <w:pPr>
              <w:shd w:val="clear" w:color="auto" w:fill="FFFFFF"/>
              <w:autoSpaceDE w:val="0"/>
              <w:snapToGrid w:val="0"/>
              <w:rPr>
                <w:i/>
                <w:color w:val="000000"/>
              </w:rPr>
            </w:pPr>
          </w:p>
          <w:p w:rsidR="007F3ECD" w:rsidRPr="00F32C13" w:rsidRDefault="007F3ECD" w:rsidP="007F3ECD">
            <w:pPr>
              <w:shd w:val="clear" w:color="auto" w:fill="FFFFFF"/>
              <w:autoSpaceDE w:val="0"/>
              <w:snapToGrid w:val="0"/>
              <w:rPr>
                <w:i/>
                <w:color w:val="000000"/>
              </w:rPr>
            </w:pPr>
          </w:p>
          <w:p w:rsidR="007F3ECD" w:rsidRPr="00F32C13" w:rsidRDefault="007F3ECD" w:rsidP="007F3ECD">
            <w:pPr>
              <w:shd w:val="clear" w:color="auto" w:fill="FFFFFF"/>
              <w:autoSpaceDE w:val="0"/>
              <w:snapToGrid w:val="0"/>
              <w:rPr>
                <w:i/>
                <w:color w:val="000000"/>
              </w:rPr>
            </w:pPr>
          </w:p>
          <w:p w:rsidR="007F3ECD" w:rsidRPr="00F32C13" w:rsidRDefault="007F3ECD" w:rsidP="007F3ECD">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7F3ECD" w:rsidRPr="00F32C13" w:rsidRDefault="007F3ECD" w:rsidP="007F3ECD">
            <w:pPr>
              <w:shd w:val="clear" w:color="auto" w:fill="FFFFFF"/>
              <w:autoSpaceDE w:val="0"/>
              <w:snapToGrid w:val="0"/>
              <w:rPr>
                <w:color w:val="000000"/>
              </w:rPr>
            </w:pPr>
            <w:r w:rsidRPr="00F32C13">
              <w:rPr>
                <w:color w:val="000000"/>
              </w:rPr>
              <w:t>Учить соблюдать правила до</w:t>
            </w:r>
            <w:r w:rsidRPr="00F32C13">
              <w:rPr>
                <w:color w:val="000000"/>
              </w:rPr>
              <w:softHyphen/>
              <w:t>рожного движения. Закреплять знания:</w:t>
            </w:r>
          </w:p>
          <w:p w:rsidR="007F3ECD" w:rsidRPr="00F32C13" w:rsidRDefault="007F3ECD" w:rsidP="007F3ECD">
            <w:pPr>
              <w:shd w:val="clear" w:color="auto" w:fill="FFFFFF"/>
              <w:autoSpaceDE w:val="0"/>
              <w:rPr>
                <w:color w:val="000000"/>
              </w:rPr>
            </w:pPr>
            <w:r w:rsidRPr="00F32C13">
              <w:rPr>
                <w:color w:val="000000"/>
              </w:rPr>
              <w:t>- о правилах дорожного дви</w:t>
            </w:r>
            <w:r w:rsidRPr="00F32C13">
              <w:rPr>
                <w:color w:val="000000"/>
              </w:rPr>
              <w:softHyphen/>
              <w:t>жения;</w:t>
            </w:r>
          </w:p>
          <w:p w:rsidR="007F3ECD" w:rsidRPr="00F32C13" w:rsidRDefault="007F3ECD" w:rsidP="007F3ECD">
            <w:pPr>
              <w:shd w:val="clear" w:color="auto" w:fill="FFFFFF"/>
              <w:autoSpaceDE w:val="0"/>
              <w:rPr>
                <w:color w:val="000000"/>
              </w:rPr>
            </w:pPr>
            <w:r w:rsidRPr="00F32C13">
              <w:rPr>
                <w:color w:val="000000"/>
              </w:rPr>
              <w:t>- о работе светофора. Расширять представления о дорожных знаках и их назна</w:t>
            </w:r>
            <w:r w:rsidRPr="00F32C13">
              <w:rPr>
                <w:color w:val="000000"/>
              </w:rPr>
              <w:softHyphen/>
              <w:t>чении.</w:t>
            </w:r>
          </w:p>
          <w:p w:rsidR="007F3ECD" w:rsidRPr="00F32C13" w:rsidRDefault="007F3ECD" w:rsidP="007F3ECD">
            <w:pPr>
              <w:shd w:val="clear" w:color="auto" w:fill="FFFFFF"/>
              <w:autoSpaceDE w:val="0"/>
              <w:rPr>
                <w:color w:val="000000"/>
              </w:rPr>
            </w:pPr>
            <w:r w:rsidRPr="00F32C13">
              <w:rPr>
                <w:color w:val="000000"/>
              </w:rPr>
              <w:t>Воспитывать ответствен</w:t>
            </w:r>
            <w:r w:rsidRPr="00F32C13">
              <w:rPr>
                <w:color w:val="000000"/>
              </w:rPr>
              <w:softHyphen/>
              <w:t>ность за свою безопасность</w:t>
            </w:r>
          </w:p>
          <w:p w:rsidR="007F3ECD" w:rsidRPr="00F32C13" w:rsidRDefault="007F3ECD" w:rsidP="007F3ECD">
            <w:pPr>
              <w:shd w:val="clear" w:color="auto" w:fill="FFFFFF"/>
              <w:autoSpaceDE w:val="0"/>
              <w:rPr>
                <w:color w:val="000000"/>
              </w:rPr>
            </w:pPr>
            <w:r w:rsidRPr="00F32C13">
              <w:rPr>
                <w:color w:val="000000"/>
              </w:rPr>
              <w:t>и жизнь других людей</w:t>
            </w:r>
          </w:p>
        </w:tc>
        <w:tc>
          <w:tcPr>
            <w:tcW w:w="3402" w:type="dxa"/>
            <w:tcBorders>
              <w:top w:val="single" w:sz="6" w:space="0" w:color="000000"/>
              <w:left w:val="single" w:sz="6" w:space="0" w:color="000000"/>
              <w:bottom w:val="single" w:sz="6" w:space="0" w:color="000000"/>
            </w:tcBorders>
            <w:shd w:val="clear" w:color="auto" w:fill="FFFFFF"/>
          </w:tcPr>
          <w:p w:rsidR="007F3ECD" w:rsidRPr="00F32C13" w:rsidRDefault="007F3ECD" w:rsidP="007F3ECD">
            <w:pPr>
              <w:shd w:val="clear" w:color="auto" w:fill="FFFFFF"/>
              <w:autoSpaceDE w:val="0"/>
              <w:snapToGrid w:val="0"/>
              <w:rPr>
                <w:color w:val="000000"/>
              </w:rPr>
            </w:pPr>
            <w:r w:rsidRPr="00F32C13">
              <w:rPr>
                <w:color w:val="000000"/>
              </w:rPr>
              <w:t>Закрепить знание о тра</w:t>
            </w:r>
            <w:r w:rsidRPr="00F32C13">
              <w:rPr>
                <w:color w:val="000000"/>
              </w:rPr>
              <w:softHyphen/>
              <w:t>вах и цветах как представи</w:t>
            </w:r>
            <w:r w:rsidRPr="00F32C13">
              <w:rPr>
                <w:color w:val="000000"/>
              </w:rPr>
              <w:softHyphen/>
              <w:t>телях флоры Земли, их кра</w:t>
            </w:r>
            <w:r w:rsidRPr="00F32C13">
              <w:rPr>
                <w:color w:val="000000"/>
              </w:rPr>
              <w:softHyphen/>
              <w:t>соте и пользе. Обобщить знания о том, что на нашей планете суще</w:t>
            </w:r>
            <w:r w:rsidRPr="00F32C13">
              <w:rPr>
                <w:color w:val="000000"/>
              </w:rPr>
              <w:softHyphen/>
              <w:t>ствует огромное царство рас</w:t>
            </w:r>
            <w:r w:rsidRPr="00F32C13">
              <w:rPr>
                <w:color w:val="000000"/>
              </w:rPr>
              <w:softHyphen/>
              <w:t>тений: деревья, кустарники, травянистые растения. Рассказать:</w:t>
            </w:r>
          </w:p>
          <w:p w:rsidR="007F3ECD" w:rsidRPr="00F32C13" w:rsidRDefault="007F3ECD" w:rsidP="007F3ECD">
            <w:pPr>
              <w:shd w:val="clear" w:color="auto" w:fill="FFFFFF"/>
              <w:autoSpaceDE w:val="0"/>
              <w:rPr>
                <w:color w:val="000000"/>
              </w:rPr>
            </w:pPr>
            <w:r w:rsidRPr="00F32C13">
              <w:rPr>
                <w:color w:val="000000"/>
              </w:rPr>
              <w:t>- о многообразии трав и их пользе;</w:t>
            </w:r>
          </w:p>
          <w:p w:rsidR="007F3ECD" w:rsidRPr="00F32C13" w:rsidRDefault="007F3ECD" w:rsidP="007F3ECD">
            <w:pPr>
              <w:shd w:val="clear" w:color="auto" w:fill="FFFFFF"/>
              <w:autoSpaceDE w:val="0"/>
              <w:rPr>
                <w:color w:val="000000"/>
              </w:rPr>
            </w:pPr>
            <w:r w:rsidRPr="00F32C13">
              <w:rPr>
                <w:color w:val="000000"/>
              </w:rPr>
              <w:t>- многообразии цветов: дико</w:t>
            </w:r>
            <w:r w:rsidRPr="00F32C13">
              <w:rPr>
                <w:color w:val="000000"/>
              </w:rPr>
              <w:softHyphen/>
              <w:t>растущих, садовых, лесных, полевых, луговых, болотных</w:t>
            </w:r>
          </w:p>
        </w:tc>
        <w:tc>
          <w:tcPr>
            <w:tcW w:w="3544" w:type="dxa"/>
            <w:tcBorders>
              <w:top w:val="single" w:sz="6" w:space="0" w:color="000000"/>
              <w:left w:val="single" w:sz="6" w:space="0" w:color="000000"/>
              <w:bottom w:val="single" w:sz="6" w:space="0" w:color="000000"/>
            </w:tcBorders>
            <w:shd w:val="clear" w:color="auto" w:fill="FFFFFF"/>
          </w:tcPr>
          <w:p w:rsidR="007F3ECD" w:rsidRPr="00F32C13" w:rsidRDefault="007F3ECD" w:rsidP="007F3ECD">
            <w:pPr>
              <w:shd w:val="clear" w:color="auto" w:fill="FFFFFF"/>
              <w:autoSpaceDE w:val="0"/>
              <w:snapToGrid w:val="0"/>
              <w:rPr>
                <w:color w:val="000000"/>
              </w:rPr>
            </w:pPr>
            <w:r w:rsidRPr="00F32C13">
              <w:rPr>
                <w:color w:val="000000"/>
              </w:rPr>
              <w:t>Познакомить с биографией первого космонавта Ю. А. Гага</w:t>
            </w:r>
            <w:r w:rsidRPr="00F32C13">
              <w:rPr>
                <w:color w:val="000000"/>
              </w:rPr>
              <w:softHyphen/>
              <w:t>рина, его первым полетом. Расширять представления о современных профессиях. Рассказать о работе в космо</w:t>
            </w:r>
            <w:r w:rsidRPr="00F32C13">
              <w:rPr>
                <w:color w:val="000000"/>
              </w:rPr>
              <w:softHyphen/>
              <w:t>се российских космонавтов в на</w:t>
            </w:r>
            <w:r w:rsidRPr="00F32C13">
              <w:rPr>
                <w:color w:val="000000"/>
              </w:rPr>
              <w:softHyphen/>
              <w:t>ши дни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7F3ECD" w:rsidRPr="00F32C13" w:rsidRDefault="007F3ECD" w:rsidP="007F3ECD">
            <w:pPr>
              <w:shd w:val="clear" w:color="auto" w:fill="FFFFFF"/>
              <w:autoSpaceDE w:val="0"/>
              <w:snapToGrid w:val="0"/>
              <w:rPr>
                <w:color w:val="000000"/>
              </w:rPr>
            </w:pPr>
            <w:r w:rsidRPr="00F32C13">
              <w:rPr>
                <w:color w:val="000000"/>
              </w:rPr>
              <w:t>Продолжать знакомить с законами природы. Формировать: - ответственность за соверше</w:t>
            </w:r>
            <w:r w:rsidRPr="00F32C13">
              <w:rPr>
                <w:color w:val="000000"/>
              </w:rPr>
              <w:softHyphen/>
              <w:t>ние разнообразных действий в окружающей среде; - представление о том, что во</w:t>
            </w:r>
            <w:r w:rsidRPr="00F32C13">
              <w:rPr>
                <w:color w:val="000000"/>
              </w:rPr>
              <w:softHyphen/>
              <w:t>да - составная часть всех жи</w:t>
            </w:r>
            <w:r w:rsidRPr="00F32C13">
              <w:rPr>
                <w:color w:val="000000"/>
              </w:rPr>
              <w:softHyphen/>
              <w:t>вых организмов планеты. Показать, что живая приро</w:t>
            </w:r>
            <w:r w:rsidRPr="00F32C13">
              <w:rPr>
                <w:color w:val="000000"/>
              </w:rPr>
              <w:softHyphen/>
              <w:t>да - гениальный конструктор, инженер, технолог, великий зодчий и строитель, непре</w:t>
            </w:r>
            <w:r w:rsidRPr="00F32C13">
              <w:rPr>
                <w:color w:val="000000"/>
              </w:rPr>
              <w:softHyphen/>
              <w:t>взойденный метеоролог</w:t>
            </w:r>
          </w:p>
        </w:tc>
      </w:tr>
      <w:tr w:rsidR="007F3ECD" w:rsidRPr="00F32C13" w:rsidTr="007F3ECD">
        <w:trPr>
          <w:trHeight w:val="265"/>
        </w:trPr>
        <w:tc>
          <w:tcPr>
            <w:tcW w:w="567" w:type="dxa"/>
            <w:vMerge/>
            <w:tcBorders>
              <w:left w:val="single" w:sz="6" w:space="0" w:color="000000"/>
            </w:tcBorders>
            <w:shd w:val="clear" w:color="auto" w:fill="FFFFFF"/>
          </w:tcPr>
          <w:p w:rsidR="007F3ECD" w:rsidRPr="00F32C13" w:rsidRDefault="007F3ECD" w:rsidP="007F3ECD">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F3ECD" w:rsidRPr="00F32C13" w:rsidRDefault="007F3ECD" w:rsidP="007F3ECD">
            <w:pPr>
              <w:shd w:val="clear" w:color="auto" w:fill="FFFFFF"/>
              <w:autoSpaceDE w:val="0"/>
              <w:snapToGrid w:val="0"/>
              <w:rPr>
                <w:b/>
                <w:bCs/>
                <w:i/>
                <w:color w:val="000000"/>
              </w:rPr>
            </w:pPr>
            <w:r w:rsidRPr="00F32C13">
              <w:rPr>
                <w:b/>
                <w:bCs/>
                <w:i/>
                <w:color w:val="000000"/>
              </w:rPr>
              <w:t>Целевые ориентиры развития ребенка (на основе интеграции образовательных направлений)</w:t>
            </w:r>
          </w:p>
        </w:tc>
      </w:tr>
      <w:tr w:rsidR="007F3ECD" w:rsidRPr="00F32C13" w:rsidTr="007F3ECD">
        <w:trPr>
          <w:trHeight w:val="265"/>
        </w:trPr>
        <w:tc>
          <w:tcPr>
            <w:tcW w:w="567" w:type="dxa"/>
            <w:tcBorders>
              <w:left w:val="single" w:sz="6" w:space="0" w:color="000000"/>
            </w:tcBorders>
            <w:shd w:val="clear" w:color="auto" w:fill="FFFFFF"/>
          </w:tcPr>
          <w:p w:rsidR="007F3ECD" w:rsidRPr="00F32C13" w:rsidRDefault="007F3ECD" w:rsidP="007F3ECD">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F3ECD" w:rsidRPr="00F32C13" w:rsidRDefault="007F3ECD" w:rsidP="007F3ECD">
            <w:pPr>
              <w:shd w:val="clear" w:color="auto" w:fill="FFFFFF"/>
              <w:autoSpaceDE w:val="0"/>
              <w:snapToGrid w:val="0"/>
              <w:rPr>
                <w:i/>
                <w:iCs/>
                <w:color w:val="000000"/>
              </w:rPr>
            </w:pPr>
            <w:r w:rsidRPr="00F32C13">
              <w:rPr>
                <w:color w:val="000000"/>
              </w:rPr>
              <w:t>Знают и соблюдают правила дорожного движения, осознают ответственность за свою безопасность и жизнь других людей; имеют представ</w:t>
            </w:r>
            <w:r w:rsidRPr="00F32C13">
              <w:rPr>
                <w:color w:val="000000"/>
              </w:rPr>
              <w:softHyphen/>
              <w:t>ления об изобретениях человечества в области космонавтики, их использовании в современном мире, о профессии космонавта и о первом по</w:t>
            </w:r>
            <w:r w:rsidRPr="00F32C13">
              <w:rPr>
                <w:color w:val="000000"/>
              </w:rPr>
              <w:softHyphen/>
              <w:t xml:space="preserve">лете в космос; проявляют интерес к русским народным промыслам; имеют представления о планете Земля, многообразии стран и государств (европейские, африканские, азиатские и др.), населении и его особенностях </w:t>
            </w:r>
            <w:r w:rsidRPr="00F32C13">
              <w:rPr>
                <w:i/>
                <w:iCs/>
                <w:color w:val="000000"/>
              </w:rPr>
              <w:t xml:space="preserve">(познание: формирование целостной картины мира, расширение кругозора, труд); </w:t>
            </w:r>
            <w:r w:rsidRPr="00F32C13">
              <w:rPr>
                <w:color w:val="000000"/>
              </w:rPr>
              <w:t>свободно и адекватно используют в речи слова, обозначающие названия стран и континентов, символы своей страны, сво</w:t>
            </w:r>
            <w:r w:rsidRPr="00F32C13">
              <w:rPr>
                <w:color w:val="000000"/>
              </w:rPr>
              <w:softHyphen/>
              <w:t>его города, населенного пункта, используют в речи слова, обозначающие названия объектов природы, профессии и социальные явления; опи</w:t>
            </w:r>
            <w:r w:rsidRPr="00F32C13">
              <w:rPr>
                <w:color w:val="000000"/>
              </w:rPr>
              <w:softHyphen/>
              <w:t xml:space="preserve">сывают процесс выполнения задания, проводят его самоанализ; предлагают различные варианты </w:t>
            </w:r>
            <w:r w:rsidRPr="00F32C13">
              <w:rPr>
                <w:color w:val="000000"/>
              </w:rPr>
              <w:lastRenderedPageBreak/>
              <w:t>решения проблемно-познавательных задач, инициируют общение и совместную со взрослыми и сверстниками деятельность; владеют диалогической речью и конструктивными способа</w:t>
            </w:r>
            <w:r w:rsidRPr="00F32C13">
              <w:rPr>
                <w:color w:val="000000"/>
              </w:rPr>
              <w:softHyphen/>
              <w:t xml:space="preserve">ми взаимодействия; создают сюжетные и декоративные композиции </w:t>
            </w:r>
            <w:r w:rsidRPr="00F32C13">
              <w:rPr>
                <w:i/>
                <w:iCs/>
                <w:color w:val="000000"/>
              </w:rPr>
              <w:t>(познание: познавательно-исследовательская и продуктивная деятел</w:t>
            </w:r>
            <w:r>
              <w:rPr>
                <w:i/>
                <w:iCs/>
                <w:color w:val="000000"/>
              </w:rPr>
              <w:t>ь</w:t>
            </w:r>
            <w:r w:rsidRPr="00F32C13">
              <w:rPr>
                <w:i/>
                <w:iCs/>
                <w:color w:val="000000"/>
              </w:rPr>
              <w:t>ность, труд, коммуникация, чтение художественной литературы, социализация, художественное творчество)</w:t>
            </w:r>
          </w:p>
        </w:tc>
      </w:tr>
      <w:tr w:rsidR="007F3ECD" w:rsidRPr="00F32C13" w:rsidTr="007F3ECD">
        <w:trPr>
          <w:trHeight w:val="265"/>
        </w:trPr>
        <w:tc>
          <w:tcPr>
            <w:tcW w:w="567" w:type="dxa"/>
            <w:tcBorders>
              <w:left w:val="single" w:sz="6" w:space="0" w:color="000000"/>
            </w:tcBorders>
            <w:shd w:val="clear" w:color="auto" w:fill="FFFFFF"/>
          </w:tcPr>
          <w:p w:rsidR="007F3ECD" w:rsidRPr="00F32C13" w:rsidRDefault="007F3ECD" w:rsidP="007F3ECD">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F3ECD" w:rsidRPr="00F32C13" w:rsidRDefault="007F3ECD" w:rsidP="007F3ECD">
            <w:pPr>
              <w:shd w:val="clear" w:color="auto" w:fill="FFFFFF"/>
              <w:autoSpaceDE w:val="0"/>
              <w:snapToGrid w:val="0"/>
              <w:rPr>
                <w:b/>
                <w:bCs/>
                <w:i/>
                <w:color w:val="000000"/>
              </w:rPr>
            </w:pPr>
            <w:r w:rsidRPr="00F32C13">
              <w:rPr>
                <w:b/>
                <w:bCs/>
                <w:i/>
                <w:color w:val="000000"/>
              </w:rPr>
              <w:t>Виды детской деятельности</w:t>
            </w:r>
          </w:p>
        </w:tc>
      </w:tr>
      <w:tr w:rsidR="007F3ECD" w:rsidRPr="00F32C13" w:rsidTr="007F3ECD">
        <w:trPr>
          <w:trHeight w:val="404"/>
        </w:trPr>
        <w:tc>
          <w:tcPr>
            <w:tcW w:w="567" w:type="dxa"/>
            <w:tcBorders>
              <w:left w:val="single" w:sz="6" w:space="0" w:color="000000"/>
            </w:tcBorders>
            <w:shd w:val="clear" w:color="auto" w:fill="FFFFFF"/>
          </w:tcPr>
          <w:p w:rsidR="007F3ECD" w:rsidRPr="00F32C13" w:rsidRDefault="007F3ECD" w:rsidP="007F3ECD">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F3ECD" w:rsidRPr="00F32C13" w:rsidRDefault="007F3ECD" w:rsidP="007F3ECD">
            <w:pPr>
              <w:shd w:val="clear" w:color="auto" w:fill="FFFFFF"/>
              <w:autoSpaceDE w:val="0"/>
              <w:snapToGrid w:val="0"/>
              <w:rPr>
                <w:b/>
                <w:bCs/>
                <w:i/>
                <w:color w:val="000000"/>
              </w:rPr>
            </w:pPr>
            <w:r w:rsidRPr="00F32C13">
              <w:rPr>
                <w:color w:val="000000"/>
              </w:rPr>
              <w:t>Участие в дидактической игре на знание дорожных знаков, участие в беседе об ответственности за свою безопасность и жизнь других людей на дорогах, продуктивная деятельность по изготовлению некоторых дорожных знаков; просмотр и обсуждение видеоматериалов о первом полете в космос, познавательная и продуктивная деятельность по составлению рассказов о работе российских космонавтов; самостоятельная исследовательская деятельность по сравнению гжели и скопинской керамики; оформление выставки работ народных мастеров, рассматрива</w:t>
            </w:r>
            <w:r w:rsidRPr="00F32C13">
              <w:rPr>
                <w:color w:val="000000"/>
              </w:rPr>
              <w:softHyphen/>
              <w:t>ние и обсуждение предметов промысла; чтение и обсуждение детской иллюстрированной энциклопедии, диалоги о культуре, особенностях быта, обычаях представителей разных рас и национальностей; решение проблемных задач в системе «Земля - наш общий дом»</w:t>
            </w:r>
          </w:p>
        </w:tc>
      </w:tr>
      <w:tr w:rsidR="007F3ECD" w:rsidRPr="00F32C13" w:rsidTr="007F3ECD">
        <w:trPr>
          <w:trHeight w:val="404"/>
        </w:trPr>
        <w:tc>
          <w:tcPr>
            <w:tcW w:w="567" w:type="dxa"/>
            <w:tcBorders>
              <w:left w:val="single" w:sz="6" w:space="0" w:color="000000"/>
            </w:tcBorders>
            <w:shd w:val="clear" w:color="auto" w:fill="FFFFFF"/>
          </w:tcPr>
          <w:p w:rsidR="007F3ECD" w:rsidRPr="00F32C13" w:rsidRDefault="007F3ECD" w:rsidP="007F3ECD">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F3ECD" w:rsidRPr="00F32C13" w:rsidRDefault="007F3ECD" w:rsidP="007F3ECD">
            <w:pPr>
              <w:shd w:val="clear" w:color="auto" w:fill="FFFFFF"/>
              <w:autoSpaceDE w:val="0"/>
              <w:snapToGrid w:val="0"/>
              <w:rPr>
                <w:color w:val="000000"/>
              </w:rPr>
            </w:pPr>
            <w:r w:rsidRPr="00F32C13">
              <w:rPr>
                <w:b/>
                <w:bCs/>
                <w:i/>
                <w:color w:val="000000"/>
                <w:u w:val="single"/>
              </w:rPr>
              <w:t>Целевые ориентиры экологического развития ребенка (на основе интеграции образовательных направлений:</w:t>
            </w:r>
            <w:r w:rsidRPr="00F32C13">
              <w:rPr>
                <w:color w:val="000000"/>
              </w:rPr>
              <w:t xml:space="preserve"> Уточняют свои представления об условиях, необходимых для роста комнатных растений, замечают изменения в уголке природы, знают способы вегетативного размножения; обобщают и систематизируют знания о царстве растений, многообразии трав и цветов; обсуждают построение по</w:t>
            </w:r>
            <w:r w:rsidRPr="00F32C13">
              <w:rPr>
                <w:color w:val="000000"/>
              </w:rPr>
              <w:softHyphen/>
              <w:t>исковой или исследовательской деятельности, согласовывают способы совместного поиска и решения познавательных задач; способны к само</w:t>
            </w:r>
            <w:r w:rsidRPr="00F32C13">
              <w:rPr>
                <w:color w:val="000000"/>
              </w:rPr>
              <w:softHyphen/>
              <w:t xml:space="preserve">стоятельному восприятию наглядных материалов и последующему их обсуждению, эмоционально рассказывают об увиденном; совершенствуют монологическую и диалогическую формы речи </w:t>
            </w:r>
            <w:r w:rsidRPr="00F32C13">
              <w:rPr>
                <w:i/>
                <w:iCs/>
                <w:color w:val="000000"/>
              </w:rPr>
              <w:t xml:space="preserve">(познание: формирование целостной картины мира, расширение кругозора, познавательно-исследовательская деятельность, труд, коммуникация, чтение художественной литературы, социализация); </w:t>
            </w:r>
            <w:r w:rsidRPr="00F32C13">
              <w:rPr>
                <w:color w:val="000000"/>
              </w:rPr>
              <w:t>уточняют представления об осо</w:t>
            </w:r>
            <w:r w:rsidRPr="00F32C13">
              <w:rPr>
                <w:color w:val="000000"/>
              </w:rPr>
              <w:softHyphen/>
              <w:t>бенностях внешнего вида животных, жизненных проявлениях, повадках, приспособлениях, условиях, необходимых для их жизни; используют различные источники информации; решают интеллектуальные задачи с использованием наглядно-образных и элементарных словесно-логических средств, расширяют самостоятельность в исследовательской деятельности и собственные познавательные интересы о законах природы, ее тво</w:t>
            </w:r>
            <w:r w:rsidRPr="00F32C13">
              <w:rPr>
                <w:color w:val="000000"/>
              </w:rPr>
              <w:softHyphen/>
              <w:t xml:space="preserve">рениях; умеют сравнивать предметы, выделяя характерные детали, красивые сочетания цветов и оттенков, неповторимость форм; обогащают природоведческий словарь, осваивают выразительные средства языка; контролируют отрицательные проявления эмоций </w:t>
            </w:r>
            <w:r w:rsidRPr="00F32C13">
              <w:rPr>
                <w:i/>
                <w:iCs/>
                <w:color w:val="000000"/>
              </w:rPr>
              <w:t>(познание: сенсорное развитие, формирование целостной картины мира, расширение кругозора, познавательно-исследовательская деятельность, здоровье, труд, коммуникация, чтение художественной литературы, социализация, художественное творчество)</w:t>
            </w:r>
          </w:p>
        </w:tc>
      </w:tr>
      <w:tr w:rsidR="007F3ECD" w:rsidRPr="00F32C13" w:rsidTr="007F3ECD">
        <w:trPr>
          <w:trHeight w:val="404"/>
        </w:trPr>
        <w:tc>
          <w:tcPr>
            <w:tcW w:w="567" w:type="dxa"/>
            <w:tcBorders>
              <w:left w:val="single" w:sz="6" w:space="0" w:color="000000"/>
            </w:tcBorders>
            <w:shd w:val="clear" w:color="auto" w:fill="FFFFFF"/>
          </w:tcPr>
          <w:p w:rsidR="007F3ECD" w:rsidRPr="00F32C13" w:rsidRDefault="007F3ECD" w:rsidP="007F3ECD">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7F3ECD" w:rsidRPr="00F32C13" w:rsidRDefault="007F3ECD" w:rsidP="007F3ECD">
            <w:pPr>
              <w:shd w:val="clear" w:color="auto" w:fill="FFFFFF"/>
              <w:autoSpaceDE w:val="0"/>
              <w:snapToGrid w:val="0"/>
              <w:rPr>
                <w:color w:val="000000"/>
              </w:rPr>
            </w:pPr>
            <w:r w:rsidRPr="00F32C13">
              <w:rPr>
                <w:b/>
                <w:bCs/>
                <w:i/>
                <w:color w:val="000000"/>
              </w:rPr>
              <w:t>Виды детской деятельности (экология):</w:t>
            </w:r>
            <w:r w:rsidRPr="00F32C13">
              <w:rPr>
                <w:color w:val="000000"/>
              </w:rPr>
              <w:t>Участие в беседе о признаках времен года и народных приметах, составление рассказов об интересных фактах и наблюдениях в природе в разные времена года, рассматривание иллюстраций с изображением растений летом, диалоги о лете, участие в беседе о состоянии растений и живот</w:t>
            </w:r>
            <w:r w:rsidRPr="00F32C13">
              <w:rPr>
                <w:color w:val="000000"/>
              </w:rPr>
              <w:softHyphen/>
              <w:t>ных, находящихся рядом с человеком; продуктивная деятельность: сочинение загадок о природе летом, составление рассказов о пользе закали</w:t>
            </w:r>
            <w:r w:rsidRPr="00F32C13">
              <w:rPr>
                <w:color w:val="000000"/>
              </w:rPr>
              <w:softHyphen/>
              <w:t>вающих процедур и активного отдыха; рисование, отражающее впечатления, полученные от контакта с природой, продолжение работы над альбомом о временах года (лето), участие в двигательных играх имитационного характера</w:t>
            </w:r>
          </w:p>
        </w:tc>
      </w:tr>
    </w:tbl>
    <w:p w:rsidR="00DD7FCF" w:rsidRPr="00F32C13" w:rsidRDefault="00DD7FCF" w:rsidP="00F157FE"/>
    <w:p w:rsidR="00303D6E" w:rsidRPr="00F32C13" w:rsidRDefault="00303D6E" w:rsidP="00F157FE"/>
    <w:tbl>
      <w:tblPr>
        <w:tblpPr w:leftFromText="180" w:rightFromText="180" w:vertAnchor="text" w:horzAnchor="margin" w:tblpY="-483"/>
        <w:tblW w:w="15026" w:type="dxa"/>
        <w:tblLayout w:type="fixed"/>
        <w:tblCellMar>
          <w:left w:w="40" w:type="dxa"/>
          <w:right w:w="40" w:type="dxa"/>
        </w:tblCellMar>
        <w:tblLook w:val="0000"/>
      </w:tblPr>
      <w:tblGrid>
        <w:gridCol w:w="567"/>
        <w:gridCol w:w="806"/>
        <w:gridCol w:w="3163"/>
        <w:gridCol w:w="3402"/>
        <w:gridCol w:w="3544"/>
        <w:gridCol w:w="3544"/>
      </w:tblGrid>
      <w:tr w:rsidR="00966B20" w:rsidRPr="00F32C13" w:rsidTr="0037433E">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966B20" w:rsidRPr="00F32C13" w:rsidRDefault="00966B20" w:rsidP="0037433E">
            <w:pPr>
              <w:shd w:val="clear" w:color="auto" w:fill="FFFFFF"/>
              <w:autoSpaceDE w:val="0"/>
              <w:snapToGrid w:val="0"/>
              <w:ind w:left="113" w:right="113"/>
              <w:jc w:val="center"/>
              <w:rPr>
                <w:b/>
                <w:i/>
                <w:color w:val="000000"/>
              </w:rPr>
            </w:pPr>
            <w:r w:rsidRPr="00F32C13">
              <w:rPr>
                <w:b/>
                <w:i/>
                <w:color w:val="000000"/>
              </w:rPr>
              <w:lastRenderedPageBreak/>
              <w:t>Ме</w:t>
            </w:r>
            <w:r w:rsidRPr="00F32C13">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966B20" w:rsidRPr="00F32C13" w:rsidRDefault="00966B20" w:rsidP="0037433E">
            <w:pPr>
              <w:jc w:val="center"/>
              <w:rPr>
                <w:b/>
                <w:bCs/>
                <w:i/>
              </w:rPr>
            </w:pPr>
          </w:p>
          <w:p w:rsidR="00966B20" w:rsidRPr="00F32C13" w:rsidRDefault="00966B20" w:rsidP="0037433E">
            <w:pPr>
              <w:jc w:val="center"/>
              <w:rPr>
                <w:b/>
                <w:bCs/>
                <w:i/>
              </w:rPr>
            </w:pPr>
            <w:r w:rsidRPr="00F32C13">
              <w:rPr>
                <w:b/>
                <w:bCs/>
                <w:i/>
              </w:rPr>
              <w:t>Содержание организованной образовательной деятельности</w:t>
            </w:r>
          </w:p>
        </w:tc>
      </w:tr>
      <w:tr w:rsidR="00966B20" w:rsidRPr="00F32C13" w:rsidTr="0037433E">
        <w:trPr>
          <w:trHeight w:val="566"/>
        </w:trPr>
        <w:tc>
          <w:tcPr>
            <w:tcW w:w="567" w:type="dxa"/>
            <w:vMerge/>
            <w:tcBorders>
              <w:left w:val="single" w:sz="6" w:space="0" w:color="000000"/>
              <w:bottom w:val="single" w:sz="6" w:space="0" w:color="000000"/>
            </w:tcBorders>
            <w:shd w:val="clear" w:color="auto" w:fill="FFFFFF"/>
            <w:vAlign w:val="center"/>
          </w:tcPr>
          <w:p w:rsidR="00966B20" w:rsidRPr="00F32C13" w:rsidRDefault="00966B20" w:rsidP="0037433E">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966B20" w:rsidRPr="005425FD" w:rsidRDefault="002C7537" w:rsidP="0037433E">
            <w:pPr>
              <w:shd w:val="clear" w:color="auto" w:fill="FFFFFF"/>
              <w:autoSpaceDE w:val="0"/>
              <w:snapToGrid w:val="0"/>
              <w:jc w:val="center"/>
              <w:rPr>
                <w:b/>
                <w:i/>
                <w:color w:val="000000"/>
              </w:rPr>
            </w:pPr>
            <w:r>
              <w:rPr>
                <w:b/>
                <w:i/>
                <w:color w:val="000000"/>
              </w:rPr>
              <w:t>34</w:t>
            </w:r>
            <w:r w:rsidR="00966B20" w:rsidRPr="005425FD">
              <w:rPr>
                <w:b/>
                <w:i/>
                <w:color w:val="000000"/>
              </w:rPr>
              <w:t>–я неделя</w:t>
            </w:r>
          </w:p>
          <w:p w:rsidR="005425FD" w:rsidRPr="005425FD" w:rsidRDefault="00830B39" w:rsidP="00830B39">
            <w:pPr>
              <w:shd w:val="clear" w:color="auto" w:fill="FFFFFF"/>
              <w:autoSpaceDE w:val="0"/>
              <w:snapToGrid w:val="0"/>
              <w:jc w:val="center"/>
              <w:rPr>
                <w:b/>
                <w:i/>
                <w:color w:val="000000"/>
              </w:rPr>
            </w:pPr>
            <w:r>
              <w:rPr>
                <w:b/>
                <w:i/>
                <w:color w:val="000000"/>
              </w:rPr>
              <w:t>30.04.18</w:t>
            </w:r>
          </w:p>
        </w:tc>
        <w:tc>
          <w:tcPr>
            <w:tcW w:w="3402" w:type="dxa"/>
            <w:tcBorders>
              <w:top w:val="single" w:sz="6" w:space="0" w:color="000000"/>
              <w:left w:val="single" w:sz="6" w:space="0" w:color="000000"/>
              <w:bottom w:val="single" w:sz="6" w:space="0" w:color="000000"/>
            </w:tcBorders>
            <w:shd w:val="clear" w:color="auto" w:fill="FFFFFF"/>
            <w:vAlign w:val="center"/>
          </w:tcPr>
          <w:p w:rsidR="00966B20" w:rsidRPr="005425FD" w:rsidRDefault="002C7537" w:rsidP="002C7537">
            <w:pPr>
              <w:shd w:val="clear" w:color="auto" w:fill="FFFFFF"/>
              <w:autoSpaceDE w:val="0"/>
              <w:snapToGrid w:val="0"/>
              <w:jc w:val="center"/>
              <w:rPr>
                <w:b/>
                <w:i/>
                <w:color w:val="000000"/>
              </w:rPr>
            </w:pPr>
            <w:r>
              <w:rPr>
                <w:b/>
                <w:i/>
                <w:color w:val="000000"/>
              </w:rPr>
              <w:t>35</w:t>
            </w:r>
            <w:r w:rsidR="00966B20" w:rsidRPr="005425FD">
              <w:rPr>
                <w:b/>
                <w:i/>
                <w:color w:val="000000"/>
              </w:rPr>
              <w:t>-я неделя</w:t>
            </w:r>
          </w:p>
          <w:p w:rsidR="005425FD" w:rsidRPr="005425FD" w:rsidRDefault="00830B39" w:rsidP="00830B39">
            <w:pPr>
              <w:shd w:val="clear" w:color="auto" w:fill="FFFFFF"/>
              <w:autoSpaceDE w:val="0"/>
              <w:snapToGrid w:val="0"/>
              <w:jc w:val="center"/>
              <w:rPr>
                <w:b/>
                <w:i/>
                <w:color w:val="000000"/>
              </w:rPr>
            </w:pPr>
            <w:r>
              <w:rPr>
                <w:b/>
                <w:i/>
                <w:color w:val="000000"/>
              </w:rPr>
              <w:t>7</w:t>
            </w:r>
            <w:r w:rsidR="005425FD" w:rsidRPr="005425FD">
              <w:rPr>
                <w:b/>
                <w:i/>
                <w:color w:val="000000"/>
              </w:rPr>
              <w:t>.05.1</w:t>
            </w:r>
            <w:r>
              <w:rPr>
                <w:b/>
                <w:i/>
                <w:color w:val="000000"/>
              </w:rPr>
              <w:t>8</w:t>
            </w:r>
          </w:p>
        </w:tc>
        <w:tc>
          <w:tcPr>
            <w:tcW w:w="3544" w:type="dxa"/>
            <w:tcBorders>
              <w:top w:val="single" w:sz="6" w:space="0" w:color="000000"/>
              <w:left w:val="single" w:sz="6" w:space="0" w:color="000000"/>
              <w:bottom w:val="single" w:sz="6" w:space="0" w:color="000000"/>
            </w:tcBorders>
            <w:shd w:val="clear" w:color="auto" w:fill="FFFFFF"/>
            <w:vAlign w:val="center"/>
          </w:tcPr>
          <w:p w:rsidR="00966B20" w:rsidRPr="005425FD" w:rsidRDefault="002C7537" w:rsidP="0037433E">
            <w:pPr>
              <w:shd w:val="clear" w:color="auto" w:fill="FFFFFF"/>
              <w:autoSpaceDE w:val="0"/>
              <w:snapToGrid w:val="0"/>
              <w:jc w:val="center"/>
              <w:rPr>
                <w:b/>
                <w:i/>
                <w:color w:val="000000"/>
              </w:rPr>
            </w:pPr>
            <w:r>
              <w:rPr>
                <w:b/>
                <w:i/>
                <w:color w:val="000000"/>
              </w:rPr>
              <w:t>36</w:t>
            </w:r>
            <w:r w:rsidR="00966B20" w:rsidRPr="005425FD">
              <w:rPr>
                <w:b/>
                <w:i/>
                <w:color w:val="000000"/>
              </w:rPr>
              <w:t>-я неделя</w:t>
            </w:r>
          </w:p>
          <w:p w:rsidR="005425FD" w:rsidRPr="005425FD" w:rsidRDefault="00830B39" w:rsidP="00830B39">
            <w:pPr>
              <w:shd w:val="clear" w:color="auto" w:fill="FFFFFF"/>
              <w:autoSpaceDE w:val="0"/>
              <w:snapToGrid w:val="0"/>
              <w:jc w:val="center"/>
              <w:rPr>
                <w:b/>
                <w:i/>
                <w:color w:val="000000"/>
              </w:rPr>
            </w:pPr>
            <w:r>
              <w:rPr>
                <w:b/>
                <w:i/>
                <w:color w:val="000000"/>
              </w:rPr>
              <w:t>14</w:t>
            </w:r>
            <w:r w:rsidR="005425FD" w:rsidRPr="005425FD">
              <w:rPr>
                <w:b/>
                <w:i/>
                <w:color w:val="000000"/>
              </w:rPr>
              <w:t>.05.1</w:t>
            </w:r>
            <w:r>
              <w:rPr>
                <w:b/>
                <w:i/>
                <w:color w:val="000000"/>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6B20" w:rsidRPr="005425FD" w:rsidRDefault="00A367CB" w:rsidP="0037433E">
            <w:pPr>
              <w:shd w:val="clear" w:color="auto" w:fill="FFFFFF"/>
              <w:autoSpaceDE w:val="0"/>
              <w:snapToGrid w:val="0"/>
              <w:jc w:val="center"/>
              <w:rPr>
                <w:b/>
                <w:i/>
                <w:color w:val="000000"/>
              </w:rPr>
            </w:pPr>
            <w:r w:rsidRPr="005425FD">
              <w:rPr>
                <w:b/>
                <w:i/>
                <w:color w:val="000000"/>
              </w:rPr>
              <w:t>3</w:t>
            </w:r>
            <w:r w:rsidR="002C7537">
              <w:rPr>
                <w:b/>
                <w:i/>
                <w:color w:val="000000"/>
              </w:rPr>
              <w:t>7</w:t>
            </w:r>
            <w:r w:rsidRPr="005425FD">
              <w:rPr>
                <w:b/>
                <w:i/>
                <w:color w:val="000000"/>
              </w:rPr>
              <w:t xml:space="preserve"> </w:t>
            </w:r>
            <w:r w:rsidR="00966B20" w:rsidRPr="005425FD">
              <w:rPr>
                <w:b/>
                <w:i/>
                <w:color w:val="000000"/>
              </w:rPr>
              <w:t>-я неделя</w:t>
            </w:r>
          </w:p>
          <w:p w:rsidR="005425FD" w:rsidRPr="005425FD" w:rsidRDefault="00830B39" w:rsidP="00830B39">
            <w:pPr>
              <w:shd w:val="clear" w:color="auto" w:fill="FFFFFF"/>
              <w:autoSpaceDE w:val="0"/>
              <w:snapToGrid w:val="0"/>
              <w:jc w:val="center"/>
              <w:rPr>
                <w:b/>
                <w:i/>
                <w:color w:val="000000"/>
              </w:rPr>
            </w:pPr>
            <w:r>
              <w:rPr>
                <w:b/>
                <w:i/>
                <w:color w:val="000000"/>
              </w:rPr>
              <w:t>21</w:t>
            </w:r>
            <w:r w:rsidR="005425FD" w:rsidRPr="005425FD">
              <w:rPr>
                <w:b/>
                <w:i/>
                <w:color w:val="000000"/>
              </w:rPr>
              <w:t>.05.1</w:t>
            </w:r>
            <w:r>
              <w:rPr>
                <w:b/>
                <w:i/>
                <w:color w:val="000000"/>
              </w:rPr>
              <w:t>8</w:t>
            </w:r>
          </w:p>
        </w:tc>
      </w:tr>
      <w:tr w:rsidR="00966B20" w:rsidRPr="00F32C13" w:rsidTr="0037433E">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966B20" w:rsidRPr="00F32C13" w:rsidRDefault="00966B20" w:rsidP="0037433E">
            <w:pPr>
              <w:shd w:val="clear" w:color="auto" w:fill="FFFFFF"/>
              <w:autoSpaceDE w:val="0"/>
              <w:snapToGrid w:val="0"/>
              <w:jc w:val="center"/>
              <w:rPr>
                <w:b/>
                <w:bCs/>
                <w:color w:val="000000"/>
              </w:rPr>
            </w:pPr>
            <w:r w:rsidRPr="00F32C13">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966B20" w:rsidRPr="00F32C13" w:rsidRDefault="00966B20" w:rsidP="0037433E">
            <w:pPr>
              <w:shd w:val="clear" w:color="auto" w:fill="FFFFFF"/>
              <w:autoSpaceDE w:val="0"/>
              <w:snapToGrid w:val="0"/>
              <w:jc w:val="center"/>
              <w:rPr>
                <w:b/>
                <w:bCs/>
                <w:color w:val="000000"/>
              </w:rPr>
            </w:pPr>
            <w:r w:rsidRPr="00F32C13">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966B20" w:rsidRPr="00F32C13" w:rsidRDefault="00966B20" w:rsidP="0037433E">
            <w:pPr>
              <w:shd w:val="clear" w:color="auto" w:fill="FFFFFF"/>
              <w:autoSpaceDE w:val="0"/>
              <w:snapToGrid w:val="0"/>
              <w:jc w:val="center"/>
              <w:rPr>
                <w:b/>
                <w:bCs/>
                <w:color w:val="000000"/>
              </w:rPr>
            </w:pPr>
            <w:r w:rsidRPr="00F32C13">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966B20" w:rsidRPr="00F32C13" w:rsidRDefault="00966B20" w:rsidP="0037433E">
            <w:pPr>
              <w:shd w:val="clear" w:color="auto" w:fill="FFFFFF"/>
              <w:autoSpaceDE w:val="0"/>
              <w:snapToGrid w:val="0"/>
              <w:jc w:val="center"/>
              <w:rPr>
                <w:b/>
                <w:bCs/>
                <w:color w:val="000000"/>
              </w:rPr>
            </w:pPr>
            <w:r w:rsidRPr="00F32C13">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6B20" w:rsidRPr="00F32C13" w:rsidRDefault="00966B20" w:rsidP="0037433E">
            <w:pPr>
              <w:shd w:val="clear" w:color="auto" w:fill="FFFFFF"/>
              <w:autoSpaceDE w:val="0"/>
              <w:snapToGrid w:val="0"/>
              <w:jc w:val="center"/>
              <w:rPr>
                <w:b/>
                <w:bCs/>
                <w:color w:val="000000"/>
              </w:rPr>
            </w:pPr>
            <w:r w:rsidRPr="00F32C13">
              <w:rPr>
                <w:b/>
                <w:bCs/>
                <w:color w:val="000000"/>
              </w:rPr>
              <w:t>5</w:t>
            </w:r>
          </w:p>
        </w:tc>
      </w:tr>
      <w:tr w:rsidR="00966B20" w:rsidRPr="00F32C13" w:rsidTr="0037433E">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966B20" w:rsidRPr="00F32C13" w:rsidRDefault="00966B20" w:rsidP="0037433E">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966B20" w:rsidRPr="00F32C13" w:rsidRDefault="00966B20" w:rsidP="0037433E">
            <w:pPr>
              <w:tabs>
                <w:tab w:val="left" w:pos="4265"/>
              </w:tabs>
              <w:jc w:val="center"/>
            </w:pPr>
            <w:r w:rsidRPr="00F32C13">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966B20" w:rsidRPr="00F32C13" w:rsidRDefault="00966B20" w:rsidP="0037433E">
            <w:pPr>
              <w:tabs>
                <w:tab w:val="left" w:pos="4265"/>
              </w:tabs>
              <w:jc w:val="center"/>
              <w:rPr>
                <w:b/>
                <w:bCs/>
                <w:i/>
                <w:iCs/>
              </w:rPr>
            </w:pPr>
            <w:r w:rsidRPr="00F32C13">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966B20" w:rsidRPr="00F32C13" w:rsidRDefault="00966B20" w:rsidP="0037433E">
            <w:pPr>
              <w:tabs>
                <w:tab w:val="left" w:pos="4265"/>
              </w:tabs>
              <w:jc w:val="center"/>
              <w:rPr>
                <w:b/>
                <w:bCs/>
                <w:i/>
                <w:iCs/>
              </w:rPr>
            </w:pPr>
            <w:r w:rsidRPr="00F32C13">
              <w:rPr>
                <w:b/>
                <w:bCs/>
                <w:i/>
                <w:iCs/>
              </w:rPr>
              <w:t>Взросло-детская</w:t>
            </w:r>
          </w:p>
          <w:p w:rsidR="00966B20" w:rsidRPr="00F32C13" w:rsidRDefault="00966B20" w:rsidP="0037433E">
            <w:pPr>
              <w:tabs>
                <w:tab w:val="left" w:pos="4265"/>
              </w:tabs>
              <w:jc w:val="center"/>
            </w:pPr>
            <w:r w:rsidRPr="00F32C13">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966B20" w:rsidRPr="00F32C13" w:rsidRDefault="00966B20" w:rsidP="0037433E">
            <w:pPr>
              <w:tabs>
                <w:tab w:val="left" w:pos="4265"/>
              </w:tabs>
              <w:jc w:val="center"/>
              <w:rPr>
                <w:b/>
                <w:bCs/>
                <w:i/>
                <w:iCs/>
              </w:rPr>
            </w:pPr>
            <w:r w:rsidRPr="00F32C13">
              <w:rPr>
                <w:b/>
                <w:bCs/>
                <w:i/>
                <w:iCs/>
              </w:rPr>
              <w:t>Взросло-детская</w:t>
            </w:r>
          </w:p>
          <w:p w:rsidR="00966B20" w:rsidRPr="00F32C13" w:rsidRDefault="00966B20" w:rsidP="0037433E">
            <w:pPr>
              <w:tabs>
                <w:tab w:val="left" w:pos="4265"/>
              </w:tabs>
              <w:jc w:val="center"/>
            </w:pPr>
            <w:r w:rsidRPr="00F32C13">
              <w:rPr>
                <w:b/>
                <w:bCs/>
                <w:i/>
                <w:iCs/>
              </w:rPr>
              <w:t xml:space="preserve"> (партнерская) деятельность</w:t>
            </w:r>
          </w:p>
        </w:tc>
      </w:tr>
      <w:tr w:rsidR="00B54374" w:rsidRPr="00F32C13" w:rsidTr="0037433E">
        <w:trPr>
          <w:trHeight w:val="644"/>
        </w:trPr>
        <w:tc>
          <w:tcPr>
            <w:tcW w:w="567" w:type="dxa"/>
            <w:vMerge w:val="restart"/>
            <w:tcBorders>
              <w:top w:val="single" w:sz="6" w:space="0" w:color="000000"/>
              <w:left w:val="single" w:sz="6" w:space="0" w:color="000000"/>
            </w:tcBorders>
            <w:shd w:val="clear" w:color="auto" w:fill="FFFFFF"/>
            <w:textDirection w:val="btLr"/>
            <w:vAlign w:val="center"/>
          </w:tcPr>
          <w:p w:rsidR="00B54374" w:rsidRPr="00F32C13" w:rsidRDefault="00B54374" w:rsidP="0037433E">
            <w:pPr>
              <w:shd w:val="clear" w:color="auto" w:fill="FFFFFF"/>
              <w:autoSpaceDE w:val="0"/>
              <w:snapToGrid w:val="0"/>
              <w:ind w:left="113" w:right="113"/>
              <w:jc w:val="center"/>
              <w:rPr>
                <w:b/>
                <w:i/>
                <w:color w:val="000000"/>
              </w:rPr>
            </w:pPr>
            <w:r w:rsidRPr="00F32C13">
              <w:rPr>
                <w:b/>
                <w:i/>
                <w:color w:val="000000"/>
              </w:rPr>
              <w:t xml:space="preserve">Май </w:t>
            </w:r>
          </w:p>
        </w:tc>
        <w:tc>
          <w:tcPr>
            <w:tcW w:w="806" w:type="dxa"/>
            <w:tcBorders>
              <w:top w:val="single" w:sz="6" w:space="0" w:color="000000"/>
              <w:left w:val="single" w:sz="6" w:space="0" w:color="000000"/>
              <w:bottom w:val="single" w:sz="6" w:space="0" w:color="000000"/>
            </w:tcBorders>
            <w:shd w:val="clear" w:color="auto" w:fill="FFFFFF"/>
            <w:vAlign w:val="center"/>
          </w:tcPr>
          <w:p w:rsidR="00B54374" w:rsidRPr="00F32C13" w:rsidRDefault="00B54374" w:rsidP="0037433E">
            <w:pPr>
              <w:shd w:val="clear" w:color="auto" w:fill="FFFFFF"/>
              <w:autoSpaceDE w:val="0"/>
              <w:snapToGrid w:val="0"/>
              <w:rPr>
                <w:i/>
                <w:color w:val="000000"/>
              </w:rPr>
            </w:pPr>
            <w:r w:rsidRPr="00F32C13">
              <w:rPr>
                <w:i/>
                <w:color w:val="000000"/>
              </w:rPr>
              <w:t>Тема</w:t>
            </w:r>
          </w:p>
          <w:p w:rsidR="00B54374" w:rsidRPr="00F32C13" w:rsidRDefault="00B54374" w:rsidP="0037433E">
            <w:pPr>
              <w:shd w:val="clear" w:color="auto" w:fill="FFFFFF"/>
              <w:autoSpaceDE w:val="0"/>
              <w:snapToGrid w:val="0"/>
              <w:rPr>
                <w:i/>
                <w:color w:val="000000"/>
              </w:rPr>
            </w:pPr>
          </w:p>
          <w:p w:rsidR="00B54374" w:rsidRPr="00F32C13" w:rsidRDefault="00B54374" w:rsidP="0037433E">
            <w:pPr>
              <w:shd w:val="clear" w:color="auto" w:fill="FFFFFF"/>
              <w:autoSpaceDE w:val="0"/>
              <w:snapToGrid w:val="0"/>
              <w:rPr>
                <w:i/>
                <w:color w:val="000000"/>
              </w:rPr>
            </w:pPr>
          </w:p>
          <w:p w:rsidR="00B54374" w:rsidRPr="00F32C13" w:rsidRDefault="00B54374" w:rsidP="0037433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B54374" w:rsidRPr="00F32C13" w:rsidRDefault="00FD7979" w:rsidP="0037433E">
            <w:pPr>
              <w:shd w:val="clear" w:color="auto" w:fill="FFFFFF"/>
              <w:autoSpaceDE w:val="0"/>
              <w:snapToGrid w:val="0"/>
              <w:jc w:val="center"/>
              <w:rPr>
                <w:bCs/>
                <w:color w:val="000000"/>
              </w:rPr>
            </w:pPr>
            <w:r>
              <w:rPr>
                <w:bCs/>
                <w:color w:val="000000"/>
              </w:rPr>
              <w:t>Все работы хороши</w:t>
            </w:r>
          </w:p>
          <w:p w:rsidR="00B54374" w:rsidRPr="00F32C13" w:rsidRDefault="00B54374" w:rsidP="0037433E">
            <w:pPr>
              <w:shd w:val="clear" w:color="auto" w:fill="FFFFFF"/>
              <w:autoSpaceDE w:val="0"/>
              <w:snapToGrid w:val="0"/>
              <w:jc w:val="center"/>
              <w:rPr>
                <w:bCs/>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B54374" w:rsidRPr="005425FD" w:rsidRDefault="00B54374" w:rsidP="006271CE">
            <w:pPr>
              <w:shd w:val="clear" w:color="auto" w:fill="FFFFFF"/>
              <w:autoSpaceDE w:val="0"/>
              <w:snapToGrid w:val="0"/>
              <w:jc w:val="center"/>
              <w:rPr>
                <w:bCs/>
                <w:color w:val="000000"/>
              </w:rPr>
            </w:pPr>
            <w:r w:rsidRPr="005425FD">
              <w:rPr>
                <w:bCs/>
                <w:color w:val="000000"/>
              </w:rPr>
              <w:t xml:space="preserve">Экология </w:t>
            </w:r>
          </w:p>
          <w:p w:rsidR="00B54374" w:rsidRPr="005425FD" w:rsidRDefault="00B54374" w:rsidP="006271CE">
            <w:pPr>
              <w:shd w:val="clear" w:color="auto" w:fill="FFFFFF"/>
              <w:autoSpaceDE w:val="0"/>
              <w:snapToGrid w:val="0"/>
              <w:jc w:val="center"/>
              <w:rPr>
                <w:bCs/>
                <w:color w:val="000000"/>
              </w:rPr>
            </w:pPr>
            <w:r w:rsidRPr="005425FD">
              <w:rPr>
                <w:bCs/>
                <w:color w:val="000000"/>
              </w:rPr>
              <w:t>«Люблю березу русскую...»</w:t>
            </w:r>
          </w:p>
        </w:tc>
        <w:tc>
          <w:tcPr>
            <w:tcW w:w="3544" w:type="dxa"/>
            <w:tcBorders>
              <w:top w:val="single" w:sz="6" w:space="0" w:color="000000"/>
              <w:left w:val="single" w:sz="6" w:space="0" w:color="000000"/>
              <w:bottom w:val="single" w:sz="6" w:space="0" w:color="000000"/>
            </w:tcBorders>
            <w:shd w:val="clear" w:color="auto" w:fill="FFFFFF"/>
            <w:vAlign w:val="center"/>
          </w:tcPr>
          <w:p w:rsidR="00B54374" w:rsidRPr="005425FD" w:rsidRDefault="00B54374" w:rsidP="0037433E">
            <w:pPr>
              <w:shd w:val="clear" w:color="auto" w:fill="FFFFFF"/>
              <w:autoSpaceDE w:val="0"/>
              <w:snapToGrid w:val="0"/>
              <w:jc w:val="center"/>
              <w:rPr>
                <w:bCs/>
                <w:color w:val="000000"/>
              </w:rPr>
            </w:pPr>
            <w:r w:rsidRPr="005425FD">
              <w:rPr>
                <w:bCs/>
                <w:color w:val="000000"/>
              </w:rPr>
              <w:t>Мое Отечество - Россия</w:t>
            </w:r>
          </w:p>
          <w:p w:rsidR="00B54374" w:rsidRPr="005425FD" w:rsidRDefault="00B54374" w:rsidP="0037433E">
            <w:pPr>
              <w:shd w:val="clear" w:color="auto" w:fill="FFFFFF"/>
              <w:autoSpaceDE w:val="0"/>
              <w:snapToGrid w:val="0"/>
              <w:jc w:val="center"/>
              <w:rPr>
                <w:bCs/>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4374" w:rsidRPr="005425FD" w:rsidRDefault="00B54374" w:rsidP="00B54374">
            <w:pPr>
              <w:shd w:val="clear" w:color="auto" w:fill="FFFFFF"/>
              <w:autoSpaceDE w:val="0"/>
              <w:snapToGrid w:val="0"/>
              <w:jc w:val="center"/>
              <w:rPr>
                <w:bCs/>
                <w:color w:val="000000"/>
              </w:rPr>
            </w:pPr>
            <w:r w:rsidRPr="005425FD">
              <w:rPr>
                <w:bCs/>
                <w:color w:val="000000"/>
              </w:rPr>
              <w:t xml:space="preserve">Экология </w:t>
            </w:r>
          </w:p>
          <w:p w:rsidR="00B54374" w:rsidRPr="005425FD" w:rsidRDefault="00B54374" w:rsidP="006271CE">
            <w:pPr>
              <w:shd w:val="clear" w:color="auto" w:fill="FFFFFF"/>
              <w:autoSpaceDE w:val="0"/>
              <w:snapToGrid w:val="0"/>
              <w:jc w:val="center"/>
              <w:rPr>
                <w:bCs/>
                <w:color w:val="000000"/>
              </w:rPr>
            </w:pPr>
          </w:p>
          <w:p w:rsidR="00B54374" w:rsidRPr="005425FD" w:rsidRDefault="00B54374" w:rsidP="006271CE">
            <w:pPr>
              <w:shd w:val="clear" w:color="auto" w:fill="FFFFFF"/>
              <w:autoSpaceDE w:val="0"/>
              <w:snapToGrid w:val="0"/>
              <w:jc w:val="center"/>
              <w:rPr>
                <w:bCs/>
                <w:color w:val="000000"/>
              </w:rPr>
            </w:pPr>
            <w:r w:rsidRPr="005425FD">
              <w:rPr>
                <w:bCs/>
                <w:color w:val="000000"/>
              </w:rPr>
              <w:t>Здравствуй, лето красное!</w:t>
            </w:r>
          </w:p>
        </w:tc>
      </w:tr>
      <w:tr w:rsidR="00B54374" w:rsidRPr="00F32C13" w:rsidTr="0037433E">
        <w:trPr>
          <w:trHeight w:val="2101"/>
        </w:trPr>
        <w:tc>
          <w:tcPr>
            <w:tcW w:w="567" w:type="dxa"/>
            <w:vMerge/>
            <w:tcBorders>
              <w:left w:val="single" w:sz="6" w:space="0" w:color="000000"/>
            </w:tcBorders>
            <w:shd w:val="clear" w:color="auto" w:fill="FFFFFF"/>
          </w:tcPr>
          <w:p w:rsidR="00B54374" w:rsidRPr="00F32C13" w:rsidRDefault="00B54374" w:rsidP="0037433E">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B54374" w:rsidRPr="00F32C13" w:rsidRDefault="00B54374" w:rsidP="0037433E">
            <w:pPr>
              <w:shd w:val="clear" w:color="auto" w:fill="FFFFFF"/>
              <w:autoSpaceDE w:val="0"/>
              <w:snapToGrid w:val="0"/>
              <w:rPr>
                <w:i/>
                <w:color w:val="000000"/>
              </w:rPr>
            </w:pPr>
            <w:r w:rsidRPr="00F32C13">
              <w:rPr>
                <w:i/>
                <w:color w:val="000000"/>
              </w:rPr>
              <w:t>Цели</w:t>
            </w:r>
          </w:p>
          <w:p w:rsidR="00B54374" w:rsidRPr="00F32C13" w:rsidRDefault="00B54374" w:rsidP="0037433E">
            <w:pPr>
              <w:shd w:val="clear" w:color="auto" w:fill="FFFFFF"/>
              <w:autoSpaceDE w:val="0"/>
              <w:snapToGrid w:val="0"/>
              <w:rPr>
                <w:i/>
                <w:color w:val="000000"/>
              </w:rPr>
            </w:pPr>
          </w:p>
          <w:p w:rsidR="00B54374" w:rsidRPr="00F32C13" w:rsidRDefault="00B54374" w:rsidP="0037433E">
            <w:pPr>
              <w:shd w:val="clear" w:color="auto" w:fill="FFFFFF"/>
              <w:autoSpaceDE w:val="0"/>
              <w:snapToGrid w:val="0"/>
              <w:rPr>
                <w:i/>
                <w:color w:val="000000"/>
              </w:rPr>
            </w:pPr>
          </w:p>
          <w:p w:rsidR="00B54374" w:rsidRPr="00F32C13" w:rsidRDefault="00B54374" w:rsidP="0037433E">
            <w:pPr>
              <w:shd w:val="clear" w:color="auto" w:fill="FFFFFF"/>
              <w:autoSpaceDE w:val="0"/>
              <w:snapToGrid w:val="0"/>
              <w:rPr>
                <w:i/>
                <w:color w:val="000000"/>
              </w:rPr>
            </w:pPr>
          </w:p>
          <w:p w:rsidR="00B54374" w:rsidRPr="00F32C13" w:rsidRDefault="00B54374" w:rsidP="0037433E">
            <w:pPr>
              <w:shd w:val="clear" w:color="auto" w:fill="FFFFFF"/>
              <w:autoSpaceDE w:val="0"/>
              <w:snapToGrid w:val="0"/>
              <w:rPr>
                <w:i/>
                <w:color w:val="000000"/>
              </w:rPr>
            </w:pPr>
          </w:p>
          <w:p w:rsidR="00B54374" w:rsidRPr="00F32C13" w:rsidRDefault="00B54374" w:rsidP="0037433E">
            <w:pPr>
              <w:shd w:val="clear" w:color="auto" w:fill="FFFFFF"/>
              <w:autoSpaceDE w:val="0"/>
              <w:snapToGrid w:val="0"/>
              <w:rPr>
                <w:i/>
                <w:color w:val="000000"/>
              </w:rPr>
            </w:pPr>
          </w:p>
          <w:p w:rsidR="00B54374" w:rsidRPr="00F32C13" w:rsidRDefault="00B54374" w:rsidP="0037433E">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B54374" w:rsidRPr="00F32C13" w:rsidRDefault="00FD7979" w:rsidP="0037433E">
            <w:pPr>
              <w:shd w:val="clear" w:color="auto" w:fill="FFFFFF"/>
              <w:autoSpaceDE w:val="0"/>
              <w:rPr>
                <w:color w:val="000000"/>
              </w:rPr>
            </w:pPr>
            <w:r>
              <w:rPr>
                <w:color w:val="000000"/>
              </w:rPr>
              <w:t xml:space="preserve">Обобщать и систематизировать представления детей о профессиях, вызвать интерес к разным профессиям, показать значимость труда представителей любой профессии </w:t>
            </w:r>
          </w:p>
        </w:tc>
        <w:tc>
          <w:tcPr>
            <w:tcW w:w="3402" w:type="dxa"/>
            <w:tcBorders>
              <w:top w:val="single" w:sz="6" w:space="0" w:color="000000"/>
              <w:left w:val="single" w:sz="6" w:space="0" w:color="000000"/>
              <w:bottom w:val="single" w:sz="6" w:space="0" w:color="000000"/>
            </w:tcBorders>
            <w:shd w:val="clear" w:color="auto" w:fill="FFFFFF"/>
          </w:tcPr>
          <w:p w:rsidR="00B54374" w:rsidRPr="00F32C13" w:rsidRDefault="00B54374" w:rsidP="006271CE">
            <w:pPr>
              <w:shd w:val="clear" w:color="auto" w:fill="FFFFFF"/>
              <w:autoSpaceDE w:val="0"/>
              <w:snapToGrid w:val="0"/>
              <w:rPr>
                <w:color w:val="000000"/>
              </w:rPr>
            </w:pPr>
            <w:r w:rsidRPr="00F32C13">
              <w:rPr>
                <w:color w:val="000000"/>
              </w:rPr>
              <w:t>Уточнять и углублять зна</w:t>
            </w:r>
            <w:r w:rsidRPr="00F32C13">
              <w:rPr>
                <w:color w:val="000000"/>
              </w:rPr>
              <w:softHyphen/>
              <w:t>ния о взаимосвязи человека и природы. Формировать культуру общения с природой, эстети</w:t>
            </w:r>
            <w:r w:rsidRPr="00F32C13">
              <w:rPr>
                <w:color w:val="000000"/>
              </w:rPr>
              <w:softHyphen/>
              <w:t>ческое отношение к природе, любовь к родине</w:t>
            </w:r>
          </w:p>
        </w:tc>
        <w:tc>
          <w:tcPr>
            <w:tcW w:w="3544" w:type="dxa"/>
            <w:tcBorders>
              <w:top w:val="single" w:sz="6" w:space="0" w:color="000000"/>
              <w:left w:val="single" w:sz="6" w:space="0" w:color="000000"/>
              <w:bottom w:val="single" w:sz="6" w:space="0" w:color="000000"/>
            </w:tcBorders>
            <w:shd w:val="clear" w:color="auto" w:fill="FFFFFF"/>
            <w:vAlign w:val="center"/>
          </w:tcPr>
          <w:p w:rsidR="00B54374" w:rsidRDefault="00FD7979" w:rsidP="00FD7979">
            <w:pPr>
              <w:shd w:val="clear" w:color="auto" w:fill="FFFFFF"/>
              <w:autoSpaceDE w:val="0"/>
              <w:snapToGrid w:val="0"/>
              <w:rPr>
                <w:color w:val="000000"/>
              </w:rPr>
            </w:pPr>
            <w:r>
              <w:rPr>
                <w:color w:val="000000"/>
              </w:rPr>
              <w:t xml:space="preserve">Расширять </w:t>
            </w:r>
            <w:r w:rsidRPr="00F32C13">
              <w:rPr>
                <w:color w:val="000000"/>
              </w:rPr>
              <w:t xml:space="preserve"> знания о Российской федерации, о различных видах труда взрослых, связанных с удовлетворением потребностей людей; используют в речи слова, обозначающие профессии и социальные явления;</w:t>
            </w:r>
            <w:r>
              <w:rPr>
                <w:color w:val="000000"/>
              </w:rPr>
              <w:t xml:space="preserve"> иметь </w:t>
            </w:r>
            <w:r w:rsidRPr="00F32C13">
              <w:rPr>
                <w:color w:val="000000"/>
              </w:rPr>
              <w:t>представление о городах своей Родины, их достопримечательностях, зада</w:t>
            </w:r>
            <w:r>
              <w:rPr>
                <w:color w:val="000000"/>
              </w:rPr>
              <w:t xml:space="preserve">вать </w:t>
            </w:r>
            <w:r w:rsidRPr="00F32C13">
              <w:rPr>
                <w:color w:val="000000"/>
              </w:rPr>
              <w:t xml:space="preserve"> вопрос</w:t>
            </w:r>
            <w:r>
              <w:rPr>
                <w:color w:val="000000"/>
              </w:rPr>
              <w:t>ы о России; определять</w:t>
            </w:r>
            <w:r w:rsidRPr="00F32C13">
              <w:rPr>
                <w:color w:val="000000"/>
              </w:rPr>
              <w:t xml:space="preserve"> собственную принадлежность к государству</w:t>
            </w:r>
          </w:p>
          <w:p w:rsidR="00FD7979" w:rsidRDefault="00FD7979" w:rsidP="00FD7979">
            <w:pPr>
              <w:shd w:val="clear" w:color="auto" w:fill="FFFFFF"/>
              <w:autoSpaceDE w:val="0"/>
              <w:snapToGrid w:val="0"/>
              <w:rPr>
                <w:color w:val="000000"/>
              </w:rPr>
            </w:pPr>
          </w:p>
          <w:p w:rsidR="00FD7979" w:rsidRPr="00F32C13" w:rsidRDefault="00FD7979" w:rsidP="00FD7979">
            <w:pPr>
              <w:shd w:val="clear" w:color="auto" w:fill="FFFFFF"/>
              <w:autoSpaceDE w:val="0"/>
              <w:snapToGrid w:val="0"/>
              <w:rPr>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B54374" w:rsidRPr="00F32C13" w:rsidRDefault="00B54374" w:rsidP="006271CE">
            <w:pPr>
              <w:shd w:val="clear" w:color="auto" w:fill="FFFFFF"/>
              <w:autoSpaceDE w:val="0"/>
              <w:snapToGrid w:val="0"/>
              <w:rPr>
                <w:color w:val="000000"/>
              </w:rPr>
            </w:pPr>
            <w:r w:rsidRPr="00F32C13">
              <w:rPr>
                <w:color w:val="000000"/>
              </w:rPr>
              <w:t>Закреплять название лет</w:t>
            </w:r>
            <w:r w:rsidRPr="00F32C13">
              <w:rPr>
                <w:color w:val="000000"/>
              </w:rPr>
              <w:softHyphen/>
              <w:t>них месяцев, называть их по</w:t>
            </w:r>
            <w:r w:rsidRPr="00F32C13">
              <w:rPr>
                <w:color w:val="000000"/>
              </w:rPr>
              <w:softHyphen/>
              <w:t>следовательно. Продолжать знакомить с народными приметами. Подвести к пониманию то</w:t>
            </w:r>
            <w:r w:rsidRPr="00F32C13">
              <w:rPr>
                <w:color w:val="000000"/>
              </w:rPr>
              <w:softHyphen/>
              <w:t>го, что для укрепления здоро</w:t>
            </w:r>
            <w:r w:rsidRPr="00F32C13">
              <w:rPr>
                <w:color w:val="000000"/>
              </w:rPr>
              <w:softHyphen/>
              <w:t>вья летом можно купаться, хо</w:t>
            </w:r>
            <w:r w:rsidRPr="00F32C13">
              <w:rPr>
                <w:color w:val="000000"/>
              </w:rPr>
              <w:softHyphen/>
              <w:t>дить босиком, греться на сол</w:t>
            </w:r>
            <w:r w:rsidRPr="00F32C13">
              <w:rPr>
                <w:color w:val="000000"/>
              </w:rPr>
              <w:softHyphen/>
              <w:t>нышке.</w:t>
            </w:r>
          </w:p>
          <w:p w:rsidR="00B54374" w:rsidRPr="00F32C13" w:rsidRDefault="00B54374" w:rsidP="006271CE">
            <w:pPr>
              <w:shd w:val="clear" w:color="auto" w:fill="FFFFFF"/>
              <w:autoSpaceDE w:val="0"/>
              <w:rPr>
                <w:color w:val="000000"/>
              </w:rPr>
            </w:pPr>
            <w:r w:rsidRPr="00F32C13">
              <w:rPr>
                <w:color w:val="000000"/>
              </w:rPr>
              <w:t>Учить отражать впечатления, полученные от общения с при</w:t>
            </w:r>
            <w:r w:rsidRPr="00F32C13">
              <w:rPr>
                <w:color w:val="000000"/>
              </w:rPr>
              <w:softHyphen/>
              <w:t>родой, в рассказах, рисунках, играх.</w:t>
            </w:r>
          </w:p>
          <w:p w:rsidR="00B54374" w:rsidRPr="00F32C13" w:rsidRDefault="00B54374" w:rsidP="006271CE">
            <w:pPr>
              <w:shd w:val="clear" w:color="auto" w:fill="FFFFFF"/>
              <w:autoSpaceDE w:val="0"/>
              <w:rPr>
                <w:color w:val="000000"/>
              </w:rPr>
            </w:pPr>
            <w:r w:rsidRPr="00F32C13">
              <w:rPr>
                <w:color w:val="000000"/>
              </w:rPr>
              <w:t>Познакомить с днем лет</w:t>
            </w:r>
            <w:r w:rsidRPr="00F32C13">
              <w:rPr>
                <w:color w:val="000000"/>
              </w:rPr>
              <w:softHyphen/>
              <w:t>него солнцестояния - 22 июня</w:t>
            </w:r>
          </w:p>
        </w:tc>
      </w:tr>
      <w:tr w:rsidR="00B54374" w:rsidRPr="00F32C13" w:rsidTr="0037433E">
        <w:trPr>
          <w:trHeight w:val="265"/>
        </w:trPr>
        <w:tc>
          <w:tcPr>
            <w:tcW w:w="567" w:type="dxa"/>
            <w:vMerge/>
            <w:tcBorders>
              <w:left w:val="single" w:sz="6" w:space="0" w:color="000000"/>
            </w:tcBorders>
            <w:shd w:val="clear" w:color="auto" w:fill="FFFFFF"/>
          </w:tcPr>
          <w:p w:rsidR="00B54374" w:rsidRPr="00F32C13" w:rsidRDefault="00B54374"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B54374" w:rsidRPr="00F32C13" w:rsidRDefault="00B54374" w:rsidP="0037433E">
            <w:pPr>
              <w:shd w:val="clear" w:color="auto" w:fill="FFFFFF"/>
              <w:autoSpaceDE w:val="0"/>
              <w:snapToGrid w:val="0"/>
              <w:rPr>
                <w:b/>
                <w:bCs/>
                <w:i/>
                <w:color w:val="000000"/>
              </w:rPr>
            </w:pPr>
            <w:r w:rsidRPr="00F32C13">
              <w:rPr>
                <w:b/>
                <w:bCs/>
                <w:i/>
                <w:color w:val="000000"/>
              </w:rPr>
              <w:t>Целевые ориентиры развития ребенка (на основе интеграции образовательных направлений)</w:t>
            </w:r>
          </w:p>
        </w:tc>
      </w:tr>
      <w:tr w:rsidR="00B54374" w:rsidRPr="00F32C13" w:rsidTr="0037433E">
        <w:trPr>
          <w:trHeight w:val="265"/>
        </w:trPr>
        <w:tc>
          <w:tcPr>
            <w:tcW w:w="567" w:type="dxa"/>
            <w:tcBorders>
              <w:left w:val="single" w:sz="6" w:space="0" w:color="000000"/>
            </w:tcBorders>
            <w:shd w:val="clear" w:color="auto" w:fill="FFFFFF"/>
          </w:tcPr>
          <w:p w:rsidR="00B54374" w:rsidRPr="00F32C13" w:rsidRDefault="00B54374"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B54374" w:rsidRPr="00F32C13" w:rsidRDefault="00B54374" w:rsidP="009176B8">
            <w:pPr>
              <w:shd w:val="clear" w:color="auto" w:fill="FFFFFF"/>
              <w:autoSpaceDE w:val="0"/>
              <w:snapToGrid w:val="0"/>
              <w:rPr>
                <w:i/>
                <w:iCs/>
                <w:color w:val="000000"/>
              </w:rPr>
            </w:pPr>
            <w:r w:rsidRPr="00F32C13">
              <w:rPr>
                <w:color w:val="000000"/>
              </w:rPr>
              <w:t xml:space="preserve">Расширяют знания о Российской федерации, рассказывают о профессиях, о различных видах труда взрослых, связанных с удовлетворением потребностей людей; используют в речи слова, обозначающие профессии и социальные явления; организуют совместную с другими детьми игру, договариваясь, распределяя роли, предлагая сюжеты игр и их варианты; умеют комбинировать в играх тематические сюжеты в один сюжет; имеют представление о городах своей Родины, их достопримечательностях, задают вопросы о России; определяют собственную принадлежность к государству </w:t>
            </w:r>
            <w:r w:rsidRPr="00F32C13">
              <w:rPr>
                <w:i/>
                <w:iCs/>
                <w:color w:val="000000"/>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F32C13">
              <w:rPr>
                <w:color w:val="000000"/>
              </w:rPr>
              <w:t>задают вопросы морального содержания; при решении личностных задач могут само</w:t>
            </w:r>
            <w:r w:rsidRPr="00F32C13">
              <w:rPr>
                <w:color w:val="000000"/>
              </w:rPr>
              <w:softHyphen/>
              <w:t>стоятельно ставить цели и достигать их; владеют способами безопасного поведения в современной информационной среде; используют раз</w:t>
            </w:r>
            <w:r w:rsidRPr="00F32C13">
              <w:rPr>
                <w:color w:val="000000"/>
              </w:rPr>
              <w:softHyphen/>
              <w:t xml:space="preserve">личные источники информации </w:t>
            </w:r>
            <w:r w:rsidRPr="00F32C13">
              <w:rPr>
                <w:i/>
                <w:iCs/>
                <w:color w:val="000000"/>
              </w:rPr>
              <w:t>(здоровье, безопасность, коммуникация, социализация)</w:t>
            </w:r>
          </w:p>
        </w:tc>
      </w:tr>
      <w:tr w:rsidR="00B54374" w:rsidRPr="00F32C13" w:rsidTr="0037433E">
        <w:trPr>
          <w:trHeight w:val="265"/>
        </w:trPr>
        <w:tc>
          <w:tcPr>
            <w:tcW w:w="567" w:type="dxa"/>
            <w:tcBorders>
              <w:left w:val="single" w:sz="6" w:space="0" w:color="000000"/>
            </w:tcBorders>
            <w:shd w:val="clear" w:color="auto" w:fill="FFFFFF"/>
          </w:tcPr>
          <w:p w:rsidR="00B54374" w:rsidRPr="00F32C13" w:rsidRDefault="00B54374"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B54374" w:rsidRPr="00F32C13" w:rsidRDefault="00B54374" w:rsidP="0037433E">
            <w:pPr>
              <w:shd w:val="clear" w:color="auto" w:fill="FFFFFF"/>
              <w:autoSpaceDE w:val="0"/>
              <w:snapToGrid w:val="0"/>
              <w:rPr>
                <w:b/>
                <w:bCs/>
                <w:i/>
                <w:color w:val="000000"/>
              </w:rPr>
            </w:pPr>
            <w:r w:rsidRPr="00F32C13">
              <w:rPr>
                <w:b/>
                <w:bCs/>
                <w:i/>
                <w:color w:val="000000"/>
              </w:rPr>
              <w:t>Виды детской деятельности</w:t>
            </w:r>
          </w:p>
        </w:tc>
      </w:tr>
      <w:tr w:rsidR="00B54374" w:rsidRPr="00F32C13" w:rsidTr="0037433E">
        <w:trPr>
          <w:trHeight w:val="404"/>
        </w:trPr>
        <w:tc>
          <w:tcPr>
            <w:tcW w:w="567" w:type="dxa"/>
            <w:tcBorders>
              <w:left w:val="single" w:sz="6" w:space="0" w:color="000000"/>
            </w:tcBorders>
            <w:shd w:val="clear" w:color="auto" w:fill="FFFFFF"/>
          </w:tcPr>
          <w:p w:rsidR="00B54374" w:rsidRPr="00F32C13" w:rsidRDefault="00B54374" w:rsidP="0037433E">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B54374" w:rsidRPr="00F32C13" w:rsidRDefault="00B54374" w:rsidP="00390FC6">
            <w:pPr>
              <w:shd w:val="clear" w:color="auto" w:fill="FFFFFF"/>
              <w:autoSpaceDE w:val="0"/>
              <w:snapToGrid w:val="0"/>
              <w:rPr>
                <w:b/>
                <w:bCs/>
                <w:i/>
                <w:color w:val="000000"/>
              </w:rPr>
            </w:pPr>
            <w:r w:rsidRPr="00F32C13">
              <w:rPr>
                <w:color w:val="000000"/>
              </w:rPr>
              <w:t>Чтение и обсуждение литературных произведений, детской иллюстрированной энциклопедии; продуктивная деятельность: рисование иллю</w:t>
            </w:r>
            <w:r w:rsidRPr="00F32C13">
              <w:rPr>
                <w:color w:val="000000"/>
              </w:rPr>
              <w:softHyphen/>
              <w:t>страций к прочитанным произведениям; наблюдения за трудом взрослых и составление рассказов о профессиях людей</w:t>
            </w:r>
          </w:p>
        </w:tc>
      </w:tr>
    </w:tbl>
    <w:p w:rsidR="00F157FE" w:rsidRPr="00F32C13" w:rsidRDefault="00F157FE" w:rsidP="00F157FE">
      <w:pPr>
        <w:shd w:val="clear" w:color="auto" w:fill="FFFFFF"/>
        <w:autoSpaceDE w:val="0"/>
        <w:jc w:val="center"/>
        <w:rPr>
          <w:color w:val="000000"/>
        </w:rPr>
      </w:pPr>
    </w:p>
    <w:p w:rsidR="00F157FE" w:rsidRPr="00F32C13" w:rsidRDefault="00F157FE" w:rsidP="00F157FE">
      <w:pPr>
        <w:shd w:val="clear" w:color="auto" w:fill="FFFFFF"/>
        <w:autoSpaceDE w:val="0"/>
        <w:jc w:val="center"/>
        <w:rPr>
          <w:color w:val="000000"/>
        </w:rPr>
      </w:pPr>
    </w:p>
    <w:p w:rsidR="00F157FE" w:rsidRPr="00F32C13" w:rsidRDefault="00F157FE" w:rsidP="00F157FE">
      <w:pPr>
        <w:shd w:val="clear" w:color="auto" w:fill="FFFFFF"/>
        <w:autoSpaceDE w:val="0"/>
        <w:jc w:val="center"/>
        <w:rPr>
          <w:color w:val="000000"/>
        </w:rPr>
      </w:pPr>
    </w:p>
    <w:p w:rsidR="00F157FE" w:rsidRPr="00F32C13" w:rsidRDefault="00F157FE" w:rsidP="00F157FE">
      <w:pPr>
        <w:shd w:val="clear" w:color="auto" w:fill="FFFFFF"/>
        <w:autoSpaceDE w:val="0"/>
        <w:jc w:val="center"/>
        <w:rPr>
          <w:color w:val="000000"/>
        </w:rPr>
      </w:pPr>
    </w:p>
    <w:p w:rsidR="00F157FE" w:rsidRDefault="00F157FE"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200A88" w:rsidRPr="004C565C" w:rsidRDefault="00200A88" w:rsidP="00200A88">
      <w:pPr>
        <w:rPr>
          <w:color w:val="000000"/>
        </w:rPr>
      </w:pPr>
    </w:p>
    <w:p w:rsidR="00200A88" w:rsidRPr="004C565C" w:rsidRDefault="00200A88" w:rsidP="00200A88">
      <w:pPr>
        <w:shd w:val="clear" w:color="auto" w:fill="FFFFFF"/>
        <w:autoSpaceDE w:val="0"/>
        <w:jc w:val="center"/>
        <w:rPr>
          <w:b/>
          <w:smallCaps/>
          <w:color w:val="000000"/>
        </w:rPr>
      </w:pPr>
      <w:r w:rsidRPr="004C565C">
        <w:rPr>
          <w:b/>
          <w:smallCaps/>
          <w:color w:val="000000"/>
        </w:rPr>
        <w:t>Развернутое комплексно-тематическое планирование организованной образовательной деятельности</w:t>
      </w:r>
    </w:p>
    <w:p w:rsidR="00200A88" w:rsidRPr="004C565C" w:rsidRDefault="00200A88" w:rsidP="00200A88">
      <w:pPr>
        <w:shd w:val="clear" w:color="auto" w:fill="FFFFFF"/>
        <w:autoSpaceDE w:val="0"/>
        <w:jc w:val="center"/>
        <w:rPr>
          <w:b/>
          <w:smallCaps/>
          <w:color w:val="000000"/>
        </w:rPr>
      </w:pPr>
      <w:r w:rsidRPr="004C565C">
        <w:rPr>
          <w:b/>
          <w:smallCaps/>
          <w:color w:val="000000"/>
        </w:rPr>
        <w:t>(содержание психолого-педагогической работы)</w:t>
      </w:r>
    </w:p>
    <w:p w:rsidR="00200A88" w:rsidRPr="004C565C" w:rsidRDefault="00200A88" w:rsidP="00200A88">
      <w:pPr>
        <w:jc w:val="center"/>
        <w:rPr>
          <w:b/>
          <w:color w:val="000000"/>
        </w:rPr>
      </w:pPr>
      <w:r w:rsidRPr="004C565C">
        <w:rPr>
          <w:b/>
          <w:color w:val="000000"/>
        </w:rPr>
        <w:t>Рисование</w:t>
      </w:r>
    </w:p>
    <w:p w:rsidR="00200A88" w:rsidRPr="004C565C" w:rsidRDefault="00200A88" w:rsidP="00200A88">
      <w:pPr>
        <w:jc w:val="center"/>
        <w:rPr>
          <w:b/>
          <w:color w:val="000000"/>
        </w:rPr>
      </w:pPr>
    </w:p>
    <w:p w:rsidR="00200A88" w:rsidRPr="004C565C" w:rsidRDefault="00200A88" w:rsidP="00200A88">
      <w:pPr>
        <w:jc w:val="center"/>
        <w:rPr>
          <w:b/>
          <w:color w:val="000000"/>
        </w:rPr>
      </w:pPr>
    </w:p>
    <w:p w:rsidR="00200A88" w:rsidRPr="004C565C" w:rsidRDefault="00200A88" w:rsidP="00200A88">
      <w:pPr>
        <w:shd w:val="clear" w:color="auto" w:fill="FFFFFF"/>
        <w:autoSpaceDE w:val="0"/>
        <w:jc w:val="right"/>
        <w:rPr>
          <w:b/>
          <w:i/>
        </w:rPr>
      </w:pPr>
      <w:r w:rsidRPr="004C565C">
        <w:rPr>
          <w:b/>
          <w:i/>
        </w:rPr>
        <w:t>(приложение №</w:t>
      </w:r>
      <w:r w:rsidR="001C179D">
        <w:rPr>
          <w:b/>
          <w:i/>
        </w:rPr>
        <w:t>7</w:t>
      </w:r>
      <w:r w:rsidRPr="004C565C">
        <w:rPr>
          <w:b/>
          <w:i/>
        </w:rPr>
        <w:t>)</w:t>
      </w:r>
    </w:p>
    <w:p w:rsidR="00200A88" w:rsidRPr="004C565C" w:rsidRDefault="00200A88" w:rsidP="00200A88">
      <w:pPr>
        <w:jc w:val="center"/>
        <w:rPr>
          <w:b/>
          <w:color w:val="000000"/>
        </w:rPr>
      </w:pPr>
    </w:p>
    <w:p w:rsidR="00200A88" w:rsidRDefault="00200A88" w:rsidP="00200A88">
      <w:pPr>
        <w:jc w:val="center"/>
        <w:rPr>
          <w:b/>
          <w:color w:val="000000"/>
        </w:rPr>
      </w:pPr>
    </w:p>
    <w:tbl>
      <w:tblPr>
        <w:tblW w:w="15026" w:type="dxa"/>
        <w:tblInd w:w="40" w:type="dxa"/>
        <w:tblLayout w:type="fixed"/>
        <w:tblCellMar>
          <w:left w:w="40" w:type="dxa"/>
          <w:right w:w="40" w:type="dxa"/>
        </w:tblCellMar>
        <w:tblLook w:val="0000"/>
      </w:tblPr>
      <w:tblGrid>
        <w:gridCol w:w="567"/>
        <w:gridCol w:w="806"/>
        <w:gridCol w:w="3447"/>
        <w:gridCol w:w="3544"/>
        <w:gridCol w:w="3402"/>
        <w:gridCol w:w="3260"/>
      </w:tblGrid>
      <w:tr w:rsidR="00200A8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F32C13" w:rsidRDefault="00200A88" w:rsidP="00721FA2">
            <w:pPr>
              <w:jc w:val="center"/>
              <w:rPr>
                <w:b/>
                <w:bCs/>
                <w:i/>
              </w:rPr>
            </w:pPr>
          </w:p>
          <w:p w:rsidR="00200A88" w:rsidRPr="00ED0F08" w:rsidRDefault="00200A88" w:rsidP="00721FA2">
            <w:pPr>
              <w:jc w:val="center"/>
              <w:rPr>
                <w:b/>
                <w:bCs/>
                <w:i/>
              </w:rPr>
            </w:pPr>
            <w:r w:rsidRPr="00F32C13">
              <w:rPr>
                <w:b/>
                <w:bCs/>
                <w:i/>
              </w:rPr>
              <w:t>Содержание организованной образовательной деятельности</w:t>
            </w:r>
          </w:p>
        </w:tc>
      </w:tr>
      <w:tr w:rsidR="00200A88"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1 -я неделя</w:t>
            </w:r>
          </w:p>
          <w:p w:rsidR="00200A88" w:rsidRPr="00586748" w:rsidRDefault="00200A88" w:rsidP="00721FA2">
            <w:pPr>
              <w:shd w:val="clear" w:color="auto" w:fill="FFFFFF"/>
              <w:autoSpaceDE w:val="0"/>
              <w:snapToGrid w:val="0"/>
              <w:jc w:val="center"/>
              <w:rPr>
                <w:b/>
                <w:i/>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2-я неделя</w:t>
            </w:r>
          </w:p>
          <w:p w:rsidR="00200A88" w:rsidRDefault="00830B39" w:rsidP="00721FA2">
            <w:pPr>
              <w:shd w:val="clear" w:color="auto" w:fill="FFFFFF"/>
              <w:autoSpaceDE w:val="0"/>
              <w:snapToGrid w:val="0"/>
              <w:jc w:val="center"/>
              <w:rPr>
                <w:b/>
                <w:i/>
                <w:color w:val="000000"/>
              </w:rPr>
            </w:pPr>
            <w:r>
              <w:rPr>
                <w:b/>
                <w:i/>
                <w:color w:val="000000"/>
              </w:rPr>
              <w:t>4.09.17</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3-я неделя</w:t>
            </w:r>
          </w:p>
          <w:p w:rsidR="00200A88" w:rsidRPr="00586748" w:rsidRDefault="00E76023" w:rsidP="00E76023">
            <w:pPr>
              <w:shd w:val="clear" w:color="auto" w:fill="FFFFFF"/>
              <w:autoSpaceDE w:val="0"/>
              <w:snapToGrid w:val="0"/>
              <w:jc w:val="center"/>
              <w:rPr>
                <w:b/>
                <w:i/>
                <w:color w:val="000000"/>
              </w:rPr>
            </w:pPr>
            <w:r>
              <w:rPr>
                <w:b/>
                <w:i/>
                <w:color w:val="000000"/>
              </w:rPr>
              <w:t>11</w:t>
            </w:r>
            <w:r w:rsidR="00200A88">
              <w:rPr>
                <w:b/>
                <w:i/>
                <w:color w:val="000000"/>
              </w:rPr>
              <w:t>.09.1</w:t>
            </w:r>
            <w:r>
              <w:rPr>
                <w:b/>
                <w:i/>
                <w:color w:val="000000"/>
              </w:rPr>
              <w:t>7</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4-я неделя</w:t>
            </w:r>
          </w:p>
          <w:p w:rsidR="00200A88" w:rsidRDefault="00E76023" w:rsidP="00721FA2">
            <w:pPr>
              <w:shd w:val="clear" w:color="auto" w:fill="FFFFFF"/>
              <w:autoSpaceDE w:val="0"/>
              <w:snapToGrid w:val="0"/>
              <w:jc w:val="center"/>
              <w:rPr>
                <w:b/>
                <w:i/>
                <w:color w:val="000000"/>
              </w:rPr>
            </w:pPr>
            <w:r>
              <w:rPr>
                <w:b/>
                <w:i/>
                <w:color w:val="000000"/>
              </w:rPr>
              <w:t>18.09.17</w:t>
            </w:r>
          </w:p>
          <w:p w:rsidR="00200A88" w:rsidRPr="00586748" w:rsidRDefault="00200A88" w:rsidP="00721FA2">
            <w:pPr>
              <w:shd w:val="clear" w:color="auto" w:fill="FFFFFF"/>
              <w:autoSpaceDE w:val="0"/>
              <w:snapToGrid w:val="0"/>
              <w:jc w:val="right"/>
              <w:rPr>
                <w:b/>
                <w:i/>
                <w:color w:val="000000"/>
              </w:rPr>
            </w:pPr>
          </w:p>
        </w:tc>
      </w:tr>
      <w:tr w:rsidR="00200A88"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9267D8" w:rsidRDefault="00200A88" w:rsidP="00721FA2">
            <w:pPr>
              <w:shd w:val="clear" w:color="auto" w:fill="FFFFFF"/>
              <w:autoSpaceDE w:val="0"/>
              <w:snapToGrid w:val="0"/>
              <w:jc w:val="center"/>
              <w:rPr>
                <w:b/>
                <w:color w:val="000000"/>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r>
      <w:tr w:rsidR="00200A88" w:rsidTr="00721FA2">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i/>
                <w:color w:val="000000"/>
              </w:rPr>
            </w:pPr>
            <w:r w:rsidRPr="009267D8">
              <w:rPr>
                <w:b/>
                <w:i/>
                <w:color w:val="000000"/>
              </w:rPr>
              <w:lastRenderedPageBreak/>
              <w:t>Сентябрь</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jc w:val="center"/>
              <w:rPr>
                <w:b/>
                <w:i/>
                <w:color w:val="000000"/>
              </w:rPr>
            </w:pPr>
            <w:r w:rsidRPr="00F32C13">
              <w:rPr>
                <w:b/>
                <w:i/>
                <w:color w:val="000000"/>
              </w:rPr>
              <w:t>Тема</w:t>
            </w:r>
          </w:p>
        </w:tc>
        <w:tc>
          <w:tcPr>
            <w:tcW w:w="3447" w:type="dxa"/>
            <w:tcBorders>
              <w:top w:val="single" w:sz="6" w:space="0" w:color="000000"/>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«Кукла в национальном костюме»</w:t>
            </w:r>
          </w:p>
          <w:p w:rsidR="00200A88" w:rsidRDefault="00200A88" w:rsidP="00721FA2">
            <w:pPr>
              <w:shd w:val="clear" w:color="auto" w:fill="FFFFFF"/>
              <w:autoSpaceDE w:val="0"/>
              <w:snapToGrid w:val="0"/>
              <w:jc w:val="center"/>
              <w:rPr>
                <w:b/>
                <w:i/>
                <w:color w:val="000000"/>
              </w:rPr>
            </w:pPr>
          </w:p>
          <w:p w:rsidR="00200A88" w:rsidRPr="00586748" w:rsidRDefault="00200A88" w:rsidP="00721FA2">
            <w:pPr>
              <w:shd w:val="clear" w:color="auto" w:fill="FFFFFF"/>
              <w:autoSpaceDE w:val="0"/>
              <w:snapToGrid w:val="0"/>
              <w:jc w:val="center"/>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«Золотая осень»</w:t>
            </w:r>
          </w:p>
          <w:p w:rsidR="00200A88" w:rsidRDefault="00200A88" w:rsidP="00721FA2">
            <w:pPr>
              <w:shd w:val="clear" w:color="auto" w:fill="FFFFFF"/>
              <w:autoSpaceDE w:val="0"/>
              <w:snapToGrid w:val="0"/>
              <w:jc w:val="center"/>
              <w:rPr>
                <w:b/>
                <w:bCs/>
                <w:color w:val="000000"/>
              </w:rPr>
            </w:pPr>
          </w:p>
          <w:p w:rsidR="00200A88" w:rsidRDefault="00200A88" w:rsidP="00721FA2">
            <w:pPr>
              <w:shd w:val="clear" w:color="auto" w:fill="FFFFFF"/>
              <w:autoSpaceDE w:val="0"/>
              <w:snapToGrid w:val="0"/>
              <w:jc w:val="center"/>
              <w:rPr>
                <w:b/>
                <w:bCs/>
                <w:color w:val="000000"/>
              </w:rPr>
            </w:pPr>
          </w:p>
          <w:p w:rsidR="00200A88" w:rsidRDefault="00200A88" w:rsidP="00721FA2">
            <w:pPr>
              <w:shd w:val="clear" w:color="auto" w:fill="FFFFFF"/>
              <w:autoSpaceDE w:val="0"/>
              <w:snapToGrid w:val="0"/>
              <w:jc w:val="center"/>
              <w:rPr>
                <w:b/>
                <w:bCs/>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r>
              <w:t>Рисование по замыслу «На чем люди ездят». («На чем бы ты хотел поехать»)</w:t>
            </w:r>
          </w:p>
          <w:p w:rsidR="00200A88" w:rsidRPr="00264F4F" w:rsidRDefault="00200A88" w:rsidP="00721FA2">
            <w:pPr>
              <w:shd w:val="clear" w:color="auto" w:fill="FFFFFF"/>
              <w:autoSpaceDE w:val="0"/>
              <w:snapToGrid w:val="0"/>
              <w:rPr>
                <w:b/>
                <w:bCs/>
                <w:color w:val="000000"/>
              </w:rPr>
            </w:pPr>
          </w:p>
        </w:tc>
      </w:tr>
      <w:tr w:rsidR="00200A88" w:rsidTr="00721FA2">
        <w:trPr>
          <w:trHeight w:val="1254"/>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 xml:space="preserve">. </w:t>
            </w:r>
          </w:p>
        </w:tc>
        <w:tc>
          <w:tcPr>
            <w:tcW w:w="3544"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200A88" w:rsidRDefault="00200A88" w:rsidP="00721FA2">
            <w:pPr>
              <w:shd w:val="clear" w:color="auto" w:fill="FFFFFF"/>
              <w:autoSpaceDE w:val="0"/>
              <w:snapToGrid w:val="0"/>
              <w:rPr>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200A88" w:rsidP="00721FA2">
            <w: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p w:rsidR="00200A88" w:rsidRDefault="00200A88" w:rsidP="00721FA2">
            <w:pPr>
              <w:shd w:val="clear" w:color="auto" w:fill="FFFFFF"/>
              <w:autoSpaceDE w:val="0"/>
              <w:snapToGrid w:val="0"/>
              <w:rPr>
                <w:color w:val="000000"/>
              </w:rPr>
            </w:pPr>
          </w:p>
        </w:tc>
      </w:tr>
      <w:tr w:rsidR="00200A88" w:rsidTr="00721FA2">
        <w:trPr>
          <w:trHeight w:val="578"/>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w:t>
            </w:r>
            <w:r w:rsidRPr="00586748">
              <w:rPr>
                <w:b/>
                <w:i/>
                <w:color w:val="000000"/>
              </w:rPr>
              <w:t>-я неделя</w:t>
            </w:r>
          </w:p>
          <w:p w:rsidR="00200A88" w:rsidRPr="00586748" w:rsidRDefault="00830B39" w:rsidP="00721FA2">
            <w:pPr>
              <w:shd w:val="clear" w:color="auto" w:fill="FFFFFF"/>
              <w:autoSpaceDE w:val="0"/>
              <w:snapToGrid w:val="0"/>
              <w:jc w:val="center"/>
              <w:rPr>
                <w:b/>
                <w:i/>
                <w:color w:val="000000"/>
              </w:rPr>
            </w:pPr>
            <w:r>
              <w:rPr>
                <w:b/>
                <w:i/>
                <w:color w:val="000000"/>
              </w:rPr>
              <w:t>1.09.17</w:t>
            </w:r>
          </w:p>
          <w:p w:rsidR="00200A88" w:rsidRPr="00586748" w:rsidRDefault="00200A88" w:rsidP="00721FA2">
            <w:pPr>
              <w:shd w:val="clear" w:color="auto" w:fill="FFFFFF"/>
              <w:autoSpaceDE w:val="0"/>
              <w:snapToGrid w:val="0"/>
              <w:jc w:val="right"/>
              <w:rPr>
                <w:b/>
                <w:i/>
                <w:color w:val="000000"/>
              </w:rPr>
            </w:pP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2-я неделя</w:t>
            </w:r>
          </w:p>
          <w:p w:rsidR="00200A88" w:rsidRDefault="00830B39" w:rsidP="00721FA2">
            <w:pPr>
              <w:shd w:val="clear" w:color="auto" w:fill="FFFFFF"/>
              <w:autoSpaceDE w:val="0"/>
              <w:snapToGrid w:val="0"/>
              <w:jc w:val="center"/>
              <w:rPr>
                <w:b/>
                <w:i/>
                <w:color w:val="000000"/>
              </w:rPr>
            </w:pPr>
            <w:r>
              <w:rPr>
                <w:b/>
                <w:i/>
                <w:color w:val="000000"/>
              </w:rPr>
              <w:t>8.09.17</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3-я неделя</w:t>
            </w:r>
          </w:p>
          <w:p w:rsidR="00200A88" w:rsidRDefault="00E76023" w:rsidP="00721FA2">
            <w:pPr>
              <w:shd w:val="clear" w:color="auto" w:fill="FFFFFF"/>
              <w:autoSpaceDE w:val="0"/>
              <w:snapToGrid w:val="0"/>
              <w:jc w:val="center"/>
              <w:rPr>
                <w:b/>
                <w:i/>
                <w:color w:val="000000"/>
              </w:rPr>
            </w:pPr>
            <w:r>
              <w:rPr>
                <w:b/>
                <w:i/>
                <w:color w:val="000000"/>
              </w:rPr>
              <w:t>15.09.17</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4-я неделя</w:t>
            </w:r>
          </w:p>
          <w:p w:rsidR="00200A88" w:rsidRPr="00586748" w:rsidRDefault="00E76023" w:rsidP="00721FA2">
            <w:pPr>
              <w:shd w:val="clear" w:color="auto" w:fill="FFFFFF"/>
              <w:autoSpaceDE w:val="0"/>
              <w:snapToGrid w:val="0"/>
              <w:jc w:val="center"/>
              <w:rPr>
                <w:b/>
                <w:i/>
                <w:color w:val="000000"/>
              </w:rPr>
            </w:pPr>
            <w:r>
              <w:rPr>
                <w:b/>
                <w:i/>
                <w:color w:val="000000"/>
              </w:rPr>
              <w:t>22</w:t>
            </w:r>
            <w:r w:rsidR="00200A88">
              <w:rPr>
                <w:b/>
                <w:i/>
                <w:color w:val="000000"/>
              </w:rPr>
              <w:t>.09.1</w:t>
            </w:r>
            <w:r>
              <w:rPr>
                <w:b/>
                <w:i/>
                <w:color w:val="000000"/>
              </w:rPr>
              <w:t>7</w:t>
            </w:r>
          </w:p>
        </w:tc>
      </w:tr>
      <w:tr w:rsidR="00200A88" w:rsidTr="00721FA2">
        <w:trPr>
          <w:trHeight w:val="899"/>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Тема</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vAlign w:val="center"/>
          </w:tcPr>
          <w:p w:rsidR="00200A88" w:rsidRDefault="00200A88" w:rsidP="00721FA2">
            <w:pPr>
              <w:jc w:val="center"/>
            </w:pPr>
            <w:r>
              <w:t>«Лето»</w:t>
            </w:r>
          </w:p>
          <w:p w:rsidR="00200A88" w:rsidRDefault="00200A88" w:rsidP="00721FA2"/>
          <w:p w:rsidR="00200A88" w:rsidRDefault="00200A88" w:rsidP="00721FA2"/>
          <w:p w:rsidR="00200A88" w:rsidRDefault="00200A88" w:rsidP="00721FA2"/>
          <w:p w:rsidR="00200A88" w:rsidRDefault="00200A88" w:rsidP="00721FA2"/>
          <w:p w:rsidR="00200A88" w:rsidRDefault="00200A88" w:rsidP="00721FA2"/>
          <w:p w:rsidR="00200A88" w:rsidRPr="00B37A45" w:rsidRDefault="00200A88" w:rsidP="00721FA2">
            <w:pPr>
              <w:jc w:val="center"/>
            </w:pPr>
          </w:p>
        </w:tc>
        <w:tc>
          <w:tcPr>
            <w:tcW w:w="3544" w:type="dxa"/>
            <w:tcBorders>
              <w:top w:val="single" w:sz="4" w:space="0" w:color="auto"/>
              <w:left w:val="single" w:sz="6" w:space="0" w:color="000000"/>
              <w:bottom w:val="single" w:sz="4" w:space="0" w:color="auto"/>
            </w:tcBorders>
            <w:shd w:val="clear" w:color="auto" w:fill="FFFFFF"/>
            <w:vAlign w:val="center"/>
          </w:tcPr>
          <w:p w:rsidR="00200A88" w:rsidRDefault="00200A88" w:rsidP="00721FA2">
            <w:pPr>
              <w:jc w:val="center"/>
            </w:pPr>
            <w:r>
              <w:t>«Поезд, в котором мы ездили на дачу (за грибами, в другой город)»</w:t>
            </w:r>
          </w:p>
          <w:p w:rsidR="00200A88" w:rsidRDefault="00200A88" w:rsidP="00721FA2">
            <w:pPr>
              <w:jc w:val="center"/>
            </w:pPr>
          </w:p>
          <w:p w:rsidR="00200A88" w:rsidRDefault="00200A88" w:rsidP="00721FA2">
            <w:pPr>
              <w:jc w:val="center"/>
            </w:pPr>
          </w:p>
          <w:p w:rsidR="00200A88" w:rsidRDefault="00200A88" w:rsidP="00721FA2">
            <w:pPr>
              <w:jc w:val="center"/>
            </w:pPr>
          </w:p>
          <w:p w:rsidR="00200A88" w:rsidRPr="00177F78" w:rsidRDefault="00200A88" w:rsidP="00721FA2">
            <w:pPr>
              <w:shd w:val="clear" w:color="auto" w:fill="FFFFFF"/>
              <w:autoSpaceDE w:val="0"/>
              <w:snapToGrid w:val="0"/>
              <w:jc w:val="center"/>
              <w:rPr>
                <w:b/>
                <w:bCs/>
                <w:color w:val="000000"/>
              </w:rPr>
            </w:pPr>
          </w:p>
        </w:tc>
        <w:tc>
          <w:tcPr>
            <w:tcW w:w="3402" w:type="dxa"/>
            <w:tcBorders>
              <w:top w:val="single" w:sz="4" w:space="0" w:color="auto"/>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pPr>
            <w:r>
              <w:t>«Придумай, чем может стать</w:t>
            </w:r>
          </w:p>
          <w:p w:rsidR="00200A88" w:rsidRDefault="00200A88" w:rsidP="00721FA2">
            <w:pPr>
              <w:shd w:val="clear" w:color="auto" w:fill="FFFFFF"/>
              <w:autoSpaceDE w:val="0"/>
              <w:snapToGrid w:val="0"/>
              <w:jc w:val="center"/>
            </w:pPr>
            <w:r>
              <w:t>красивый осенний листок»</w:t>
            </w:r>
          </w:p>
          <w:p w:rsidR="00200A88" w:rsidRDefault="00200A88" w:rsidP="00721FA2">
            <w:pPr>
              <w:shd w:val="clear" w:color="auto" w:fill="FFFFFF"/>
              <w:autoSpaceDE w:val="0"/>
              <w:snapToGrid w:val="0"/>
              <w:jc w:val="center"/>
            </w:pP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Pr="00137629" w:rsidRDefault="00200A88" w:rsidP="00721FA2">
            <w:pPr>
              <w:shd w:val="clear" w:color="auto" w:fill="FFFFFF"/>
              <w:autoSpaceDE w:val="0"/>
              <w:snapToGrid w:val="0"/>
              <w:jc w:val="center"/>
              <w:rPr>
                <w:bCs/>
                <w:color w:val="000000"/>
              </w:rPr>
            </w:pP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Default="00200A88" w:rsidP="00721FA2">
            <w:pPr>
              <w:jc w:val="center"/>
            </w:pPr>
            <w:r>
              <w:t>«Нарисуй свою любимую игрушку»</w:t>
            </w:r>
          </w:p>
          <w:p w:rsidR="00200A88" w:rsidRDefault="00200A88" w:rsidP="00721FA2">
            <w:pPr>
              <w:jc w:val="center"/>
            </w:pPr>
          </w:p>
          <w:p w:rsidR="00200A88" w:rsidRDefault="00200A88" w:rsidP="00721FA2">
            <w:pPr>
              <w:jc w:val="center"/>
            </w:pPr>
          </w:p>
          <w:p w:rsidR="00200A88" w:rsidRDefault="00200A88" w:rsidP="00721FA2">
            <w:pPr>
              <w:jc w:val="center"/>
            </w:pPr>
          </w:p>
          <w:p w:rsidR="00200A88" w:rsidRDefault="00200A88" w:rsidP="00721FA2">
            <w:pPr>
              <w:jc w:val="center"/>
            </w:pPr>
          </w:p>
          <w:p w:rsidR="00200A88" w:rsidRPr="00B37A45" w:rsidRDefault="00200A88" w:rsidP="00721FA2">
            <w:pPr>
              <w:jc w:val="center"/>
            </w:pPr>
          </w:p>
        </w:tc>
      </w:tr>
      <w:tr w:rsidR="00200A88" w:rsidTr="00721FA2">
        <w:trPr>
          <w:trHeight w:val="1819"/>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3544"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 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3402"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200A88" w:rsidRDefault="00200A88" w:rsidP="00721FA2">
            <w: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200A88" w:rsidRDefault="00200A88" w:rsidP="00721FA2">
            <w:pPr>
              <w:shd w:val="clear" w:color="auto" w:fill="FFFFFF"/>
              <w:autoSpaceDE w:val="0"/>
              <w:snapToGrid w:val="0"/>
              <w:rPr>
                <w:color w:val="000000"/>
              </w:rPr>
            </w:pPr>
          </w:p>
        </w:tc>
      </w:tr>
      <w:tr w:rsidR="00200A88" w:rsidRPr="00A97D52"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177F78" w:rsidRDefault="00200A88" w:rsidP="00721FA2">
            <w:pPr>
              <w:shd w:val="clear" w:color="auto" w:fill="FFFFFF"/>
              <w:autoSpaceDE w:val="0"/>
              <w:snapToGrid w:val="0"/>
              <w:rPr>
                <w:b/>
                <w:i/>
                <w:color w:val="000000"/>
              </w:rPr>
            </w:pPr>
            <w:r w:rsidRPr="00177F78">
              <w:rPr>
                <w:b/>
                <w:i/>
                <w:color w:val="000000"/>
              </w:rPr>
              <w:t>Целевые ориентиры развития ребенка (на основе интеграции образовательных направлений)</w:t>
            </w:r>
            <w:r w:rsidRPr="00F32C13">
              <w:rPr>
                <w:color w:val="000000"/>
              </w:rPr>
              <w:t xml:space="preserve"> Самостоятельно находят в окружающей жизни и природе простые сюжеты для изображения; используют способы различного наложения цвето</w:t>
            </w:r>
            <w:r w:rsidRPr="00F32C13">
              <w:rPr>
                <w:color w:val="000000"/>
              </w:rPr>
              <w:softHyphen/>
              <w:t>вого пятна и цвет для передачи настроения, состояния, отношения к изображаемому; создают новое произведение, придумывают варианты од</w:t>
            </w:r>
            <w:r w:rsidRPr="00F32C13">
              <w:rPr>
                <w:color w:val="000000"/>
              </w:rPr>
              <w:softHyphen/>
              <w:t xml:space="preserve">ной и той же темы, отталкиваясь от отдельных признаков действительности; воспринимают и понимают средства выразительности, с помощью которых создается образ, эмоционально откликаются на произведения изобразительного искусства; прочитывают состояние природы </w:t>
            </w:r>
            <w:r w:rsidRPr="00F32C13">
              <w:rPr>
                <w:i/>
                <w:iCs/>
                <w:color w:val="000000"/>
              </w:rPr>
              <w:t xml:space="preserve">(познание, коммуникация, художественное творчество); </w:t>
            </w:r>
            <w:r w:rsidRPr="00F32C13">
              <w:rPr>
                <w:color w:val="000000"/>
              </w:rPr>
              <w:t xml:space="preserve">проявляют самостоятельность в выборе темы, композиционного и цветового решения в изобра-жении, передают характерные признаки предмета: очертания формы, пропорции, цвет; подчиняют свое воображение определенному замыслу, следуют заранее намеченному плану, внося в него некоторые коррективы </w:t>
            </w:r>
            <w:r w:rsidRPr="00F32C13">
              <w:rPr>
                <w:i/>
                <w:iCs/>
                <w:color w:val="000000"/>
              </w:rPr>
              <w:t xml:space="preserve">(художественное творчество, познание, труд); </w:t>
            </w:r>
            <w:r w:rsidRPr="00F32C13">
              <w:rPr>
                <w:color w:val="000000"/>
              </w:rPr>
              <w:t>воспринимают и удер</w:t>
            </w:r>
            <w:r w:rsidRPr="00F32C13">
              <w:rPr>
                <w:color w:val="000000"/>
              </w:rPr>
              <w:softHyphen/>
              <w:t>живают составную инструкцию к выполнению познавательной и исследовательской задачи, к выбору способа ее выполнения, описывают про</w:t>
            </w:r>
            <w:r w:rsidRPr="00F32C13">
              <w:rPr>
                <w:color w:val="000000"/>
              </w:rPr>
              <w:softHyphen/>
              <w:t xml:space="preserve">цесс выполнения задания, проводят его самоанализ, проявляют инициативу при общении и взаимодействии, способны к самооценке результатов </w:t>
            </w:r>
            <w:r w:rsidRPr="00F32C13">
              <w:rPr>
                <w:i/>
                <w:iCs/>
                <w:color w:val="000000"/>
              </w:rPr>
              <w:t>(познание, социализация,</w:t>
            </w:r>
          </w:p>
        </w:tc>
      </w:tr>
    </w:tbl>
    <w:p w:rsidR="00200A88" w:rsidRDefault="00200A88" w:rsidP="00200A88">
      <w:pPr>
        <w:rPr>
          <w:color w:val="000000"/>
        </w:rPr>
      </w:pPr>
    </w:p>
    <w:p w:rsidR="00200A88" w:rsidRDefault="00200A88" w:rsidP="00200A88"/>
    <w:p w:rsidR="00200A88" w:rsidRDefault="00200A88" w:rsidP="00200A88"/>
    <w:p w:rsidR="00200A88" w:rsidRDefault="00200A88" w:rsidP="00200A88"/>
    <w:p w:rsidR="00200A88" w:rsidRDefault="00200A88" w:rsidP="00200A88">
      <w:pPr>
        <w:jc w:val="center"/>
        <w:rPr>
          <w:b/>
          <w:color w:val="000000"/>
        </w:rPr>
      </w:pPr>
    </w:p>
    <w:p w:rsidR="00200A88" w:rsidRDefault="00200A88" w:rsidP="00200A88">
      <w:pPr>
        <w:jc w:val="center"/>
        <w:rPr>
          <w:b/>
          <w:color w:val="000000"/>
        </w:rPr>
      </w:pPr>
    </w:p>
    <w:tbl>
      <w:tblPr>
        <w:tblW w:w="15026" w:type="dxa"/>
        <w:tblInd w:w="40" w:type="dxa"/>
        <w:tblLayout w:type="fixed"/>
        <w:tblCellMar>
          <w:left w:w="40" w:type="dxa"/>
          <w:right w:w="40" w:type="dxa"/>
        </w:tblCellMar>
        <w:tblLook w:val="0000"/>
      </w:tblPr>
      <w:tblGrid>
        <w:gridCol w:w="567"/>
        <w:gridCol w:w="851"/>
        <w:gridCol w:w="3402"/>
        <w:gridCol w:w="3544"/>
        <w:gridCol w:w="3402"/>
        <w:gridCol w:w="3260"/>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F32C13" w:rsidRDefault="00200A88" w:rsidP="00721FA2">
            <w:pPr>
              <w:jc w:val="center"/>
              <w:rPr>
                <w:b/>
                <w:bCs/>
                <w:i/>
              </w:rPr>
            </w:pPr>
          </w:p>
          <w:p w:rsidR="00200A88" w:rsidRPr="00ED0F08" w:rsidRDefault="00200A88" w:rsidP="00721FA2">
            <w:pPr>
              <w:jc w:val="center"/>
              <w:rPr>
                <w:b/>
                <w:bCs/>
                <w:i/>
              </w:rPr>
            </w:pPr>
            <w:r w:rsidRPr="00F32C13">
              <w:rPr>
                <w:b/>
                <w:bCs/>
                <w:i/>
              </w:rPr>
              <w:t>Содержание организованной образовательной деятельности</w:t>
            </w:r>
          </w:p>
        </w:tc>
      </w:tr>
      <w:tr w:rsidR="00200A88" w:rsidRPr="00586748"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5</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25.09.17</w:t>
            </w:r>
          </w:p>
          <w:p w:rsidR="00200A88" w:rsidRPr="00586748" w:rsidRDefault="00200A88" w:rsidP="00721FA2">
            <w:pPr>
              <w:shd w:val="clear" w:color="auto" w:fill="FFFFFF"/>
              <w:autoSpaceDE w:val="0"/>
              <w:snapToGrid w:val="0"/>
              <w:jc w:val="center"/>
              <w:rPr>
                <w:b/>
                <w:i/>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6</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2.10.17</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7</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9.10.17</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8</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23.10.17</w:t>
            </w:r>
          </w:p>
          <w:p w:rsidR="00200A88" w:rsidRPr="00586748" w:rsidRDefault="00200A88" w:rsidP="00721FA2">
            <w:pPr>
              <w:shd w:val="clear" w:color="auto" w:fill="FFFFFF"/>
              <w:autoSpaceDE w:val="0"/>
              <w:snapToGrid w:val="0"/>
              <w:jc w:val="right"/>
              <w:rPr>
                <w:b/>
                <w:i/>
                <w:color w:val="000000"/>
              </w:rPr>
            </w:pP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9267D8" w:rsidRDefault="00200A88" w:rsidP="00721FA2">
            <w:pPr>
              <w:shd w:val="clear" w:color="auto" w:fill="FFFFFF"/>
              <w:autoSpaceDE w:val="0"/>
              <w:snapToGrid w:val="0"/>
              <w:jc w:val="center"/>
              <w:rPr>
                <w:b/>
                <w:color w:val="000000"/>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r>
      <w:tr w:rsidR="00200A88" w:rsidRPr="00264F4F" w:rsidTr="00721FA2">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i/>
                <w:color w:val="000000"/>
              </w:rPr>
            </w:pPr>
            <w:r>
              <w:rPr>
                <w:b/>
                <w:i/>
                <w:color w:val="000000"/>
              </w:rPr>
              <w:t xml:space="preserve">Октябрь </w:t>
            </w:r>
          </w:p>
        </w:tc>
        <w:tc>
          <w:tcPr>
            <w:tcW w:w="851" w:type="dxa"/>
            <w:tcBorders>
              <w:top w:val="single" w:sz="6" w:space="0" w:color="000000"/>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jc w:val="center"/>
              <w:rPr>
                <w:b/>
                <w:i/>
                <w:color w:val="000000"/>
              </w:rPr>
            </w:pPr>
            <w:r w:rsidRPr="00F32C13">
              <w:rPr>
                <w:b/>
                <w:i/>
                <w:color w:val="000000"/>
              </w:rPr>
              <w:t>Тема</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pPr>
            <w:r>
              <w:t>«Ветка рябины»</w:t>
            </w: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Pr="001F4810" w:rsidRDefault="00200A88" w:rsidP="00721FA2">
            <w:pPr>
              <w:shd w:val="clear" w:color="auto" w:fill="FFFFFF"/>
              <w:autoSpaceDE w:val="0"/>
              <w:snapToGrid w:val="0"/>
              <w:rPr>
                <w:i/>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«Папа (мама) гуляет со своим ребенком в сквере, по улице»</w:t>
            </w:r>
          </w:p>
          <w:p w:rsidR="00200A88" w:rsidRDefault="00200A88" w:rsidP="00721FA2"/>
          <w:p w:rsidR="00200A88" w:rsidRDefault="00200A88" w:rsidP="00721FA2"/>
          <w:p w:rsidR="00200A88" w:rsidRPr="00E05EFB" w:rsidRDefault="00200A88" w:rsidP="00721FA2"/>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 xml:space="preserve">Декоративное рисование </w:t>
            </w:r>
          </w:p>
          <w:p w:rsidR="00200A88" w:rsidRDefault="00200A88" w:rsidP="00721FA2">
            <w:r>
              <w:t>«Завиток»</w:t>
            </w:r>
          </w:p>
          <w:p w:rsidR="00200A88" w:rsidRDefault="00200A88" w:rsidP="00721FA2">
            <w:pPr>
              <w:shd w:val="clear" w:color="auto" w:fill="FFFFFF"/>
              <w:autoSpaceDE w:val="0"/>
              <w:snapToGrid w:val="0"/>
              <w:jc w:val="center"/>
              <w:rPr>
                <w:b/>
                <w:bCs/>
                <w:color w:val="000000"/>
              </w:rPr>
            </w:pPr>
          </w:p>
          <w:p w:rsidR="00200A88" w:rsidRDefault="00200A88" w:rsidP="00721FA2">
            <w:pPr>
              <w:shd w:val="clear" w:color="auto" w:fill="FFFFFF"/>
              <w:autoSpaceDE w:val="0"/>
              <w:snapToGrid w:val="0"/>
              <w:jc w:val="center"/>
              <w:rPr>
                <w:b/>
                <w:bCs/>
                <w:color w:val="000000"/>
              </w:rPr>
            </w:pPr>
          </w:p>
          <w:p w:rsidR="00200A88" w:rsidRDefault="00200A88" w:rsidP="00721FA2">
            <w:pPr>
              <w:shd w:val="clear" w:color="auto" w:fill="FFFFFF"/>
              <w:autoSpaceDE w:val="0"/>
              <w:snapToGrid w:val="0"/>
              <w:jc w:val="center"/>
              <w:rPr>
                <w:b/>
                <w:bCs/>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r>
              <w:t>Рисование по замыслу «Нарисуй, что было самым интересным в этом месяце»</w:t>
            </w:r>
          </w:p>
          <w:p w:rsidR="00200A88" w:rsidRDefault="00200A88" w:rsidP="00721FA2"/>
          <w:p w:rsidR="00200A88" w:rsidRPr="00264F4F" w:rsidRDefault="00200A88" w:rsidP="00721FA2">
            <w:pPr>
              <w:shd w:val="clear" w:color="auto" w:fill="FFFFFF"/>
              <w:autoSpaceDE w:val="0"/>
              <w:snapToGrid w:val="0"/>
              <w:rPr>
                <w:b/>
                <w:bCs/>
                <w:color w:val="000000"/>
              </w:rPr>
            </w:pPr>
          </w:p>
        </w:tc>
      </w:tr>
      <w:tr w:rsidR="00200A88" w:rsidTr="00721FA2">
        <w:trPr>
          <w:trHeight w:val="1254"/>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51"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w:t>
            </w:r>
          </w:p>
        </w:tc>
        <w:tc>
          <w:tcPr>
            <w:tcW w:w="3544"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200A88" w:rsidP="00721FA2">
            <w: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rsidR="00200A88" w:rsidRDefault="00200A88" w:rsidP="00721FA2">
            <w:pPr>
              <w:shd w:val="clear" w:color="auto" w:fill="FFFFFF"/>
              <w:autoSpaceDE w:val="0"/>
              <w:snapToGrid w:val="0"/>
              <w:rPr>
                <w:color w:val="000000"/>
              </w:rPr>
            </w:pPr>
          </w:p>
        </w:tc>
      </w:tr>
      <w:tr w:rsidR="00200A88" w:rsidRPr="00586748" w:rsidTr="00721FA2">
        <w:trPr>
          <w:trHeight w:val="578"/>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51"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5</w:t>
            </w:r>
            <w:r w:rsidRPr="00586748">
              <w:rPr>
                <w:b/>
                <w:i/>
                <w:color w:val="000000"/>
              </w:rPr>
              <w:t xml:space="preserve"> -я неделя</w:t>
            </w:r>
          </w:p>
          <w:p w:rsidR="00200A88" w:rsidRPr="00586748" w:rsidRDefault="00E76023" w:rsidP="00721FA2">
            <w:pPr>
              <w:shd w:val="clear" w:color="auto" w:fill="FFFFFF"/>
              <w:autoSpaceDE w:val="0"/>
              <w:snapToGrid w:val="0"/>
              <w:jc w:val="center"/>
              <w:rPr>
                <w:b/>
                <w:i/>
                <w:color w:val="000000"/>
              </w:rPr>
            </w:pPr>
            <w:r>
              <w:rPr>
                <w:b/>
                <w:i/>
                <w:color w:val="000000"/>
              </w:rPr>
              <w:t>29.09.17</w:t>
            </w:r>
          </w:p>
          <w:p w:rsidR="00200A88" w:rsidRPr="00586748" w:rsidRDefault="00200A88" w:rsidP="00721FA2">
            <w:pPr>
              <w:shd w:val="clear" w:color="auto" w:fill="FFFFFF"/>
              <w:autoSpaceDE w:val="0"/>
              <w:snapToGrid w:val="0"/>
              <w:jc w:val="right"/>
              <w:rPr>
                <w:b/>
                <w:i/>
                <w:color w:val="000000"/>
              </w:rPr>
            </w:pP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6</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6.10.17</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7</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13.10.17</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8</w:t>
            </w:r>
            <w:r w:rsidRPr="00586748">
              <w:rPr>
                <w:b/>
                <w:i/>
                <w:color w:val="000000"/>
              </w:rPr>
              <w:t>-я неделя</w:t>
            </w:r>
          </w:p>
          <w:p w:rsidR="00200A88" w:rsidRPr="00586748" w:rsidRDefault="00E76023" w:rsidP="00721FA2">
            <w:pPr>
              <w:shd w:val="clear" w:color="auto" w:fill="FFFFFF"/>
              <w:autoSpaceDE w:val="0"/>
              <w:snapToGrid w:val="0"/>
              <w:jc w:val="center"/>
              <w:rPr>
                <w:b/>
                <w:i/>
                <w:color w:val="000000"/>
              </w:rPr>
            </w:pPr>
            <w:r>
              <w:rPr>
                <w:b/>
                <w:i/>
                <w:color w:val="000000"/>
              </w:rPr>
              <w:t>27</w:t>
            </w:r>
            <w:r w:rsidR="00200A88">
              <w:rPr>
                <w:b/>
                <w:i/>
                <w:color w:val="000000"/>
              </w:rPr>
              <w:t>.10.1</w:t>
            </w:r>
            <w:r>
              <w:rPr>
                <w:b/>
                <w:i/>
                <w:color w:val="000000"/>
              </w:rPr>
              <w:t>7</w:t>
            </w:r>
          </w:p>
        </w:tc>
      </w:tr>
      <w:tr w:rsidR="00200A88" w:rsidRPr="00177F78" w:rsidTr="00721FA2">
        <w:trPr>
          <w:trHeight w:val="970"/>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51"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Тема</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02"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«Комнатное растение»</w:t>
            </w:r>
          </w:p>
          <w:p w:rsidR="00200A88" w:rsidRDefault="00200A88" w:rsidP="00721FA2"/>
          <w:p w:rsidR="00200A88" w:rsidRDefault="00200A88" w:rsidP="00721FA2"/>
          <w:p w:rsidR="00200A88" w:rsidRDefault="00200A88" w:rsidP="00721FA2"/>
          <w:p w:rsidR="00200A88" w:rsidRDefault="00200A88" w:rsidP="00721FA2"/>
          <w:p w:rsidR="00200A88" w:rsidRPr="00D05BE7" w:rsidRDefault="00200A88" w:rsidP="00721FA2">
            <w:pPr>
              <w:rPr>
                <w:b/>
                <w:bCs/>
                <w:color w:val="000000"/>
              </w:rPr>
            </w:pPr>
          </w:p>
        </w:tc>
        <w:tc>
          <w:tcPr>
            <w:tcW w:w="3544"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«Город (село) вечером»</w:t>
            </w:r>
          </w:p>
          <w:p w:rsidR="00200A88" w:rsidRDefault="00200A88" w:rsidP="00721FA2"/>
          <w:p w:rsidR="00200A88" w:rsidRDefault="00200A88" w:rsidP="00721FA2"/>
          <w:p w:rsidR="00200A88" w:rsidRDefault="00200A88" w:rsidP="00721FA2"/>
          <w:p w:rsidR="00200A88" w:rsidRDefault="00200A88" w:rsidP="00721FA2"/>
          <w:p w:rsidR="00200A88" w:rsidRPr="00177F78" w:rsidRDefault="00200A88" w:rsidP="00721FA2">
            <w:pPr>
              <w:rPr>
                <w:b/>
                <w:bCs/>
                <w:color w:val="000000"/>
              </w:rPr>
            </w:pPr>
          </w:p>
        </w:tc>
        <w:tc>
          <w:tcPr>
            <w:tcW w:w="3402" w:type="dxa"/>
            <w:tcBorders>
              <w:top w:val="single" w:sz="4" w:space="0" w:color="auto"/>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pPr>
            <w:r>
              <w:t>«Поздняя осень»</w:t>
            </w: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Pr="00137629" w:rsidRDefault="00200A88" w:rsidP="00721FA2">
            <w:pPr>
              <w:shd w:val="clear" w:color="auto" w:fill="FFFFFF"/>
              <w:autoSpaceDE w:val="0"/>
              <w:snapToGrid w:val="0"/>
              <w:rPr>
                <w:bCs/>
                <w:color w:val="000000"/>
              </w:rPr>
            </w:pP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Default="00200A88" w:rsidP="00721FA2">
            <w:r>
              <w:t>Мы идем на праздник с флагами и цветами»</w:t>
            </w:r>
          </w:p>
          <w:p w:rsidR="00200A88" w:rsidRDefault="00200A88" w:rsidP="00721FA2"/>
          <w:p w:rsidR="00200A88" w:rsidRDefault="00200A88" w:rsidP="00721FA2"/>
          <w:p w:rsidR="00200A88" w:rsidRDefault="00200A88" w:rsidP="00721FA2"/>
          <w:p w:rsidR="00200A88" w:rsidRPr="00E05EFB" w:rsidRDefault="00200A88" w:rsidP="00721FA2"/>
        </w:tc>
      </w:tr>
      <w:tr w:rsidR="00200A88" w:rsidTr="00721FA2">
        <w:trPr>
          <w:trHeight w:val="1819"/>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51" w:type="dxa"/>
            <w:tcBorders>
              <w:top w:val="single" w:sz="4" w:space="0" w:color="auto"/>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02"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w:t>
            </w:r>
          </w:p>
        </w:tc>
        <w:tc>
          <w:tcPr>
            <w:tcW w:w="3544"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3402"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rPr>
                <w:color w:val="000000"/>
              </w:rPr>
            </w:pPr>
            <w: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200A88" w:rsidRPr="00177F78"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177F78" w:rsidRDefault="00200A88" w:rsidP="00721FA2">
            <w:pPr>
              <w:shd w:val="clear" w:color="auto" w:fill="FFFFFF"/>
              <w:autoSpaceDE w:val="0"/>
              <w:snapToGrid w:val="0"/>
              <w:rPr>
                <w:b/>
                <w:i/>
                <w:color w:val="000000"/>
              </w:rPr>
            </w:pPr>
            <w:r w:rsidRPr="00177F78">
              <w:rPr>
                <w:b/>
                <w:i/>
                <w:color w:val="000000"/>
              </w:rPr>
              <w:t>Целевые ориентиры развития ребенка (на основе интеграции образовательных направлений)</w:t>
            </w: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tbl>
      <w:tblPr>
        <w:tblW w:w="15026" w:type="dxa"/>
        <w:tblInd w:w="40" w:type="dxa"/>
        <w:tblLayout w:type="fixed"/>
        <w:tblCellMar>
          <w:left w:w="40" w:type="dxa"/>
          <w:right w:w="40" w:type="dxa"/>
        </w:tblCellMar>
        <w:tblLook w:val="0000"/>
      </w:tblPr>
      <w:tblGrid>
        <w:gridCol w:w="567"/>
        <w:gridCol w:w="806"/>
        <w:gridCol w:w="3447"/>
        <w:gridCol w:w="3544"/>
        <w:gridCol w:w="3402"/>
        <w:gridCol w:w="3260"/>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F32C13" w:rsidRDefault="00200A88" w:rsidP="00721FA2">
            <w:pPr>
              <w:jc w:val="center"/>
              <w:rPr>
                <w:b/>
                <w:bCs/>
                <w:i/>
              </w:rPr>
            </w:pPr>
          </w:p>
          <w:p w:rsidR="00200A88" w:rsidRDefault="00200A88" w:rsidP="00721FA2">
            <w:pPr>
              <w:jc w:val="center"/>
              <w:rPr>
                <w:b/>
                <w:bCs/>
                <w:i/>
              </w:rPr>
            </w:pPr>
            <w:r w:rsidRPr="00F32C13">
              <w:rPr>
                <w:b/>
                <w:bCs/>
                <w:i/>
              </w:rPr>
              <w:t>Содержание организованной образовательной деятельности</w:t>
            </w:r>
          </w:p>
          <w:p w:rsidR="00200A88" w:rsidRPr="00ED0F08" w:rsidRDefault="00200A88" w:rsidP="00721FA2">
            <w:pPr>
              <w:jc w:val="center"/>
              <w:rPr>
                <w:b/>
                <w:bCs/>
                <w:i/>
              </w:rPr>
            </w:pPr>
          </w:p>
        </w:tc>
      </w:tr>
      <w:tr w:rsidR="00200A88" w:rsidRPr="00586748"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9</w:t>
            </w:r>
            <w:r w:rsidRPr="00586748">
              <w:rPr>
                <w:b/>
                <w:i/>
                <w:color w:val="000000"/>
              </w:rPr>
              <w:t xml:space="preserve"> -я неделя</w:t>
            </w:r>
          </w:p>
          <w:p w:rsidR="00200A88" w:rsidRPr="00586748" w:rsidRDefault="00E76023" w:rsidP="00721FA2">
            <w:pPr>
              <w:shd w:val="clear" w:color="auto" w:fill="FFFFFF"/>
              <w:autoSpaceDE w:val="0"/>
              <w:snapToGrid w:val="0"/>
              <w:jc w:val="center"/>
              <w:rPr>
                <w:b/>
                <w:i/>
                <w:color w:val="000000"/>
              </w:rPr>
            </w:pPr>
            <w:r>
              <w:rPr>
                <w:b/>
                <w:i/>
                <w:color w:val="000000"/>
              </w:rPr>
              <w:t>30</w:t>
            </w:r>
            <w:r w:rsidR="00200A88">
              <w:rPr>
                <w:b/>
                <w:i/>
                <w:color w:val="000000"/>
              </w:rPr>
              <w:t>.10.1</w:t>
            </w:r>
            <w:r>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b/>
                <w:i/>
                <w:color w:val="000000"/>
              </w:rPr>
            </w:pPr>
            <w:r>
              <w:rPr>
                <w:b/>
                <w:i/>
                <w:color w:val="000000"/>
              </w:rPr>
              <w:t>10</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6.11.17</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11</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13.11.17</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12</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20.11.17</w:t>
            </w:r>
          </w:p>
          <w:p w:rsidR="00200A88" w:rsidRPr="00586748" w:rsidRDefault="00200A88" w:rsidP="00721FA2">
            <w:pPr>
              <w:shd w:val="clear" w:color="auto" w:fill="FFFFFF"/>
              <w:autoSpaceDE w:val="0"/>
              <w:snapToGrid w:val="0"/>
              <w:jc w:val="right"/>
              <w:rPr>
                <w:b/>
                <w:i/>
                <w:color w:val="000000"/>
              </w:rPr>
            </w:pP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9267D8" w:rsidRDefault="00200A88" w:rsidP="00721FA2">
            <w:pPr>
              <w:shd w:val="clear" w:color="auto" w:fill="FFFFFF"/>
              <w:autoSpaceDE w:val="0"/>
              <w:snapToGrid w:val="0"/>
              <w:jc w:val="center"/>
              <w:rPr>
                <w:b/>
                <w:color w:val="000000"/>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r>
      <w:tr w:rsidR="00200A88" w:rsidRPr="00264F4F" w:rsidTr="00721FA2">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i/>
                <w:color w:val="000000"/>
              </w:rPr>
            </w:pPr>
            <w:r>
              <w:rPr>
                <w:b/>
                <w:i/>
                <w:color w:val="000000"/>
              </w:rPr>
              <w:t xml:space="preserve"> Ноябрь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jc w:val="center"/>
              <w:rPr>
                <w:b/>
                <w:i/>
                <w:color w:val="000000"/>
              </w:rPr>
            </w:pPr>
            <w:r w:rsidRPr="00F32C13">
              <w:rPr>
                <w:b/>
                <w:i/>
                <w:color w:val="000000"/>
              </w:rPr>
              <w:t>Тема</w:t>
            </w:r>
          </w:p>
        </w:tc>
        <w:tc>
          <w:tcPr>
            <w:tcW w:w="3447" w:type="dxa"/>
            <w:tcBorders>
              <w:top w:val="single" w:sz="6" w:space="0" w:color="000000"/>
              <w:left w:val="single" w:sz="6" w:space="0" w:color="000000"/>
              <w:bottom w:val="single" w:sz="6" w:space="0" w:color="000000"/>
            </w:tcBorders>
            <w:shd w:val="clear" w:color="auto" w:fill="FFFFFF"/>
            <w:vAlign w:val="center"/>
          </w:tcPr>
          <w:p w:rsidR="00200A88" w:rsidRPr="00F37F9D" w:rsidRDefault="00200A88" w:rsidP="00721FA2">
            <w:pPr>
              <w:shd w:val="clear" w:color="auto" w:fill="FFFFFF"/>
              <w:autoSpaceDE w:val="0"/>
              <w:snapToGrid w:val="0"/>
              <w:rPr>
                <w:i/>
                <w:color w:val="000000"/>
              </w:rPr>
            </w:pPr>
            <w:r w:rsidRPr="00F37F9D">
              <w:t>«Рисование иллюстраций к сказке Д. Н. Мамина-Сибиряка „Серая Шейка“»</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E05EFB" w:rsidRDefault="00200A88" w:rsidP="00721FA2">
            <w:r>
              <w:t>Декоративное рисование по мотивам городецкой росписи</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bCs/>
                <w:color w:val="000000"/>
              </w:rPr>
            </w:pPr>
            <w:r>
              <w:rPr>
                <w:bCs/>
                <w:color w:val="000000"/>
              </w:rPr>
              <w:t>\</w:t>
            </w:r>
          </w:p>
          <w:p w:rsidR="00200A88" w:rsidRDefault="00200A88" w:rsidP="00721FA2">
            <w:r>
              <w:t>Наша любимая подвижная игра»</w:t>
            </w:r>
          </w:p>
          <w:p w:rsidR="00200A88" w:rsidRDefault="00200A88" w:rsidP="00721FA2">
            <w:pPr>
              <w:shd w:val="clear" w:color="auto" w:fill="FFFFFF"/>
              <w:autoSpaceDE w:val="0"/>
              <w:snapToGrid w:val="0"/>
              <w:jc w:val="center"/>
              <w:rPr>
                <w:b/>
                <w:bCs/>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r>
              <w:t>«Волшебная птица»</w:t>
            </w:r>
          </w:p>
          <w:p w:rsidR="00200A88" w:rsidRPr="00264F4F" w:rsidRDefault="00200A88" w:rsidP="00721FA2">
            <w:pPr>
              <w:shd w:val="clear" w:color="auto" w:fill="FFFFFF"/>
              <w:autoSpaceDE w:val="0"/>
              <w:snapToGrid w:val="0"/>
              <w:rPr>
                <w:b/>
                <w:bCs/>
                <w:color w:val="000000"/>
              </w:rPr>
            </w:pPr>
          </w:p>
        </w:tc>
      </w:tr>
      <w:tr w:rsidR="00200A88" w:rsidTr="00721FA2">
        <w:trPr>
          <w:trHeight w:val="1254"/>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tcPr>
          <w:p w:rsidR="00200A88" w:rsidRPr="00F37F9D" w:rsidRDefault="00200A88" w:rsidP="00721FA2">
            <w:pPr>
              <w:shd w:val="clear" w:color="auto" w:fill="FFFFFF"/>
              <w:autoSpaceDE w:val="0"/>
              <w:snapToGrid w:val="0"/>
              <w:rPr>
                <w:color w:val="000000"/>
              </w:rPr>
            </w:pPr>
            <w:r w:rsidRPr="00F37F9D">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3544"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200A88" w:rsidP="00721FA2">
            <w:pPr>
              <w:shd w:val="clear" w:color="auto" w:fill="FFFFFF"/>
              <w:autoSpaceDE w:val="0"/>
              <w:snapToGrid w:val="0"/>
              <w:rPr>
                <w:color w:val="000000"/>
              </w:rPr>
            </w:pPr>
            <w: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200A88" w:rsidRPr="00586748" w:rsidTr="00721FA2">
        <w:trPr>
          <w:trHeight w:val="578"/>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 xml:space="preserve">9 </w:t>
            </w:r>
            <w:r w:rsidRPr="00586748">
              <w:rPr>
                <w:b/>
                <w:i/>
                <w:color w:val="000000"/>
              </w:rPr>
              <w:t xml:space="preserve"> -я неделя</w:t>
            </w:r>
          </w:p>
          <w:p w:rsidR="00E76023" w:rsidRPr="00586748" w:rsidRDefault="00E76023" w:rsidP="00721FA2">
            <w:pPr>
              <w:shd w:val="clear" w:color="auto" w:fill="FFFFFF"/>
              <w:autoSpaceDE w:val="0"/>
              <w:snapToGrid w:val="0"/>
              <w:jc w:val="center"/>
              <w:rPr>
                <w:b/>
                <w:i/>
                <w:color w:val="000000"/>
              </w:rPr>
            </w:pPr>
            <w:r>
              <w:rPr>
                <w:b/>
                <w:i/>
                <w:color w:val="000000"/>
              </w:rPr>
              <w:t>3.10.17</w:t>
            </w:r>
          </w:p>
          <w:p w:rsidR="00200A88" w:rsidRPr="00586748" w:rsidRDefault="00200A88" w:rsidP="00721FA2">
            <w:pPr>
              <w:shd w:val="clear" w:color="auto" w:fill="FFFFFF"/>
              <w:autoSpaceDE w:val="0"/>
              <w:snapToGrid w:val="0"/>
              <w:jc w:val="right"/>
              <w:rPr>
                <w:b/>
                <w:i/>
                <w:color w:val="000000"/>
              </w:rPr>
            </w:pP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10</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10.11.17</w:t>
            </w:r>
          </w:p>
          <w:p w:rsidR="00200A88" w:rsidRDefault="00200A88" w:rsidP="00721FA2">
            <w:pPr>
              <w:shd w:val="clear" w:color="auto" w:fill="FFFFFF"/>
              <w:autoSpaceDE w:val="0"/>
              <w:snapToGrid w:val="0"/>
              <w:jc w:val="center"/>
              <w:rPr>
                <w:b/>
                <w:i/>
                <w:color w:val="000000"/>
              </w:rPr>
            </w:pP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11</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17.11.17</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12</w:t>
            </w:r>
            <w:r w:rsidRPr="00586748">
              <w:rPr>
                <w:b/>
                <w:i/>
                <w:color w:val="000000"/>
              </w:rPr>
              <w:t>-я неделя</w:t>
            </w:r>
          </w:p>
          <w:p w:rsidR="00200A88" w:rsidRPr="00586748" w:rsidRDefault="00E76023" w:rsidP="00721FA2">
            <w:pPr>
              <w:shd w:val="clear" w:color="auto" w:fill="FFFFFF"/>
              <w:autoSpaceDE w:val="0"/>
              <w:snapToGrid w:val="0"/>
              <w:jc w:val="center"/>
              <w:rPr>
                <w:b/>
                <w:i/>
                <w:color w:val="000000"/>
              </w:rPr>
            </w:pPr>
            <w:r>
              <w:rPr>
                <w:b/>
                <w:i/>
                <w:color w:val="000000"/>
              </w:rPr>
              <w:t>24</w:t>
            </w:r>
            <w:r w:rsidR="00200A88">
              <w:rPr>
                <w:b/>
                <w:i/>
                <w:color w:val="000000"/>
              </w:rPr>
              <w:t>.11.1</w:t>
            </w:r>
            <w:r>
              <w:rPr>
                <w:b/>
                <w:i/>
                <w:color w:val="000000"/>
              </w:rPr>
              <w:t>7</w:t>
            </w:r>
          </w:p>
        </w:tc>
      </w:tr>
      <w:tr w:rsidR="00200A88" w:rsidRPr="00177F78" w:rsidTr="00721FA2">
        <w:trPr>
          <w:trHeight w:val="846"/>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Тема</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vAlign w:val="center"/>
          </w:tcPr>
          <w:p w:rsidR="00200A88" w:rsidRPr="00F37F9D" w:rsidRDefault="00200A88" w:rsidP="00721FA2">
            <w:pPr>
              <w:rPr>
                <w:b/>
              </w:rPr>
            </w:pPr>
            <w:r w:rsidRPr="00F37F9D">
              <w:rPr>
                <w:b/>
              </w:rPr>
              <w:t>«Как мы играем в детском саду». («Во что я люблю играть в детском саду»)</w:t>
            </w:r>
          </w:p>
          <w:p w:rsidR="00200A88" w:rsidRPr="00F37F9D" w:rsidRDefault="00200A88" w:rsidP="00721FA2">
            <w:pPr>
              <w:shd w:val="clear" w:color="auto" w:fill="FFFFFF"/>
              <w:autoSpaceDE w:val="0"/>
              <w:snapToGrid w:val="0"/>
              <w:jc w:val="right"/>
              <w:rPr>
                <w:b/>
                <w:bCs/>
                <w:color w:val="000000"/>
              </w:rPr>
            </w:pPr>
          </w:p>
        </w:tc>
        <w:tc>
          <w:tcPr>
            <w:tcW w:w="3544"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Декоративное рисование по мотивам городецкой росписи</w:t>
            </w:r>
          </w:p>
          <w:p w:rsidR="00200A88" w:rsidRDefault="00200A88" w:rsidP="00721FA2"/>
          <w:p w:rsidR="00200A88" w:rsidRPr="00177F78" w:rsidRDefault="00200A88" w:rsidP="00721FA2">
            <w:pPr>
              <w:shd w:val="clear" w:color="auto" w:fill="FFFFFF"/>
              <w:autoSpaceDE w:val="0"/>
              <w:snapToGrid w:val="0"/>
              <w:jc w:val="right"/>
              <w:rPr>
                <w:b/>
                <w:bCs/>
                <w:color w:val="000000"/>
              </w:rPr>
            </w:pPr>
          </w:p>
        </w:tc>
        <w:tc>
          <w:tcPr>
            <w:tcW w:w="3402"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Декоративное рисование</w:t>
            </w:r>
          </w:p>
          <w:p w:rsidR="00200A88" w:rsidRPr="00137629" w:rsidRDefault="00200A88" w:rsidP="00721FA2">
            <w:pPr>
              <w:shd w:val="clear" w:color="auto" w:fill="FFFFFF"/>
              <w:autoSpaceDE w:val="0"/>
              <w:snapToGrid w:val="0"/>
              <w:rPr>
                <w:bCs/>
                <w:color w:val="000000"/>
              </w:rPr>
            </w:pP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Default="00200A88" w:rsidP="00721FA2">
            <w:r>
              <w:t>«Как мы танцуем на музыкальном занятии»</w:t>
            </w:r>
          </w:p>
          <w:p w:rsidR="00200A88" w:rsidRPr="00177F78" w:rsidRDefault="00200A88" w:rsidP="00721FA2">
            <w:pPr>
              <w:rPr>
                <w:b/>
                <w:bCs/>
                <w:color w:val="000000"/>
              </w:rPr>
            </w:pPr>
          </w:p>
        </w:tc>
      </w:tr>
      <w:tr w:rsidR="00200A88" w:rsidTr="00721FA2">
        <w:trPr>
          <w:trHeight w:val="1819"/>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6" w:space="0" w:color="000000"/>
            </w:tcBorders>
            <w:shd w:val="clear" w:color="auto" w:fill="FFFFFF"/>
          </w:tcPr>
          <w:p w:rsidR="00200A88" w:rsidRPr="00F37F9D" w:rsidRDefault="00200A88" w:rsidP="00721FA2">
            <w:pPr>
              <w:shd w:val="clear" w:color="auto" w:fill="FFFFFF"/>
              <w:autoSpaceDE w:val="0"/>
              <w:snapToGrid w:val="0"/>
              <w:rPr>
                <w:b/>
                <w:color w:val="000000"/>
              </w:rPr>
            </w:pPr>
            <w:r w:rsidRPr="00F37F9D">
              <w:rPr>
                <w:b/>
              </w:rPr>
              <w:t>. 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3544"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 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3402"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Закреплять умение детей расписывать вылепленную фигурку, передавая характер народной росписи, соблюдая форму элементов, колорит.</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200A88" w:rsidRPr="00177F78"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177F78" w:rsidRDefault="00200A88" w:rsidP="00721FA2">
            <w:pPr>
              <w:shd w:val="clear" w:color="auto" w:fill="FFFFFF"/>
              <w:autoSpaceDE w:val="0"/>
              <w:snapToGrid w:val="0"/>
              <w:rPr>
                <w:b/>
                <w:i/>
                <w:color w:val="000000"/>
              </w:rPr>
            </w:pPr>
            <w:r w:rsidRPr="00177F78">
              <w:rPr>
                <w:b/>
                <w:i/>
                <w:color w:val="000000"/>
              </w:rPr>
              <w:t>Целевые ориентиры развития ребенка (на основе интеграции образовательных направлений)</w:t>
            </w: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 w:rsidR="00200A88" w:rsidRDefault="00200A88" w:rsidP="00200A88"/>
    <w:p w:rsidR="00200A88" w:rsidRDefault="00200A88" w:rsidP="00200A88"/>
    <w:p w:rsidR="00200A88" w:rsidRDefault="00200A88" w:rsidP="00200A88"/>
    <w:p w:rsidR="00200A88" w:rsidRDefault="00200A88" w:rsidP="00200A88"/>
    <w:p w:rsidR="00200A88" w:rsidRDefault="00200A88" w:rsidP="00200A88"/>
    <w:p w:rsidR="00200A88" w:rsidRDefault="00200A88" w:rsidP="00200A88">
      <w:pPr>
        <w:jc w:val="center"/>
        <w:rPr>
          <w:b/>
          <w:color w:val="000000"/>
        </w:rPr>
      </w:pPr>
    </w:p>
    <w:p w:rsidR="00200A88" w:rsidRDefault="00200A88" w:rsidP="00200A88">
      <w:pPr>
        <w:jc w:val="center"/>
        <w:rPr>
          <w:b/>
          <w:color w:val="000000"/>
        </w:rPr>
      </w:pPr>
    </w:p>
    <w:tbl>
      <w:tblPr>
        <w:tblW w:w="15026" w:type="dxa"/>
        <w:tblInd w:w="40" w:type="dxa"/>
        <w:tblLayout w:type="fixed"/>
        <w:tblCellMar>
          <w:left w:w="40" w:type="dxa"/>
          <w:right w:w="40" w:type="dxa"/>
        </w:tblCellMar>
        <w:tblLook w:val="0000"/>
      </w:tblPr>
      <w:tblGrid>
        <w:gridCol w:w="567"/>
        <w:gridCol w:w="806"/>
        <w:gridCol w:w="3447"/>
        <w:gridCol w:w="3544"/>
        <w:gridCol w:w="3402"/>
        <w:gridCol w:w="3260"/>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r w:rsidRPr="00F32C13">
              <w:rPr>
                <w:b/>
                <w:bCs/>
                <w:i/>
              </w:rPr>
              <w:t>Содержание организованной образовательной деятельности</w:t>
            </w:r>
          </w:p>
          <w:p w:rsidR="00200A88" w:rsidRPr="00ED0F08" w:rsidRDefault="00200A88" w:rsidP="00721FA2">
            <w:pPr>
              <w:jc w:val="center"/>
              <w:rPr>
                <w:b/>
                <w:bCs/>
                <w:i/>
              </w:rPr>
            </w:pPr>
          </w:p>
        </w:tc>
      </w:tr>
      <w:tr w:rsidR="00200A88" w:rsidRPr="00586748"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1</w:t>
            </w:r>
            <w:r>
              <w:rPr>
                <w:b/>
                <w:i/>
                <w:color w:val="000000"/>
              </w:rPr>
              <w:t>3</w:t>
            </w:r>
            <w:r w:rsidRPr="00586748">
              <w:rPr>
                <w:b/>
                <w:i/>
                <w:color w:val="000000"/>
              </w:rPr>
              <w:t xml:space="preserve"> -я неделя</w:t>
            </w:r>
          </w:p>
          <w:p w:rsidR="00200A88" w:rsidRPr="00586748" w:rsidRDefault="00E76023" w:rsidP="00721FA2">
            <w:pPr>
              <w:shd w:val="clear" w:color="auto" w:fill="FFFFFF"/>
              <w:autoSpaceDE w:val="0"/>
              <w:snapToGrid w:val="0"/>
              <w:jc w:val="center"/>
              <w:rPr>
                <w:b/>
                <w:i/>
                <w:color w:val="000000"/>
              </w:rPr>
            </w:pPr>
            <w:r>
              <w:rPr>
                <w:b/>
                <w:i/>
                <w:color w:val="000000"/>
              </w:rPr>
              <w:t>27</w:t>
            </w:r>
            <w:r w:rsidR="00200A88">
              <w:rPr>
                <w:b/>
                <w:i/>
                <w:color w:val="000000"/>
              </w:rPr>
              <w:t>.11.1</w:t>
            </w:r>
            <w:r>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14</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4.12.17</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15</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11.12.17</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16</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18</w:t>
            </w:r>
            <w:r w:rsidR="00200A88">
              <w:rPr>
                <w:b/>
                <w:i/>
                <w:color w:val="000000"/>
              </w:rPr>
              <w:t>.12.16</w:t>
            </w:r>
          </w:p>
          <w:p w:rsidR="00200A88" w:rsidRPr="00586748" w:rsidRDefault="00200A88" w:rsidP="00721FA2">
            <w:pPr>
              <w:shd w:val="clear" w:color="auto" w:fill="FFFFFF"/>
              <w:autoSpaceDE w:val="0"/>
              <w:snapToGrid w:val="0"/>
              <w:jc w:val="right"/>
              <w:rPr>
                <w:b/>
                <w:i/>
                <w:color w:val="000000"/>
              </w:rPr>
            </w:pP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9267D8" w:rsidRDefault="00200A88" w:rsidP="00721FA2">
            <w:pPr>
              <w:shd w:val="clear" w:color="auto" w:fill="FFFFFF"/>
              <w:autoSpaceDE w:val="0"/>
              <w:snapToGrid w:val="0"/>
              <w:jc w:val="center"/>
              <w:rPr>
                <w:b/>
                <w:color w:val="000000"/>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r>
      <w:tr w:rsidR="00200A88" w:rsidRPr="00264F4F" w:rsidTr="00721FA2">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rPr>
                <w:b/>
                <w:i/>
                <w:color w:val="000000"/>
              </w:rPr>
            </w:pPr>
            <w:r>
              <w:rPr>
                <w:b/>
                <w:i/>
                <w:color w:val="000000"/>
              </w:rPr>
              <w:t xml:space="preserve">Декабрь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jc w:val="center"/>
              <w:rPr>
                <w:b/>
                <w:i/>
                <w:color w:val="000000"/>
              </w:rPr>
            </w:pPr>
            <w:r w:rsidRPr="00F32C13">
              <w:rPr>
                <w:b/>
                <w:i/>
                <w:color w:val="000000"/>
              </w:rPr>
              <w:t>Тема</w:t>
            </w:r>
          </w:p>
        </w:tc>
        <w:tc>
          <w:tcPr>
            <w:tcW w:w="3447"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«Сказка о царе Салтане»</w:t>
            </w:r>
          </w:p>
          <w:p w:rsidR="00200A88" w:rsidRPr="001F4810" w:rsidRDefault="00200A88" w:rsidP="00721FA2">
            <w:pPr>
              <w:shd w:val="clear" w:color="auto" w:fill="FFFFFF"/>
              <w:autoSpaceDE w:val="0"/>
              <w:snapToGrid w:val="0"/>
              <w:rPr>
                <w:i/>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«Царевна-лягушка»</w:t>
            </w:r>
          </w:p>
          <w:p w:rsidR="00200A88" w:rsidRPr="00E05EFB" w:rsidRDefault="00200A88" w:rsidP="00721FA2"/>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bCs/>
                <w:color w:val="000000"/>
              </w:rPr>
            </w:pPr>
            <w:r>
              <w:rPr>
                <w:bCs/>
                <w:color w:val="000000"/>
              </w:rPr>
              <w:t>\</w:t>
            </w:r>
          </w:p>
          <w:p w:rsidR="00200A88" w:rsidRDefault="00200A88" w:rsidP="00721FA2"/>
          <w:p w:rsidR="00200A88" w:rsidRDefault="00200A88" w:rsidP="00721FA2">
            <w:pPr>
              <w:shd w:val="clear" w:color="auto" w:fill="FFFFFF"/>
              <w:autoSpaceDE w:val="0"/>
              <w:snapToGrid w:val="0"/>
              <w:jc w:val="center"/>
              <w:rPr>
                <w:b/>
                <w:bCs/>
                <w:color w:val="000000"/>
              </w:rPr>
            </w:pPr>
            <w:r>
              <w:t>Букет цветов»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r>
              <w:t>Декоративное рисование «Букет в холодных тонах»</w:t>
            </w:r>
          </w:p>
          <w:p w:rsidR="00200A88" w:rsidRDefault="00200A88" w:rsidP="00721FA2"/>
          <w:p w:rsidR="00200A88" w:rsidRPr="00264F4F" w:rsidRDefault="00200A88" w:rsidP="00721FA2">
            <w:pPr>
              <w:shd w:val="clear" w:color="auto" w:fill="FFFFFF"/>
              <w:autoSpaceDE w:val="0"/>
              <w:snapToGrid w:val="0"/>
              <w:rPr>
                <w:b/>
                <w:bCs/>
                <w:color w:val="000000"/>
              </w:rPr>
            </w:pPr>
          </w:p>
        </w:tc>
      </w:tr>
      <w:tr w:rsidR="00200A88" w:rsidTr="00721FA2">
        <w:trPr>
          <w:trHeight w:val="1254"/>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3544"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200A88" w:rsidP="00721FA2">
            <w:pPr>
              <w:shd w:val="clear" w:color="auto" w:fill="FFFFFF"/>
              <w:autoSpaceDE w:val="0"/>
              <w:snapToGrid w:val="0"/>
              <w:rPr>
                <w:color w:val="000000"/>
              </w:rPr>
            </w:pPr>
            <w: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200A88" w:rsidRPr="00586748" w:rsidTr="00721FA2">
        <w:trPr>
          <w:trHeight w:val="578"/>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1</w:t>
            </w:r>
            <w:r>
              <w:rPr>
                <w:b/>
                <w:i/>
                <w:color w:val="000000"/>
              </w:rPr>
              <w:t>3</w:t>
            </w:r>
            <w:r w:rsidRPr="00586748">
              <w:rPr>
                <w:b/>
                <w:i/>
                <w:color w:val="000000"/>
              </w:rPr>
              <w:t xml:space="preserve"> -я неделя</w:t>
            </w:r>
          </w:p>
          <w:p w:rsidR="00200A88" w:rsidRPr="00586748" w:rsidRDefault="00E76023" w:rsidP="00721FA2">
            <w:pPr>
              <w:shd w:val="clear" w:color="auto" w:fill="FFFFFF"/>
              <w:autoSpaceDE w:val="0"/>
              <w:snapToGrid w:val="0"/>
              <w:jc w:val="center"/>
              <w:rPr>
                <w:b/>
                <w:i/>
                <w:color w:val="000000"/>
              </w:rPr>
            </w:pPr>
            <w:r>
              <w:rPr>
                <w:b/>
                <w:i/>
                <w:color w:val="000000"/>
              </w:rPr>
              <w:t>1.12.17</w:t>
            </w:r>
          </w:p>
          <w:p w:rsidR="00200A88" w:rsidRPr="00586748" w:rsidRDefault="00200A88" w:rsidP="00721FA2">
            <w:pPr>
              <w:shd w:val="clear" w:color="auto" w:fill="FFFFFF"/>
              <w:autoSpaceDE w:val="0"/>
              <w:snapToGrid w:val="0"/>
              <w:jc w:val="right"/>
              <w:rPr>
                <w:b/>
                <w:i/>
                <w:color w:val="000000"/>
              </w:rPr>
            </w:pP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14</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8.12.17</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15</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15.12.17</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16</w:t>
            </w:r>
            <w:r w:rsidRPr="00586748">
              <w:rPr>
                <w:b/>
                <w:i/>
                <w:color w:val="000000"/>
              </w:rPr>
              <w:t>-я неделя</w:t>
            </w:r>
          </w:p>
          <w:p w:rsidR="00200A88" w:rsidRPr="00586748" w:rsidRDefault="00E76023" w:rsidP="00721FA2">
            <w:pPr>
              <w:shd w:val="clear" w:color="auto" w:fill="FFFFFF"/>
              <w:autoSpaceDE w:val="0"/>
              <w:snapToGrid w:val="0"/>
              <w:jc w:val="center"/>
              <w:rPr>
                <w:b/>
                <w:i/>
                <w:color w:val="000000"/>
              </w:rPr>
            </w:pPr>
            <w:r>
              <w:rPr>
                <w:b/>
                <w:i/>
                <w:color w:val="000000"/>
              </w:rPr>
              <w:t>22</w:t>
            </w:r>
            <w:r w:rsidR="00200A88">
              <w:rPr>
                <w:b/>
                <w:i/>
                <w:color w:val="000000"/>
              </w:rPr>
              <w:t>.12.1</w:t>
            </w:r>
            <w:r>
              <w:rPr>
                <w:b/>
                <w:i/>
                <w:color w:val="000000"/>
              </w:rPr>
              <w:t>7</w:t>
            </w:r>
          </w:p>
        </w:tc>
      </w:tr>
      <w:tr w:rsidR="00200A88" w:rsidRPr="00177F78" w:rsidTr="00721FA2">
        <w:trPr>
          <w:trHeight w:val="846"/>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Тема</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«Зимний пейзаж»</w:t>
            </w:r>
          </w:p>
          <w:p w:rsidR="00200A88" w:rsidRDefault="00200A88" w:rsidP="00721FA2"/>
          <w:p w:rsidR="00200A88" w:rsidRPr="00D05BE7" w:rsidRDefault="00200A88" w:rsidP="00721FA2">
            <w:pPr>
              <w:shd w:val="clear" w:color="auto" w:fill="FFFFFF"/>
              <w:autoSpaceDE w:val="0"/>
              <w:snapToGrid w:val="0"/>
              <w:jc w:val="right"/>
              <w:rPr>
                <w:b/>
                <w:bCs/>
                <w:color w:val="000000"/>
              </w:rPr>
            </w:pPr>
          </w:p>
        </w:tc>
        <w:tc>
          <w:tcPr>
            <w:tcW w:w="3544"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«Новогодний праздник в детском саду»</w:t>
            </w:r>
          </w:p>
          <w:p w:rsidR="00200A88" w:rsidRDefault="00200A88" w:rsidP="00721FA2"/>
          <w:p w:rsidR="00200A88" w:rsidRPr="00177F78" w:rsidRDefault="00200A88" w:rsidP="00721FA2">
            <w:pPr>
              <w:shd w:val="clear" w:color="auto" w:fill="FFFFFF"/>
              <w:autoSpaceDE w:val="0"/>
              <w:snapToGrid w:val="0"/>
              <w:jc w:val="right"/>
              <w:rPr>
                <w:b/>
                <w:bCs/>
                <w:color w:val="000000"/>
              </w:rPr>
            </w:pPr>
          </w:p>
        </w:tc>
        <w:tc>
          <w:tcPr>
            <w:tcW w:w="3402"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Рисование декоративно-сюжетной композиции «Кони пасутся» («Лани гуляют»)</w:t>
            </w:r>
          </w:p>
          <w:p w:rsidR="00200A88" w:rsidRPr="00137629" w:rsidRDefault="00200A88" w:rsidP="00721FA2">
            <w:pPr>
              <w:shd w:val="clear" w:color="auto" w:fill="FFFFFF"/>
              <w:autoSpaceDE w:val="0"/>
              <w:snapToGrid w:val="0"/>
              <w:rPr>
                <w:bCs/>
                <w:color w:val="000000"/>
              </w:rPr>
            </w:pP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Default="00200A88" w:rsidP="00721FA2">
            <w:r>
              <w:t>«Иней покрыл деревья»</w:t>
            </w:r>
          </w:p>
          <w:p w:rsidR="00200A88" w:rsidRPr="00177F78" w:rsidRDefault="00200A88" w:rsidP="00721FA2">
            <w:pPr>
              <w:shd w:val="clear" w:color="auto" w:fill="FFFFFF"/>
              <w:autoSpaceDE w:val="0"/>
              <w:snapToGrid w:val="0"/>
              <w:jc w:val="right"/>
              <w:rPr>
                <w:b/>
                <w:bCs/>
                <w:color w:val="000000"/>
              </w:rPr>
            </w:pPr>
          </w:p>
        </w:tc>
      </w:tr>
      <w:tr w:rsidR="00200A88" w:rsidTr="00721FA2">
        <w:trPr>
          <w:trHeight w:val="1819"/>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3544"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3402"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r>
      <w:tr w:rsidR="00200A88" w:rsidRPr="00177F78"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177F78" w:rsidRDefault="00200A88" w:rsidP="00721FA2">
            <w:pPr>
              <w:shd w:val="clear" w:color="auto" w:fill="FFFFFF"/>
              <w:autoSpaceDE w:val="0"/>
              <w:snapToGrid w:val="0"/>
              <w:rPr>
                <w:b/>
                <w:i/>
                <w:color w:val="000000"/>
              </w:rPr>
            </w:pPr>
            <w:r w:rsidRPr="00177F78">
              <w:rPr>
                <w:b/>
                <w:i/>
                <w:color w:val="000000"/>
              </w:rPr>
              <w:t>Целевые ориентиры развития ребенка (на основе интеграции образовательных направлений)</w:t>
            </w:r>
          </w:p>
        </w:tc>
      </w:tr>
    </w:tbl>
    <w:p w:rsidR="00200A88" w:rsidRDefault="00200A88" w:rsidP="00200A88">
      <w:pPr>
        <w:jc w:val="center"/>
        <w:rPr>
          <w:b/>
          <w:color w:val="000000"/>
        </w:rPr>
      </w:pPr>
    </w:p>
    <w:p w:rsidR="00200A88" w:rsidRDefault="00200A88" w:rsidP="00200A88"/>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tbl>
      <w:tblPr>
        <w:tblW w:w="15026" w:type="dxa"/>
        <w:tblInd w:w="40" w:type="dxa"/>
        <w:tblLayout w:type="fixed"/>
        <w:tblCellMar>
          <w:left w:w="40" w:type="dxa"/>
          <w:right w:w="40" w:type="dxa"/>
        </w:tblCellMar>
        <w:tblLook w:val="0000"/>
      </w:tblPr>
      <w:tblGrid>
        <w:gridCol w:w="567"/>
        <w:gridCol w:w="806"/>
        <w:gridCol w:w="3447"/>
        <w:gridCol w:w="3544"/>
        <w:gridCol w:w="3402"/>
        <w:gridCol w:w="3260"/>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r w:rsidRPr="00F32C13">
              <w:rPr>
                <w:b/>
                <w:bCs/>
                <w:i/>
              </w:rPr>
              <w:t>Содержание организованной образовательной деятельности</w:t>
            </w:r>
          </w:p>
          <w:p w:rsidR="00200A88" w:rsidRPr="00ED0F08" w:rsidRDefault="00200A88" w:rsidP="00721FA2">
            <w:pPr>
              <w:jc w:val="center"/>
              <w:rPr>
                <w:b/>
                <w:bCs/>
                <w:i/>
              </w:rPr>
            </w:pPr>
          </w:p>
        </w:tc>
      </w:tr>
      <w:tr w:rsidR="00200A88" w:rsidRPr="00586748"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1</w:t>
            </w:r>
            <w:r>
              <w:rPr>
                <w:b/>
                <w:i/>
                <w:color w:val="000000"/>
              </w:rPr>
              <w:t>7</w:t>
            </w:r>
            <w:r w:rsidRPr="00586748">
              <w:rPr>
                <w:b/>
                <w:i/>
                <w:color w:val="000000"/>
              </w:rPr>
              <w:t xml:space="preserve"> -я неделя</w:t>
            </w:r>
          </w:p>
          <w:p w:rsidR="00200A88" w:rsidRPr="00586748" w:rsidRDefault="00E76023" w:rsidP="00721FA2">
            <w:pPr>
              <w:shd w:val="clear" w:color="auto" w:fill="FFFFFF"/>
              <w:autoSpaceDE w:val="0"/>
              <w:snapToGrid w:val="0"/>
              <w:jc w:val="center"/>
              <w:rPr>
                <w:b/>
                <w:i/>
                <w:color w:val="000000"/>
              </w:rPr>
            </w:pPr>
            <w:r>
              <w:rPr>
                <w:b/>
                <w:i/>
                <w:color w:val="000000"/>
              </w:rPr>
              <w:t>25.12</w:t>
            </w:r>
            <w:r w:rsidR="00200A88">
              <w:rPr>
                <w:b/>
                <w:i/>
                <w:color w:val="000000"/>
              </w:rPr>
              <w:t>.17</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18</w:t>
            </w:r>
            <w:r w:rsidRPr="00586748">
              <w:rPr>
                <w:b/>
                <w:i/>
                <w:color w:val="000000"/>
              </w:rPr>
              <w:t>-я неделя</w:t>
            </w:r>
          </w:p>
          <w:p w:rsidR="00200A88" w:rsidRPr="00586748" w:rsidRDefault="00E76023" w:rsidP="00E76023">
            <w:pPr>
              <w:shd w:val="clear" w:color="auto" w:fill="FFFFFF"/>
              <w:autoSpaceDE w:val="0"/>
              <w:snapToGrid w:val="0"/>
              <w:jc w:val="center"/>
              <w:rPr>
                <w:b/>
                <w:i/>
                <w:color w:val="000000"/>
              </w:rPr>
            </w:pPr>
            <w:r>
              <w:rPr>
                <w:b/>
                <w:i/>
                <w:color w:val="000000"/>
              </w:rPr>
              <w:t>15</w:t>
            </w:r>
            <w:r w:rsidR="00200A88">
              <w:rPr>
                <w:b/>
                <w:i/>
                <w:color w:val="000000"/>
              </w:rPr>
              <w:t>.01.1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19</w:t>
            </w:r>
            <w:r w:rsidRPr="00586748">
              <w:rPr>
                <w:b/>
                <w:i/>
                <w:color w:val="000000"/>
              </w:rPr>
              <w:t>-я неделя</w:t>
            </w:r>
          </w:p>
          <w:p w:rsidR="00E76023" w:rsidRDefault="00E76023" w:rsidP="00721FA2">
            <w:pPr>
              <w:shd w:val="clear" w:color="auto" w:fill="FFFFFF"/>
              <w:autoSpaceDE w:val="0"/>
              <w:snapToGrid w:val="0"/>
              <w:jc w:val="center"/>
              <w:rPr>
                <w:b/>
                <w:i/>
                <w:color w:val="000000"/>
              </w:rPr>
            </w:pPr>
            <w:r>
              <w:rPr>
                <w:b/>
                <w:i/>
                <w:color w:val="000000"/>
              </w:rPr>
              <w:t>22.01.18</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20</w:t>
            </w:r>
            <w:r w:rsidRPr="00586748">
              <w:rPr>
                <w:b/>
                <w:i/>
                <w:color w:val="000000"/>
              </w:rPr>
              <w:t>-я неделя</w:t>
            </w:r>
          </w:p>
          <w:p w:rsidR="00200A88" w:rsidRPr="00586748" w:rsidRDefault="00E76023" w:rsidP="00E76023">
            <w:pPr>
              <w:shd w:val="clear" w:color="auto" w:fill="FFFFFF"/>
              <w:autoSpaceDE w:val="0"/>
              <w:snapToGrid w:val="0"/>
              <w:jc w:val="center"/>
              <w:rPr>
                <w:b/>
                <w:i/>
                <w:color w:val="000000"/>
              </w:rPr>
            </w:pPr>
            <w:r>
              <w:rPr>
                <w:b/>
                <w:i/>
                <w:color w:val="000000"/>
              </w:rPr>
              <w:t>29</w:t>
            </w:r>
            <w:r w:rsidR="00200A88">
              <w:rPr>
                <w:b/>
                <w:i/>
                <w:color w:val="000000"/>
              </w:rPr>
              <w:t>.01.1</w:t>
            </w:r>
            <w:r>
              <w:rPr>
                <w:b/>
                <w:i/>
                <w:color w:val="000000"/>
              </w:rPr>
              <w:t>8</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9267D8" w:rsidRDefault="00200A88" w:rsidP="00721FA2">
            <w:pPr>
              <w:shd w:val="clear" w:color="auto" w:fill="FFFFFF"/>
              <w:autoSpaceDE w:val="0"/>
              <w:snapToGrid w:val="0"/>
              <w:jc w:val="center"/>
              <w:rPr>
                <w:b/>
                <w:color w:val="000000"/>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r>
      <w:tr w:rsidR="00200A88" w:rsidRPr="00264F4F" w:rsidTr="00721FA2">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i/>
                <w:color w:val="000000"/>
              </w:rPr>
            </w:pPr>
            <w:r>
              <w:rPr>
                <w:b/>
                <w:i/>
                <w:color w:val="000000"/>
              </w:rPr>
              <w:t xml:space="preserve">Январь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jc w:val="center"/>
              <w:rPr>
                <w:b/>
                <w:i/>
                <w:color w:val="000000"/>
              </w:rPr>
            </w:pPr>
            <w:r w:rsidRPr="00F32C13">
              <w:rPr>
                <w:b/>
                <w:i/>
                <w:color w:val="000000"/>
              </w:rPr>
              <w:t>Тема</w:t>
            </w:r>
          </w:p>
        </w:tc>
        <w:tc>
          <w:tcPr>
            <w:tcW w:w="3447"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«Сказочный дворец»</w:t>
            </w:r>
          </w:p>
          <w:p w:rsidR="00200A88" w:rsidRPr="001F4810" w:rsidRDefault="00200A88" w:rsidP="00721FA2">
            <w:pPr>
              <w:shd w:val="clear" w:color="auto" w:fill="FFFFFF"/>
              <w:autoSpaceDE w:val="0"/>
              <w:snapToGrid w:val="0"/>
              <w:rPr>
                <w:i/>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E05EFB" w:rsidRDefault="00200A88" w:rsidP="00721FA2">
            <w:r>
              <w:t>«Сказочное царство»</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bCs/>
                <w:color w:val="000000"/>
              </w:rPr>
            </w:pPr>
            <w:r>
              <w:rPr>
                <w:bCs/>
                <w:color w:val="000000"/>
              </w:rPr>
              <w:t>\</w:t>
            </w:r>
          </w:p>
          <w:p w:rsidR="00200A88" w:rsidRDefault="00200A88" w:rsidP="00721FA2">
            <w:r>
              <w:t>«Зима»</w:t>
            </w:r>
          </w:p>
          <w:p w:rsidR="00200A88" w:rsidRDefault="00200A88" w:rsidP="00721FA2">
            <w:pPr>
              <w:shd w:val="clear" w:color="auto" w:fill="FFFFFF"/>
              <w:autoSpaceDE w:val="0"/>
              <w:snapToGrid w:val="0"/>
              <w:jc w:val="center"/>
              <w:rPr>
                <w:b/>
                <w:bCs/>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r>
              <w:t>«Конек-Горбунок»</w:t>
            </w:r>
          </w:p>
          <w:p w:rsidR="00200A88" w:rsidRDefault="00200A88" w:rsidP="00721FA2"/>
          <w:p w:rsidR="00200A88" w:rsidRPr="00264F4F" w:rsidRDefault="00200A88" w:rsidP="00721FA2">
            <w:pPr>
              <w:shd w:val="clear" w:color="auto" w:fill="FFFFFF"/>
              <w:autoSpaceDE w:val="0"/>
              <w:snapToGrid w:val="0"/>
              <w:rPr>
                <w:b/>
                <w:bCs/>
                <w:color w:val="000000"/>
              </w:rPr>
            </w:pPr>
          </w:p>
        </w:tc>
      </w:tr>
      <w:tr w:rsidR="00200A88" w:rsidTr="00721FA2">
        <w:trPr>
          <w:trHeight w:val="1254"/>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3544"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200A88" w:rsidP="00721FA2">
            <w: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200A88" w:rsidRDefault="00200A88" w:rsidP="00721FA2">
            <w:pPr>
              <w:shd w:val="clear" w:color="auto" w:fill="FFFFFF"/>
              <w:autoSpaceDE w:val="0"/>
              <w:snapToGrid w:val="0"/>
              <w:rPr>
                <w:color w:val="000000"/>
              </w:rPr>
            </w:pPr>
          </w:p>
        </w:tc>
      </w:tr>
      <w:tr w:rsidR="00200A88" w:rsidRPr="00586748" w:rsidTr="00721FA2">
        <w:trPr>
          <w:trHeight w:val="578"/>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1</w:t>
            </w:r>
            <w:r>
              <w:rPr>
                <w:b/>
                <w:i/>
                <w:color w:val="000000"/>
              </w:rPr>
              <w:t>7</w:t>
            </w:r>
            <w:r w:rsidRPr="00586748">
              <w:rPr>
                <w:b/>
                <w:i/>
                <w:color w:val="000000"/>
              </w:rPr>
              <w:t xml:space="preserve"> -я неделя</w:t>
            </w:r>
          </w:p>
          <w:p w:rsidR="00200A88" w:rsidRPr="00586748" w:rsidRDefault="00E76023" w:rsidP="00721FA2">
            <w:pPr>
              <w:shd w:val="clear" w:color="auto" w:fill="FFFFFF"/>
              <w:autoSpaceDE w:val="0"/>
              <w:snapToGrid w:val="0"/>
              <w:jc w:val="center"/>
              <w:rPr>
                <w:b/>
                <w:i/>
                <w:color w:val="000000"/>
              </w:rPr>
            </w:pPr>
            <w:r>
              <w:rPr>
                <w:b/>
                <w:i/>
                <w:color w:val="000000"/>
              </w:rPr>
              <w:t>12.01.18</w:t>
            </w:r>
          </w:p>
          <w:p w:rsidR="00200A88" w:rsidRPr="00586748" w:rsidRDefault="00200A88" w:rsidP="00721FA2">
            <w:pPr>
              <w:shd w:val="clear" w:color="auto" w:fill="FFFFFF"/>
              <w:autoSpaceDE w:val="0"/>
              <w:snapToGrid w:val="0"/>
              <w:jc w:val="right"/>
              <w:rPr>
                <w:b/>
                <w:i/>
                <w:color w:val="000000"/>
              </w:rPr>
            </w:pP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18</w:t>
            </w:r>
            <w:r w:rsidRPr="00586748">
              <w:rPr>
                <w:b/>
                <w:i/>
                <w:color w:val="000000"/>
              </w:rPr>
              <w:t>-я неделя</w:t>
            </w:r>
          </w:p>
          <w:p w:rsidR="00200A88" w:rsidRDefault="00E76023" w:rsidP="00721FA2">
            <w:pPr>
              <w:shd w:val="clear" w:color="auto" w:fill="FFFFFF"/>
              <w:autoSpaceDE w:val="0"/>
              <w:snapToGrid w:val="0"/>
              <w:jc w:val="center"/>
              <w:rPr>
                <w:b/>
                <w:i/>
                <w:color w:val="000000"/>
              </w:rPr>
            </w:pPr>
            <w:r>
              <w:rPr>
                <w:b/>
                <w:i/>
                <w:color w:val="000000"/>
              </w:rPr>
              <w:t>19.01.18</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19</w:t>
            </w:r>
            <w:r w:rsidRPr="00586748">
              <w:rPr>
                <w:b/>
                <w:i/>
                <w:color w:val="000000"/>
              </w:rPr>
              <w:t>-я неделя</w:t>
            </w:r>
          </w:p>
          <w:p w:rsidR="00E76023" w:rsidRDefault="00E76023" w:rsidP="00721FA2">
            <w:pPr>
              <w:shd w:val="clear" w:color="auto" w:fill="FFFFFF"/>
              <w:autoSpaceDE w:val="0"/>
              <w:snapToGrid w:val="0"/>
              <w:jc w:val="center"/>
              <w:rPr>
                <w:b/>
                <w:i/>
                <w:color w:val="000000"/>
              </w:rPr>
            </w:pPr>
            <w:r>
              <w:rPr>
                <w:b/>
                <w:i/>
                <w:color w:val="000000"/>
              </w:rPr>
              <w:t>26.01.18</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20</w:t>
            </w:r>
            <w:r w:rsidRPr="00586748">
              <w:rPr>
                <w:b/>
                <w:i/>
                <w:color w:val="000000"/>
              </w:rPr>
              <w:t>-я неделя</w:t>
            </w:r>
          </w:p>
          <w:p w:rsidR="00200A88" w:rsidRPr="00586748" w:rsidRDefault="00200A88" w:rsidP="00721FA2">
            <w:pPr>
              <w:shd w:val="clear" w:color="auto" w:fill="FFFFFF"/>
              <w:autoSpaceDE w:val="0"/>
              <w:snapToGrid w:val="0"/>
              <w:jc w:val="center"/>
              <w:rPr>
                <w:b/>
                <w:i/>
                <w:color w:val="000000"/>
              </w:rPr>
            </w:pPr>
            <w:r>
              <w:rPr>
                <w:b/>
                <w:i/>
                <w:color w:val="000000"/>
              </w:rPr>
              <w:t>2</w:t>
            </w:r>
            <w:r w:rsidR="00E76023">
              <w:rPr>
                <w:b/>
                <w:i/>
                <w:color w:val="000000"/>
              </w:rPr>
              <w:t>.02.18</w:t>
            </w:r>
          </w:p>
        </w:tc>
      </w:tr>
      <w:tr w:rsidR="00200A88" w:rsidRPr="00177F78" w:rsidTr="00721FA2">
        <w:trPr>
          <w:trHeight w:val="846"/>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Тема</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vAlign w:val="center"/>
          </w:tcPr>
          <w:p w:rsidR="00200A88" w:rsidRDefault="00200A88" w:rsidP="00721FA2"/>
          <w:p w:rsidR="00200A88" w:rsidRDefault="00200A88" w:rsidP="00721FA2">
            <w:r>
              <w:t>Декоративное рисование по мотивам хохломской росписи</w:t>
            </w:r>
          </w:p>
          <w:p w:rsidR="00200A88" w:rsidRPr="00D05BE7" w:rsidRDefault="00200A88" w:rsidP="00721FA2">
            <w:pPr>
              <w:shd w:val="clear" w:color="auto" w:fill="FFFFFF"/>
              <w:autoSpaceDE w:val="0"/>
              <w:snapToGrid w:val="0"/>
              <w:jc w:val="right"/>
              <w:rPr>
                <w:b/>
                <w:bCs/>
                <w:color w:val="000000"/>
              </w:rPr>
            </w:pPr>
          </w:p>
        </w:tc>
        <w:tc>
          <w:tcPr>
            <w:tcW w:w="3544"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«Наша армия родная»</w:t>
            </w:r>
          </w:p>
          <w:p w:rsidR="00200A88" w:rsidRDefault="00200A88" w:rsidP="00721FA2"/>
          <w:p w:rsidR="00200A88" w:rsidRPr="00177F78" w:rsidRDefault="00200A88" w:rsidP="00721FA2">
            <w:pPr>
              <w:shd w:val="clear" w:color="auto" w:fill="FFFFFF"/>
              <w:autoSpaceDE w:val="0"/>
              <w:snapToGrid w:val="0"/>
              <w:jc w:val="right"/>
              <w:rPr>
                <w:b/>
                <w:bCs/>
                <w:color w:val="000000"/>
              </w:rPr>
            </w:pPr>
          </w:p>
        </w:tc>
        <w:tc>
          <w:tcPr>
            <w:tcW w:w="3402" w:type="dxa"/>
            <w:tcBorders>
              <w:top w:val="single" w:sz="4" w:space="0" w:color="auto"/>
              <w:left w:val="single" w:sz="6" w:space="0" w:color="000000"/>
              <w:bottom w:val="single" w:sz="4" w:space="0" w:color="auto"/>
            </w:tcBorders>
            <w:shd w:val="clear" w:color="auto" w:fill="FFFFFF"/>
            <w:vAlign w:val="center"/>
          </w:tcPr>
          <w:p w:rsidR="00200A88" w:rsidRPr="00137629" w:rsidRDefault="00200A88" w:rsidP="00721FA2">
            <w:pPr>
              <w:shd w:val="clear" w:color="auto" w:fill="FFFFFF"/>
              <w:autoSpaceDE w:val="0"/>
              <w:snapToGrid w:val="0"/>
              <w:rPr>
                <w:bCs/>
                <w:color w:val="000000"/>
              </w:rPr>
            </w:pPr>
            <w:r>
              <w:t>«Ваза с ветками»</w:t>
            </w: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Default="00200A88" w:rsidP="00721FA2">
            <w:r>
              <w:t>Декоративное рисование на квадрате</w:t>
            </w:r>
          </w:p>
          <w:p w:rsidR="00200A88" w:rsidRDefault="00200A88" w:rsidP="00721FA2"/>
          <w:p w:rsidR="00200A88" w:rsidRPr="00177F78" w:rsidRDefault="00200A88" w:rsidP="00721FA2">
            <w:pPr>
              <w:shd w:val="clear" w:color="auto" w:fill="FFFFFF"/>
              <w:autoSpaceDE w:val="0"/>
              <w:snapToGrid w:val="0"/>
              <w:jc w:val="right"/>
              <w:rPr>
                <w:b/>
                <w:bCs/>
                <w:color w:val="000000"/>
              </w:rPr>
            </w:pPr>
          </w:p>
        </w:tc>
      </w:tr>
      <w:tr w:rsidR="00200A88" w:rsidTr="00721FA2">
        <w:trPr>
          <w:trHeight w:val="1819"/>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3544" w:type="dxa"/>
            <w:tcBorders>
              <w:top w:val="single" w:sz="4" w:space="0" w:color="auto"/>
              <w:left w:val="single" w:sz="6" w:space="0" w:color="000000"/>
              <w:bottom w:val="single" w:sz="6" w:space="0" w:color="000000"/>
            </w:tcBorders>
            <w:shd w:val="clear" w:color="auto" w:fill="FFFFFF"/>
          </w:tcPr>
          <w:p w:rsidR="00200A88" w:rsidRDefault="00200A88" w:rsidP="00721FA2">
            <w: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rsidR="00200A88" w:rsidRDefault="00200A88" w:rsidP="00721FA2">
            <w:pPr>
              <w:shd w:val="clear" w:color="auto" w:fill="FFFFFF"/>
              <w:autoSpaceDE w:val="0"/>
              <w:snapToGrid w:val="0"/>
              <w:rPr>
                <w:color w:val="000000"/>
              </w:rPr>
            </w:pPr>
          </w:p>
        </w:tc>
        <w:tc>
          <w:tcPr>
            <w:tcW w:w="3402"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rPr>
                <w:color w:val="000000"/>
              </w:rPr>
            </w:pPr>
            <w: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200A88" w:rsidRPr="00177F78"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177F78" w:rsidRDefault="00200A88" w:rsidP="00721FA2">
            <w:pPr>
              <w:shd w:val="clear" w:color="auto" w:fill="FFFFFF"/>
              <w:autoSpaceDE w:val="0"/>
              <w:snapToGrid w:val="0"/>
              <w:rPr>
                <w:b/>
                <w:i/>
                <w:color w:val="000000"/>
              </w:rPr>
            </w:pPr>
            <w:r w:rsidRPr="00177F78">
              <w:rPr>
                <w:b/>
                <w:i/>
                <w:color w:val="000000"/>
              </w:rPr>
              <w:t>Целевые ориентиры развития ребенка (на основе интеграции образовательных направлений)</w:t>
            </w: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tbl>
      <w:tblPr>
        <w:tblW w:w="15026" w:type="dxa"/>
        <w:tblInd w:w="40" w:type="dxa"/>
        <w:tblLayout w:type="fixed"/>
        <w:tblCellMar>
          <w:left w:w="40" w:type="dxa"/>
          <w:right w:w="40" w:type="dxa"/>
        </w:tblCellMar>
        <w:tblLook w:val="0000"/>
      </w:tblPr>
      <w:tblGrid>
        <w:gridCol w:w="567"/>
        <w:gridCol w:w="806"/>
        <w:gridCol w:w="3447"/>
        <w:gridCol w:w="3544"/>
        <w:gridCol w:w="3402"/>
        <w:gridCol w:w="3260"/>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r w:rsidRPr="00F32C13">
              <w:rPr>
                <w:b/>
                <w:bCs/>
                <w:i/>
              </w:rPr>
              <w:t>Содержание организованной образовательной деятельности</w:t>
            </w:r>
          </w:p>
          <w:p w:rsidR="00200A88" w:rsidRPr="00ED0F08" w:rsidRDefault="00200A88" w:rsidP="00721FA2">
            <w:pPr>
              <w:jc w:val="center"/>
              <w:rPr>
                <w:b/>
                <w:bCs/>
                <w:i/>
              </w:rPr>
            </w:pPr>
          </w:p>
        </w:tc>
      </w:tr>
      <w:tr w:rsidR="00200A88" w:rsidRPr="00586748"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21</w:t>
            </w:r>
            <w:r w:rsidRPr="00586748">
              <w:rPr>
                <w:b/>
                <w:i/>
                <w:color w:val="000000"/>
              </w:rPr>
              <w:t xml:space="preserve"> -я неделя</w:t>
            </w:r>
          </w:p>
          <w:p w:rsidR="00200A88" w:rsidRPr="00586748" w:rsidRDefault="00E76023" w:rsidP="00721FA2">
            <w:pPr>
              <w:shd w:val="clear" w:color="auto" w:fill="FFFFFF"/>
              <w:autoSpaceDE w:val="0"/>
              <w:snapToGrid w:val="0"/>
              <w:jc w:val="center"/>
              <w:rPr>
                <w:b/>
                <w:i/>
                <w:color w:val="000000"/>
              </w:rPr>
            </w:pPr>
            <w:r>
              <w:rPr>
                <w:b/>
                <w:i/>
                <w:color w:val="000000"/>
              </w:rPr>
              <w:t>5.02.18</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22</w:t>
            </w:r>
            <w:r w:rsidRPr="00586748">
              <w:rPr>
                <w:b/>
                <w:i/>
                <w:color w:val="000000"/>
              </w:rPr>
              <w:t>-я неделя</w:t>
            </w:r>
          </w:p>
          <w:p w:rsidR="00200A88" w:rsidRPr="00586748" w:rsidRDefault="00E76023" w:rsidP="00E76023">
            <w:pPr>
              <w:shd w:val="clear" w:color="auto" w:fill="FFFFFF"/>
              <w:autoSpaceDE w:val="0"/>
              <w:snapToGrid w:val="0"/>
              <w:jc w:val="center"/>
              <w:rPr>
                <w:b/>
                <w:i/>
                <w:color w:val="000000"/>
              </w:rPr>
            </w:pPr>
            <w:r>
              <w:rPr>
                <w:b/>
                <w:i/>
                <w:color w:val="000000"/>
              </w:rPr>
              <w:t>12</w:t>
            </w:r>
            <w:r w:rsidR="00200A88">
              <w:rPr>
                <w:b/>
                <w:i/>
                <w:color w:val="000000"/>
              </w:rPr>
              <w:t>.02.1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23</w:t>
            </w:r>
            <w:r w:rsidRPr="00586748">
              <w:rPr>
                <w:b/>
                <w:i/>
                <w:color w:val="000000"/>
              </w:rPr>
              <w:t>-я неделя</w:t>
            </w:r>
          </w:p>
          <w:p w:rsidR="00200A88" w:rsidRPr="00586748" w:rsidRDefault="00571A0B" w:rsidP="00571A0B">
            <w:pPr>
              <w:shd w:val="clear" w:color="auto" w:fill="FFFFFF"/>
              <w:autoSpaceDE w:val="0"/>
              <w:snapToGrid w:val="0"/>
              <w:jc w:val="center"/>
              <w:rPr>
                <w:b/>
                <w:i/>
                <w:color w:val="000000"/>
              </w:rPr>
            </w:pPr>
            <w:r>
              <w:rPr>
                <w:b/>
                <w:i/>
                <w:color w:val="000000"/>
              </w:rPr>
              <w:t>19.02.18</w:t>
            </w:r>
            <w:r w:rsidR="00200A88">
              <w:rPr>
                <w:b/>
                <w:i/>
                <w:color w:val="000000"/>
              </w:rPr>
              <w:t>.</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24</w:t>
            </w:r>
            <w:r w:rsidRPr="00586748">
              <w:rPr>
                <w:b/>
                <w:i/>
                <w:color w:val="000000"/>
              </w:rPr>
              <w:t>-я неделя</w:t>
            </w:r>
          </w:p>
          <w:p w:rsidR="00200A88" w:rsidRPr="00586748" w:rsidRDefault="00571A0B" w:rsidP="00571A0B">
            <w:pPr>
              <w:shd w:val="clear" w:color="auto" w:fill="FFFFFF"/>
              <w:autoSpaceDE w:val="0"/>
              <w:snapToGrid w:val="0"/>
              <w:jc w:val="center"/>
              <w:rPr>
                <w:b/>
                <w:i/>
                <w:color w:val="000000"/>
              </w:rPr>
            </w:pPr>
            <w:r>
              <w:rPr>
                <w:b/>
                <w:i/>
                <w:color w:val="000000"/>
              </w:rPr>
              <w:t>26</w:t>
            </w:r>
            <w:r w:rsidR="00200A88">
              <w:rPr>
                <w:b/>
                <w:i/>
                <w:color w:val="000000"/>
              </w:rPr>
              <w:t>.02.1</w:t>
            </w:r>
            <w:r>
              <w:rPr>
                <w:b/>
                <w:i/>
                <w:color w:val="000000"/>
              </w:rPr>
              <w:t>8</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9267D8" w:rsidRDefault="00200A88" w:rsidP="00721FA2">
            <w:pPr>
              <w:shd w:val="clear" w:color="auto" w:fill="FFFFFF"/>
              <w:autoSpaceDE w:val="0"/>
              <w:snapToGrid w:val="0"/>
              <w:jc w:val="center"/>
              <w:rPr>
                <w:b/>
                <w:color w:val="000000"/>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r>
      <w:tr w:rsidR="00200A88" w:rsidRPr="00264F4F" w:rsidTr="00721FA2">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i/>
                <w:color w:val="000000"/>
              </w:rPr>
            </w:pPr>
            <w:r>
              <w:rPr>
                <w:b/>
                <w:i/>
                <w:color w:val="000000"/>
              </w:rPr>
              <w:t>февраль</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jc w:val="center"/>
              <w:rPr>
                <w:b/>
                <w:i/>
                <w:color w:val="000000"/>
              </w:rPr>
            </w:pPr>
            <w:r w:rsidRPr="00F32C13">
              <w:rPr>
                <w:b/>
                <w:i/>
                <w:color w:val="000000"/>
              </w:rPr>
              <w:t>Тема</w:t>
            </w:r>
          </w:p>
        </w:tc>
        <w:tc>
          <w:tcPr>
            <w:tcW w:w="3447"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Декоративное рисование по мотивам хохломской росписи</w:t>
            </w:r>
          </w:p>
          <w:p w:rsidR="00200A88" w:rsidRPr="001F4810" w:rsidRDefault="00200A88" w:rsidP="00721FA2">
            <w:pPr>
              <w:shd w:val="clear" w:color="auto" w:fill="FFFFFF"/>
              <w:autoSpaceDE w:val="0"/>
              <w:snapToGrid w:val="0"/>
              <w:rPr>
                <w:i/>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E05EFB" w:rsidRDefault="00200A88" w:rsidP="00721FA2">
            <w:r>
              <w:t>«Зима»</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«Уголок групповой комнаты»</w:t>
            </w:r>
          </w:p>
          <w:p w:rsidR="00200A88" w:rsidRDefault="00200A88" w:rsidP="00721FA2">
            <w:pPr>
              <w:shd w:val="clear" w:color="auto" w:fill="FFFFFF"/>
              <w:autoSpaceDE w:val="0"/>
              <w:snapToGrid w:val="0"/>
              <w:jc w:val="center"/>
              <w:rPr>
                <w:b/>
                <w:bCs/>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r>
              <w:t>«Ваза с ветками»</w:t>
            </w:r>
          </w:p>
          <w:p w:rsidR="00200A88" w:rsidRPr="00264F4F" w:rsidRDefault="00200A88" w:rsidP="00721FA2">
            <w:pPr>
              <w:shd w:val="clear" w:color="auto" w:fill="FFFFFF"/>
              <w:autoSpaceDE w:val="0"/>
              <w:snapToGrid w:val="0"/>
              <w:rPr>
                <w:b/>
                <w:bCs/>
                <w:color w:val="000000"/>
              </w:rPr>
            </w:pPr>
          </w:p>
        </w:tc>
      </w:tr>
      <w:tr w:rsidR="00200A88" w:rsidTr="00721FA2">
        <w:trPr>
          <w:trHeight w:val="1254"/>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3544" w:type="dxa"/>
            <w:tcBorders>
              <w:top w:val="single" w:sz="6" w:space="0" w:color="000000"/>
              <w:left w:val="single" w:sz="6" w:space="0" w:color="000000"/>
              <w:bottom w:val="single" w:sz="4" w:space="0" w:color="auto"/>
            </w:tcBorders>
            <w:shd w:val="clear" w:color="auto" w:fill="FFFFFF"/>
          </w:tcPr>
          <w:p w:rsidR="00200A88" w:rsidRDefault="00200A88" w:rsidP="00721FA2">
            <w: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p w:rsidR="00200A88" w:rsidRDefault="00200A88" w:rsidP="00721FA2">
            <w:pPr>
              <w:shd w:val="clear" w:color="auto" w:fill="FFFFFF"/>
              <w:autoSpaceDE w:val="0"/>
              <w:snapToGrid w:val="0"/>
              <w:rPr>
                <w:color w:val="000000"/>
              </w:rPr>
            </w:pP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 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200A88" w:rsidP="00721FA2">
            <w: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p w:rsidR="00200A88" w:rsidRDefault="00200A88" w:rsidP="00721FA2">
            <w:pPr>
              <w:shd w:val="clear" w:color="auto" w:fill="FFFFFF"/>
              <w:autoSpaceDE w:val="0"/>
              <w:snapToGrid w:val="0"/>
              <w:rPr>
                <w:color w:val="000000"/>
              </w:rPr>
            </w:pPr>
          </w:p>
        </w:tc>
      </w:tr>
      <w:tr w:rsidR="00200A88" w:rsidRPr="00586748" w:rsidTr="00721FA2">
        <w:trPr>
          <w:trHeight w:val="578"/>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w:t>
            </w:r>
            <w:r w:rsidRPr="00586748">
              <w:rPr>
                <w:b/>
                <w:i/>
                <w:color w:val="000000"/>
              </w:rPr>
              <w:t>1 -я неделя</w:t>
            </w:r>
          </w:p>
          <w:p w:rsidR="00200A88" w:rsidRPr="00586748" w:rsidRDefault="00E76023" w:rsidP="00721FA2">
            <w:pPr>
              <w:shd w:val="clear" w:color="auto" w:fill="FFFFFF"/>
              <w:autoSpaceDE w:val="0"/>
              <w:snapToGrid w:val="0"/>
              <w:jc w:val="center"/>
              <w:rPr>
                <w:b/>
                <w:i/>
                <w:color w:val="000000"/>
              </w:rPr>
            </w:pPr>
            <w:r>
              <w:rPr>
                <w:b/>
                <w:i/>
                <w:color w:val="000000"/>
              </w:rPr>
              <w:t>9.02.18</w:t>
            </w:r>
          </w:p>
          <w:p w:rsidR="00200A88" w:rsidRPr="00586748" w:rsidRDefault="00200A88" w:rsidP="00721FA2">
            <w:pPr>
              <w:shd w:val="clear" w:color="auto" w:fill="FFFFFF"/>
              <w:autoSpaceDE w:val="0"/>
              <w:snapToGrid w:val="0"/>
              <w:jc w:val="right"/>
              <w:rPr>
                <w:b/>
                <w:i/>
                <w:color w:val="000000"/>
              </w:rPr>
            </w:pP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w:t>
            </w:r>
            <w:r w:rsidRPr="00586748">
              <w:rPr>
                <w:b/>
                <w:i/>
                <w:color w:val="000000"/>
              </w:rPr>
              <w:t>2-я неделя</w:t>
            </w:r>
          </w:p>
          <w:p w:rsidR="00200A88" w:rsidRPr="00586748" w:rsidRDefault="00E76023" w:rsidP="00E76023">
            <w:pPr>
              <w:shd w:val="clear" w:color="auto" w:fill="FFFFFF"/>
              <w:autoSpaceDE w:val="0"/>
              <w:snapToGrid w:val="0"/>
              <w:jc w:val="center"/>
              <w:rPr>
                <w:b/>
                <w:i/>
                <w:color w:val="000000"/>
              </w:rPr>
            </w:pPr>
            <w:r>
              <w:rPr>
                <w:b/>
                <w:i/>
                <w:color w:val="000000"/>
              </w:rPr>
              <w:t>16</w:t>
            </w:r>
            <w:r w:rsidR="00200A88">
              <w:rPr>
                <w:b/>
                <w:i/>
                <w:color w:val="000000"/>
              </w:rPr>
              <w:t>.02.1</w:t>
            </w:r>
            <w:r>
              <w:rPr>
                <w:b/>
                <w:i/>
                <w:color w:val="000000"/>
              </w:rPr>
              <w:t>8</w:t>
            </w: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w:t>
            </w:r>
            <w:r w:rsidRPr="00586748">
              <w:rPr>
                <w:b/>
                <w:i/>
                <w:color w:val="000000"/>
              </w:rPr>
              <w:t>3-я неделя</w:t>
            </w:r>
          </w:p>
          <w:p w:rsidR="00200A88" w:rsidRDefault="00571A0B" w:rsidP="00721FA2">
            <w:pPr>
              <w:shd w:val="clear" w:color="auto" w:fill="FFFFFF"/>
              <w:autoSpaceDE w:val="0"/>
              <w:snapToGrid w:val="0"/>
              <w:jc w:val="center"/>
              <w:rPr>
                <w:b/>
                <w:i/>
                <w:color w:val="000000"/>
              </w:rPr>
            </w:pPr>
            <w:r>
              <w:rPr>
                <w:b/>
                <w:i/>
                <w:color w:val="000000"/>
              </w:rPr>
              <w:t>23.02.18</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w:t>
            </w:r>
            <w:r w:rsidRPr="00586748">
              <w:rPr>
                <w:b/>
                <w:i/>
                <w:color w:val="000000"/>
              </w:rPr>
              <w:t>4-я неделя</w:t>
            </w:r>
          </w:p>
          <w:p w:rsidR="00200A88" w:rsidRDefault="00571A0B" w:rsidP="00721FA2">
            <w:pPr>
              <w:shd w:val="clear" w:color="auto" w:fill="FFFFFF"/>
              <w:autoSpaceDE w:val="0"/>
              <w:snapToGrid w:val="0"/>
              <w:jc w:val="center"/>
              <w:rPr>
                <w:b/>
                <w:i/>
                <w:color w:val="000000"/>
              </w:rPr>
            </w:pPr>
            <w:r>
              <w:rPr>
                <w:b/>
                <w:i/>
                <w:color w:val="000000"/>
              </w:rPr>
              <w:t>2.03.18</w:t>
            </w:r>
          </w:p>
          <w:p w:rsidR="00200A88" w:rsidRPr="00586748" w:rsidRDefault="00200A88" w:rsidP="00721FA2">
            <w:pPr>
              <w:shd w:val="clear" w:color="auto" w:fill="FFFFFF"/>
              <w:autoSpaceDE w:val="0"/>
              <w:snapToGrid w:val="0"/>
              <w:jc w:val="center"/>
              <w:rPr>
                <w:b/>
                <w:i/>
                <w:color w:val="000000"/>
              </w:rPr>
            </w:pPr>
          </w:p>
        </w:tc>
      </w:tr>
      <w:tr w:rsidR="00200A88" w:rsidRPr="00177F78" w:rsidTr="00721FA2">
        <w:trPr>
          <w:trHeight w:val="10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Тема</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«Сказочное царство»</w:t>
            </w:r>
          </w:p>
          <w:p w:rsidR="00200A88" w:rsidRDefault="00200A88" w:rsidP="00721FA2"/>
          <w:p w:rsidR="00200A88" w:rsidRDefault="00200A88" w:rsidP="00721FA2"/>
          <w:p w:rsidR="00200A88" w:rsidRDefault="00200A88" w:rsidP="00721FA2"/>
          <w:p w:rsidR="00200A88" w:rsidRDefault="00200A88" w:rsidP="00721FA2"/>
          <w:p w:rsidR="00200A88" w:rsidRPr="00E05EFB" w:rsidRDefault="00200A88" w:rsidP="00721FA2"/>
        </w:tc>
        <w:tc>
          <w:tcPr>
            <w:tcW w:w="3544" w:type="dxa"/>
            <w:tcBorders>
              <w:top w:val="single" w:sz="4" w:space="0" w:color="auto"/>
              <w:left w:val="single" w:sz="6" w:space="0" w:color="000000"/>
              <w:bottom w:val="single" w:sz="4" w:space="0" w:color="auto"/>
            </w:tcBorders>
            <w:shd w:val="clear" w:color="auto" w:fill="FFFFFF"/>
            <w:vAlign w:val="center"/>
          </w:tcPr>
          <w:p w:rsidR="00200A88" w:rsidRPr="00177F78" w:rsidRDefault="00200A88" w:rsidP="00721FA2">
            <w:pPr>
              <w:shd w:val="clear" w:color="auto" w:fill="FFFFFF"/>
              <w:autoSpaceDE w:val="0"/>
              <w:snapToGrid w:val="0"/>
              <w:rPr>
                <w:b/>
                <w:bCs/>
                <w:color w:val="000000"/>
              </w:rPr>
            </w:pPr>
            <w:r>
              <w:t>«Конек-Горбунок»</w:t>
            </w:r>
          </w:p>
        </w:tc>
        <w:tc>
          <w:tcPr>
            <w:tcW w:w="3402"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«Наша армия родная»</w:t>
            </w:r>
          </w:p>
          <w:p w:rsidR="00200A88" w:rsidRDefault="00200A88" w:rsidP="00721FA2">
            <w:pPr>
              <w:shd w:val="clear" w:color="auto" w:fill="FFFFFF"/>
              <w:autoSpaceDE w:val="0"/>
              <w:snapToGrid w:val="0"/>
              <w:jc w:val="center"/>
              <w:rPr>
                <w:b/>
                <w:bCs/>
                <w:color w:val="000000"/>
              </w:rPr>
            </w:pP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Pr="009D438F" w:rsidRDefault="00200A88" w:rsidP="00721FA2">
            <w:pPr>
              <w:shd w:val="clear" w:color="auto" w:fill="FFFFFF"/>
              <w:autoSpaceDE w:val="0"/>
              <w:snapToGrid w:val="0"/>
              <w:rPr>
                <w:bCs/>
                <w:color w:val="000000"/>
              </w:rPr>
            </w:pPr>
            <w:r w:rsidRPr="009D438F">
              <w:rPr>
                <w:bCs/>
                <w:color w:val="000000"/>
              </w:rPr>
              <w:t>По замыслу</w:t>
            </w:r>
          </w:p>
        </w:tc>
      </w:tr>
      <w:tr w:rsidR="00200A88" w:rsidTr="00721FA2">
        <w:trPr>
          <w:trHeight w:val="1819"/>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3544" w:type="dxa"/>
            <w:tcBorders>
              <w:top w:val="single" w:sz="4" w:space="0" w:color="auto"/>
              <w:left w:val="single" w:sz="6" w:space="0" w:color="000000"/>
              <w:bottom w:val="single" w:sz="6" w:space="0" w:color="000000"/>
            </w:tcBorders>
            <w:shd w:val="clear" w:color="auto" w:fill="FFFFFF"/>
          </w:tcPr>
          <w:p w:rsidR="00200A88" w:rsidRDefault="00200A88" w:rsidP="00721FA2">
            <w: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200A88" w:rsidRDefault="00200A88" w:rsidP="00721FA2">
            <w:pPr>
              <w:shd w:val="clear" w:color="auto" w:fill="FFFFFF"/>
              <w:autoSpaceDE w:val="0"/>
              <w:snapToGrid w:val="0"/>
              <w:rPr>
                <w:color w:val="000000"/>
              </w:rPr>
            </w:pPr>
          </w:p>
        </w:tc>
        <w:tc>
          <w:tcPr>
            <w:tcW w:w="3402" w:type="dxa"/>
            <w:tcBorders>
              <w:top w:val="single" w:sz="4" w:space="0" w:color="auto"/>
              <w:left w:val="single" w:sz="6" w:space="0" w:color="000000"/>
              <w:bottom w:val="single" w:sz="6" w:space="0" w:color="000000"/>
            </w:tcBorders>
            <w:shd w:val="clear" w:color="auto" w:fill="FFFFFF"/>
          </w:tcPr>
          <w:p w:rsidR="00200A88" w:rsidRDefault="00200A88" w:rsidP="00721FA2">
            <w: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rsidR="00200A88" w:rsidRDefault="00200A88" w:rsidP="00721FA2">
            <w:pPr>
              <w:shd w:val="clear" w:color="auto" w:fill="FFFFFF"/>
              <w:autoSpaceDE w:val="0"/>
              <w:snapToGrid w:val="0"/>
              <w:rPr>
                <w:color w:val="000000"/>
              </w:rPr>
            </w:pP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rPr>
                <w:color w:val="000000"/>
              </w:rPr>
            </w:pPr>
            <w:r>
              <w:t>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200A88" w:rsidRPr="00177F78"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177F78" w:rsidRDefault="00200A88" w:rsidP="00721FA2">
            <w:pPr>
              <w:shd w:val="clear" w:color="auto" w:fill="FFFFFF"/>
              <w:autoSpaceDE w:val="0"/>
              <w:snapToGrid w:val="0"/>
              <w:rPr>
                <w:b/>
                <w:i/>
                <w:color w:val="000000"/>
              </w:rPr>
            </w:pPr>
            <w:r w:rsidRPr="00177F78">
              <w:rPr>
                <w:b/>
                <w:i/>
                <w:color w:val="000000"/>
              </w:rPr>
              <w:t>Целевые ориентиры развития ребенка (на основе интеграции образовательных направлений)</w:t>
            </w: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rPr>
          <w:b/>
          <w:color w:val="000000"/>
        </w:rPr>
      </w:pPr>
    </w:p>
    <w:p w:rsidR="00200A88" w:rsidRDefault="00200A88" w:rsidP="00200A88">
      <w:pPr>
        <w:jc w:val="center"/>
        <w:rPr>
          <w:b/>
          <w:color w:val="000000"/>
        </w:rPr>
      </w:pPr>
    </w:p>
    <w:tbl>
      <w:tblPr>
        <w:tblW w:w="15026" w:type="dxa"/>
        <w:tblInd w:w="40" w:type="dxa"/>
        <w:tblLayout w:type="fixed"/>
        <w:tblCellMar>
          <w:left w:w="40" w:type="dxa"/>
          <w:right w:w="40" w:type="dxa"/>
        </w:tblCellMar>
        <w:tblLook w:val="0000"/>
      </w:tblPr>
      <w:tblGrid>
        <w:gridCol w:w="567"/>
        <w:gridCol w:w="806"/>
        <w:gridCol w:w="3447"/>
        <w:gridCol w:w="3544"/>
        <w:gridCol w:w="3402"/>
        <w:gridCol w:w="3260"/>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r w:rsidRPr="00F32C13">
              <w:rPr>
                <w:b/>
                <w:bCs/>
                <w:i/>
              </w:rPr>
              <w:t>Содержание организованной образовательной деятельности</w:t>
            </w:r>
          </w:p>
          <w:p w:rsidR="00200A88" w:rsidRPr="00ED0F08" w:rsidRDefault="00200A88" w:rsidP="00721FA2">
            <w:pPr>
              <w:jc w:val="center"/>
              <w:rPr>
                <w:b/>
                <w:bCs/>
                <w:i/>
              </w:rPr>
            </w:pPr>
          </w:p>
        </w:tc>
      </w:tr>
      <w:tr w:rsidR="00200A88" w:rsidRPr="00586748"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25</w:t>
            </w:r>
            <w:r w:rsidRPr="00586748">
              <w:rPr>
                <w:b/>
                <w:i/>
                <w:color w:val="000000"/>
              </w:rPr>
              <w:t xml:space="preserve"> -я неделя</w:t>
            </w:r>
          </w:p>
          <w:p w:rsidR="00200A88" w:rsidRPr="00586748" w:rsidRDefault="00571A0B" w:rsidP="00721FA2">
            <w:pPr>
              <w:shd w:val="clear" w:color="auto" w:fill="FFFFFF"/>
              <w:autoSpaceDE w:val="0"/>
              <w:snapToGrid w:val="0"/>
              <w:jc w:val="center"/>
              <w:rPr>
                <w:b/>
                <w:i/>
                <w:color w:val="000000"/>
              </w:rPr>
            </w:pPr>
            <w:r>
              <w:rPr>
                <w:b/>
                <w:i/>
                <w:color w:val="000000"/>
              </w:rPr>
              <w:t>5.03.18</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2</w:t>
            </w:r>
            <w:r>
              <w:rPr>
                <w:b/>
                <w:i/>
                <w:color w:val="000000"/>
              </w:rPr>
              <w:t>6</w:t>
            </w:r>
            <w:r w:rsidRPr="00586748">
              <w:rPr>
                <w:b/>
                <w:i/>
                <w:color w:val="000000"/>
              </w:rPr>
              <w:t>-я неделя</w:t>
            </w:r>
          </w:p>
          <w:p w:rsidR="00200A88" w:rsidRPr="00586748" w:rsidRDefault="00571A0B" w:rsidP="00571A0B">
            <w:pPr>
              <w:shd w:val="clear" w:color="auto" w:fill="FFFFFF"/>
              <w:autoSpaceDE w:val="0"/>
              <w:snapToGrid w:val="0"/>
              <w:jc w:val="center"/>
              <w:rPr>
                <w:b/>
                <w:i/>
                <w:color w:val="000000"/>
              </w:rPr>
            </w:pPr>
            <w:r>
              <w:rPr>
                <w:b/>
                <w:i/>
                <w:color w:val="000000"/>
              </w:rPr>
              <w:t>12</w:t>
            </w:r>
            <w:r w:rsidR="00200A88">
              <w:rPr>
                <w:b/>
                <w:i/>
                <w:color w:val="000000"/>
              </w:rPr>
              <w:t>.03.1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27-</w:t>
            </w:r>
            <w:r w:rsidRPr="00586748">
              <w:rPr>
                <w:b/>
                <w:i/>
                <w:color w:val="000000"/>
              </w:rPr>
              <w:t>я неделя</w:t>
            </w:r>
          </w:p>
          <w:p w:rsidR="00200A88" w:rsidRPr="00586748" w:rsidRDefault="00571A0B" w:rsidP="00571A0B">
            <w:pPr>
              <w:shd w:val="clear" w:color="auto" w:fill="FFFFFF"/>
              <w:autoSpaceDE w:val="0"/>
              <w:snapToGrid w:val="0"/>
              <w:jc w:val="center"/>
              <w:rPr>
                <w:b/>
                <w:i/>
                <w:color w:val="000000"/>
              </w:rPr>
            </w:pPr>
            <w:r>
              <w:rPr>
                <w:b/>
                <w:i/>
                <w:color w:val="000000"/>
              </w:rPr>
              <w:t>19</w:t>
            </w:r>
            <w:r w:rsidR="00200A88">
              <w:rPr>
                <w:b/>
                <w:i/>
                <w:color w:val="000000"/>
              </w:rPr>
              <w:t>.03.1</w:t>
            </w:r>
            <w:r>
              <w:rPr>
                <w:b/>
                <w:i/>
                <w:color w:val="000000"/>
              </w:rPr>
              <w:t>8</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28</w:t>
            </w:r>
            <w:r w:rsidRPr="00586748">
              <w:rPr>
                <w:b/>
                <w:i/>
                <w:color w:val="000000"/>
              </w:rPr>
              <w:t>-я неделя</w:t>
            </w:r>
          </w:p>
          <w:p w:rsidR="00200A88" w:rsidRPr="00586748" w:rsidRDefault="00571A0B" w:rsidP="00571A0B">
            <w:pPr>
              <w:shd w:val="clear" w:color="auto" w:fill="FFFFFF"/>
              <w:autoSpaceDE w:val="0"/>
              <w:snapToGrid w:val="0"/>
              <w:jc w:val="center"/>
              <w:rPr>
                <w:b/>
                <w:i/>
                <w:color w:val="000000"/>
              </w:rPr>
            </w:pPr>
            <w:r>
              <w:rPr>
                <w:b/>
                <w:i/>
                <w:color w:val="000000"/>
              </w:rPr>
              <w:t>26</w:t>
            </w:r>
            <w:r w:rsidR="00200A88">
              <w:rPr>
                <w:b/>
                <w:i/>
                <w:color w:val="000000"/>
              </w:rPr>
              <w:t>.02.1</w:t>
            </w:r>
            <w:r>
              <w:rPr>
                <w:b/>
                <w:i/>
                <w:color w:val="000000"/>
              </w:rPr>
              <w:t>8</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9267D8" w:rsidRDefault="00200A88" w:rsidP="00721FA2">
            <w:pPr>
              <w:shd w:val="clear" w:color="auto" w:fill="FFFFFF"/>
              <w:autoSpaceDE w:val="0"/>
              <w:snapToGrid w:val="0"/>
              <w:jc w:val="center"/>
              <w:rPr>
                <w:b/>
                <w:color w:val="000000"/>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r>
      <w:tr w:rsidR="00200A88" w:rsidRPr="00264F4F" w:rsidTr="00721FA2">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i/>
                <w:color w:val="000000"/>
              </w:rPr>
            </w:pPr>
            <w:r>
              <w:rPr>
                <w:b/>
                <w:i/>
                <w:color w:val="000000"/>
              </w:rPr>
              <w:t xml:space="preserve">Март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jc w:val="center"/>
              <w:rPr>
                <w:b/>
                <w:i/>
                <w:color w:val="000000"/>
              </w:rPr>
            </w:pPr>
            <w:r w:rsidRPr="00F32C13">
              <w:rPr>
                <w:b/>
                <w:i/>
                <w:color w:val="000000"/>
              </w:rPr>
              <w:t>Тема</w:t>
            </w:r>
          </w:p>
        </w:tc>
        <w:tc>
          <w:tcPr>
            <w:tcW w:w="3447"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«Нарисуй, что ты хочешь, красивое»</w:t>
            </w:r>
          </w:p>
          <w:p w:rsidR="00200A88" w:rsidRPr="001F4810" w:rsidRDefault="00200A88" w:rsidP="00721FA2">
            <w:pPr>
              <w:shd w:val="clear" w:color="auto" w:fill="FFFFFF"/>
              <w:autoSpaceDE w:val="0"/>
              <w:snapToGrid w:val="0"/>
              <w:rPr>
                <w:i/>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E05EFB" w:rsidRDefault="00200A88" w:rsidP="00721FA2">
            <w:r>
              <w:t>«Мальчик с пальчик»</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bCs/>
                <w:color w:val="000000"/>
              </w:rPr>
            </w:pPr>
            <w:r>
              <w:t>Рисование по замыслу «Кем ты хочешь быть»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264F4F" w:rsidRDefault="00200A88" w:rsidP="00721FA2">
            <w:pPr>
              <w:shd w:val="clear" w:color="auto" w:fill="FFFFFF"/>
              <w:autoSpaceDE w:val="0"/>
              <w:snapToGrid w:val="0"/>
              <w:rPr>
                <w:b/>
                <w:bCs/>
                <w:color w:val="000000"/>
              </w:rPr>
            </w:pPr>
            <w:r>
              <w:t>Декоративное рисование «Композиция с цветами и птицами»</w:t>
            </w:r>
          </w:p>
        </w:tc>
      </w:tr>
      <w:tr w:rsidR="00200A88" w:rsidTr="00721FA2">
        <w:trPr>
          <w:trHeight w:val="1254"/>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3544"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200A88" w:rsidP="00721FA2">
            <w: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p w:rsidR="00200A88" w:rsidRDefault="00200A88" w:rsidP="00721FA2">
            <w:pPr>
              <w:shd w:val="clear" w:color="auto" w:fill="FFFFFF"/>
              <w:autoSpaceDE w:val="0"/>
              <w:snapToGrid w:val="0"/>
              <w:rPr>
                <w:color w:val="000000"/>
              </w:rPr>
            </w:pPr>
          </w:p>
        </w:tc>
      </w:tr>
      <w:tr w:rsidR="00200A88" w:rsidRPr="00586748" w:rsidTr="00721FA2">
        <w:trPr>
          <w:trHeight w:val="578"/>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25</w:t>
            </w:r>
            <w:r w:rsidRPr="00586748">
              <w:rPr>
                <w:b/>
                <w:i/>
                <w:color w:val="000000"/>
              </w:rPr>
              <w:t xml:space="preserve"> -я неделя</w:t>
            </w:r>
          </w:p>
          <w:p w:rsidR="00200A88" w:rsidRPr="00586748" w:rsidRDefault="00571A0B" w:rsidP="00721FA2">
            <w:pPr>
              <w:shd w:val="clear" w:color="auto" w:fill="FFFFFF"/>
              <w:autoSpaceDE w:val="0"/>
              <w:snapToGrid w:val="0"/>
              <w:jc w:val="center"/>
              <w:rPr>
                <w:b/>
                <w:i/>
                <w:color w:val="000000"/>
              </w:rPr>
            </w:pPr>
            <w:r>
              <w:rPr>
                <w:b/>
                <w:i/>
                <w:color w:val="000000"/>
              </w:rPr>
              <w:t>9.03.18</w:t>
            </w:r>
          </w:p>
          <w:p w:rsidR="00200A88" w:rsidRPr="00586748" w:rsidRDefault="00200A88" w:rsidP="00721FA2">
            <w:pPr>
              <w:shd w:val="clear" w:color="auto" w:fill="FFFFFF"/>
              <w:autoSpaceDE w:val="0"/>
              <w:snapToGrid w:val="0"/>
              <w:jc w:val="right"/>
              <w:rPr>
                <w:b/>
                <w:i/>
                <w:color w:val="000000"/>
              </w:rPr>
            </w:pP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2</w:t>
            </w:r>
            <w:r>
              <w:rPr>
                <w:b/>
                <w:i/>
                <w:color w:val="000000"/>
              </w:rPr>
              <w:t>6</w:t>
            </w:r>
            <w:r w:rsidRPr="00586748">
              <w:rPr>
                <w:b/>
                <w:i/>
                <w:color w:val="000000"/>
              </w:rPr>
              <w:t>-я неделя</w:t>
            </w:r>
          </w:p>
          <w:p w:rsidR="00200A88" w:rsidRDefault="00571A0B" w:rsidP="00721FA2">
            <w:pPr>
              <w:shd w:val="clear" w:color="auto" w:fill="FFFFFF"/>
              <w:autoSpaceDE w:val="0"/>
              <w:snapToGrid w:val="0"/>
              <w:jc w:val="center"/>
              <w:rPr>
                <w:b/>
                <w:i/>
                <w:color w:val="000000"/>
              </w:rPr>
            </w:pPr>
            <w:r>
              <w:rPr>
                <w:b/>
                <w:i/>
                <w:color w:val="000000"/>
              </w:rPr>
              <w:t>16.03.18</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27</w:t>
            </w:r>
            <w:r w:rsidRPr="00586748">
              <w:rPr>
                <w:b/>
                <w:i/>
                <w:color w:val="000000"/>
              </w:rPr>
              <w:t>-я неделя</w:t>
            </w:r>
          </w:p>
          <w:p w:rsidR="00200A88" w:rsidRDefault="00571A0B" w:rsidP="00721FA2">
            <w:pPr>
              <w:shd w:val="clear" w:color="auto" w:fill="FFFFFF"/>
              <w:autoSpaceDE w:val="0"/>
              <w:snapToGrid w:val="0"/>
              <w:jc w:val="center"/>
              <w:rPr>
                <w:b/>
                <w:i/>
                <w:color w:val="000000"/>
              </w:rPr>
            </w:pPr>
            <w:r>
              <w:rPr>
                <w:b/>
                <w:i/>
                <w:color w:val="000000"/>
              </w:rPr>
              <w:t>23.03.18</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28</w:t>
            </w:r>
            <w:r w:rsidRPr="00586748">
              <w:rPr>
                <w:b/>
                <w:i/>
                <w:color w:val="000000"/>
              </w:rPr>
              <w:t>-я неделя</w:t>
            </w:r>
          </w:p>
          <w:p w:rsidR="00200A88" w:rsidRDefault="00571A0B" w:rsidP="00721FA2">
            <w:pPr>
              <w:shd w:val="clear" w:color="auto" w:fill="FFFFFF"/>
              <w:autoSpaceDE w:val="0"/>
              <w:snapToGrid w:val="0"/>
              <w:jc w:val="center"/>
              <w:rPr>
                <w:b/>
                <w:i/>
                <w:color w:val="000000"/>
              </w:rPr>
            </w:pPr>
            <w:r>
              <w:rPr>
                <w:b/>
                <w:i/>
                <w:color w:val="000000"/>
              </w:rPr>
              <w:t>30.03.18</w:t>
            </w:r>
          </w:p>
          <w:p w:rsidR="00200A88" w:rsidRPr="00586748" w:rsidRDefault="00200A88" w:rsidP="00721FA2">
            <w:pPr>
              <w:shd w:val="clear" w:color="auto" w:fill="FFFFFF"/>
              <w:autoSpaceDE w:val="0"/>
              <w:snapToGrid w:val="0"/>
              <w:jc w:val="center"/>
              <w:rPr>
                <w:b/>
                <w:i/>
                <w:color w:val="000000"/>
              </w:rPr>
            </w:pPr>
          </w:p>
        </w:tc>
      </w:tr>
      <w:tr w:rsidR="00200A88" w:rsidRPr="00177F78" w:rsidTr="00721FA2">
        <w:trPr>
          <w:trHeight w:val="846"/>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Тема</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pPr>
            <w:r>
              <w:t>Декоративное рисование «Завиток» (по мотивам хохломской росписи)</w:t>
            </w: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Pr="00D05BE7" w:rsidRDefault="00200A88" w:rsidP="00721FA2">
            <w:pPr>
              <w:shd w:val="clear" w:color="auto" w:fill="FFFFFF"/>
              <w:autoSpaceDE w:val="0"/>
              <w:snapToGrid w:val="0"/>
              <w:rPr>
                <w:b/>
                <w:bCs/>
                <w:color w:val="000000"/>
              </w:rPr>
            </w:pPr>
          </w:p>
        </w:tc>
        <w:tc>
          <w:tcPr>
            <w:tcW w:w="3544" w:type="dxa"/>
            <w:tcBorders>
              <w:top w:val="single" w:sz="4" w:space="0" w:color="auto"/>
              <w:left w:val="single" w:sz="6" w:space="0" w:color="000000"/>
              <w:bottom w:val="single" w:sz="4" w:space="0" w:color="auto"/>
            </w:tcBorders>
            <w:shd w:val="clear" w:color="auto" w:fill="FFFFFF"/>
            <w:vAlign w:val="center"/>
          </w:tcPr>
          <w:p w:rsidR="00200A88" w:rsidRDefault="00200A88" w:rsidP="00721FA2">
            <w:r>
              <w:t>«Обложка для книги сказок»</w:t>
            </w:r>
          </w:p>
          <w:p w:rsidR="00200A88" w:rsidRDefault="00200A88" w:rsidP="00721FA2"/>
          <w:p w:rsidR="00200A88" w:rsidRDefault="00200A88" w:rsidP="00721FA2"/>
          <w:p w:rsidR="00200A88" w:rsidRDefault="00200A88" w:rsidP="00721FA2"/>
          <w:p w:rsidR="00200A88" w:rsidRDefault="00200A88" w:rsidP="00721FA2"/>
          <w:p w:rsidR="00200A88" w:rsidRPr="00177F78" w:rsidRDefault="00200A88" w:rsidP="00721FA2">
            <w:pPr>
              <w:shd w:val="clear" w:color="auto" w:fill="FFFFFF"/>
              <w:autoSpaceDE w:val="0"/>
              <w:snapToGrid w:val="0"/>
              <w:jc w:val="right"/>
              <w:rPr>
                <w:b/>
                <w:bCs/>
                <w:color w:val="000000"/>
              </w:rPr>
            </w:pPr>
          </w:p>
        </w:tc>
        <w:tc>
          <w:tcPr>
            <w:tcW w:w="3402" w:type="dxa"/>
            <w:tcBorders>
              <w:top w:val="single" w:sz="4" w:space="0" w:color="auto"/>
              <w:left w:val="single" w:sz="6" w:space="0" w:color="000000"/>
              <w:bottom w:val="single" w:sz="4" w:space="0" w:color="auto"/>
            </w:tcBorders>
            <w:shd w:val="clear" w:color="auto" w:fill="FFFFFF"/>
            <w:vAlign w:val="center"/>
          </w:tcPr>
          <w:p w:rsidR="00200A88" w:rsidRDefault="004C682D" w:rsidP="00721FA2">
            <w:r>
              <w:t>«Мой любимый сказочный герой»</w:t>
            </w:r>
          </w:p>
          <w:p w:rsidR="00200A88" w:rsidRDefault="00200A88" w:rsidP="00721FA2"/>
          <w:p w:rsidR="00200A88" w:rsidRDefault="00200A88" w:rsidP="00721FA2"/>
          <w:p w:rsidR="00200A88" w:rsidRDefault="00200A88" w:rsidP="00721FA2"/>
          <w:p w:rsidR="00200A88" w:rsidRPr="00137629" w:rsidRDefault="00200A88" w:rsidP="00721FA2">
            <w:pPr>
              <w:rPr>
                <w:bCs/>
                <w:color w:val="000000"/>
              </w:rPr>
            </w:pP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Default="000A1B49" w:rsidP="00721FA2">
            <w:pPr>
              <w:shd w:val="clear" w:color="auto" w:fill="FFFFFF"/>
              <w:autoSpaceDE w:val="0"/>
              <w:snapToGrid w:val="0"/>
            </w:pPr>
            <w:r>
              <w:t>«Ранняя весна»</w:t>
            </w: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Pr="00177F78" w:rsidRDefault="00200A88" w:rsidP="00721FA2">
            <w:pPr>
              <w:shd w:val="clear" w:color="auto" w:fill="FFFFFF"/>
              <w:autoSpaceDE w:val="0"/>
              <w:snapToGrid w:val="0"/>
              <w:rPr>
                <w:b/>
                <w:bCs/>
                <w:color w:val="000000"/>
              </w:rPr>
            </w:pPr>
          </w:p>
        </w:tc>
      </w:tr>
      <w:tr w:rsidR="00200A88" w:rsidTr="00721FA2">
        <w:trPr>
          <w:trHeight w:val="1819"/>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3544" w:type="dxa"/>
            <w:tcBorders>
              <w:top w:val="single" w:sz="4" w:space="0" w:color="auto"/>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3402" w:type="dxa"/>
            <w:tcBorders>
              <w:top w:val="single" w:sz="4" w:space="0" w:color="auto"/>
              <w:left w:val="single" w:sz="6" w:space="0" w:color="000000"/>
              <w:bottom w:val="single" w:sz="6" w:space="0" w:color="000000"/>
            </w:tcBorders>
            <w:shd w:val="clear" w:color="auto" w:fill="FFFFFF"/>
          </w:tcPr>
          <w:p w:rsidR="00200A88" w:rsidRDefault="004C682D" w:rsidP="00721FA2">
            <w: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200A88" w:rsidRDefault="00200A88" w:rsidP="00721FA2">
            <w:pPr>
              <w:shd w:val="clear" w:color="auto" w:fill="FFFFFF"/>
              <w:autoSpaceDE w:val="0"/>
              <w:snapToGrid w:val="0"/>
              <w:rPr>
                <w:color w:val="000000"/>
              </w:rPr>
            </w:pP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200A88" w:rsidRDefault="004C682D" w:rsidP="000A1B49">
            <w:pPr>
              <w:rPr>
                <w:color w:val="000000"/>
              </w:rPr>
            </w:pPr>
            <w:r>
              <w:rPr>
                <w:color w:val="000000"/>
              </w:rPr>
              <w:t xml:space="preserve"> </w:t>
            </w:r>
            <w:r w:rsidR="000A1B49">
              <w:rPr>
                <w:color w:val="000000"/>
              </w:rPr>
              <w:t>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 Учить располагать сюжет на всем листе бумаги.</w:t>
            </w:r>
          </w:p>
        </w:tc>
      </w:tr>
      <w:tr w:rsidR="00200A88" w:rsidRPr="00177F78"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177F78" w:rsidRDefault="00200A88" w:rsidP="00721FA2">
            <w:pPr>
              <w:shd w:val="clear" w:color="auto" w:fill="FFFFFF"/>
              <w:autoSpaceDE w:val="0"/>
              <w:snapToGrid w:val="0"/>
              <w:rPr>
                <w:b/>
                <w:i/>
                <w:color w:val="000000"/>
              </w:rPr>
            </w:pPr>
            <w:r w:rsidRPr="00177F78">
              <w:rPr>
                <w:b/>
                <w:i/>
                <w:color w:val="000000"/>
              </w:rPr>
              <w:t>Целевые ориентиры развития ребенка (на основе интеграции образовательных направлений)</w:t>
            </w: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tbl>
      <w:tblPr>
        <w:tblW w:w="15026" w:type="dxa"/>
        <w:tblInd w:w="40" w:type="dxa"/>
        <w:tblLayout w:type="fixed"/>
        <w:tblCellMar>
          <w:left w:w="40" w:type="dxa"/>
          <w:right w:w="40" w:type="dxa"/>
        </w:tblCellMar>
        <w:tblLook w:val="0000"/>
      </w:tblPr>
      <w:tblGrid>
        <w:gridCol w:w="567"/>
        <w:gridCol w:w="806"/>
        <w:gridCol w:w="3447"/>
        <w:gridCol w:w="3544"/>
        <w:gridCol w:w="3402"/>
        <w:gridCol w:w="3260"/>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r w:rsidRPr="00F32C13">
              <w:rPr>
                <w:b/>
                <w:bCs/>
                <w:i/>
              </w:rPr>
              <w:t>Содержание организованной образовательной деятельности</w:t>
            </w:r>
          </w:p>
          <w:p w:rsidR="00200A88" w:rsidRPr="00ED0F08" w:rsidRDefault="00200A88" w:rsidP="00721FA2">
            <w:pPr>
              <w:jc w:val="center"/>
              <w:rPr>
                <w:b/>
                <w:bCs/>
                <w:i/>
              </w:rPr>
            </w:pPr>
          </w:p>
        </w:tc>
      </w:tr>
      <w:tr w:rsidR="00200A88" w:rsidRPr="00586748"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29</w:t>
            </w:r>
            <w:r w:rsidRPr="00586748">
              <w:rPr>
                <w:b/>
                <w:i/>
                <w:color w:val="000000"/>
              </w:rPr>
              <w:t>-я неделя</w:t>
            </w:r>
          </w:p>
          <w:p w:rsidR="00200A88" w:rsidRPr="00586748" w:rsidRDefault="00200A88" w:rsidP="00721FA2">
            <w:pPr>
              <w:shd w:val="clear" w:color="auto" w:fill="FFFFFF"/>
              <w:autoSpaceDE w:val="0"/>
              <w:snapToGrid w:val="0"/>
              <w:jc w:val="center"/>
              <w:rPr>
                <w:b/>
                <w:i/>
                <w:color w:val="000000"/>
              </w:rPr>
            </w:pPr>
            <w:r>
              <w:rPr>
                <w:b/>
                <w:i/>
                <w:color w:val="000000"/>
              </w:rPr>
              <w:t>2</w:t>
            </w:r>
            <w:r w:rsidR="00571A0B">
              <w:rPr>
                <w:b/>
                <w:i/>
                <w:color w:val="000000"/>
              </w:rPr>
              <w:t>.04.18</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30</w:t>
            </w:r>
            <w:r w:rsidRPr="00586748">
              <w:rPr>
                <w:b/>
                <w:i/>
                <w:color w:val="000000"/>
              </w:rPr>
              <w:t>-я неделя</w:t>
            </w:r>
          </w:p>
          <w:p w:rsidR="00200A88" w:rsidRPr="00586748" w:rsidRDefault="00571A0B" w:rsidP="00571A0B">
            <w:pPr>
              <w:shd w:val="clear" w:color="auto" w:fill="FFFFFF"/>
              <w:autoSpaceDE w:val="0"/>
              <w:snapToGrid w:val="0"/>
              <w:jc w:val="center"/>
              <w:rPr>
                <w:b/>
                <w:i/>
                <w:color w:val="000000"/>
              </w:rPr>
            </w:pPr>
            <w:r>
              <w:rPr>
                <w:b/>
                <w:i/>
                <w:color w:val="000000"/>
              </w:rPr>
              <w:t>9</w:t>
            </w:r>
            <w:r w:rsidR="00200A88">
              <w:rPr>
                <w:b/>
                <w:i/>
                <w:color w:val="000000"/>
              </w:rPr>
              <w:t>.04.1</w:t>
            </w:r>
            <w:r>
              <w:rPr>
                <w:b/>
                <w:i/>
                <w:color w:val="000000"/>
              </w:rPr>
              <w:t>8</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3</w:t>
            </w:r>
            <w:r>
              <w:rPr>
                <w:b/>
                <w:i/>
                <w:color w:val="000000"/>
              </w:rPr>
              <w:t>1</w:t>
            </w:r>
            <w:r w:rsidRPr="00586748">
              <w:rPr>
                <w:b/>
                <w:i/>
                <w:color w:val="000000"/>
              </w:rPr>
              <w:t>-я неделя</w:t>
            </w:r>
          </w:p>
          <w:p w:rsidR="00200A88" w:rsidRPr="00586748" w:rsidRDefault="00571A0B" w:rsidP="00571A0B">
            <w:pPr>
              <w:shd w:val="clear" w:color="auto" w:fill="FFFFFF"/>
              <w:autoSpaceDE w:val="0"/>
              <w:snapToGrid w:val="0"/>
              <w:jc w:val="center"/>
              <w:rPr>
                <w:b/>
                <w:i/>
                <w:color w:val="000000"/>
              </w:rPr>
            </w:pPr>
            <w:r>
              <w:rPr>
                <w:b/>
                <w:i/>
                <w:color w:val="000000"/>
              </w:rPr>
              <w:t>16</w:t>
            </w:r>
            <w:r w:rsidR="00200A88">
              <w:rPr>
                <w:b/>
                <w:i/>
                <w:color w:val="000000"/>
              </w:rPr>
              <w:t>.04.1</w:t>
            </w:r>
            <w:r>
              <w:rPr>
                <w:b/>
                <w:i/>
                <w:color w:val="000000"/>
              </w:rPr>
              <w:t>8</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32</w:t>
            </w:r>
            <w:r w:rsidRPr="00586748">
              <w:rPr>
                <w:b/>
                <w:i/>
                <w:color w:val="000000"/>
              </w:rPr>
              <w:t>-я неделя</w:t>
            </w:r>
          </w:p>
          <w:p w:rsidR="00200A88" w:rsidRPr="00586748" w:rsidRDefault="00571A0B" w:rsidP="00571A0B">
            <w:pPr>
              <w:shd w:val="clear" w:color="auto" w:fill="FFFFFF"/>
              <w:autoSpaceDE w:val="0"/>
              <w:snapToGrid w:val="0"/>
              <w:jc w:val="center"/>
              <w:rPr>
                <w:b/>
                <w:i/>
                <w:color w:val="000000"/>
              </w:rPr>
            </w:pPr>
            <w:r>
              <w:rPr>
                <w:b/>
                <w:i/>
                <w:color w:val="000000"/>
              </w:rPr>
              <w:t>23</w:t>
            </w:r>
            <w:r w:rsidR="00200A88">
              <w:rPr>
                <w:b/>
                <w:i/>
                <w:color w:val="000000"/>
              </w:rPr>
              <w:t>.04.1</w:t>
            </w:r>
            <w:r>
              <w:rPr>
                <w:b/>
                <w:i/>
                <w:color w:val="000000"/>
              </w:rPr>
              <w:t>8</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9267D8" w:rsidRDefault="00200A88" w:rsidP="00721FA2">
            <w:pPr>
              <w:shd w:val="clear" w:color="auto" w:fill="FFFFFF"/>
              <w:autoSpaceDE w:val="0"/>
              <w:snapToGrid w:val="0"/>
              <w:jc w:val="center"/>
              <w:rPr>
                <w:b/>
                <w:color w:val="000000"/>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r>
      <w:tr w:rsidR="00200A88" w:rsidRPr="00264F4F" w:rsidTr="00721FA2">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i/>
                <w:color w:val="000000"/>
              </w:rPr>
            </w:pPr>
            <w:r>
              <w:rPr>
                <w:b/>
                <w:i/>
                <w:color w:val="000000"/>
              </w:rPr>
              <w:t xml:space="preserve">Апрель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jc w:val="center"/>
              <w:rPr>
                <w:b/>
                <w:i/>
                <w:color w:val="000000"/>
              </w:rPr>
            </w:pPr>
            <w:r w:rsidRPr="00F32C13">
              <w:rPr>
                <w:b/>
                <w:i/>
                <w:color w:val="000000"/>
              </w:rPr>
              <w:t>Тема</w:t>
            </w:r>
          </w:p>
        </w:tc>
        <w:tc>
          <w:tcPr>
            <w:tcW w:w="3447" w:type="dxa"/>
            <w:tcBorders>
              <w:top w:val="single" w:sz="6" w:space="0" w:color="000000"/>
              <w:left w:val="single" w:sz="6" w:space="0" w:color="000000"/>
              <w:bottom w:val="single" w:sz="6" w:space="0" w:color="000000"/>
            </w:tcBorders>
            <w:shd w:val="clear" w:color="auto" w:fill="FFFFFF"/>
            <w:vAlign w:val="center"/>
          </w:tcPr>
          <w:p w:rsidR="00200A88" w:rsidRPr="0019169D" w:rsidRDefault="000A1B49" w:rsidP="00721FA2">
            <w:pPr>
              <w:shd w:val="clear" w:color="auto" w:fill="FFFFFF"/>
              <w:autoSpaceDE w:val="0"/>
              <w:snapToGrid w:val="0"/>
              <w:rPr>
                <w:color w:val="000000"/>
              </w:rPr>
            </w:pPr>
            <w:r w:rsidRPr="0019169D">
              <w:rPr>
                <w:color w:val="000000"/>
              </w:rPr>
              <w:t>«Рисуем сказку «</w:t>
            </w:r>
            <w:r w:rsidR="0019169D" w:rsidRPr="0019169D">
              <w:rPr>
                <w:color w:val="000000"/>
              </w:rPr>
              <w:t>Колобок»</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E05EFB" w:rsidRDefault="005A1D12" w:rsidP="00721FA2">
            <w:r>
              <w:t>«Пушки с пристани палят..»</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3A3D38" w:rsidRDefault="003A3D38" w:rsidP="004C682D">
            <w:pPr>
              <w:shd w:val="clear" w:color="auto" w:fill="FFFFFF"/>
              <w:autoSpaceDE w:val="0"/>
              <w:snapToGrid w:val="0"/>
              <w:rPr>
                <w:bCs/>
                <w:color w:val="000000"/>
              </w:rPr>
            </w:pPr>
            <w:r w:rsidRPr="003A3D38">
              <w:rPr>
                <w:bCs/>
                <w:color w:val="000000"/>
              </w:rPr>
              <w:t>«Поможем бабушке и дедушке вспомнить сказуи»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264F4F" w:rsidRDefault="00200A88" w:rsidP="00721FA2">
            <w:pPr>
              <w:shd w:val="clear" w:color="auto" w:fill="FFFFFF"/>
              <w:autoSpaceDE w:val="0"/>
              <w:snapToGrid w:val="0"/>
              <w:rPr>
                <w:b/>
                <w:bCs/>
                <w:color w:val="000000"/>
              </w:rPr>
            </w:pPr>
            <w:r>
              <w:t>«Субботник»</w:t>
            </w:r>
          </w:p>
        </w:tc>
      </w:tr>
      <w:tr w:rsidR="00200A88" w:rsidTr="00721FA2">
        <w:trPr>
          <w:trHeight w:val="1254"/>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tcPr>
          <w:p w:rsidR="00200A88" w:rsidRDefault="0019169D" w:rsidP="00721FA2">
            <w:pPr>
              <w:shd w:val="clear" w:color="auto" w:fill="FFFFFF"/>
              <w:autoSpaceDE w:val="0"/>
              <w:snapToGrid w:val="0"/>
              <w:rPr>
                <w:color w:val="000000"/>
              </w:rPr>
            </w:pPr>
            <w:r>
              <w:rPr>
                <w:color w:val="000000"/>
              </w:rPr>
              <w:t>Учить придумывать сюжет рисунка, составлять композицию ,передавать характер образа. Закреплять умение рисовать акварельными красками. Развивать образное представление, воображение, наблюдательность, внимание.</w:t>
            </w:r>
          </w:p>
        </w:tc>
        <w:tc>
          <w:tcPr>
            <w:tcW w:w="3544" w:type="dxa"/>
            <w:tcBorders>
              <w:top w:val="single" w:sz="6" w:space="0" w:color="000000"/>
              <w:left w:val="single" w:sz="6" w:space="0" w:color="000000"/>
              <w:bottom w:val="single" w:sz="4" w:space="0" w:color="auto"/>
            </w:tcBorders>
            <w:shd w:val="clear" w:color="auto" w:fill="FFFFFF"/>
          </w:tcPr>
          <w:p w:rsidR="005A1D12" w:rsidRDefault="005A1D12" w:rsidP="00721FA2">
            <w:pPr>
              <w:shd w:val="clear" w:color="auto" w:fill="FFFFFF"/>
              <w:autoSpaceDE w:val="0"/>
              <w:snapToGrid w:val="0"/>
              <w:rPr>
                <w:color w:val="000000"/>
              </w:rPr>
            </w:pPr>
          </w:p>
          <w:p w:rsidR="00200A88" w:rsidRPr="005A1D12" w:rsidRDefault="005A1D12" w:rsidP="005A1D12">
            <w:r>
              <w:t>Вызвать интерес к творчеству А.С.Пушкина. Учить детей отражать в рисунке несложный сюжет, красиво располагать  предметы на бумаге. Развивать у детей фантазию, воображение. Использовать в рисунке  художественные материалы: мелки, свеча, акварельные краски.</w:t>
            </w:r>
          </w:p>
        </w:tc>
        <w:tc>
          <w:tcPr>
            <w:tcW w:w="3402" w:type="dxa"/>
            <w:tcBorders>
              <w:top w:val="single" w:sz="6" w:space="0" w:color="000000"/>
              <w:left w:val="single" w:sz="6" w:space="0" w:color="000000"/>
              <w:bottom w:val="single" w:sz="4" w:space="0" w:color="auto"/>
            </w:tcBorders>
            <w:shd w:val="clear" w:color="auto" w:fill="FFFFFF"/>
          </w:tcPr>
          <w:p w:rsidR="00200A88" w:rsidRDefault="003A3D38" w:rsidP="00721FA2">
            <w:pPr>
              <w:shd w:val="clear" w:color="auto" w:fill="FFFFFF"/>
              <w:autoSpaceDE w:val="0"/>
              <w:snapToGrid w:val="0"/>
              <w:rPr>
                <w:color w:val="000000"/>
              </w:rPr>
            </w:pPr>
            <w:r>
              <w:rPr>
                <w:color w:val="000000"/>
              </w:rPr>
              <w:t xml:space="preserve">Закреплять знания о сказочно-былинном жанре, научить находить его среди других жанров .Учить детей самостоятельно выбирать эпизод сказки, продумывать композиционное построение рисунка, выбирать формат бумаги, передавать характерные черты полюбившегося персонажа; закреплять умение выбирать цвета ,нужные для передачи определенного времени года, части суток; использовать цвет как средство передачи настроения, </w:t>
            </w:r>
            <w:r w:rsidR="0032067F">
              <w:rPr>
                <w:color w:val="000000"/>
              </w:rPr>
              <w:t>отношения к изображаемому событию.</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200A88" w:rsidP="00721FA2">
            <w:pPr>
              <w:shd w:val="clear" w:color="auto" w:fill="FFFFFF"/>
              <w:autoSpaceDE w:val="0"/>
              <w:snapToGrid w:val="0"/>
              <w:rPr>
                <w:color w:val="000000"/>
              </w:rPr>
            </w:pPr>
            <w: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rsidR="00200A88" w:rsidRPr="00586748" w:rsidTr="00721FA2">
        <w:trPr>
          <w:trHeight w:val="578"/>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29</w:t>
            </w:r>
            <w:r w:rsidRPr="00586748">
              <w:rPr>
                <w:b/>
                <w:i/>
                <w:color w:val="000000"/>
              </w:rPr>
              <w:t xml:space="preserve"> -я неделя</w:t>
            </w:r>
          </w:p>
          <w:p w:rsidR="00200A88" w:rsidRPr="00586748" w:rsidRDefault="00571A0B" w:rsidP="00721FA2">
            <w:pPr>
              <w:shd w:val="clear" w:color="auto" w:fill="FFFFFF"/>
              <w:autoSpaceDE w:val="0"/>
              <w:snapToGrid w:val="0"/>
              <w:jc w:val="center"/>
              <w:rPr>
                <w:b/>
                <w:i/>
                <w:color w:val="000000"/>
              </w:rPr>
            </w:pPr>
            <w:r>
              <w:rPr>
                <w:b/>
                <w:i/>
                <w:color w:val="000000"/>
              </w:rPr>
              <w:t>6</w:t>
            </w:r>
            <w:r w:rsidR="00200A88">
              <w:rPr>
                <w:b/>
                <w:i/>
                <w:color w:val="000000"/>
              </w:rPr>
              <w:t>.04.1</w:t>
            </w:r>
            <w:r>
              <w:rPr>
                <w:b/>
                <w:i/>
                <w:color w:val="000000"/>
              </w:rPr>
              <w:t>8</w:t>
            </w: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30-</w:t>
            </w:r>
            <w:r w:rsidRPr="00586748">
              <w:rPr>
                <w:b/>
                <w:i/>
                <w:color w:val="000000"/>
              </w:rPr>
              <w:t>я неделя</w:t>
            </w:r>
          </w:p>
          <w:p w:rsidR="00200A88" w:rsidRDefault="00571A0B" w:rsidP="00721FA2">
            <w:pPr>
              <w:shd w:val="clear" w:color="auto" w:fill="FFFFFF"/>
              <w:autoSpaceDE w:val="0"/>
              <w:snapToGrid w:val="0"/>
              <w:jc w:val="center"/>
              <w:rPr>
                <w:b/>
                <w:i/>
                <w:color w:val="000000"/>
              </w:rPr>
            </w:pPr>
            <w:r>
              <w:rPr>
                <w:b/>
                <w:i/>
                <w:color w:val="000000"/>
              </w:rPr>
              <w:t>13.04.18</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3</w:t>
            </w:r>
            <w:r>
              <w:rPr>
                <w:b/>
                <w:i/>
                <w:color w:val="000000"/>
              </w:rPr>
              <w:t>1</w:t>
            </w:r>
            <w:r w:rsidRPr="00586748">
              <w:rPr>
                <w:b/>
                <w:i/>
                <w:color w:val="000000"/>
              </w:rPr>
              <w:t>-я неделя</w:t>
            </w:r>
          </w:p>
          <w:p w:rsidR="00200A88" w:rsidRDefault="00571A0B" w:rsidP="00721FA2">
            <w:pPr>
              <w:shd w:val="clear" w:color="auto" w:fill="FFFFFF"/>
              <w:autoSpaceDE w:val="0"/>
              <w:snapToGrid w:val="0"/>
              <w:jc w:val="center"/>
              <w:rPr>
                <w:b/>
                <w:i/>
                <w:color w:val="000000"/>
              </w:rPr>
            </w:pPr>
            <w:r>
              <w:rPr>
                <w:b/>
                <w:i/>
                <w:color w:val="000000"/>
              </w:rPr>
              <w:t>20.04.18</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32</w:t>
            </w:r>
            <w:r w:rsidRPr="00586748">
              <w:rPr>
                <w:b/>
                <w:i/>
                <w:color w:val="000000"/>
              </w:rPr>
              <w:t>-я неделя</w:t>
            </w:r>
          </w:p>
          <w:p w:rsidR="00200A88" w:rsidRDefault="00571A0B" w:rsidP="00721FA2">
            <w:pPr>
              <w:shd w:val="clear" w:color="auto" w:fill="FFFFFF"/>
              <w:autoSpaceDE w:val="0"/>
              <w:snapToGrid w:val="0"/>
              <w:jc w:val="center"/>
              <w:rPr>
                <w:b/>
                <w:i/>
                <w:color w:val="000000"/>
              </w:rPr>
            </w:pPr>
            <w:r>
              <w:rPr>
                <w:b/>
                <w:i/>
                <w:color w:val="000000"/>
              </w:rPr>
              <w:t>27.04.18</w:t>
            </w:r>
          </w:p>
          <w:p w:rsidR="00200A88" w:rsidRPr="00586748" w:rsidRDefault="00200A88" w:rsidP="00721FA2">
            <w:pPr>
              <w:shd w:val="clear" w:color="auto" w:fill="FFFFFF"/>
              <w:autoSpaceDE w:val="0"/>
              <w:snapToGrid w:val="0"/>
              <w:jc w:val="center"/>
              <w:rPr>
                <w:b/>
                <w:i/>
                <w:color w:val="000000"/>
              </w:rPr>
            </w:pPr>
          </w:p>
        </w:tc>
      </w:tr>
      <w:tr w:rsidR="00200A88" w:rsidRPr="00177F78" w:rsidTr="00721FA2">
        <w:trPr>
          <w:trHeight w:val="846"/>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Тема</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vAlign w:val="center"/>
          </w:tcPr>
          <w:p w:rsidR="00200A88" w:rsidRPr="0019169D" w:rsidRDefault="0019169D" w:rsidP="00721FA2">
            <w:pPr>
              <w:shd w:val="clear" w:color="auto" w:fill="FFFFFF"/>
              <w:autoSpaceDE w:val="0"/>
              <w:snapToGrid w:val="0"/>
              <w:jc w:val="right"/>
              <w:rPr>
                <w:bCs/>
                <w:color w:val="000000"/>
              </w:rPr>
            </w:pPr>
            <w:r>
              <w:rPr>
                <w:bCs/>
                <w:color w:val="000000"/>
              </w:rPr>
              <w:t>«Нарисуем картинки к сказке   «Гуси-лебеди»</w:t>
            </w:r>
          </w:p>
        </w:tc>
        <w:tc>
          <w:tcPr>
            <w:tcW w:w="3544" w:type="dxa"/>
            <w:tcBorders>
              <w:top w:val="single" w:sz="4" w:space="0" w:color="auto"/>
              <w:left w:val="single" w:sz="6" w:space="0" w:color="000000"/>
              <w:bottom w:val="single" w:sz="4" w:space="0" w:color="auto"/>
            </w:tcBorders>
            <w:shd w:val="clear" w:color="auto" w:fill="FFFFFF"/>
            <w:vAlign w:val="center"/>
          </w:tcPr>
          <w:p w:rsidR="00200A88" w:rsidRPr="005A1D12" w:rsidRDefault="005A1D12" w:rsidP="00721FA2">
            <w:pPr>
              <w:shd w:val="clear" w:color="auto" w:fill="FFFFFF"/>
              <w:autoSpaceDE w:val="0"/>
              <w:snapToGrid w:val="0"/>
              <w:jc w:val="right"/>
              <w:rPr>
                <w:bCs/>
                <w:color w:val="000000"/>
              </w:rPr>
            </w:pPr>
            <w:r>
              <w:rPr>
                <w:bCs/>
                <w:color w:val="000000"/>
              </w:rPr>
              <w:t>«На дне морском»</w:t>
            </w:r>
          </w:p>
        </w:tc>
        <w:tc>
          <w:tcPr>
            <w:tcW w:w="3402" w:type="dxa"/>
            <w:tcBorders>
              <w:top w:val="single" w:sz="4" w:space="0" w:color="auto"/>
              <w:left w:val="single" w:sz="6" w:space="0" w:color="000000"/>
              <w:bottom w:val="single" w:sz="4" w:space="0" w:color="auto"/>
            </w:tcBorders>
            <w:shd w:val="clear" w:color="auto" w:fill="FFFFFF"/>
            <w:vAlign w:val="center"/>
          </w:tcPr>
          <w:p w:rsidR="00200A88" w:rsidRPr="00137629" w:rsidRDefault="0032067F" w:rsidP="00721FA2">
            <w:pPr>
              <w:shd w:val="clear" w:color="auto" w:fill="FFFFFF"/>
              <w:autoSpaceDE w:val="0"/>
              <w:snapToGrid w:val="0"/>
              <w:rPr>
                <w:bCs/>
                <w:color w:val="000000"/>
              </w:rPr>
            </w:pPr>
            <w:r>
              <w:rPr>
                <w:bCs/>
                <w:color w:val="000000"/>
              </w:rPr>
              <w:t>«Космический сон»</w:t>
            </w: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Default="00200A88" w:rsidP="00721FA2">
            <w:r>
              <w:t>«Разноцветная страна»</w:t>
            </w:r>
          </w:p>
          <w:p w:rsidR="00200A88" w:rsidRPr="00177F78" w:rsidRDefault="00200A88" w:rsidP="00721FA2">
            <w:pPr>
              <w:shd w:val="clear" w:color="auto" w:fill="FFFFFF"/>
              <w:autoSpaceDE w:val="0"/>
              <w:snapToGrid w:val="0"/>
              <w:jc w:val="right"/>
              <w:rPr>
                <w:b/>
                <w:bCs/>
                <w:color w:val="000000"/>
              </w:rPr>
            </w:pPr>
          </w:p>
        </w:tc>
      </w:tr>
      <w:tr w:rsidR="00200A88" w:rsidTr="00721FA2">
        <w:trPr>
          <w:trHeight w:val="1819"/>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6" w:space="0" w:color="000000"/>
            </w:tcBorders>
            <w:shd w:val="clear" w:color="auto" w:fill="FFFFFF"/>
          </w:tcPr>
          <w:p w:rsidR="00200A88" w:rsidRDefault="0019169D" w:rsidP="0019169D">
            <w:pPr>
              <w:shd w:val="clear" w:color="auto" w:fill="FFFFFF"/>
              <w:autoSpaceDE w:val="0"/>
              <w:snapToGrid w:val="0"/>
              <w:rPr>
                <w:color w:val="000000"/>
              </w:rPr>
            </w:pPr>
            <w:r>
              <w:rPr>
                <w:color w:val="000000"/>
              </w:rPr>
              <w:t xml:space="preserve">Учить изображать по выбору один из эпизодов знакомой сказки ; передавать в рисунке определенное место действия и время суток: утро, день, вечер.; передавать характерные особенности старинной крестьянской одежды и предметов; закреплять навыки рисования неба </w:t>
            </w:r>
            <w:r w:rsidR="005A1D12">
              <w:rPr>
                <w:color w:val="000000"/>
              </w:rPr>
              <w:t>и открытой местности акварельными красками «по сырому».Развивать творческие способности, воображение, наблюдательность.</w:t>
            </w:r>
          </w:p>
        </w:tc>
        <w:tc>
          <w:tcPr>
            <w:tcW w:w="3544" w:type="dxa"/>
            <w:tcBorders>
              <w:top w:val="single" w:sz="4" w:space="0" w:color="auto"/>
              <w:left w:val="single" w:sz="6" w:space="0" w:color="000000"/>
              <w:bottom w:val="single" w:sz="6" w:space="0" w:color="000000"/>
            </w:tcBorders>
            <w:shd w:val="clear" w:color="auto" w:fill="FFFFFF"/>
          </w:tcPr>
          <w:p w:rsidR="00200A88" w:rsidRDefault="005A1D12" w:rsidP="00721FA2">
            <w:pPr>
              <w:shd w:val="clear" w:color="auto" w:fill="FFFFFF"/>
              <w:autoSpaceDE w:val="0"/>
              <w:snapToGrid w:val="0"/>
              <w:rPr>
                <w:color w:val="000000"/>
              </w:rPr>
            </w:pPr>
            <w:r>
              <w:rPr>
                <w:color w:val="000000"/>
              </w:rPr>
              <w:t>Учить изображать обитателей подводного мира: медуз ,морских звезд, рыб, а также</w:t>
            </w:r>
            <w:r w:rsidR="003A3D38">
              <w:rPr>
                <w:color w:val="000000"/>
              </w:rPr>
              <w:t xml:space="preserve"> их среду обитания, окружение. Продолжать учить детей рисовать восковыми мелками с акварельными красками .Развивать наблюдательность, фантазию, воображение, чувство цвета, ритма.</w:t>
            </w:r>
          </w:p>
        </w:tc>
        <w:tc>
          <w:tcPr>
            <w:tcW w:w="3402" w:type="dxa"/>
            <w:tcBorders>
              <w:top w:val="single" w:sz="4" w:space="0" w:color="auto"/>
              <w:left w:val="single" w:sz="6" w:space="0" w:color="000000"/>
              <w:bottom w:val="single" w:sz="6" w:space="0" w:color="000000"/>
            </w:tcBorders>
            <w:shd w:val="clear" w:color="auto" w:fill="FFFFFF"/>
          </w:tcPr>
          <w:p w:rsidR="00200A88" w:rsidRDefault="0032067F" w:rsidP="0032067F">
            <w:pPr>
              <w:shd w:val="clear" w:color="auto" w:fill="FFFFFF"/>
              <w:autoSpaceDE w:val="0"/>
              <w:snapToGrid w:val="0"/>
              <w:rPr>
                <w:color w:val="000000"/>
              </w:rPr>
            </w:pPr>
            <w:r>
              <w:rPr>
                <w:color w:val="000000"/>
              </w:rPr>
              <w:t>Учить самостоятельно выбирать содержание, выполнять свой замысел, передать в рисунке различные виды космического пейзажа ,транспорта или инопланетян .Развивать воображение, фантазию, наблюдательность Продолжать осваивать смешанную технику рисования( восковые мелки, акварельные краски)</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rPr>
                <w:color w:val="000000"/>
              </w:rPr>
            </w:pPr>
            <w: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r>
      <w:tr w:rsidR="00200A88" w:rsidRPr="00177F78"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177F78" w:rsidRDefault="00200A88" w:rsidP="00721FA2">
            <w:pPr>
              <w:shd w:val="clear" w:color="auto" w:fill="FFFFFF"/>
              <w:autoSpaceDE w:val="0"/>
              <w:snapToGrid w:val="0"/>
              <w:rPr>
                <w:b/>
                <w:i/>
                <w:color w:val="000000"/>
              </w:rPr>
            </w:pPr>
            <w:r w:rsidRPr="00177F78">
              <w:rPr>
                <w:b/>
                <w:i/>
                <w:color w:val="000000"/>
              </w:rPr>
              <w:t>Целевые ориентиры развития ребенка (на основе интеграции образовательных направлений)</w:t>
            </w: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tbl>
      <w:tblPr>
        <w:tblW w:w="15026" w:type="dxa"/>
        <w:tblInd w:w="40" w:type="dxa"/>
        <w:tblLayout w:type="fixed"/>
        <w:tblCellMar>
          <w:left w:w="40" w:type="dxa"/>
          <w:right w:w="40" w:type="dxa"/>
        </w:tblCellMar>
        <w:tblLook w:val="0000"/>
      </w:tblPr>
      <w:tblGrid>
        <w:gridCol w:w="567"/>
        <w:gridCol w:w="806"/>
        <w:gridCol w:w="3447"/>
        <w:gridCol w:w="3544"/>
        <w:gridCol w:w="3402"/>
        <w:gridCol w:w="3260"/>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color w:val="000000"/>
              </w:rPr>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r w:rsidRPr="00F32C13">
              <w:rPr>
                <w:b/>
                <w:bCs/>
                <w:i/>
              </w:rPr>
              <w:t>Содержание организованной образовательной деятельности</w:t>
            </w:r>
          </w:p>
          <w:p w:rsidR="00200A88" w:rsidRPr="00ED0F08" w:rsidRDefault="00200A88" w:rsidP="00721FA2">
            <w:pPr>
              <w:jc w:val="center"/>
              <w:rPr>
                <w:b/>
                <w:bCs/>
                <w:i/>
              </w:rPr>
            </w:pPr>
          </w:p>
        </w:tc>
      </w:tr>
      <w:tr w:rsidR="00200A88" w:rsidRPr="00586748"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F4810" w:rsidRDefault="00200A88" w:rsidP="00721FA2">
            <w:pPr>
              <w:shd w:val="clear" w:color="auto" w:fill="FFFFFF"/>
              <w:autoSpaceDE w:val="0"/>
              <w:snapToGrid w:val="0"/>
              <w:jc w:val="center"/>
              <w:rPr>
                <w:i/>
                <w:color w:val="000000"/>
              </w:rPr>
            </w:pP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33</w:t>
            </w:r>
            <w:r w:rsidRPr="00586748">
              <w:rPr>
                <w:b/>
                <w:i/>
                <w:color w:val="000000"/>
              </w:rPr>
              <w:t xml:space="preserve"> -я неделя</w:t>
            </w:r>
          </w:p>
          <w:p w:rsidR="00200A88" w:rsidRPr="00586748" w:rsidRDefault="00571A0B" w:rsidP="00721FA2">
            <w:pPr>
              <w:shd w:val="clear" w:color="auto" w:fill="FFFFFF"/>
              <w:autoSpaceDE w:val="0"/>
              <w:snapToGrid w:val="0"/>
              <w:jc w:val="center"/>
              <w:rPr>
                <w:b/>
                <w:i/>
                <w:color w:val="000000"/>
              </w:rPr>
            </w:pPr>
            <w:r>
              <w:rPr>
                <w:b/>
                <w:i/>
                <w:color w:val="000000"/>
              </w:rPr>
              <w:t>30.04.18</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34</w:t>
            </w:r>
            <w:r w:rsidRPr="00586748">
              <w:rPr>
                <w:b/>
                <w:i/>
                <w:color w:val="000000"/>
              </w:rPr>
              <w:t>-я неделя</w:t>
            </w:r>
          </w:p>
          <w:p w:rsidR="00571A0B" w:rsidRDefault="00571A0B" w:rsidP="00721FA2">
            <w:pPr>
              <w:shd w:val="clear" w:color="auto" w:fill="FFFFFF"/>
              <w:autoSpaceDE w:val="0"/>
              <w:snapToGrid w:val="0"/>
              <w:jc w:val="center"/>
              <w:rPr>
                <w:b/>
                <w:i/>
                <w:color w:val="000000"/>
              </w:rPr>
            </w:pPr>
            <w:r>
              <w:rPr>
                <w:b/>
                <w:i/>
                <w:color w:val="000000"/>
              </w:rPr>
              <w:t>7.05.18</w:t>
            </w:r>
          </w:p>
          <w:p w:rsidR="00200A88" w:rsidRPr="00586748" w:rsidRDefault="00200A88" w:rsidP="00721FA2">
            <w:pPr>
              <w:shd w:val="clear" w:color="auto" w:fill="FFFFFF"/>
              <w:autoSpaceDE w:val="0"/>
              <w:snapToGrid w:val="0"/>
              <w:jc w:val="center"/>
              <w:rPr>
                <w:b/>
                <w:i/>
                <w:color w:val="000000"/>
              </w:rPr>
            </w:pP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35</w:t>
            </w:r>
            <w:r w:rsidRPr="00586748">
              <w:rPr>
                <w:b/>
                <w:i/>
                <w:color w:val="000000"/>
              </w:rPr>
              <w:t>-я неделя</w:t>
            </w:r>
          </w:p>
          <w:p w:rsidR="00200A88" w:rsidRDefault="00200A88" w:rsidP="00721FA2">
            <w:pPr>
              <w:shd w:val="clear" w:color="auto" w:fill="FFFFFF"/>
              <w:autoSpaceDE w:val="0"/>
              <w:snapToGrid w:val="0"/>
              <w:jc w:val="center"/>
              <w:rPr>
                <w:b/>
                <w:i/>
                <w:color w:val="000000"/>
              </w:rPr>
            </w:pPr>
          </w:p>
          <w:p w:rsidR="00200A88" w:rsidRPr="00586748" w:rsidRDefault="00571A0B" w:rsidP="00571A0B">
            <w:pPr>
              <w:shd w:val="clear" w:color="auto" w:fill="FFFFFF"/>
              <w:autoSpaceDE w:val="0"/>
              <w:snapToGrid w:val="0"/>
              <w:jc w:val="center"/>
              <w:rPr>
                <w:b/>
                <w:i/>
                <w:color w:val="000000"/>
              </w:rPr>
            </w:pPr>
            <w:r>
              <w:rPr>
                <w:b/>
                <w:i/>
                <w:color w:val="000000"/>
              </w:rPr>
              <w:t>14</w:t>
            </w:r>
            <w:r w:rsidR="00200A88">
              <w:rPr>
                <w:b/>
                <w:i/>
                <w:color w:val="000000"/>
              </w:rPr>
              <w:t>.05.1</w:t>
            </w:r>
            <w:r>
              <w:rPr>
                <w:b/>
                <w:i/>
                <w:color w:val="000000"/>
              </w:rPr>
              <w:t>8</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36</w:t>
            </w:r>
            <w:r w:rsidRPr="00586748">
              <w:rPr>
                <w:b/>
                <w:i/>
                <w:color w:val="000000"/>
              </w:rPr>
              <w:t>-я неделя</w:t>
            </w:r>
          </w:p>
          <w:p w:rsidR="00200A88" w:rsidRPr="00586748" w:rsidRDefault="00571A0B" w:rsidP="00571A0B">
            <w:pPr>
              <w:shd w:val="clear" w:color="auto" w:fill="FFFFFF"/>
              <w:autoSpaceDE w:val="0"/>
              <w:snapToGrid w:val="0"/>
              <w:jc w:val="center"/>
              <w:rPr>
                <w:b/>
                <w:i/>
                <w:color w:val="000000"/>
              </w:rPr>
            </w:pPr>
            <w:r>
              <w:rPr>
                <w:b/>
                <w:i/>
                <w:color w:val="000000"/>
              </w:rPr>
              <w:t>21.</w:t>
            </w:r>
            <w:r w:rsidR="00200A88">
              <w:rPr>
                <w:b/>
                <w:i/>
                <w:color w:val="000000"/>
              </w:rPr>
              <w:t>05.1</w:t>
            </w:r>
            <w:r>
              <w:rPr>
                <w:b/>
                <w:i/>
                <w:color w:val="000000"/>
              </w:rPr>
              <w:t>8</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4253"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9267D8" w:rsidRDefault="00200A88" w:rsidP="00721FA2">
            <w:pPr>
              <w:shd w:val="clear" w:color="auto" w:fill="FFFFFF"/>
              <w:autoSpaceDE w:val="0"/>
              <w:snapToGrid w:val="0"/>
              <w:jc w:val="center"/>
              <w:rPr>
                <w:b/>
                <w:color w:val="000000"/>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ED0F08" w:rsidRDefault="00200A88" w:rsidP="00721FA2">
            <w:pPr>
              <w:rPr>
                <w:b/>
                <w:bCs/>
                <w:i/>
              </w:rPr>
            </w:pPr>
            <w:r>
              <w:rPr>
                <w:b/>
                <w:bCs/>
                <w:i/>
                <w:iCs/>
              </w:rPr>
              <w:t>В</w:t>
            </w:r>
            <w:r w:rsidRPr="00AD384E">
              <w:rPr>
                <w:b/>
                <w:bCs/>
                <w:i/>
                <w:iCs/>
              </w:rPr>
              <w:t>зросло</w:t>
            </w:r>
            <w:r>
              <w:rPr>
                <w:b/>
                <w:bCs/>
                <w:i/>
                <w:iCs/>
              </w:rPr>
              <w:t xml:space="preserve"> </w:t>
            </w:r>
            <w:r w:rsidRPr="00AD384E">
              <w:rPr>
                <w:b/>
                <w:bCs/>
                <w:i/>
                <w:iCs/>
              </w:rPr>
              <w:t>-детская (партнерская) деятельность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r>
      <w:tr w:rsidR="00200A88" w:rsidRPr="00264F4F" w:rsidTr="00721FA2">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200A88" w:rsidRPr="009267D8" w:rsidRDefault="00200A88" w:rsidP="00721FA2">
            <w:pPr>
              <w:shd w:val="clear" w:color="auto" w:fill="FFFFFF"/>
              <w:autoSpaceDE w:val="0"/>
              <w:snapToGrid w:val="0"/>
              <w:ind w:left="113" w:right="113"/>
              <w:jc w:val="center"/>
              <w:rPr>
                <w:b/>
                <w:i/>
                <w:color w:val="000000"/>
              </w:rPr>
            </w:pPr>
            <w:r>
              <w:rPr>
                <w:b/>
                <w:i/>
                <w:color w:val="000000"/>
              </w:rPr>
              <w:t xml:space="preserve">Май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F32C13" w:rsidRDefault="00200A88" w:rsidP="00721FA2">
            <w:pPr>
              <w:shd w:val="clear" w:color="auto" w:fill="FFFFFF"/>
              <w:autoSpaceDE w:val="0"/>
              <w:snapToGrid w:val="0"/>
              <w:jc w:val="center"/>
              <w:rPr>
                <w:b/>
                <w:i/>
                <w:color w:val="000000"/>
              </w:rPr>
            </w:pPr>
            <w:r w:rsidRPr="00F32C13">
              <w:rPr>
                <w:b/>
                <w:i/>
                <w:color w:val="000000"/>
              </w:rPr>
              <w:t>Тема</w:t>
            </w:r>
          </w:p>
        </w:tc>
        <w:tc>
          <w:tcPr>
            <w:tcW w:w="3447"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r>
              <w:t>«Первомайский праздник в городе (в поселке)»</w:t>
            </w:r>
          </w:p>
          <w:p w:rsidR="00200A88" w:rsidRPr="001F4810" w:rsidRDefault="00200A88" w:rsidP="00721FA2">
            <w:pPr>
              <w:shd w:val="clear" w:color="auto" w:fill="FFFFFF"/>
              <w:autoSpaceDE w:val="0"/>
              <w:snapToGrid w:val="0"/>
              <w:rPr>
                <w:i/>
                <w:color w:val="000000"/>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E05EFB" w:rsidRDefault="00B62EEE" w:rsidP="00721FA2">
            <w:r>
              <w:t>«Весна»</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4C682D" w:rsidRDefault="004C682D" w:rsidP="00721FA2">
            <w:pPr>
              <w:shd w:val="clear" w:color="auto" w:fill="FFFFFF"/>
              <w:autoSpaceDE w:val="0"/>
              <w:snapToGrid w:val="0"/>
              <w:jc w:val="center"/>
              <w:rPr>
                <w:bCs/>
                <w:color w:val="000000"/>
              </w:rPr>
            </w:pPr>
            <w:r>
              <w:rPr>
                <w:bCs/>
                <w:color w:val="000000"/>
              </w:rPr>
              <w:t>«Родная страна»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AC6BEF" w:rsidRDefault="00AC6BEF" w:rsidP="00721FA2">
            <w:pPr>
              <w:shd w:val="clear" w:color="auto" w:fill="FFFFFF"/>
              <w:autoSpaceDE w:val="0"/>
              <w:snapToGrid w:val="0"/>
              <w:rPr>
                <w:bCs/>
                <w:color w:val="000000"/>
              </w:rPr>
            </w:pPr>
            <w:r w:rsidRPr="00AC6BEF">
              <w:rPr>
                <w:bCs/>
                <w:color w:val="000000"/>
              </w:rPr>
              <w:t>«Моя группа»</w:t>
            </w:r>
          </w:p>
        </w:tc>
      </w:tr>
      <w:tr w:rsidR="00200A88" w:rsidTr="00721FA2">
        <w:trPr>
          <w:trHeight w:val="1254"/>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3544" w:type="dxa"/>
            <w:tcBorders>
              <w:top w:val="single" w:sz="6" w:space="0" w:color="000000"/>
              <w:left w:val="single" w:sz="6" w:space="0" w:color="000000"/>
              <w:bottom w:val="single" w:sz="4" w:space="0" w:color="auto"/>
            </w:tcBorders>
            <w:shd w:val="clear" w:color="auto" w:fill="FFFFFF"/>
          </w:tcPr>
          <w:p w:rsidR="00200A88" w:rsidRDefault="00B62EEE" w:rsidP="00B62EEE">
            <w:pPr>
              <w:shd w:val="clear" w:color="auto" w:fill="FFFFFF"/>
              <w:autoSpaceDE w:val="0"/>
              <w:snapToGrid w:val="0"/>
              <w:rPr>
                <w:color w:val="000000"/>
              </w:rPr>
            </w:pPr>
            <w:r>
              <w:rPr>
                <w:color w:val="000000"/>
              </w:rPr>
              <w:t>Закреплять умения передавать в рисунке картину природы, характерные признаки весны. Развивать чувство композиции, цвета, эстетическое восприятие. Учить использовать прием размывки, рисовать по сырой бумаги.</w:t>
            </w:r>
          </w:p>
        </w:tc>
        <w:tc>
          <w:tcPr>
            <w:tcW w:w="3402" w:type="dxa"/>
            <w:tcBorders>
              <w:top w:val="single" w:sz="6" w:space="0" w:color="000000"/>
              <w:left w:val="single" w:sz="6" w:space="0" w:color="000000"/>
              <w:bottom w:val="single" w:sz="4" w:space="0" w:color="auto"/>
            </w:tcBorders>
            <w:shd w:val="clear" w:color="auto" w:fill="FFFFFF"/>
          </w:tcPr>
          <w:p w:rsidR="00200A88" w:rsidRDefault="004C682D" w:rsidP="00721FA2">
            <w:pPr>
              <w:shd w:val="clear" w:color="auto" w:fill="FFFFFF"/>
              <w:autoSpaceDE w:val="0"/>
              <w:snapToGrid w:val="0"/>
              <w:rPr>
                <w:color w:val="000000"/>
              </w:rPr>
            </w:pPr>
            <w:r>
              <w:rPr>
                <w:color w:val="000000"/>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w:t>
            </w:r>
            <w:r w:rsidR="00C71141">
              <w:rPr>
                <w:color w:val="000000"/>
              </w:rPr>
              <w:t>Совершенствовать умение работать разными материалами.</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AC6BEF" w:rsidP="00721FA2">
            <w:pPr>
              <w:shd w:val="clear" w:color="auto" w:fill="FFFFFF"/>
              <w:autoSpaceDE w:val="0"/>
              <w:snapToGrid w:val="0"/>
              <w:rPr>
                <w:color w:val="000000"/>
              </w:rPr>
            </w:pPr>
            <w:r>
              <w:rPr>
                <w:color w:val="000000"/>
              </w:rPr>
              <w:t>Учить изображать интерьер .Закреплять навыки перспективы и композиции. Воспитывать терпение при штриховке карандашом</w:t>
            </w:r>
          </w:p>
        </w:tc>
      </w:tr>
      <w:tr w:rsidR="00200A88" w:rsidRPr="00586748" w:rsidTr="00721FA2">
        <w:trPr>
          <w:trHeight w:val="578"/>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p>
        </w:tc>
        <w:tc>
          <w:tcPr>
            <w:tcW w:w="3447"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33</w:t>
            </w:r>
            <w:r w:rsidRPr="00586748">
              <w:rPr>
                <w:b/>
                <w:i/>
                <w:color w:val="000000"/>
              </w:rPr>
              <w:t xml:space="preserve"> -я неделя</w:t>
            </w:r>
          </w:p>
          <w:p w:rsidR="00200A88" w:rsidRPr="00586748" w:rsidRDefault="00571A0B" w:rsidP="00721FA2">
            <w:pPr>
              <w:shd w:val="clear" w:color="auto" w:fill="FFFFFF"/>
              <w:autoSpaceDE w:val="0"/>
              <w:snapToGrid w:val="0"/>
              <w:jc w:val="center"/>
              <w:rPr>
                <w:b/>
                <w:i/>
                <w:color w:val="000000"/>
              </w:rPr>
            </w:pPr>
            <w:r>
              <w:rPr>
                <w:b/>
                <w:i/>
                <w:color w:val="000000"/>
              </w:rPr>
              <w:t>4</w:t>
            </w:r>
            <w:r w:rsidR="00200A88">
              <w:rPr>
                <w:b/>
                <w:i/>
                <w:color w:val="000000"/>
              </w:rPr>
              <w:t>.05.1</w:t>
            </w:r>
            <w:r>
              <w:rPr>
                <w:b/>
                <w:i/>
                <w:color w:val="000000"/>
              </w:rPr>
              <w:t>8</w:t>
            </w: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34</w:t>
            </w:r>
            <w:r w:rsidRPr="00586748">
              <w:rPr>
                <w:b/>
                <w:i/>
                <w:color w:val="000000"/>
              </w:rPr>
              <w:t>-я неделя</w:t>
            </w:r>
          </w:p>
          <w:p w:rsidR="00200A88" w:rsidRDefault="00571A0B" w:rsidP="00721FA2">
            <w:pPr>
              <w:shd w:val="clear" w:color="auto" w:fill="FFFFFF"/>
              <w:autoSpaceDE w:val="0"/>
              <w:snapToGrid w:val="0"/>
              <w:jc w:val="center"/>
              <w:rPr>
                <w:b/>
                <w:i/>
                <w:color w:val="000000"/>
              </w:rPr>
            </w:pPr>
            <w:r>
              <w:rPr>
                <w:b/>
                <w:i/>
                <w:color w:val="000000"/>
              </w:rPr>
              <w:t>11.05.18</w:t>
            </w:r>
          </w:p>
          <w:p w:rsidR="00200A88" w:rsidRPr="00586748" w:rsidRDefault="00200A88" w:rsidP="00721FA2">
            <w:pPr>
              <w:shd w:val="clear" w:color="auto" w:fill="FFFFFF"/>
              <w:autoSpaceDE w:val="0"/>
              <w:snapToGrid w:val="0"/>
              <w:jc w:val="right"/>
              <w:rPr>
                <w:b/>
                <w:i/>
                <w:color w:val="000000"/>
              </w:rPr>
            </w:pPr>
          </w:p>
        </w:tc>
        <w:tc>
          <w:tcPr>
            <w:tcW w:w="340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jc w:val="center"/>
              <w:rPr>
                <w:b/>
                <w:i/>
                <w:color w:val="000000"/>
              </w:rPr>
            </w:pPr>
            <w:r w:rsidRPr="00586748">
              <w:rPr>
                <w:b/>
                <w:i/>
                <w:color w:val="000000"/>
              </w:rPr>
              <w:t>3</w:t>
            </w:r>
            <w:r>
              <w:rPr>
                <w:b/>
                <w:i/>
                <w:color w:val="000000"/>
              </w:rPr>
              <w:t>5</w:t>
            </w:r>
            <w:r w:rsidRPr="00586748">
              <w:rPr>
                <w:b/>
                <w:i/>
                <w:color w:val="000000"/>
              </w:rPr>
              <w:t>-я неделя</w:t>
            </w:r>
          </w:p>
          <w:p w:rsidR="00200A88" w:rsidRDefault="00571A0B" w:rsidP="00721FA2">
            <w:pPr>
              <w:shd w:val="clear" w:color="auto" w:fill="FFFFFF"/>
              <w:autoSpaceDE w:val="0"/>
              <w:snapToGrid w:val="0"/>
              <w:jc w:val="center"/>
              <w:rPr>
                <w:b/>
                <w:i/>
                <w:color w:val="000000"/>
              </w:rPr>
            </w:pPr>
            <w:r>
              <w:rPr>
                <w:b/>
                <w:i/>
                <w:color w:val="000000"/>
              </w:rPr>
              <w:t>18.05.18</w:t>
            </w:r>
          </w:p>
          <w:p w:rsidR="00200A88" w:rsidRPr="00586748" w:rsidRDefault="00200A88" w:rsidP="00721FA2">
            <w:pPr>
              <w:shd w:val="clear" w:color="auto" w:fill="FFFFFF"/>
              <w:autoSpaceDE w:val="0"/>
              <w:snapToGrid w:val="0"/>
              <w:jc w:val="right"/>
              <w:rPr>
                <w:b/>
                <w:i/>
                <w:color w:val="000000"/>
              </w:rPr>
            </w:pPr>
          </w:p>
        </w:tc>
        <w:tc>
          <w:tcPr>
            <w:tcW w:w="32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Pr>
                <w:b/>
                <w:i/>
                <w:color w:val="000000"/>
              </w:rPr>
              <w:t>36</w:t>
            </w:r>
            <w:r w:rsidRPr="00586748">
              <w:rPr>
                <w:b/>
                <w:i/>
                <w:color w:val="000000"/>
              </w:rPr>
              <w:t>-я неделя</w:t>
            </w:r>
          </w:p>
          <w:p w:rsidR="00200A88" w:rsidRPr="00586748" w:rsidRDefault="00571A0B" w:rsidP="00721FA2">
            <w:pPr>
              <w:shd w:val="clear" w:color="auto" w:fill="FFFFFF"/>
              <w:autoSpaceDE w:val="0"/>
              <w:snapToGrid w:val="0"/>
              <w:jc w:val="center"/>
              <w:rPr>
                <w:b/>
                <w:i/>
                <w:color w:val="000000"/>
              </w:rPr>
            </w:pPr>
            <w:r>
              <w:rPr>
                <w:b/>
                <w:i/>
                <w:color w:val="000000"/>
              </w:rPr>
              <w:t>25</w:t>
            </w:r>
            <w:r w:rsidR="00200A88">
              <w:rPr>
                <w:b/>
                <w:i/>
                <w:color w:val="000000"/>
              </w:rPr>
              <w:t>.05.1</w:t>
            </w:r>
            <w:r>
              <w:rPr>
                <w:b/>
                <w:i/>
                <w:color w:val="000000"/>
              </w:rPr>
              <w:t>8</w:t>
            </w:r>
          </w:p>
        </w:tc>
      </w:tr>
      <w:tr w:rsidR="00200A88" w:rsidRPr="00177F78" w:rsidTr="00721FA2">
        <w:trPr>
          <w:trHeight w:val="466"/>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Тема</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pPr>
            <w:r>
              <w:t>«Цветущий сад»</w:t>
            </w: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pPr>
          </w:p>
          <w:p w:rsidR="00200A88" w:rsidRDefault="00200A88" w:rsidP="00721FA2">
            <w:pPr>
              <w:shd w:val="clear" w:color="auto" w:fill="FFFFFF"/>
              <w:autoSpaceDE w:val="0"/>
              <w:snapToGrid w:val="0"/>
              <w:rPr>
                <w:b/>
                <w:bCs/>
                <w:color w:val="000000"/>
              </w:rPr>
            </w:pPr>
          </w:p>
          <w:p w:rsidR="00200A88" w:rsidRDefault="00200A88" w:rsidP="00721FA2">
            <w:pPr>
              <w:shd w:val="clear" w:color="auto" w:fill="FFFFFF"/>
              <w:autoSpaceDE w:val="0"/>
              <w:snapToGrid w:val="0"/>
              <w:rPr>
                <w:b/>
                <w:bCs/>
                <w:color w:val="000000"/>
              </w:rPr>
            </w:pPr>
          </w:p>
          <w:p w:rsidR="00200A88" w:rsidRDefault="00200A88" w:rsidP="00721FA2">
            <w:pPr>
              <w:shd w:val="clear" w:color="auto" w:fill="FFFFFF"/>
              <w:autoSpaceDE w:val="0"/>
              <w:snapToGrid w:val="0"/>
              <w:rPr>
                <w:b/>
                <w:bCs/>
                <w:color w:val="000000"/>
              </w:rPr>
            </w:pPr>
          </w:p>
          <w:p w:rsidR="00200A88" w:rsidRDefault="00200A88" w:rsidP="00721FA2">
            <w:pPr>
              <w:shd w:val="clear" w:color="auto" w:fill="FFFFFF"/>
              <w:autoSpaceDE w:val="0"/>
              <w:snapToGrid w:val="0"/>
              <w:rPr>
                <w:b/>
                <w:bCs/>
                <w:color w:val="000000"/>
              </w:rPr>
            </w:pPr>
          </w:p>
          <w:p w:rsidR="00200A88" w:rsidRPr="00D05BE7" w:rsidRDefault="00200A88" w:rsidP="00721FA2">
            <w:pPr>
              <w:shd w:val="clear" w:color="auto" w:fill="FFFFFF"/>
              <w:autoSpaceDE w:val="0"/>
              <w:snapToGrid w:val="0"/>
              <w:rPr>
                <w:b/>
                <w:bCs/>
                <w:color w:val="000000"/>
              </w:rPr>
            </w:pPr>
          </w:p>
        </w:tc>
        <w:tc>
          <w:tcPr>
            <w:tcW w:w="3544" w:type="dxa"/>
            <w:tcBorders>
              <w:top w:val="single" w:sz="4" w:space="0" w:color="auto"/>
              <w:left w:val="single" w:sz="6" w:space="0" w:color="000000"/>
              <w:bottom w:val="single" w:sz="4" w:space="0" w:color="auto"/>
            </w:tcBorders>
            <w:shd w:val="clear" w:color="auto" w:fill="FFFFFF"/>
            <w:vAlign w:val="center"/>
          </w:tcPr>
          <w:p w:rsidR="00200A88" w:rsidRPr="00B62EEE" w:rsidRDefault="00B62EEE" w:rsidP="00721FA2">
            <w:pPr>
              <w:shd w:val="clear" w:color="auto" w:fill="FFFFFF"/>
              <w:autoSpaceDE w:val="0"/>
              <w:snapToGrid w:val="0"/>
              <w:rPr>
                <w:bCs/>
                <w:color w:val="000000"/>
              </w:rPr>
            </w:pPr>
            <w:r w:rsidRPr="00B62EEE">
              <w:rPr>
                <w:bCs/>
                <w:color w:val="000000"/>
              </w:rPr>
              <w:t>«Круглый год»</w:t>
            </w:r>
          </w:p>
          <w:p w:rsidR="00200A88" w:rsidRDefault="00200A88" w:rsidP="00721FA2">
            <w:pPr>
              <w:shd w:val="clear" w:color="auto" w:fill="FFFFFF"/>
              <w:autoSpaceDE w:val="0"/>
              <w:snapToGrid w:val="0"/>
              <w:rPr>
                <w:b/>
                <w:bCs/>
                <w:color w:val="000000"/>
              </w:rPr>
            </w:pPr>
          </w:p>
          <w:p w:rsidR="00200A88" w:rsidRPr="00177F78" w:rsidRDefault="00200A88" w:rsidP="00721FA2">
            <w:pPr>
              <w:shd w:val="clear" w:color="auto" w:fill="FFFFFF"/>
              <w:autoSpaceDE w:val="0"/>
              <w:snapToGrid w:val="0"/>
              <w:rPr>
                <w:b/>
                <w:bCs/>
                <w:color w:val="000000"/>
              </w:rPr>
            </w:pPr>
          </w:p>
        </w:tc>
        <w:tc>
          <w:tcPr>
            <w:tcW w:w="3402" w:type="dxa"/>
            <w:tcBorders>
              <w:top w:val="single" w:sz="4" w:space="0" w:color="auto"/>
              <w:left w:val="single" w:sz="6" w:space="0" w:color="000000"/>
              <w:bottom w:val="single" w:sz="4" w:space="0" w:color="auto"/>
            </w:tcBorders>
            <w:shd w:val="clear" w:color="auto" w:fill="FFFFFF"/>
            <w:vAlign w:val="center"/>
          </w:tcPr>
          <w:p w:rsidR="00200A88" w:rsidRDefault="00AC6BEF" w:rsidP="00721FA2">
            <w:pPr>
              <w:shd w:val="clear" w:color="auto" w:fill="FFFFFF"/>
              <w:autoSpaceDE w:val="0"/>
              <w:snapToGrid w:val="0"/>
              <w:rPr>
                <w:bCs/>
                <w:color w:val="000000"/>
              </w:rPr>
            </w:pPr>
            <w:r>
              <w:rPr>
                <w:bCs/>
                <w:color w:val="000000"/>
              </w:rPr>
              <w:t>«Яблони в цвету»</w:t>
            </w:r>
          </w:p>
          <w:p w:rsidR="00200A88" w:rsidRDefault="00200A88" w:rsidP="00721FA2">
            <w:pPr>
              <w:shd w:val="clear" w:color="auto" w:fill="FFFFFF"/>
              <w:autoSpaceDE w:val="0"/>
              <w:snapToGrid w:val="0"/>
              <w:rPr>
                <w:bCs/>
                <w:color w:val="000000"/>
              </w:rPr>
            </w:pPr>
          </w:p>
          <w:p w:rsidR="00200A88" w:rsidRDefault="00200A88" w:rsidP="00721FA2">
            <w:pPr>
              <w:shd w:val="clear" w:color="auto" w:fill="FFFFFF"/>
              <w:autoSpaceDE w:val="0"/>
              <w:snapToGrid w:val="0"/>
              <w:rPr>
                <w:bCs/>
                <w:color w:val="000000"/>
              </w:rPr>
            </w:pPr>
          </w:p>
          <w:p w:rsidR="00200A88" w:rsidRDefault="00200A88" w:rsidP="00721FA2">
            <w:pPr>
              <w:shd w:val="clear" w:color="auto" w:fill="FFFFFF"/>
              <w:autoSpaceDE w:val="0"/>
              <w:snapToGrid w:val="0"/>
              <w:rPr>
                <w:bCs/>
                <w:color w:val="000000"/>
              </w:rPr>
            </w:pPr>
          </w:p>
          <w:p w:rsidR="00200A88" w:rsidRPr="00137629" w:rsidRDefault="00200A88" w:rsidP="00721FA2">
            <w:pPr>
              <w:shd w:val="clear" w:color="auto" w:fill="FFFFFF"/>
              <w:autoSpaceDE w:val="0"/>
              <w:snapToGrid w:val="0"/>
              <w:rPr>
                <w:bCs/>
                <w:color w:val="000000"/>
              </w:rPr>
            </w:pP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Pr="00AC6BEF" w:rsidRDefault="00AC6BEF" w:rsidP="00721FA2">
            <w:pPr>
              <w:shd w:val="clear" w:color="auto" w:fill="FFFFFF"/>
              <w:autoSpaceDE w:val="0"/>
              <w:snapToGrid w:val="0"/>
              <w:rPr>
                <w:bCs/>
                <w:color w:val="000000"/>
              </w:rPr>
            </w:pPr>
            <w:r>
              <w:rPr>
                <w:bCs/>
                <w:color w:val="000000"/>
              </w:rPr>
              <w:t>«Страна цветочных снов»</w:t>
            </w:r>
          </w:p>
        </w:tc>
      </w:tr>
      <w:tr w:rsidR="00200A88" w:rsidRPr="00177F78" w:rsidTr="00721FA2">
        <w:trPr>
          <w:trHeight w:val="846"/>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4" w:space="0" w:color="auto"/>
              <w:left w:val="single" w:sz="6" w:space="0" w:color="000000"/>
              <w:bottom w:val="single" w:sz="4" w:space="0" w:color="auto"/>
            </w:tcBorders>
            <w:shd w:val="clear" w:color="auto" w:fill="FFFFFF"/>
            <w:vAlign w:val="center"/>
          </w:tcPr>
          <w:p w:rsidR="00200A88" w:rsidRPr="00F32C13" w:rsidRDefault="00200A88" w:rsidP="00721FA2">
            <w:pPr>
              <w:shd w:val="clear" w:color="auto" w:fill="FFFFFF"/>
              <w:autoSpaceDE w:val="0"/>
              <w:snapToGrid w:val="0"/>
              <w:rPr>
                <w:b/>
                <w:i/>
                <w:color w:val="000000"/>
              </w:rPr>
            </w:pPr>
            <w:r w:rsidRPr="00F32C13">
              <w:rPr>
                <w:b/>
                <w:i/>
                <w:color w:val="000000"/>
              </w:rPr>
              <w:t>Цели</w:t>
            </w: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p w:rsidR="00200A88" w:rsidRPr="00F32C13" w:rsidRDefault="00200A88" w:rsidP="00721FA2">
            <w:pPr>
              <w:shd w:val="clear" w:color="auto" w:fill="FFFFFF"/>
              <w:autoSpaceDE w:val="0"/>
              <w:snapToGrid w:val="0"/>
              <w:rPr>
                <w:b/>
                <w:i/>
                <w:color w:val="000000"/>
              </w:rPr>
            </w:pPr>
          </w:p>
        </w:tc>
        <w:tc>
          <w:tcPr>
            <w:tcW w:w="3447" w:type="dxa"/>
            <w:tcBorders>
              <w:top w:val="single" w:sz="4" w:space="0" w:color="auto"/>
              <w:left w:val="single" w:sz="6" w:space="0" w:color="000000"/>
              <w:bottom w:val="single" w:sz="4" w:space="0" w:color="auto"/>
            </w:tcBorders>
            <w:shd w:val="clear" w:color="auto" w:fill="FFFFFF"/>
          </w:tcPr>
          <w:p w:rsidR="00200A88" w:rsidRDefault="00200A88" w:rsidP="00721FA2">
            <w:pPr>
              <w:shd w:val="clear" w:color="auto" w:fill="FFFFFF"/>
              <w:autoSpaceDE w:val="0"/>
              <w:snapToGrid w:val="0"/>
              <w:rPr>
                <w:color w:val="000000"/>
              </w:rPr>
            </w:pPr>
            <w: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3544" w:type="dxa"/>
            <w:tcBorders>
              <w:top w:val="single" w:sz="4" w:space="0" w:color="auto"/>
              <w:left w:val="single" w:sz="6" w:space="0" w:color="000000"/>
              <w:bottom w:val="single" w:sz="4" w:space="0" w:color="auto"/>
            </w:tcBorders>
            <w:shd w:val="clear" w:color="auto" w:fill="FFFFFF"/>
            <w:vAlign w:val="center"/>
          </w:tcPr>
          <w:p w:rsidR="00200A88" w:rsidRPr="00B62EEE" w:rsidRDefault="00B62EEE" w:rsidP="00B62EEE">
            <w:pPr>
              <w:shd w:val="clear" w:color="auto" w:fill="FFFFFF"/>
              <w:autoSpaceDE w:val="0"/>
              <w:snapToGrid w:val="0"/>
              <w:jc w:val="right"/>
              <w:rPr>
                <w:bCs/>
                <w:color w:val="000000"/>
              </w:rPr>
            </w:pPr>
            <w:r>
              <w:rPr>
                <w:bCs/>
                <w:color w:val="000000"/>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 Добиваться передачи характерных особенностей того или иного месяца.</w:t>
            </w:r>
          </w:p>
        </w:tc>
        <w:tc>
          <w:tcPr>
            <w:tcW w:w="3402" w:type="dxa"/>
            <w:tcBorders>
              <w:top w:val="single" w:sz="4" w:space="0" w:color="auto"/>
              <w:left w:val="single" w:sz="6" w:space="0" w:color="000000"/>
              <w:bottom w:val="single" w:sz="4" w:space="0" w:color="auto"/>
            </w:tcBorders>
            <w:shd w:val="clear" w:color="auto" w:fill="FFFFFF"/>
            <w:vAlign w:val="center"/>
          </w:tcPr>
          <w:p w:rsidR="00200A88" w:rsidRPr="00137629" w:rsidRDefault="00AC6BEF" w:rsidP="00721FA2">
            <w:pPr>
              <w:shd w:val="clear" w:color="auto" w:fill="FFFFFF"/>
              <w:autoSpaceDE w:val="0"/>
              <w:snapToGrid w:val="0"/>
              <w:rPr>
                <w:bCs/>
                <w:color w:val="000000"/>
              </w:rPr>
            </w:pPr>
            <w:r>
              <w:rPr>
                <w:bCs/>
                <w:color w:val="000000"/>
              </w:rPr>
              <w:t>Учить рисовать реалистичный цветок яблони с характерными деталями .Воспитывать творческий подход к изображению натуры.</w:t>
            </w:r>
          </w:p>
        </w:tc>
        <w:tc>
          <w:tcPr>
            <w:tcW w:w="3260" w:type="dxa"/>
            <w:tcBorders>
              <w:top w:val="single" w:sz="4" w:space="0" w:color="auto"/>
              <w:left w:val="single" w:sz="6" w:space="0" w:color="000000"/>
              <w:bottom w:val="single" w:sz="4" w:space="0" w:color="auto"/>
              <w:right w:val="single" w:sz="6" w:space="0" w:color="000000"/>
            </w:tcBorders>
            <w:shd w:val="clear" w:color="auto" w:fill="FFFFFF"/>
            <w:vAlign w:val="center"/>
          </w:tcPr>
          <w:p w:rsidR="00200A88" w:rsidRPr="00AC6BEF" w:rsidRDefault="00AC6BEF" w:rsidP="00721FA2">
            <w:pPr>
              <w:shd w:val="clear" w:color="auto" w:fill="FFFFFF"/>
              <w:autoSpaceDE w:val="0"/>
              <w:snapToGrid w:val="0"/>
              <w:jc w:val="right"/>
              <w:rPr>
                <w:bCs/>
                <w:color w:val="000000"/>
              </w:rPr>
            </w:pPr>
            <w:r>
              <w:rPr>
                <w:bCs/>
                <w:color w:val="000000"/>
              </w:rPr>
              <w:t>Воспитывать умение фантазировать. Закреплять умение составлять композицию на листе по замыслу. Знакомство с нетрадиционной техникой рисования «граттаж».</w:t>
            </w:r>
          </w:p>
        </w:tc>
      </w:tr>
      <w:tr w:rsidR="00200A88" w:rsidRPr="00177F78"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177F78" w:rsidRDefault="00200A88" w:rsidP="00721FA2">
            <w:pPr>
              <w:shd w:val="clear" w:color="auto" w:fill="FFFFFF"/>
              <w:autoSpaceDE w:val="0"/>
              <w:snapToGrid w:val="0"/>
              <w:rPr>
                <w:b/>
                <w:i/>
                <w:color w:val="000000"/>
              </w:rPr>
            </w:pPr>
            <w:r w:rsidRPr="00177F78">
              <w:rPr>
                <w:b/>
                <w:i/>
                <w:color w:val="000000"/>
              </w:rPr>
              <w:t>Целевые ориентиры развития ребенка (на основе интеграции образовательных направлений)</w:t>
            </w:r>
          </w:p>
        </w:tc>
      </w:tr>
    </w:tbl>
    <w:p w:rsidR="00200A88" w:rsidRDefault="00200A88" w:rsidP="00200A88">
      <w:pP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r>
        <w:rPr>
          <w:b/>
          <w:color w:val="000000"/>
        </w:rPr>
        <w:t>ЛЕПКА/АППЛИКАЦИЯ</w:t>
      </w:r>
    </w:p>
    <w:p w:rsidR="00200A88" w:rsidRDefault="00200A88" w:rsidP="00200A88">
      <w:pPr>
        <w:jc w:val="center"/>
        <w:rPr>
          <w:b/>
          <w:color w:val="000000"/>
        </w:rPr>
      </w:pPr>
    </w:p>
    <w:tbl>
      <w:tblPr>
        <w:tblpPr w:leftFromText="180" w:rightFromText="180" w:vertAnchor="text" w:horzAnchor="margin" w:tblpY="109"/>
        <w:tblW w:w="15026" w:type="dxa"/>
        <w:tblLayout w:type="fixed"/>
        <w:tblCellMar>
          <w:left w:w="40" w:type="dxa"/>
          <w:right w:w="40" w:type="dxa"/>
        </w:tblCellMar>
        <w:tblLook w:val="0000"/>
      </w:tblPr>
      <w:tblGrid>
        <w:gridCol w:w="567"/>
        <w:gridCol w:w="806"/>
        <w:gridCol w:w="3163"/>
        <w:gridCol w:w="3402"/>
        <w:gridCol w:w="3544"/>
        <w:gridCol w:w="3544"/>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262DC7" w:rsidRDefault="00200A88" w:rsidP="00721FA2">
            <w:pPr>
              <w:shd w:val="clear" w:color="auto" w:fill="FFFFFF"/>
              <w:autoSpaceDE w:val="0"/>
              <w:snapToGrid w:val="0"/>
              <w:ind w:left="113" w:right="113"/>
              <w:jc w:val="center"/>
              <w:rPr>
                <w:b/>
                <w:i/>
                <w:color w:val="000000"/>
              </w:rPr>
            </w:pPr>
            <w:r w:rsidRPr="00262DC7">
              <w:rPr>
                <w:b/>
                <w:i/>
                <w:color w:val="000000"/>
              </w:rPr>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sidRPr="00262DC7">
              <w:rPr>
                <w:b/>
                <w:bCs/>
                <w:i/>
              </w:rPr>
              <w:t>Содержание организованной образовательной деятельности</w:t>
            </w:r>
          </w:p>
        </w:tc>
      </w:tr>
      <w:tr w:rsidR="00200A88" w:rsidRPr="00262DC7"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773627">
              <w:rPr>
                <w:b/>
                <w:i/>
                <w:color w:val="000000"/>
              </w:rPr>
              <w:t>2–я неделя</w:t>
            </w:r>
          </w:p>
          <w:p w:rsidR="00200A88" w:rsidRPr="00773627" w:rsidRDefault="00200A88" w:rsidP="00C71141">
            <w:pPr>
              <w:shd w:val="clear" w:color="auto" w:fill="FFFFFF"/>
              <w:autoSpaceDE w:val="0"/>
              <w:snapToGrid w:val="0"/>
              <w:jc w:val="center"/>
              <w:rPr>
                <w:b/>
                <w:i/>
                <w:color w:val="000000"/>
              </w:rPr>
            </w:pPr>
            <w:r>
              <w:rPr>
                <w:b/>
                <w:i/>
                <w:color w:val="000000"/>
              </w:rPr>
              <w:t>5.09.1</w:t>
            </w:r>
            <w:r w:rsidR="00C71141">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773627">
              <w:rPr>
                <w:b/>
                <w:i/>
                <w:color w:val="000000"/>
              </w:rPr>
              <w:t>3-я неделя</w:t>
            </w:r>
          </w:p>
          <w:p w:rsidR="00200A88" w:rsidRPr="00773627" w:rsidRDefault="00200A88" w:rsidP="00C71141">
            <w:pPr>
              <w:shd w:val="clear" w:color="auto" w:fill="FFFFFF"/>
              <w:autoSpaceDE w:val="0"/>
              <w:snapToGrid w:val="0"/>
              <w:jc w:val="center"/>
              <w:rPr>
                <w:b/>
                <w:i/>
                <w:color w:val="000000"/>
              </w:rPr>
            </w:pPr>
            <w:r>
              <w:rPr>
                <w:b/>
                <w:i/>
                <w:color w:val="000000"/>
              </w:rPr>
              <w:t>12.09.1</w:t>
            </w:r>
            <w:r w:rsidR="00C71141">
              <w:rPr>
                <w:b/>
                <w:i/>
                <w:color w:val="000000"/>
              </w:rPr>
              <w:t>7</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773627">
              <w:rPr>
                <w:b/>
                <w:i/>
                <w:color w:val="000000"/>
              </w:rPr>
              <w:t>4-я неделя</w:t>
            </w:r>
          </w:p>
          <w:p w:rsidR="00200A88" w:rsidRPr="00773627" w:rsidRDefault="00200A88" w:rsidP="00C71141">
            <w:pPr>
              <w:shd w:val="clear" w:color="auto" w:fill="FFFFFF"/>
              <w:autoSpaceDE w:val="0"/>
              <w:snapToGrid w:val="0"/>
              <w:jc w:val="center"/>
              <w:rPr>
                <w:b/>
                <w:i/>
                <w:color w:val="000000"/>
              </w:rPr>
            </w:pPr>
            <w:r>
              <w:rPr>
                <w:b/>
                <w:i/>
                <w:color w:val="000000"/>
              </w:rPr>
              <w:t>19.09.1</w:t>
            </w:r>
            <w:r w:rsidR="00C71141">
              <w:rPr>
                <w:b/>
                <w:i/>
                <w:color w:val="000000"/>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773627">
              <w:rPr>
                <w:b/>
                <w:i/>
                <w:color w:val="000000"/>
              </w:rPr>
              <w:t>5-я неделя</w:t>
            </w:r>
          </w:p>
          <w:p w:rsidR="00200A88" w:rsidRPr="00773627" w:rsidRDefault="00200A88" w:rsidP="00C71141">
            <w:pPr>
              <w:shd w:val="clear" w:color="auto" w:fill="FFFFFF"/>
              <w:autoSpaceDE w:val="0"/>
              <w:snapToGrid w:val="0"/>
              <w:jc w:val="center"/>
              <w:rPr>
                <w:b/>
                <w:i/>
                <w:color w:val="000000"/>
              </w:rPr>
            </w:pPr>
            <w:r>
              <w:rPr>
                <w:b/>
                <w:i/>
                <w:color w:val="000000"/>
              </w:rPr>
              <w:t>26.09.1</w:t>
            </w:r>
            <w:r w:rsidR="00C71141">
              <w:rPr>
                <w:b/>
                <w:i/>
                <w:color w:val="000000"/>
              </w:rPr>
              <w:t>7</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00A88" w:rsidRPr="003A0FE1" w:rsidRDefault="00200A88" w:rsidP="00721FA2">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r>
      <w:tr w:rsidR="00200A88" w:rsidRPr="00DE1050" w:rsidTr="00721FA2">
        <w:trPr>
          <w:trHeight w:val="529"/>
        </w:trPr>
        <w:tc>
          <w:tcPr>
            <w:tcW w:w="567" w:type="dxa"/>
            <w:vMerge w:val="restart"/>
            <w:tcBorders>
              <w:top w:val="single" w:sz="6" w:space="0" w:color="000000"/>
              <w:left w:val="single" w:sz="6" w:space="0" w:color="000000"/>
            </w:tcBorders>
            <w:shd w:val="clear" w:color="auto" w:fill="FFFFFF"/>
            <w:textDirection w:val="btLr"/>
            <w:vAlign w:val="center"/>
          </w:tcPr>
          <w:p w:rsidR="00200A88" w:rsidRPr="00103CFA" w:rsidRDefault="00200A88" w:rsidP="00721FA2">
            <w:pPr>
              <w:shd w:val="clear" w:color="auto" w:fill="FFFFFF"/>
              <w:autoSpaceDE w:val="0"/>
              <w:snapToGrid w:val="0"/>
              <w:ind w:left="113" w:right="113"/>
              <w:jc w:val="center"/>
              <w:rPr>
                <w:b/>
                <w:i/>
                <w:color w:val="000000"/>
              </w:rPr>
            </w:pPr>
            <w:r>
              <w:rPr>
                <w:b/>
                <w:i/>
                <w:color w:val="000000"/>
              </w:rPr>
              <w:lastRenderedPageBreak/>
              <w:t xml:space="preserve">Сентябрь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r w:rsidRPr="009148E5">
              <w:rPr>
                <w:i/>
                <w:color w:val="000000"/>
              </w:rPr>
              <w:t>Тема</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rPr>
                <w:b/>
                <w:bCs/>
                <w:i/>
                <w:color w:val="000000"/>
                <w:u w:val="single"/>
              </w:rPr>
            </w:pPr>
            <w:r w:rsidRPr="00705842">
              <w:rPr>
                <w:b/>
                <w:bCs/>
                <w:i/>
                <w:color w:val="000000"/>
                <w:u w:val="single"/>
              </w:rPr>
              <w:t xml:space="preserve">Лепка </w:t>
            </w:r>
          </w:p>
          <w:p w:rsidR="00200A88" w:rsidRDefault="00200A88" w:rsidP="00721FA2">
            <w:r>
              <w:t>«Фрукты для игры в магазин»</w:t>
            </w:r>
          </w:p>
          <w:p w:rsidR="00200A88" w:rsidRDefault="00200A88" w:rsidP="00721FA2"/>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b/>
                <w:bCs/>
                <w:i/>
                <w:color w:val="000000"/>
                <w:u w:val="single"/>
              </w:rPr>
            </w:pPr>
            <w:r w:rsidRPr="00705842">
              <w:rPr>
                <w:b/>
                <w:bCs/>
                <w:i/>
                <w:color w:val="000000"/>
                <w:u w:val="single"/>
              </w:rPr>
              <w:t xml:space="preserve">Аппликация </w:t>
            </w:r>
          </w:p>
          <w:p w:rsidR="00200A88" w:rsidRDefault="00200A88" w:rsidP="00721FA2">
            <w:r>
              <w:t>«Осенний ковер»</w:t>
            </w:r>
          </w:p>
          <w:p w:rsidR="00200A88" w:rsidRPr="00705842" w:rsidRDefault="00200A88" w:rsidP="00721FA2">
            <w:pPr>
              <w:shd w:val="clear" w:color="auto" w:fill="FFFFFF"/>
              <w:autoSpaceDE w:val="0"/>
              <w:snapToGrid w:val="0"/>
              <w:rPr>
                <w:b/>
                <w:bCs/>
                <w:i/>
                <w:color w:val="000000"/>
                <w:u w:val="single"/>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rPr>
                <w:b/>
                <w:bCs/>
                <w:i/>
                <w:color w:val="000000"/>
                <w:u w:val="single"/>
              </w:rPr>
            </w:pPr>
            <w:r>
              <w:t>«Девочка играет в мяч»</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jc w:val="right"/>
              <w:rPr>
                <w:b/>
                <w:bCs/>
                <w:i/>
                <w:color w:val="000000"/>
                <w:u w:val="single"/>
              </w:rPr>
            </w:pPr>
            <w:r w:rsidRPr="00705842">
              <w:rPr>
                <w:b/>
                <w:bCs/>
                <w:i/>
                <w:color w:val="000000"/>
                <w:u w:val="single"/>
              </w:rPr>
              <w:t xml:space="preserve">Аппликация </w:t>
            </w:r>
          </w:p>
          <w:p w:rsidR="00200A88" w:rsidRDefault="00200A88" w:rsidP="00721FA2">
            <w:pPr>
              <w:shd w:val="clear" w:color="auto" w:fill="FFFFFF"/>
              <w:autoSpaceDE w:val="0"/>
              <w:snapToGrid w:val="0"/>
            </w:pPr>
            <w:r>
              <w:t xml:space="preserve">Аппликация с натуры </w:t>
            </w:r>
          </w:p>
          <w:p w:rsidR="00200A88" w:rsidRPr="00705842" w:rsidRDefault="00200A88" w:rsidP="00721FA2">
            <w:pPr>
              <w:shd w:val="clear" w:color="auto" w:fill="FFFFFF"/>
              <w:autoSpaceDE w:val="0"/>
              <w:snapToGrid w:val="0"/>
              <w:rPr>
                <w:b/>
                <w:bCs/>
                <w:i/>
                <w:color w:val="000000"/>
                <w:u w:val="single"/>
              </w:rPr>
            </w:pPr>
            <w:r>
              <w:t>«Цветы в вазе»</w:t>
            </w:r>
          </w:p>
        </w:tc>
      </w:tr>
      <w:tr w:rsidR="00200A88" w:rsidTr="00721FA2">
        <w:trPr>
          <w:trHeight w:val="2101"/>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9148E5" w:rsidRDefault="00200A88" w:rsidP="00721FA2">
            <w:pPr>
              <w:shd w:val="clear" w:color="auto" w:fill="FFFFFF"/>
              <w:autoSpaceDE w:val="0"/>
              <w:snapToGrid w:val="0"/>
              <w:rPr>
                <w:i/>
                <w:color w:val="000000"/>
              </w:rPr>
            </w:pPr>
            <w:r w:rsidRPr="009148E5">
              <w:rPr>
                <w:i/>
                <w:color w:val="000000"/>
              </w:rPr>
              <w:t>Цели</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00A88" w:rsidRDefault="00200A88" w:rsidP="00721FA2">
            <w: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w:t>
            </w:r>
          </w:p>
          <w:p w:rsidR="00200A88" w:rsidRDefault="00200A88" w:rsidP="00721FA2">
            <w:pPr>
              <w:rPr>
                <w:color w:val="000000"/>
              </w:rPr>
            </w:pP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p w:rsidR="00200A88" w:rsidRDefault="00200A88" w:rsidP="00721FA2">
            <w:pPr>
              <w:shd w:val="clear" w:color="auto" w:fill="FFFFFF"/>
              <w:autoSpaceDE w:val="0"/>
              <w:rPr>
                <w:color w:val="000000"/>
              </w:rPr>
            </w:pP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p w:rsidR="00200A88" w:rsidRDefault="00200A88" w:rsidP="00721FA2">
            <w:pPr>
              <w:shd w:val="clear" w:color="auto" w:fill="FFFFFF"/>
              <w:autoSpaceDE w:val="0"/>
              <w:rPr>
                <w:color w:val="000000"/>
              </w:rPr>
            </w:pPr>
          </w:p>
        </w:tc>
      </w:tr>
      <w:tr w:rsidR="00200A88" w:rsidRPr="008E4504"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r w:rsidR="00200A88" w:rsidRPr="00195EB9" w:rsidTr="00721FA2">
        <w:trPr>
          <w:trHeight w:val="265"/>
        </w:trPr>
        <w:tc>
          <w:tcPr>
            <w:tcW w:w="567" w:type="dxa"/>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i/>
                <w:iCs/>
                <w:color w:val="000000"/>
              </w:rPr>
            </w:pPr>
          </w:p>
        </w:tc>
      </w:tr>
    </w:tbl>
    <w:p w:rsidR="00200A88" w:rsidRDefault="00200A88" w:rsidP="00200A88">
      <w:pPr>
        <w:rPr>
          <w:b/>
          <w:color w:val="000000"/>
        </w:rPr>
      </w:pPr>
    </w:p>
    <w:p w:rsidR="00200A88" w:rsidRDefault="00200A88" w:rsidP="00200A88">
      <w:pPr>
        <w:jc w:val="center"/>
        <w:rPr>
          <w:b/>
          <w:color w:val="000000"/>
        </w:rPr>
      </w:pPr>
    </w:p>
    <w:tbl>
      <w:tblPr>
        <w:tblpPr w:leftFromText="180" w:rightFromText="180" w:vertAnchor="text" w:horzAnchor="margin" w:tblpY="109"/>
        <w:tblW w:w="15026" w:type="dxa"/>
        <w:tblLayout w:type="fixed"/>
        <w:tblCellMar>
          <w:left w:w="40" w:type="dxa"/>
          <w:right w:w="40" w:type="dxa"/>
        </w:tblCellMar>
        <w:tblLook w:val="0000"/>
      </w:tblPr>
      <w:tblGrid>
        <w:gridCol w:w="567"/>
        <w:gridCol w:w="806"/>
        <w:gridCol w:w="3163"/>
        <w:gridCol w:w="3402"/>
        <w:gridCol w:w="3544"/>
        <w:gridCol w:w="3544"/>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262DC7" w:rsidRDefault="00200A88" w:rsidP="00721FA2">
            <w:pPr>
              <w:shd w:val="clear" w:color="auto" w:fill="FFFFFF"/>
              <w:autoSpaceDE w:val="0"/>
              <w:snapToGrid w:val="0"/>
              <w:ind w:left="113" w:right="113"/>
              <w:jc w:val="center"/>
              <w:rPr>
                <w:b/>
                <w:i/>
                <w:color w:val="000000"/>
              </w:rPr>
            </w:pPr>
            <w:r w:rsidRPr="00262DC7">
              <w:rPr>
                <w:b/>
                <w:i/>
                <w:color w:val="000000"/>
              </w:rPr>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sidRPr="00262DC7">
              <w:rPr>
                <w:b/>
                <w:bCs/>
                <w:i/>
              </w:rPr>
              <w:t>Содержание организованной образовательной деятельности</w:t>
            </w:r>
          </w:p>
        </w:tc>
      </w:tr>
      <w:tr w:rsidR="00200A88" w:rsidRPr="00262DC7"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6</w:t>
            </w:r>
            <w:r w:rsidR="00200A88" w:rsidRPr="00773627">
              <w:rPr>
                <w:b/>
                <w:i/>
                <w:color w:val="000000"/>
              </w:rPr>
              <w:t>–я неделя</w:t>
            </w:r>
          </w:p>
          <w:p w:rsidR="00200A88" w:rsidRPr="00773627" w:rsidRDefault="00C71141" w:rsidP="00C71141">
            <w:pPr>
              <w:shd w:val="clear" w:color="auto" w:fill="FFFFFF"/>
              <w:autoSpaceDE w:val="0"/>
              <w:snapToGrid w:val="0"/>
              <w:jc w:val="center"/>
              <w:rPr>
                <w:b/>
                <w:i/>
                <w:color w:val="000000"/>
              </w:rPr>
            </w:pPr>
            <w:r>
              <w:rPr>
                <w:b/>
                <w:i/>
                <w:color w:val="000000"/>
              </w:rPr>
              <w:t>3.10</w:t>
            </w:r>
            <w:r w:rsidR="00200A88">
              <w:rPr>
                <w:b/>
                <w:i/>
                <w:color w:val="000000"/>
              </w:rPr>
              <w:t>.1</w:t>
            </w:r>
            <w:r>
              <w:rPr>
                <w:b/>
                <w:i/>
                <w:color w:val="000000"/>
              </w:rPr>
              <w:t>7</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7</w:t>
            </w:r>
            <w:r w:rsidR="00200A88" w:rsidRPr="00773627">
              <w:rPr>
                <w:b/>
                <w:i/>
                <w:color w:val="000000"/>
              </w:rPr>
              <w:t>-я неделя</w:t>
            </w:r>
          </w:p>
          <w:p w:rsidR="00200A88" w:rsidRPr="00773627" w:rsidRDefault="00C71141" w:rsidP="00C71141">
            <w:pPr>
              <w:shd w:val="clear" w:color="auto" w:fill="FFFFFF"/>
              <w:autoSpaceDE w:val="0"/>
              <w:snapToGrid w:val="0"/>
              <w:jc w:val="center"/>
              <w:rPr>
                <w:b/>
                <w:i/>
                <w:color w:val="000000"/>
              </w:rPr>
            </w:pPr>
            <w:r>
              <w:rPr>
                <w:b/>
                <w:i/>
                <w:color w:val="000000"/>
              </w:rPr>
              <w:t>10.10.17</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8-</w:t>
            </w:r>
            <w:r w:rsidR="00200A88" w:rsidRPr="00773627">
              <w:rPr>
                <w:b/>
                <w:i/>
                <w:color w:val="000000"/>
              </w:rPr>
              <w:t>я неделя</w:t>
            </w:r>
          </w:p>
          <w:p w:rsidR="00200A88" w:rsidRPr="00773627" w:rsidRDefault="00200A88" w:rsidP="00C71141">
            <w:pPr>
              <w:shd w:val="clear" w:color="auto" w:fill="FFFFFF"/>
              <w:autoSpaceDE w:val="0"/>
              <w:snapToGrid w:val="0"/>
              <w:jc w:val="center"/>
              <w:rPr>
                <w:b/>
                <w:i/>
                <w:color w:val="000000"/>
              </w:rPr>
            </w:pPr>
            <w:r>
              <w:rPr>
                <w:b/>
                <w:i/>
                <w:color w:val="000000"/>
              </w:rPr>
              <w:t>1</w:t>
            </w:r>
            <w:r w:rsidR="00C71141">
              <w:rPr>
                <w:b/>
                <w:i/>
                <w:color w:val="000000"/>
              </w:rPr>
              <w:t>7.10.17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9</w:t>
            </w:r>
            <w:r w:rsidR="00200A88" w:rsidRPr="00773627">
              <w:rPr>
                <w:b/>
                <w:i/>
                <w:color w:val="000000"/>
              </w:rPr>
              <w:t>-я неделя</w:t>
            </w:r>
          </w:p>
          <w:p w:rsidR="00200A88" w:rsidRPr="00773627" w:rsidRDefault="00200A88" w:rsidP="00C71141">
            <w:pPr>
              <w:shd w:val="clear" w:color="auto" w:fill="FFFFFF"/>
              <w:autoSpaceDE w:val="0"/>
              <w:snapToGrid w:val="0"/>
              <w:jc w:val="center"/>
              <w:rPr>
                <w:b/>
                <w:i/>
                <w:color w:val="000000"/>
              </w:rPr>
            </w:pPr>
            <w:r>
              <w:rPr>
                <w:b/>
                <w:i/>
                <w:color w:val="000000"/>
              </w:rPr>
              <w:t>2</w:t>
            </w:r>
            <w:r w:rsidR="00C71141">
              <w:rPr>
                <w:b/>
                <w:i/>
                <w:color w:val="000000"/>
              </w:rPr>
              <w:t>4.10.17</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811"/>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00A88" w:rsidRPr="003A0FE1" w:rsidRDefault="00200A88" w:rsidP="00721FA2">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r>
      <w:tr w:rsidR="00200A88" w:rsidRPr="00DE1050" w:rsidTr="00721FA2">
        <w:trPr>
          <w:trHeight w:val="1529"/>
        </w:trPr>
        <w:tc>
          <w:tcPr>
            <w:tcW w:w="567" w:type="dxa"/>
            <w:vMerge w:val="restart"/>
            <w:tcBorders>
              <w:top w:val="single" w:sz="6" w:space="0" w:color="000000"/>
              <w:left w:val="single" w:sz="6" w:space="0" w:color="000000"/>
            </w:tcBorders>
            <w:shd w:val="clear" w:color="auto" w:fill="FFFFFF"/>
            <w:textDirection w:val="btLr"/>
            <w:vAlign w:val="center"/>
          </w:tcPr>
          <w:p w:rsidR="00200A88" w:rsidRPr="00103CFA" w:rsidRDefault="00200A88" w:rsidP="00721FA2">
            <w:pPr>
              <w:shd w:val="clear" w:color="auto" w:fill="FFFFFF"/>
              <w:autoSpaceDE w:val="0"/>
              <w:snapToGrid w:val="0"/>
              <w:ind w:left="113" w:right="113"/>
              <w:jc w:val="center"/>
              <w:rPr>
                <w:b/>
                <w:i/>
                <w:color w:val="000000"/>
              </w:rPr>
            </w:pPr>
            <w:r>
              <w:rPr>
                <w:b/>
                <w:i/>
                <w:color w:val="000000"/>
              </w:rPr>
              <w:t xml:space="preserve">Октябрь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r w:rsidRPr="009148E5">
              <w:rPr>
                <w:i/>
                <w:color w:val="000000"/>
              </w:rPr>
              <w:t>Тема</w:t>
            </w: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rPr>
                <w:b/>
                <w:bCs/>
                <w:i/>
                <w:color w:val="000000"/>
                <w:u w:val="single"/>
              </w:rPr>
            </w:pPr>
            <w:r w:rsidRPr="00705842">
              <w:rPr>
                <w:b/>
                <w:bCs/>
                <w:i/>
                <w:color w:val="000000"/>
                <w:u w:val="single"/>
              </w:rPr>
              <w:t xml:space="preserve">Лепка </w:t>
            </w:r>
          </w:p>
          <w:p w:rsidR="00200A88" w:rsidRDefault="00200A88" w:rsidP="00721FA2">
            <w:pPr>
              <w:snapToGrid w:val="0"/>
              <w:jc w:val="right"/>
              <w:rPr>
                <w:b/>
                <w:bCs/>
                <w:i/>
                <w:color w:val="000000"/>
                <w:u w:val="single"/>
              </w:rPr>
            </w:pPr>
            <w:r>
              <w:t>«Грибы (овощи, фрукты) для игры в магазин»</w:t>
            </w:r>
          </w:p>
          <w:p w:rsidR="00200A88" w:rsidRDefault="00200A88" w:rsidP="00721FA2">
            <w:pPr>
              <w:snapToGrid w:val="0"/>
              <w:jc w:val="right"/>
            </w:pPr>
          </w:p>
          <w:p w:rsidR="00200A88" w:rsidRDefault="00200A88" w:rsidP="00721FA2">
            <w:pPr>
              <w:snapToGrid w:val="0"/>
              <w:jc w:val="center"/>
              <w:rPr>
                <w:b/>
                <w:bCs/>
                <w:i/>
                <w:color w:val="000000"/>
                <w:u w:val="single"/>
              </w:rPr>
            </w:pPr>
          </w:p>
          <w:p w:rsidR="00200A88" w:rsidRDefault="00200A88" w:rsidP="00721FA2">
            <w:pPr>
              <w:snapToGrid w:val="0"/>
              <w:jc w:val="right"/>
              <w:rPr>
                <w:b/>
                <w:bCs/>
                <w:i/>
                <w:color w:val="000000"/>
                <w:u w:val="single"/>
              </w:rPr>
            </w:pPr>
          </w:p>
          <w:p w:rsidR="00200A88" w:rsidRDefault="00200A88" w:rsidP="00721FA2">
            <w:pPr>
              <w:snapToGrid w:val="0"/>
              <w:rPr>
                <w:b/>
                <w:bCs/>
                <w:i/>
                <w:color w:val="000000"/>
                <w:u w:val="single"/>
              </w:rPr>
            </w:pPr>
          </w:p>
          <w:p w:rsidR="00200A88" w:rsidRPr="00705842" w:rsidRDefault="00200A88" w:rsidP="00721FA2">
            <w:pPr>
              <w:snapToGrid w:val="0"/>
              <w:jc w:val="right"/>
              <w:rPr>
                <w:b/>
                <w:bCs/>
                <w:i/>
                <w:color w:val="000000"/>
                <w:u w:val="single"/>
              </w:rPr>
            </w:pP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b/>
                <w:bCs/>
                <w:i/>
                <w:color w:val="000000"/>
                <w:u w:val="single"/>
              </w:rPr>
            </w:pPr>
            <w:r w:rsidRPr="00705842">
              <w:rPr>
                <w:b/>
                <w:bCs/>
                <w:i/>
                <w:color w:val="000000"/>
                <w:u w:val="single"/>
              </w:rPr>
              <w:t xml:space="preserve">Аппликация </w:t>
            </w:r>
          </w:p>
          <w:p w:rsidR="00200A88" w:rsidRPr="00705842" w:rsidRDefault="00200A88" w:rsidP="00721FA2">
            <w:pPr>
              <w:shd w:val="clear" w:color="auto" w:fill="FFFFFF"/>
              <w:autoSpaceDE w:val="0"/>
              <w:snapToGrid w:val="0"/>
              <w:rPr>
                <w:b/>
                <w:bCs/>
                <w:i/>
                <w:color w:val="000000"/>
                <w:u w:val="single"/>
              </w:rPr>
            </w:pPr>
            <w:r>
              <w:t>«Рыбки в аквариуме»</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rPr>
                <w:b/>
                <w:bCs/>
                <w:i/>
                <w:color w:val="000000"/>
                <w:u w:val="single"/>
              </w:rPr>
            </w:pPr>
            <w:r w:rsidRPr="00890286">
              <w:rPr>
                <w:b/>
                <w:bCs/>
                <w:i/>
                <w:color w:val="000000"/>
                <w:u w:val="single"/>
              </w:rPr>
              <w:t xml:space="preserve">Лепка </w:t>
            </w:r>
          </w:p>
          <w:p w:rsidR="00200A88" w:rsidRDefault="00200A88" w:rsidP="00721FA2">
            <w:pPr>
              <w:snapToGrid w:val="0"/>
              <w:rPr>
                <w:b/>
                <w:bCs/>
                <w:i/>
                <w:color w:val="000000"/>
                <w:u w:val="single"/>
              </w:rPr>
            </w:pPr>
            <w:r>
              <w:t>«Фигуры человека в движении»</w:t>
            </w: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Pr="00705842" w:rsidRDefault="00200A88" w:rsidP="00721FA2">
            <w:pPr>
              <w:snapToGrid w:val="0"/>
              <w:rPr>
                <w:b/>
                <w:bCs/>
                <w:i/>
                <w:color w:val="000000"/>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jc w:val="right"/>
              <w:rPr>
                <w:b/>
                <w:bCs/>
                <w:i/>
                <w:color w:val="000000"/>
                <w:u w:val="single"/>
              </w:rPr>
            </w:pPr>
            <w:r w:rsidRPr="00705842">
              <w:rPr>
                <w:b/>
                <w:bCs/>
                <w:i/>
                <w:color w:val="000000"/>
                <w:u w:val="single"/>
              </w:rPr>
              <w:t xml:space="preserve">Аппликация </w:t>
            </w:r>
          </w:p>
          <w:p w:rsidR="00200A88" w:rsidRPr="00705842" w:rsidRDefault="00200A88" w:rsidP="00721FA2">
            <w:pPr>
              <w:shd w:val="clear" w:color="auto" w:fill="FFFFFF"/>
              <w:autoSpaceDE w:val="0"/>
              <w:snapToGrid w:val="0"/>
              <w:rPr>
                <w:b/>
                <w:bCs/>
                <w:i/>
                <w:color w:val="000000"/>
                <w:u w:val="single"/>
              </w:rPr>
            </w:pPr>
            <w:r>
              <w:t>«Праздничный хоровод»</w:t>
            </w:r>
          </w:p>
        </w:tc>
      </w:tr>
      <w:tr w:rsidR="00200A88" w:rsidTr="00721FA2">
        <w:trPr>
          <w:trHeight w:val="2101"/>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9148E5" w:rsidRDefault="00200A88" w:rsidP="00721FA2">
            <w:pPr>
              <w:shd w:val="clear" w:color="auto" w:fill="FFFFFF"/>
              <w:autoSpaceDE w:val="0"/>
              <w:snapToGrid w:val="0"/>
              <w:rPr>
                <w:i/>
                <w:color w:val="000000"/>
              </w:rPr>
            </w:pPr>
            <w:r w:rsidRPr="009148E5">
              <w:rPr>
                <w:i/>
                <w:color w:val="000000"/>
              </w:rPr>
              <w:t>Цели</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(углубление изгиба шляпки, утолщение ножки). Закреплять умение создавать выразительную композицию (красиво размещать вылепленные предметы на подставке).</w:t>
            </w: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rPr>
                <w:color w:val="000000"/>
              </w:rPr>
            </w:pPr>
            <w: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 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rPr>
                <w:color w:val="000000"/>
              </w:rPr>
            </w:pPr>
            <w: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200A88" w:rsidRPr="008E4504"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r w:rsidR="00200A88" w:rsidRPr="00195EB9" w:rsidTr="00721FA2">
        <w:trPr>
          <w:trHeight w:val="265"/>
        </w:trPr>
        <w:tc>
          <w:tcPr>
            <w:tcW w:w="567" w:type="dxa"/>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i/>
                <w:iCs/>
                <w:color w:val="000000"/>
              </w:rPr>
            </w:pPr>
          </w:p>
        </w:tc>
      </w:tr>
    </w:tbl>
    <w:p w:rsidR="00200A88" w:rsidRDefault="00200A88" w:rsidP="00200A88">
      <w:pPr>
        <w:rPr>
          <w:b/>
          <w:color w:val="000000"/>
        </w:rPr>
      </w:pPr>
    </w:p>
    <w:tbl>
      <w:tblPr>
        <w:tblpPr w:leftFromText="180" w:rightFromText="180" w:vertAnchor="text" w:horzAnchor="margin" w:tblpY="109"/>
        <w:tblW w:w="15026" w:type="dxa"/>
        <w:tblLayout w:type="fixed"/>
        <w:tblCellMar>
          <w:left w:w="40" w:type="dxa"/>
          <w:right w:w="40" w:type="dxa"/>
        </w:tblCellMar>
        <w:tblLook w:val="0000"/>
      </w:tblPr>
      <w:tblGrid>
        <w:gridCol w:w="567"/>
        <w:gridCol w:w="806"/>
        <w:gridCol w:w="3163"/>
        <w:gridCol w:w="3402"/>
        <w:gridCol w:w="3442"/>
        <w:gridCol w:w="3646"/>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262DC7" w:rsidRDefault="00200A88" w:rsidP="00721FA2">
            <w:pPr>
              <w:shd w:val="clear" w:color="auto" w:fill="FFFFFF"/>
              <w:autoSpaceDE w:val="0"/>
              <w:snapToGrid w:val="0"/>
              <w:ind w:left="113" w:right="113"/>
              <w:jc w:val="center"/>
              <w:rPr>
                <w:b/>
                <w:i/>
                <w:color w:val="000000"/>
              </w:rPr>
            </w:pPr>
            <w:r w:rsidRPr="00262DC7">
              <w:rPr>
                <w:b/>
                <w:i/>
                <w:color w:val="000000"/>
              </w:rPr>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sidRPr="00262DC7">
              <w:rPr>
                <w:b/>
                <w:bCs/>
                <w:i/>
              </w:rPr>
              <w:t>Содержание организованной образовательной деятельности</w:t>
            </w:r>
          </w:p>
        </w:tc>
      </w:tr>
      <w:tr w:rsidR="00200A88" w:rsidRPr="00262DC7"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10</w:t>
            </w:r>
            <w:r w:rsidR="00200A88" w:rsidRPr="00773627">
              <w:rPr>
                <w:b/>
                <w:i/>
                <w:color w:val="000000"/>
              </w:rPr>
              <w:t>–я неделя</w:t>
            </w:r>
          </w:p>
          <w:p w:rsidR="00200A88" w:rsidRPr="00773627" w:rsidRDefault="00C71141" w:rsidP="00C71141">
            <w:pPr>
              <w:shd w:val="clear" w:color="auto" w:fill="FFFFFF"/>
              <w:autoSpaceDE w:val="0"/>
              <w:snapToGrid w:val="0"/>
              <w:jc w:val="center"/>
              <w:rPr>
                <w:b/>
                <w:i/>
                <w:color w:val="000000"/>
              </w:rPr>
            </w:pPr>
            <w:r>
              <w:rPr>
                <w:b/>
                <w:i/>
                <w:color w:val="000000"/>
              </w:rPr>
              <w:t>31.10.17</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11</w:t>
            </w:r>
            <w:r w:rsidR="00200A88" w:rsidRPr="00773627">
              <w:rPr>
                <w:b/>
                <w:i/>
                <w:color w:val="000000"/>
              </w:rPr>
              <w:t>-я неделя</w:t>
            </w:r>
          </w:p>
          <w:p w:rsidR="00200A88" w:rsidRPr="00773627" w:rsidRDefault="00C71141" w:rsidP="00C71141">
            <w:pPr>
              <w:shd w:val="clear" w:color="auto" w:fill="FFFFFF"/>
              <w:autoSpaceDE w:val="0"/>
              <w:snapToGrid w:val="0"/>
              <w:jc w:val="center"/>
              <w:rPr>
                <w:b/>
                <w:i/>
                <w:color w:val="000000"/>
              </w:rPr>
            </w:pPr>
            <w:r>
              <w:rPr>
                <w:b/>
                <w:i/>
                <w:color w:val="000000"/>
              </w:rPr>
              <w:t>7.11.17</w:t>
            </w:r>
          </w:p>
        </w:tc>
        <w:tc>
          <w:tcPr>
            <w:tcW w:w="3442"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12</w:t>
            </w:r>
            <w:r w:rsidR="00200A88" w:rsidRPr="00773627">
              <w:rPr>
                <w:b/>
                <w:i/>
                <w:color w:val="000000"/>
              </w:rPr>
              <w:t>-я неделя</w:t>
            </w:r>
          </w:p>
          <w:p w:rsidR="00200A88" w:rsidRPr="00773627" w:rsidRDefault="00200A88" w:rsidP="00C71141">
            <w:pPr>
              <w:shd w:val="clear" w:color="auto" w:fill="FFFFFF"/>
              <w:autoSpaceDE w:val="0"/>
              <w:snapToGrid w:val="0"/>
              <w:jc w:val="center"/>
              <w:rPr>
                <w:b/>
                <w:i/>
                <w:color w:val="000000"/>
              </w:rPr>
            </w:pPr>
            <w:r>
              <w:rPr>
                <w:b/>
                <w:i/>
                <w:color w:val="000000"/>
              </w:rPr>
              <w:t>1</w:t>
            </w:r>
            <w:r w:rsidR="00C71141">
              <w:rPr>
                <w:b/>
                <w:i/>
                <w:color w:val="000000"/>
              </w:rPr>
              <w:t>4.11.17</w:t>
            </w:r>
          </w:p>
        </w:tc>
        <w:tc>
          <w:tcPr>
            <w:tcW w:w="36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13-</w:t>
            </w:r>
            <w:r w:rsidR="00200A88" w:rsidRPr="00773627">
              <w:rPr>
                <w:b/>
                <w:i/>
                <w:color w:val="000000"/>
              </w:rPr>
              <w:t>я неделя</w:t>
            </w:r>
          </w:p>
          <w:p w:rsidR="00200A88" w:rsidRPr="00773627" w:rsidRDefault="00200A88" w:rsidP="00C71141">
            <w:pPr>
              <w:shd w:val="clear" w:color="auto" w:fill="FFFFFF"/>
              <w:autoSpaceDE w:val="0"/>
              <w:snapToGrid w:val="0"/>
              <w:jc w:val="center"/>
              <w:rPr>
                <w:b/>
                <w:i/>
                <w:color w:val="000000"/>
              </w:rPr>
            </w:pPr>
            <w:r>
              <w:rPr>
                <w:b/>
                <w:i/>
                <w:color w:val="000000"/>
              </w:rPr>
              <w:t>2</w:t>
            </w:r>
            <w:r w:rsidR="00C71141">
              <w:rPr>
                <w:b/>
                <w:i/>
                <w:color w:val="000000"/>
              </w:rPr>
              <w:t>1.11.17</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44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6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00A88" w:rsidRPr="003A0FE1" w:rsidRDefault="00200A88" w:rsidP="00721FA2">
            <w:pPr>
              <w:tabs>
                <w:tab w:val="left" w:pos="4265"/>
              </w:tabs>
              <w:jc w:val="center"/>
              <w:rPr>
                <w:b/>
                <w:bCs/>
                <w:i/>
                <w:iCs/>
              </w:rPr>
            </w:pPr>
            <w:r w:rsidRPr="00AD384E">
              <w:rPr>
                <w:b/>
                <w:bCs/>
                <w:i/>
                <w:iCs/>
              </w:rPr>
              <w:t>Взросло-детская (партнерская) деятельность</w:t>
            </w:r>
          </w:p>
        </w:tc>
        <w:tc>
          <w:tcPr>
            <w:tcW w:w="3442" w:type="dxa"/>
            <w:tcBorders>
              <w:top w:val="single" w:sz="6" w:space="0" w:color="000000"/>
              <w:left w:val="single" w:sz="6" w:space="0" w:color="000000"/>
              <w:bottom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c>
          <w:tcPr>
            <w:tcW w:w="3646"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r>
      <w:tr w:rsidR="00200A88" w:rsidRPr="00DE1050" w:rsidTr="00721FA2">
        <w:trPr>
          <w:trHeight w:val="124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103CFA" w:rsidRDefault="00200A88" w:rsidP="00721FA2">
            <w:pPr>
              <w:shd w:val="clear" w:color="auto" w:fill="FFFFFF"/>
              <w:autoSpaceDE w:val="0"/>
              <w:snapToGrid w:val="0"/>
              <w:ind w:left="113" w:right="113"/>
              <w:jc w:val="center"/>
              <w:rPr>
                <w:b/>
                <w:i/>
                <w:color w:val="000000"/>
              </w:rPr>
            </w:pPr>
            <w:r>
              <w:rPr>
                <w:b/>
                <w:i/>
                <w:color w:val="000000"/>
              </w:rPr>
              <w:t xml:space="preserve">                                       Ноябрь </w:t>
            </w:r>
          </w:p>
        </w:tc>
        <w:tc>
          <w:tcPr>
            <w:tcW w:w="806" w:type="dxa"/>
            <w:tcBorders>
              <w:top w:val="single" w:sz="6" w:space="0" w:color="000000"/>
              <w:left w:val="single" w:sz="6" w:space="0" w:color="000000"/>
            </w:tcBorders>
            <w:shd w:val="clear" w:color="auto" w:fill="FFFFFF"/>
            <w:vAlign w:val="center"/>
          </w:tcPr>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r w:rsidRPr="009148E5">
              <w:rPr>
                <w:i/>
                <w:color w:val="000000"/>
              </w:rPr>
              <w:t>Тема</w:t>
            </w:r>
          </w:p>
          <w:p w:rsidR="00200A88" w:rsidRPr="009148E5"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napToGrid w:val="0"/>
              <w:rPr>
                <w:b/>
                <w:bCs/>
                <w:i/>
                <w:color w:val="000000"/>
                <w:u w:val="single"/>
              </w:rPr>
            </w:pPr>
            <w:r w:rsidRPr="00705842">
              <w:rPr>
                <w:b/>
                <w:bCs/>
                <w:i/>
                <w:color w:val="000000"/>
                <w:u w:val="single"/>
              </w:rPr>
              <w:t xml:space="preserve">Лепка </w:t>
            </w:r>
          </w:p>
          <w:p w:rsidR="00200A88" w:rsidRDefault="00200A88" w:rsidP="00721FA2">
            <w:r>
              <w:t>«Ребенок с котенком (с другим животным)»</w:t>
            </w:r>
          </w:p>
          <w:p w:rsidR="00200A88" w:rsidRDefault="00200A88" w:rsidP="00721FA2">
            <w:pPr>
              <w:snapToGrid w:val="0"/>
              <w:rPr>
                <w:b/>
                <w:bCs/>
                <w:i/>
                <w:color w:val="000000"/>
                <w:u w:val="single"/>
              </w:rPr>
            </w:pPr>
          </w:p>
          <w:p w:rsidR="00200A88" w:rsidRPr="00705842" w:rsidRDefault="00200A88" w:rsidP="00721FA2">
            <w:pPr>
              <w:snapToGrid w:val="0"/>
              <w:rPr>
                <w:b/>
                <w:bCs/>
                <w:i/>
                <w:color w:val="000000"/>
                <w:u w:val="single"/>
              </w:rPr>
            </w:pP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jc w:val="right"/>
              <w:rPr>
                <w:b/>
                <w:bCs/>
                <w:i/>
                <w:color w:val="000000"/>
                <w:u w:val="single"/>
              </w:rPr>
            </w:pPr>
            <w:r w:rsidRPr="00705842">
              <w:rPr>
                <w:b/>
                <w:bCs/>
                <w:i/>
                <w:color w:val="000000"/>
                <w:u w:val="single"/>
              </w:rPr>
              <w:t xml:space="preserve">Аппликация </w:t>
            </w:r>
          </w:p>
          <w:p w:rsidR="00200A88" w:rsidRPr="00C71141" w:rsidRDefault="004D0599" w:rsidP="00721FA2">
            <w:pPr>
              <w:rPr>
                <w:bCs/>
                <w:color w:val="000000"/>
              </w:rPr>
            </w:pPr>
            <w:r>
              <w:rPr>
                <w:bCs/>
                <w:color w:val="000000"/>
              </w:rPr>
              <w:t>«Царство диких зверей»</w:t>
            </w:r>
          </w:p>
        </w:tc>
        <w:tc>
          <w:tcPr>
            <w:tcW w:w="3442"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napToGrid w:val="0"/>
              <w:rPr>
                <w:b/>
                <w:bCs/>
                <w:i/>
                <w:color w:val="000000"/>
                <w:u w:val="single"/>
              </w:rPr>
            </w:pPr>
            <w:r w:rsidRPr="00705842">
              <w:rPr>
                <w:b/>
                <w:bCs/>
                <w:i/>
                <w:color w:val="000000"/>
                <w:u w:val="single"/>
              </w:rPr>
              <w:t xml:space="preserve">Лепка </w:t>
            </w: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Default="00200A88" w:rsidP="00721FA2">
            <w:pPr>
              <w:snapToGrid w:val="0"/>
              <w:jc w:val="right"/>
              <w:rPr>
                <w:b/>
                <w:bCs/>
                <w:i/>
                <w:color w:val="000000"/>
                <w:u w:val="single"/>
              </w:rPr>
            </w:pPr>
            <w:r>
              <w:t>Петушок с семьей» (по рассказу К. Д. Ушинского)</w:t>
            </w:r>
          </w:p>
          <w:p w:rsidR="00200A88" w:rsidRDefault="00200A88" w:rsidP="00721FA2">
            <w:pPr>
              <w:snapToGrid w:val="0"/>
              <w:rPr>
                <w:b/>
                <w:bCs/>
                <w:i/>
                <w:color w:val="000000"/>
                <w:u w:val="single"/>
              </w:rPr>
            </w:pPr>
          </w:p>
          <w:p w:rsidR="00200A88" w:rsidRPr="00705842" w:rsidRDefault="00200A88" w:rsidP="00721FA2">
            <w:pPr>
              <w:snapToGrid w:val="0"/>
              <w:jc w:val="right"/>
              <w:rPr>
                <w:b/>
                <w:bCs/>
                <w:i/>
                <w:color w:val="000000"/>
                <w:u w:val="single"/>
              </w:rPr>
            </w:pPr>
          </w:p>
        </w:tc>
        <w:tc>
          <w:tcPr>
            <w:tcW w:w="3646" w:type="dxa"/>
            <w:tcBorders>
              <w:top w:val="single" w:sz="6" w:space="0" w:color="000000"/>
              <w:left w:val="single" w:sz="6" w:space="0" w:color="000000"/>
              <w:bottom w:val="single" w:sz="4" w:space="0" w:color="auto"/>
              <w:right w:val="single" w:sz="6" w:space="0" w:color="000000"/>
            </w:tcBorders>
            <w:shd w:val="clear" w:color="auto" w:fill="FFFFFF"/>
          </w:tcPr>
          <w:p w:rsidR="004D0599" w:rsidRDefault="004D0599" w:rsidP="00721FA2">
            <w:pPr>
              <w:shd w:val="clear" w:color="auto" w:fill="FFFFFF"/>
              <w:autoSpaceDE w:val="0"/>
              <w:snapToGrid w:val="0"/>
              <w:jc w:val="right"/>
              <w:rPr>
                <w:b/>
                <w:bCs/>
                <w:i/>
                <w:color w:val="000000"/>
                <w:u w:val="single"/>
              </w:rPr>
            </w:pPr>
          </w:p>
          <w:p w:rsidR="00200A88" w:rsidRDefault="00200A88" w:rsidP="004D0599">
            <w:pPr>
              <w:shd w:val="clear" w:color="auto" w:fill="FFFFFF"/>
              <w:autoSpaceDE w:val="0"/>
              <w:snapToGrid w:val="0"/>
              <w:jc w:val="center"/>
              <w:rPr>
                <w:b/>
                <w:bCs/>
                <w:i/>
                <w:color w:val="000000"/>
                <w:u w:val="single"/>
              </w:rPr>
            </w:pPr>
            <w:r w:rsidRPr="00705842">
              <w:rPr>
                <w:b/>
                <w:bCs/>
                <w:i/>
                <w:color w:val="000000"/>
                <w:u w:val="single"/>
              </w:rPr>
              <w:t>Аппликация</w:t>
            </w:r>
          </w:p>
          <w:p w:rsidR="004D0599" w:rsidRPr="004D0599" w:rsidRDefault="004D0599" w:rsidP="004D0599">
            <w:pPr>
              <w:shd w:val="clear" w:color="auto" w:fill="FFFFFF"/>
              <w:autoSpaceDE w:val="0"/>
              <w:snapToGrid w:val="0"/>
              <w:jc w:val="center"/>
              <w:rPr>
                <w:bCs/>
                <w:color w:val="000000"/>
              </w:rPr>
            </w:pPr>
            <w:r>
              <w:rPr>
                <w:bCs/>
                <w:color w:val="000000"/>
              </w:rPr>
              <w:t>«Астра»</w:t>
            </w:r>
          </w:p>
        </w:tc>
      </w:tr>
      <w:tr w:rsidR="00200A88" w:rsidTr="00721FA2">
        <w:trPr>
          <w:trHeight w:val="2101"/>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9148E5" w:rsidRDefault="00200A88" w:rsidP="00721FA2">
            <w:pPr>
              <w:shd w:val="clear" w:color="auto" w:fill="FFFFFF"/>
              <w:autoSpaceDE w:val="0"/>
              <w:snapToGrid w:val="0"/>
              <w:rPr>
                <w:i/>
                <w:color w:val="000000"/>
              </w:rPr>
            </w:pPr>
            <w:r w:rsidRPr="009148E5">
              <w:rPr>
                <w:i/>
                <w:color w:val="000000"/>
              </w:rPr>
              <w:t>Цели</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00A88" w:rsidRDefault="00200A88" w:rsidP="00721FA2">
            <w: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200A88" w:rsidRDefault="00200A88" w:rsidP="00721FA2">
            <w:pPr>
              <w:rPr>
                <w:color w:val="000000"/>
              </w:rPr>
            </w:pPr>
          </w:p>
        </w:tc>
        <w:tc>
          <w:tcPr>
            <w:tcW w:w="3402" w:type="dxa"/>
            <w:tcBorders>
              <w:top w:val="single" w:sz="6" w:space="0" w:color="000000"/>
              <w:left w:val="single" w:sz="6" w:space="0" w:color="000000"/>
              <w:bottom w:val="single" w:sz="6" w:space="0" w:color="000000"/>
            </w:tcBorders>
            <w:shd w:val="clear" w:color="auto" w:fill="FFFFFF"/>
          </w:tcPr>
          <w:p w:rsidR="00200A88" w:rsidRDefault="004D0599" w:rsidP="00721FA2">
            <w:pPr>
              <w:shd w:val="clear" w:color="auto" w:fill="FFFFFF"/>
              <w:autoSpaceDE w:val="0"/>
              <w:rPr>
                <w:color w:val="000000"/>
              </w:rPr>
            </w:pPr>
            <w:r>
              <w:rPr>
                <w:color w:val="000000"/>
              </w:rPr>
              <w:t>Продолжать осваивать прием аппликации- выклеивание силуэта мелко нарезанными нитями, передавая эффект «пушистой шерстки».Учить наносить клей на основу равномерно, тонким слоем.</w:t>
            </w:r>
          </w:p>
        </w:tc>
        <w:tc>
          <w:tcPr>
            <w:tcW w:w="3442"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3646"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4D0599" w:rsidP="00721FA2">
            <w:pPr>
              <w:shd w:val="clear" w:color="auto" w:fill="FFFFFF"/>
              <w:autoSpaceDE w:val="0"/>
              <w:rPr>
                <w:color w:val="000000"/>
              </w:rPr>
            </w:pPr>
            <w:r>
              <w:rPr>
                <w:color w:val="000000"/>
              </w:rPr>
              <w:t>Формировать умение вырезать и наклеивать многолепестковые, объемные цветы, активизировать наблюдательность, развивать ручные умения.</w:t>
            </w:r>
          </w:p>
        </w:tc>
      </w:tr>
      <w:tr w:rsidR="00200A88" w:rsidRPr="008E4504"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rPr>
          <w:b/>
          <w:color w:val="000000"/>
        </w:rPr>
      </w:pPr>
    </w:p>
    <w:p w:rsidR="00200A88" w:rsidRDefault="00200A88" w:rsidP="00200A88">
      <w:pPr>
        <w:jc w:val="center"/>
        <w:rPr>
          <w:b/>
          <w:color w:val="000000"/>
        </w:rPr>
      </w:pPr>
    </w:p>
    <w:tbl>
      <w:tblPr>
        <w:tblpPr w:leftFromText="180" w:rightFromText="180" w:vertAnchor="text" w:horzAnchor="margin" w:tblpY="109"/>
        <w:tblW w:w="15026" w:type="dxa"/>
        <w:tblLayout w:type="fixed"/>
        <w:tblCellMar>
          <w:left w:w="40" w:type="dxa"/>
          <w:right w:w="40" w:type="dxa"/>
        </w:tblCellMar>
        <w:tblLook w:val="0000"/>
      </w:tblPr>
      <w:tblGrid>
        <w:gridCol w:w="567"/>
        <w:gridCol w:w="806"/>
        <w:gridCol w:w="3163"/>
        <w:gridCol w:w="3402"/>
        <w:gridCol w:w="3544"/>
        <w:gridCol w:w="3544"/>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262DC7" w:rsidRDefault="00200A88" w:rsidP="00721FA2">
            <w:pPr>
              <w:shd w:val="clear" w:color="auto" w:fill="FFFFFF"/>
              <w:autoSpaceDE w:val="0"/>
              <w:snapToGrid w:val="0"/>
              <w:ind w:left="113" w:right="113"/>
              <w:jc w:val="center"/>
              <w:rPr>
                <w:b/>
                <w:i/>
                <w:color w:val="000000"/>
              </w:rPr>
            </w:pPr>
            <w:r w:rsidRPr="00262DC7">
              <w:rPr>
                <w:b/>
                <w:i/>
                <w:color w:val="000000"/>
              </w:rPr>
              <w:lastRenderedPageBreak/>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sidRPr="00262DC7">
              <w:rPr>
                <w:b/>
                <w:bCs/>
                <w:i/>
              </w:rPr>
              <w:t>Содержание организованной образовательной деятельности</w:t>
            </w:r>
          </w:p>
        </w:tc>
      </w:tr>
      <w:tr w:rsidR="00200A88" w:rsidRPr="00262DC7"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14</w:t>
            </w:r>
            <w:r w:rsidR="00200A88" w:rsidRPr="00773627">
              <w:rPr>
                <w:b/>
                <w:i/>
                <w:color w:val="000000"/>
              </w:rPr>
              <w:t>–я неделя</w:t>
            </w:r>
          </w:p>
          <w:p w:rsidR="00200A88" w:rsidRPr="00773627" w:rsidRDefault="003E3419" w:rsidP="003E3419">
            <w:pPr>
              <w:shd w:val="clear" w:color="auto" w:fill="FFFFFF"/>
              <w:autoSpaceDE w:val="0"/>
              <w:snapToGrid w:val="0"/>
              <w:jc w:val="center"/>
              <w:rPr>
                <w:b/>
                <w:i/>
                <w:color w:val="000000"/>
              </w:rPr>
            </w:pPr>
            <w:r>
              <w:rPr>
                <w:b/>
                <w:i/>
                <w:color w:val="000000"/>
              </w:rPr>
              <w:t>28.11.17</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15</w:t>
            </w:r>
            <w:r w:rsidR="00200A88" w:rsidRPr="00773627">
              <w:rPr>
                <w:b/>
                <w:i/>
                <w:color w:val="000000"/>
              </w:rPr>
              <w:t>-я неделя</w:t>
            </w:r>
          </w:p>
          <w:p w:rsidR="00200A88" w:rsidRPr="00773627" w:rsidRDefault="003E3419" w:rsidP="003E3419">
            <w:pPr>
              <w:shd w:val="clear" w:color="auto" w:fill="FFFFFF"/>
              <w:autoSpaceDE w:val="0"/>
              <w:snapToGrid w:val="0"/>
              <w:jc w:val="center"/>
              <w:rPr>
                <w:b/>
                <w:i/>
                <w:color w:val="000000"/>
              </w:rPr>
            </w:pPr>
            <w:r>
              <w:rPr>
                <w:b/>
                <w:i/>
                <w:color w:val="000000"/>
              </w:rPr>
              <w:t>5.12.17</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16</w:t>
            </w:r>
            <w:r w:rsidR="00200A88" w:rsidRPr="00773627">
              <w:rPr>
                <w:b/>
                <w:i/>
                <w:color w:val="000000"/>
              </w:rPr>
              <w:t>-я неделя</w:t>
            </w:r>
          </w:p>
          <w:p w:rsidR="00200A88" w:rsidRPr="00773627" w:rsidRDefault="00200A88" w:rsidP="003E3419">
            <w:pPr>
              <w:shd w:val="clear" w:color="auto" w:fill="FFFFFF"/>
              <w:autoSpaceDE w:val="0"/>
              <w:snapToGrid w:val="0"/>
              <w:jc w:val="center"/>
              <w:rPr>
                <w:b/>
                <w:i/>
                <w:color w:val="000000"/>
              </w:rPr>
            </w:pPr>
            <w:r>
              <w:rPr>
                <w:b/>
                <w:i/>
                <w:color w:val="000000"/>
              </w:rPr>
              <w:t>1</w:t>
            </w:r>
            <w:r w:rsidR="003E3419">
              <w:rPr>
                <w:b/>
                <w:i/>
                <w:color w:val="000000"/>
              </w:rPr>
              <w:t>2.12.17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17</w:t>
            </w:r>
            <w:r w:rsidR="00200A88" w:rsidRPr="00773627">
              <w:rPr>
                <w:b/>
                <w:i/>
                <w:color w:val="000000"/>
              </w:rPr>
              <w:t>-я неделя</w:t>
            </w:r>
          </w:p>
          <w:p w:rsidR="00200A88" w:rsidRPr="00773627" w:rsidRDefault="003E3419" w:rsidP="003E3419">
            <w:pPr>
              <w:shd w:val="clear" w:color="auto" w:fill="FFFFFF"/>
              <w:autoSpaceDE w:val="0"/>
              <w:snapToGrid w:val="0"/>
              <w:jc w:val="center"/>
              <w:rPr>
                <w:b/>
                <w:i/>
                <w:color w:val="000000"/>
              </w:rPr>
            </w:pPr>
            <w:r>
              <w:rPr>
                <w:b/>
                <w:i/>
                <w:color w:val="000000"/>
              </w:rPr>
              <w:t>19.12.17</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00A88" w:rsidRPr="003A0FE1" w:rsidRDefault="00200A88" w:rsidP="00721FA2">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r>
      <w:tr w:rsidR="00200A88" w:rsidRPr="00DE1050" w:rsidTr="00721FA2">
        <w:trPr>
          <w:trHeight w:val="529"/>
        </w:trPr>
        <w:tc>
          <w:tcPr>
            <w:tcW w:w="567" w:type="dxa"/>
            <w:vMerge w:val="restart"/>
            <w:tcBorders>
              <w:top w:val="single" w:sz="6" w:space="0" w:color="000000"/>
              <w:left w:val="single" w:sz="6" w:space="0" w:color="000000"/>
            </w:tcBorders>
            <w:shd w:val="clear" w:color="auto" w:fill="FFFFFF"/>
            <w:textDirection w:val="btLr"/>
            <w:vAlign w:val="center"/>
          </w:tcPr>
          <w:p w:rsidR="00200A88" w:rsidRPr="00103CFA" w:rsidRDefault="00200A88" w:rsidP="00721FA2">
            <w:pPr>
              <w:shd w:val="clear" w:color="auto" w:fill="FFFFFF"/>
              <w:autoSpaceDE w:val="0"/>
              <w:snapToGrid w:val="0"/>
              <w:ind w:left="113" w:right="113"/>
              <w:jc w:val="center"/>
              <w:rPr>
                <w:b/>
                <w:i/>
                <w:color w:val="000000"/>
              </w:rPr>
            </w:pPr>
            <w:r>
              <w:rPr>
                <w:b/>
                <w:i/>
                <w:color w:val="000000"/>
              </w:rPr>
              <w:t xml:space="preserve">Декабрь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r w:rsidRPr="009148E5">
              <w:rPr>
                <w:i/>
                <w:color w:val="000000"/>
              </w:rPr>
              <w:t>Тема</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Лепка</w:t>
            </w:r>
          </w:p>
          <w:p w:rsidR="00200A88" w:rsidRDefault="00200A88" w:rsidP="00721FA2">
            <w:pPr>
              <w:snapToGrid w:val="0"/>
              <w:jc w:val="right"/>
              <w:rPr>
                <w:b/>
                <w:bCs/>
                <w:i/>
                <w:color w:val="000000"/>
                <w:u w:val="single"/>
              </w:rPr>
            </w:pPr>
            <w:r>
              <w:t>«Дымковские барышни»</w:t>
            </w:r>
          </w:p>
          <w:p w:rsidR="00200A88" w:rsidRDefault="00200A88" w:rsidP="00721FA2">
            <w:pPr>
              <w:snapToGrid w:val="0"/>
              <w:rPr>
                <w:b/>
                <w:bCs/>
                <w:i/>
                <w:color w:val="000000"/>
                <w:u w:val="single"/>
              </w:rPr>
            </w:pPr>
          </w:p>
          <w:p w:rsidR="00200A88" w:rsidRDefault="00200A88" w:rsidP="00721FA2">
            <w:pPr>
              <w:snapToGrid w:val="0"/>
              <w:jc w:val="right"/>
              <w:rPr>
                <w:b/>
                <w:bCs/>
                <w:i/>
                <w:color w:val="000000"/>
                <w:u w:val="single"/>
              </w:rPr>
            </w:pPr>
          </w:p>
          <w:p w:rsidR="00200A88" w:rsidRDefault="00200A88" w:rsidP="00721FA2">
            <w:pPr>
              <w:snapToGrid w:val="0"/>
              <w:jc w:val="center"/>
              <w:rPr>
                <w:b/>
                <w:bCs/>
                <w:i/>
                <w:color w:val="000000"/>
                <w:u w:val="single"/>
              </w:rPr>
            </w:pP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4D0599">
            <w:pPr>
              <w:shd w:val="clear" w:color="auto" w:fill="FFFFFF"/>
              <w:autoSpaceDE w:val="0"/>
              <w:snapToGrid w:val="0"/>
              <w:jc w:val="center"/>
              <w:rPr>
                <w:b/>
                <w:bCs/>
                <w:i/>
                <w:color w:val="000000"/>
                <w:u w:val="single"/>
              </w:rPr>
            </w:pPr>
            <w:r w:rsidRPr="00705842">
              <w:rPr>
                <w:b/>
                <w:bCs/>
                <w:i/>
                <w:color w:val="000000"/>
                <w:u w:val="single"/>
              </w:rPr>
              <w:t xml:space="preserve">Аппликация </w:t>
            </w:r>
          </w:p>
          <w:p w:rsidR="004D0599" w:rsidRPr="004D0599" w:rsidRDefault="004D0599" w:rsidP="004D0599">
            <w:pPr>
              <w:shd w:val="clear" w:color="auto" w:fill="FFFFFF"/>
              <w:autoSpaceDE w:val="0"/>
              <w:snapToGrid w:val="0"/>
              <w:jc w:val="center"/>
              <w:rPr>
                <w:bCs/>
                <w:color w:val="000000"/>
              </w:rPr>
            </w:pPr>
            <w:r>
              <w:rPr>
                <w:bCs/>
                <w:color w:val="000000"/>
              </w:rPr>
              <w:t>«В лесу родилась елочка»</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rPr>
                <w:b/>
                <w:bCs/>
                <w:i/>
                <w:color w:val="000000"/>
                <w:u w:val="single"/>
              </w:rPr>
            </w:pPr>
            <w:r>
              <w:t>«Дед Мороз»</w:t>
            </w: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Default="00200A88" w:rsidP="00721FA2">
            <w:pPr>
              <w:snapToGrid w:val="0"/>
              <w:jc w:val="right"/>
              <w:rPr>
                <w:b/>
                <w:bCs/>
                <w:i/>
                <w:color w:val="000000"/>
                <w:u w:val="single"/>
              </w:rPr>
            </w:pPr>
          </w:p>
          <w:p w:rsidR="00200A88" w:rsidRDefault="00200A88" w:rsidP="00721FA2">
            <w:pPr>
              <w:snapToGrid w:val="0"/>
              <w:jc w:val="center"/>
              <w:rPr>
                <w:b/>
                <w:bCs/>
                <w:i/>
                <w:color w:val="000000"/>
                <w:u w:val="single"/>
              </w:rPr>
            </w:pP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jc w:val="right"/>
              <w:rPr>
                <w:b/>
                <w:bCs/>
                <w:i/>
                <w:color w:val="000000"/>
                <w:u w:val="single"/>
              </w:rPr>
            </w:pPr>
            <w:r w:rsidRPr="00705842">
              <w:rPr>
                <w:b/>
                <w:bCs/>
                <w:i/>
                <w:color w:val="000000"/>
                <w:u w:val="single"/>
              </w:rPr>
              <w:t xml:space="preserve">Аппликация </w:t>
            </w:r>
          </w:p>
          <w:p w:rsidR="00200A88" w:rsidRPr="00705842" w:rsidRDefault="00200A88" w:rsidP="00721FA2">
            <w:pPr>
              <w:shd w:val="clear" w:color="auto" w:fill="FFFFFF"/>
              <w:autoSpaceDE w:val="0"/>
              <w:snapToGrid w:val="0"/>
              <w:rPr>
                <w:b/>
                <w:bCs/>
                <w:i/>
                <w:color w:val="000000"/>
                <w:u w:val="single"/>
              </w:rPr>
            </w:pPr>
            <w:r>
              <w:t>«Царевна-лягушка»</w:t>
            </w:r>
          </w:p>
        </w:tc>
      </w:tr>
      <w:tr w:rsidR="00200A88" w:rsidTr="00721FA2">
        <w:trPr>
          <w:trHeight w:val="2101"/>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9148E5" w:rsidRDefault="00200A88" w:rsidP="00721FA2">
            <w:pPr>
              <w:shd w:val="clear" w:color="auto" w:fill="FFFFFF"/>
              <w:autoSpaceDE w:val="0"/>
              <w:snapToGrid w:val="0"/>
              <w:rPr>
                <w:i/>
                <w:color w:val="000000"/>
              </w:rPr>
            </w:pPr>
            <w:r w:rsidRPr="009148E5">
              <w:rPr>
                <w:i/>
                <w:color w:val="000000"/>
              </w:rPr>
              <w:t>Цели</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00A88" w:rsidRDefault="00200A88" w:rsidP="00721FA2">
            <w: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200A88" w:rsidRDefault="00200A88" w:rsidP="00721FA2">
            <w:pPr>
              <w:rPr>
                <w:color w:val="000000"/>
              </w:rPr>
            </w:pPr>
          </w:p>
        </w:tc>
        <w:tc>
          <w:tcPr>
            <w:tcW w:w="3402" w:type="dxa"/>
            <w:tcBorders>
              <w:top w:val="single" w:sz="6" w:space="0" w:color="000000"/>
              <w:left w:val="single" w:sz="6" w:space="0" w:color="000000"/>
              <w:bottom w:val="single" w:sz="6" w:space="0" w:color="000000"/>
            </w:tcBorders>
            <w:shd w:val="clear" w:color="auto" w:fill="FFFFFF"/>
          </w:tcPr>
          <w:p w:rsidR="00200A88" w:rsidRDefault="004D0599" w:rsidP="00721FA2">
            <w:pPr>
              <w:shd w:val="clear" w:color="auto" w:fill="FFFFFF"/>
              <w:autoSpaceDE w:val="0"/>
              <w:rPr>
                <w:color w:val="000000"/>
              </w:rPr>
            </w:pPr>
            <w:r>
              <w:rPr>
                <w:color w:val="000000"/>
              </w:rPr>
              <w:t>Закреплять умение составлять сюжетную композицию из элементов, сложенных из бумаги (оригами), развивать мелкую моторику рук.</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r>
              <w:t>.</w:t>
            </w:r>
          </w:p>
          <w:p w:rsidR="00200A88" w:rsidRDefault="00200A88" w:rsidP="00721FA2">
            <w:pPr>
              <w:rPr>
                <w:color w:val="000000"/>
              </w:rPr>
            </w:pPr>
            <w: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200A88" w:rsidRDefault="00200A88" w:rsidP="00721FA2">
            <w:pPr>
              <w:shd w:val="clear" w:color="auto" w:fill="FFFFFF"/>
              <w:autoSpaceDE w:val="0"/>
              <w:rPr>
                <w:color w:val="000000"/>
              </w:rPr>
            </w:pPr>
          </w:p>
        </w:tc>
      </w:tr>
      <w:tr w:rsidR="00200A88" w:rsidRPr="008E4504"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tbl>
      <w:tblPr>
        <w:tblpPr w:leftFromText="180" w:rightFromText="180" w:vertAnchor="text" w:horzAnchor="margin" w:tblpY="109"/>
        <w:tblW w:w="14994" w:type="dxa"/>
        <w:tblLayout w:type="fixed"/>
        <w:tblCellMar>
          <w:left w:w="40" w:type="dxa"/>
          <w:right w:w="40" w:type="dxa"/>
        </w:tblCellMar>
        <w:tblLook w:val="0000"/>
      </w:tblPr>
      <w:tblGrid>
        <w:gridCol w:w="566"/>
        <w:gridCol w:w="804"/>
        <w:gridCol w:w="3157"/>
        <w:gridCol w:w="3395"/>
        <w:gridCol w:w="3536"/>
        <w:gridCol w:w="3536"/>
      </w:tblGrid>
      <w:tr w:rsidR="00200A88" w:rsidRPr="00ED0F08" w:rsidTr="00721FA2">
        <w:trPr>
          <w:trHeight w:val="572"/>
        </w:trPr>
        <w:tc>
          <w:tcPr>
            <w:tcW w:w="566" w:type="dxa"/>
            <w:vMerge w:val="restart"/>
            <w:tcBorders>
              <w:top w:val="single" w:sz="6" w:space="0" w:color="000000"/>
              <w:left w:val="single" w:sz="6" w:space="0" w:color="000000"/>
            </w:tcBorders>
            <w:shd w:val="clear" w:color="auto" w:fill="FFFFFF"/>
            <w:textDirection w:val="btLr"/>
            <w:vAlign w:val="center"/>
          </w:tcPr>
          <w:p w:rsidR="00200A88" w:rsidRPr="00262DC7" w:rsidRDefault="00200A88" w:rsidP="00721FA2">
            <w:pPr>
              <w:shd w:val="clear" w:color="auto" w:fill="FFFFFF"/>
              <w:autoSpaceDE w:val="0"/>
              <w:snapToGrid w:val="0"/>
              <w:ind w:left="113" w:right="113"/>
              <w:jc w:val="center"/>
              <w:rPr>
                <w:b/>
                <w:i/>
                <w:color w:val="000000"/>
              </w:rPr>
            </w:pPr>
            <w:r w:rsidRPr="00262DC7">
              <w:rPr>
                <w:b/>
                <w:i/>
                <w:color w:val="000000"/>
              </w:rPr>
              <w:t>Ме</w:t>
            </w:r>
            <w:r w:rsidRPr="00262DC7">
              <w:rPr>
                <w:b/>
                <w:i/>
                <w:color w:val="000000"/>
              </w:rPr>
              <w:softHyphen/>
              <w:t>сяц</w:t>
            </w:r>
          </w:p>
        </w:tc>
        <w:tc>
          <w:tcPr>
            <w:tcW w:w="1442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sidRPr="00262DC7">
              <w:rPr>
                <w:b/>
                <w:bCs/>
                <w:i/>
              </w:rPr>
              <w:t>Содержание организованной образовательной деятельности</w:t>
            </w:r>
          </w:p>
        </w:tc>
      </w:tr>
      <w:tr w:rsidR="00200A88" w:rsidRPr="00262DC7" w:rsidTr="00721FA2">
        <w:trPr>
          <w:trHeight w:val="572"/>
        </w:trPr>
        <w:tc>
          <w:tcPr>
            <w:tcW w:w="566" w:type="dxa"/>
            <w:vMerge/>
            <w:tcBorders>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color w:val="000000"/>
              </w:rPr>
            </w:pPr>
          </w:p>
        </w:tc>
        <w:tc>
          <w:tcPr>
            <w:tcW w:w="3961" w:type="dxa"/>
            <w:gridSpan w:val="2"/>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18</w:t>
            </w:r>
            <w:r w:rsidR="00200A88" w:rsidRPr="00773627">
              <w:rPr>
                <w:b/>
                <w:i/>
                <w:color w:val="000000"/>
              </w:rPr>
              <w:t>–я неделя</w:t>
            </w:r>
          </w:p>
          <w:p w:rsidR="00200A88" w:rsidRPr="00773627" w:rsidRDefault="009B4E93" w:rsidP="009B4E93">
            <w:pPr>
              <w:shd w:val="clear" w:color="auto" w:fill="FFFFFF"/>
              <w:autoSpaceDE w:val="0"/>
              <w:snapToGrid w:val="0"/>
              <w:jc w:val="center"/>
              <w:rPr>
                <w:b/>
                <w:i/>
                <w:color w:val="000000"/>
              </w:rPr>
            </w:pPr>
            <w:r>
              <w:rPr>
                <w:b/>
                <w:i/>
                <w:color w:val="000000"/>
              </w:rPr>
              <w:t>9.01.18</w:t>
            </w:r>
          </w:p>
        </w:tc>
        <w:tc>
          <w:tcPr>
            <w:tcW w:w="3395"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19</w:t>
            </w:r>
            <w:r w:rsidR="00200A88" w:rsidRPr="00773627">
              <w:rPr>
                <w:b/>
                <w:i/>
                <w:color w:val="000000"/>
              </w:rPr>
              <w:t>-я неделя</w:t>
            </w:r>
          </w:p>
          <w:p w:rsidR="00200A88" w:rsidRPr="00773627" w:rsidRDefault="00200A88" w:rsidP="009B4E93">
            <w:pPr>
              <w:shd w:val="clear" w:color="auto" w:fill="FFFFFF"/>
              <w:autoSpaceDE w:val="0"/>
              <w:snapToGrid w:val="0"/>
              <w:jc w:val="center"/>
              <w:rPr>
                <w:b/>
                <w:i/>
                <w:color w:val="000000"/>
              </w:rPr>
            </w:pPr>
            <w:r>
              <w:rPr>
                <w:b/>
                <w:i/>
                <w:color w:val="000000"/>
              </w:rPr>
              <w:t>1</w:t>
            </w:r>
            <w:r w:rsidR="009B4E93">
              <w:rPr>
                <w:b/>
                <w:i/>
                <w:color w:val="000000"/>
              </w:rPr>
              <w:t>6.01.18</w:t>
            </w:r>
          </w:p>
        </w:tc>
        <w:tc>
          <w:tcPr>
            <w:tcW w:w="3536"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20</w:t>
            </w:r>
            <w:r w:rsidR="00200A88" w:rsidRPr="00773627">
              <w:rPr>
                <w:b/>
                <w:i/>
                <w:color w:val="000000"/>
              </w:rPr>
              <w:t>-я неделя</w:t>
            </w:r>
          </w:p>
          <w:p w:rsidR="00200A88" w:rsidRPr="00773627" w:rsidRDefault="009B4E93" w:rsidP="009B4E93">
            <w:pPr>
              <w:shd w:val="clear" w:color="auto" w:fill="FFFFFF"/>
              <w:autoSpaceDE w:val="0"/>
              <w:snapToGrid w:val="0"/>
              <w:jc w:val="center"/>
              <w:rPr>
                <w:b/>
                <w:i/>
                <w:color w:val="000000"/>
              </w:rPr>
            </w:pPr>
            <w:r>
              <w:rPr>
                <w:b/>
                <w:i/>
                <w:color w:val="000000"/>
              </w:rPr>
              <w:t>23.01.18</w:t>
            </w:r>
          </w:p>
        </w:tc>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21-</w:t>
            </w:r>
            <w:r w:rsidR="00200A88" w:rsidRPr="00773627">
              <w:rPr>
                <w:b/>
                <w:i/>
                <w:color w:val="000000"/>
              </w:rPr>
              <w:t>я неделя</w:t>
            </w:r>
          </w:p>
          <w:p w:rsidR="00200A88" w:rsidRPr="00773627" w:rsidRDefault="009B4E93" w:rsidP="009B4E93">
            <w:pPr>
              <w:shd w:val="clear" w:color="auto" w:fill="FFFFFF"/>
              <w:autoSpaceDE w:val="0"/>
              <w:snapToGrid w:val="0"/>
              <w:jc w:val="center"/>
              <w:rPr>
                <w:b/>
                <w:i/>
                <w:color w:val="000000"/>
              </w:rPr>
            </w:pPr>
            <w:r>
              <w:rPr>
                <w:b/>
                <w:i/>
                <w:color w:val="000000"/>
              </w:rPr>
              <w:t>30.01.18</w:t>
            </w:r>
          </w:p>
        </w:tc>
      </w:tr>
      <w:tr w:rsidR="00200A88" w:rsidRPr="00137629" w:rsidTr="00721FA2">
        <w:trPr>
          <w:trHeight w:val="204"/>
        </w:trPr>
        <w:tc>
          <w:tcPr>
            <w:tcW w:w="566"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3961"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395"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536"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692"/>
        </w:trPr>
        <w:tc>
          <w:tcPr>
            <w:tcW w:w="566"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3961"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395" w:type="dxa"/>
            <w:tcBorders>
              <w:top w:val="single" w:sz="6" w:space="0" w:color="000000"/>
              <w:left w:val="single" w:sz="6" w:space="0" w:color="000000"/>
              <w:bottom w:val="single" w:sz="6" w:space="0" w:color="000000"/>
            </w:tcBorders>
            <w:shd w:val="clear" w:color="auto" w:fill="FFFFFF"/>
          </w:tcPr>
          <w:p w:rsidR="00200A88" w:rsidRPr="003A0FE1" w:rsidRDefault="00200A88" w:rsidP="00721FA2">
            <w:pPr>
              <w:tabs>
                <w:tab w:val="left" w:pos="4265"/>
              </w:tabs>
              <w:jc w:val="center"/>
              <w:rPr>
                <w:b/>
                <w:bCs/>
                <w:i/>
                <w:iCs/>
              </w:rPr>
            </w:pPr>
            <w:r w:rsidRPr="00AD384E">
              <w:rPr>
                <w:b/>
                <w:bCs/>
                <w:i/>
                <w:iCs/>
              </w:rPr>
              <w:t>Взросло-детская (партнерская) деятельность</w:t>
            </w:r>
          </w:p>
        </w:tc>
        <w:tc>
          <w:tcPr>
            <w:tcW w:w="3536" w:type="dxa"/>
            <w:tcBorders>
              <w:top w:val="single" w:sz="6" w:space="0" w:color="000000"/>
              <w:left w:val="single" w:sz="6" w:space="0" w:color="000000"/>
              <w:bottom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c>
          <w:tcPr>
            <w:tcW w:w="3536"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r>
      <w:tr w:rsidR="00200A88" w:rsidRPr="00DE1050" w:rsidTr="00721FA2">
        <w:trPr>
          <w:trHeight w:val="534"/>
        </w:trPr>
        <w:tc>
          <w:tcPr>
            <w:tcW w:w="566" w:type="dxa"/>
            <w:vMerge w:val="restart"/>
            <w:tcBorders>
              <w:top w:val="single" w:sz="6" w:space="0" w:color="000000"/>
              <w:left w:val="single" w:sz="6" w:space="0" w:color="000000"/>
            </w:tcBorders>
            <w:shd w:val="clear" w:color="auto" w:fill="FFFFFF"/>
            <w:textDirection w:val="btLr"/>
            <w:vAlign w:val="center"/>
          </w:tcPr>
          <w:p w:rsidR="00200A88" w:rsidRPr="00103CFA" w:rsidRDefault="00200A88" w:rsidP="00721FA2">
            <w:pPr>
              <w:shd w:val="clear" w:color="auto" w:fill="FFFFFF"/>
              <w:autoSpaceDE w:val="0"/>
              <w:snapToGrid w:val="0"/>
              <w:ind w:left="113" w:right="113"/>
              <w:jc w:val="center"/>
              <w:rPr>
                <w:b/>
                <w:i/>
                <w:color w:val="000000"/>
              </w:rPr>
            </w:pPr>
            <w:r>
              <w:rPr>
                <w:b/>
                <w:i/>
                <w:color w:val="000000"/>
              </w:rPr>
              <w:t xml:space="preserve">Январь </w:t>
            </w:r>
          </w:p>
        </w:tc>
        <w:tc>
          <w:tcPr>
            <w:tcW w:w="80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r w:rsidRPr="009148E5">
              <w:rPr>
                <w:i/>
                <w:color w:val="000000"/>
              </w:rPr>
              <w:t>Тема</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56"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jc w:val="right"/>
            </w:pPr>
          </w:p>
          <w:p w:rsidR="00200A88" w:rsidRDefault="00200A88" w:rsidP="00721FA2">
            <w:pPr>
              <w:snapToGrid w:val="0"/>
              <w:jc w:val="right"/>
              <w:rPr>
                <w:b/>
                <w:bCs/>
                <w:i/>
                <w:color w:val="000000"/>
                <w:u w:val="single"/>
              </w:rPr>
            </w:pPr>
            <w:r>
              <w:t>«Птица» (по дымковской игрушке)</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395"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jc w:val="right"/>
              <w:rPr>
                <w:b/>
                <w:bCs/>
                <w:i/>
                <w:color w:val="000000"/>
                <w:u w:val="single"/>
              </w:rPr>
            </w:pPr>
            <w:r w:rsidRPr="00705842">
              <w:rPr>
                <w:b/>
                <w:bCs/>
                <w:i/>
                <w:color w:val="000000"/>
                <w:u w:val="single"/>
              </w:rPr>
              <w:t xml:space="preserve">Аппликация </w:t>
            </w:r>
          </w:p>
          <w:p w:rsidR="00200A88" w:rsidRDefault="00200A88" w:rsidP="00721FA2">
            <w:pPr>
              <w:shd w:val="clear" w:color="auto" w:fill="FFFFFF"/>
              <w:autoSpaceDE w:val="0"/>
              <w:snapToGrid w:val="0"/>
              <w:rPr>
                <w:b/>
                <w:bCs/>
                <w:i/>
                <w:color w:val="000000"/>
                <w:u w:val="single"/>
              </w:rPr>
            </w:pPr>
          </w:p>
          <w:p w:rsidR="00200A88" w:rsidRDefault="00200A88" w:rsidP="00721FA2">
            <w:r>
              <w:t>«Вырежи и наклей любимую игрушку». (Коллективная композиция «Витрина магазина игрушек»)</w:t>
            </w:r>
          </w:p>
          <w:p w:rsidR="00200A88" w:rsidRPr="00705842" w:rsidRDefault="00200A88" w:rsidP="00721FA2">
            <w:pPr>
              <w:shd w:val="clear" w:color="auto" w:fill="FFFFFF"/>
              <w:autoSpaceDE w:val="0"/>
              <w:snapToGrid w:val="0"/>
              <w:rPr>
                <w:b/>
                <w:bCs/>
                <w:i/>
                <w:color w:val="000000"/>
                <w:u w:val="single"/>
              </w:rPr>
            </w:pPr>
          </w:p>
        </w:tc>
        <w:tc>
          <w:tcPr>
            <w:tcW w:w="3536"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Default="00200A88" w:rsidP="00721FA2">
            <w:r>
              <w:t>«Девочка и мальчик пляшут»</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536"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jc w:val="right"/>
              <w:rPr>
                <w:b/>
                <w:bCs/>
                <w:i/>
                <w:color w:val="000000"/>
                <w:u w:val="single"/>
              </w:rPr>
            </w:pPr>
            <w:r w:rsidRPr="00705842">
              <w:rPr>
                <w:b/>
                <w:bCs/>
                <w:i/>
                <w:color w:val="000000"/>
                <w:u w:val="single"/>
              </w:rPr>
              <w:t xml:space="preserve">Аппликация </w:t>
            </w:r>
          </w:p>
          <w:p w:rsidR="00200A88" w:rsidRPr="00705842" w:rsidRDefault="00200A88" w:rsidP="00721FA2">
            <w:pPr>
              <w:shd w:val="clear" w:color="auto" w:fill="FFFFFF"/>
              <w:autoSpaceDE w:val="0"/>
              <w:snapToGrid w:val="0"/>
              <w:rPr>
                <w:b/>
                <w:bCs/>
                <w:i/>
                <w:color w:val="000000"/>
                <w:u w:val="single"/>
              </w:rPr>
            </w:pPr>
            <w:r>
              <w:t>По замыслу</w:t>
            </w:r>
          </w:p>
        </w:tc>
      </w:tr>
      <w:tr w:rsidR="00200A88" w:rsidTr="00721FA2">
        <w:trPr>
          <w:trHeight w:val="2122"/>
        </w:trPr>
        <w:tc>
          <w:tcPr>
            <w:tcW w:w="566"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4" w:type="dxa"/>
            <w:tcBorders>
              <w:top w:val="single" w:sz="6" w:space="0" w:color="000000"/>
              <w:left w:val="single" w:sz="6" w:space="0" w:color="000000"/>
              <w:bottom w:val="single" w:sz="6" w:space="0" w:color="000000"/>
            </w:tcBorders>
            <w:shd w:val="clear" w:color="auto" w:fill="FFFFFF"/>
            <w:vAlign w:val="center"/>
          </w:tcPr>
          <w:p w:rsidR="00200A88" w:rsidRPr="009148E5" w:rsidRDefault="00200A88" w:rsidP="00721FA2">
            <w:pPr>
              <w:shd w:val="clear" w:color="auto" w:fill="FFFFFF"/>
              <w:autoSpaceDE w:val="0"/>
              <w:snapToGrid w:val="0"/>
              <w:rPr>
                <w:i/>
                <w:color w:val="000000"/>
              </w:rPr>
            </w:pPr>
            <w:r w:rsidRPr="009148E5">
              <w:rPr>
                <w:i/>
                <w:color w:val="000000"/>
              </w:rPr>
              <w:t>Цели</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56"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3395"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rPr>
                <w:color w:val="000000"/>
              </w:rPr>
            </w:pPr>
            <w: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3536" w:type="dxa"/>
            <w:tcBorders>
              <w:top w:val="single" w:sz="6" w:space="0" w:color="000000"/>
              <w:left w:val="single" w:sz="6" w:space="0" w:color="000000"/>
              <w:bottom w:val="single" w:sz="6" w:space="0" w:color="000000"/>
            </w:tcBorders>
            <w:shd w:val="clear" w:color="auto" w:fill="FFFFFF"/>
          </w:tcPr>
          <w:p w:rsidR="00200A88" w:rsidRDefault="00200A88" w:rsidP="00721FA2">
            <w: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p w:rsidR="00200A88" w:rsidRDefault="00200A88" w:rsidP="00721FA2">
            <w:pPr>
              <w:rPr>
                <w:color w:val="000000"/>
              </w:rPr>
            </w:pPr>
          </w:p>
        </w:tc>
        <w:tc>
          <w:tcPr>
            <w:tcW w:w="3536"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rPr>
                <w:color w:val="000000"/>
              </w:rPr>
            </w:pPr>
            <w: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200A88" w:rsidRPr="008E4504" w:rsidTr="00721FA2">
        <w:trPr>
          <w:trHeight w:val="268"/>
        </w:trPr>
        <w:tc>
          <w:tcPr>
            <w:tcW w:w="566"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28"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r w:rsidR="00200A88" w:rsidRPr="00195EB9" w:rsidTr="00721FA2">
        <w:trPr>
          <w:trHeight w:val="268"/>
        </w:trPr>
        <w:tc>
          <w:tcPr>
            <w:tcW w:w="566" w:type="dxa"/>
            <w:tcBorders>
              <w:left w:val="single" w:sz="6" w:space="0" w:color="000000"/>
            </w:tcBorders>
            <w:shd w:val="clear" w:color="auto" w:fill="FFFFFF"/>
          </w:tcPr>
          <w:p w:rsidR="00200A88" w:rsidRDefault="00200A88" w:rsidP="00721FA2">
            <w:pPr>
              <w:shd w:val="clear" w:color="auto" w:fill="FFFFFF"/>
              <w:autoSpaceDE w:val="0"/>
              <w:snapToGrid w:val="0"/>
            </w:pPr>
          </w:p>
        </w:tc>
        <w:tc>
          <w:tcPr>
            <w:tcW w:w="14428"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i/>
                <w:iCs/>
                <w:color w:val="000000"/>
              </w:rPr>
            </w:pPr>
          </w:p>
        </w:tc>
      </w:tr>
    </w:tbl>
    <w:p w:rsidR="00200A88" w:rsidRDefault="00200A88" w:rsidP="00200A88">
      <w:pPr>
        <w:rPr>
          <w:b/>
          <w:color w:val="000000"/>
        </w:rPr>
      </w:pPr>
    </w:p>
    <w:tbl>
      <w:tblPr>
        <w:tblpPr w:leftFromText="180" w:rightFromText="180" w:vertAnchor="text" w:horzAnchor="margin" w:tblpY="109"/>
        <w:tblW w:w="15026" w:type="dxa"/>
        <w:tblLayout w:type="fixed"/>
        <w:tblCellMar>
          <w:left w:w="40" w:type="dxa"/>
          <w:right w:w="40" w:type="dxa"/>
        </w:tblCellMar>
        <w:tblLook w:val="0000"/>
      </w:tblPr>
      <w:tblGrid>
        <w:gridCol w:w="567"/>
        <w:gridCol w:w="806"/>
        <w:gridCol w:w="3163"/>
        <w:gridCol w:w="3402"/>
        <w:gridCol w:w="3544"/>
        <w:gridCol w:w="3544"/>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262DC7" w:rsidRDefault="00200A88" w:rsidP="00721FA2">
            <w:pPr>
              <w:shd w:val="clear" w:color="auto" w:fill="FFFFFF"/>
              <w:autoSpaceDE w:val="0"/>
              <w:snapToGrid w:val="0"/>
              <w:ind w:left="113" w:right="113"/>
              <w:jc w:val="center"/>
              <w:rPr>
                <w:b/>
                <w:i/>
                <w:color w:val="000000"/>
              </w:rPr>
            </w:pPr>
            <w:r w:rsidRPr="00262DC7">
              <w:rPr>
                <w:b/>
                <w:i/>
                <w:color w:val="000000"/>
              </w:rPr>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sidRPr="00262DC7">
              <w:rPr>
                <w:b/>
                <w:bCs/>
                <w:i/>
              </w:rPr>
              <w:t>Содержание организованной образовательной деятельности</w:t>
            </w:r>
          </w:p>
        </w:tc>
      </w:tr>
      <w:tr w:rsidR="00200A88" w:rsidRPr="00262DC7"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773627">
              <w:rPr>
                <w:b/>
                <w:i/>
                <w:color w:val="000000"/>
              </w:rPr>
              <w:t>2</w:t>
            </w:r>
            <w:r w:rsidR="00393D24">
              <w:rPr>
                <w:b/>
                <w:i/>
                <w:color w:val="000000"/>
              </w:rPr>
              <w:t>2</w:t>
            </w:r>
            <w:r w:rsidRPr="00773627">
              <w:rPr>
                <w:b/>
                <w:i/>
                <w:color w:val="000000"/>
              </w:rPr>
              <w:t>–я неделя</w:t>
            </w:r>
          </w:p>
          <w:p w:rsidR="00200A88" w:rsidRPr="00773627" w:rsidRDefault="009B4E93" w:rsidP="009B4E93">
            <w:pPr>
              <w:shd w:val="clear" w:color="auto" w:fill="FFFFFF"/>
              <w:autoSpaceDE w:val="0"/>
              <w:snapToGrid w:val="0"/>
              <w:jc w:val="center"/>
              <w:rPr>
                <w:b/>
                <w:i/>
                <w:color w:val="000000"/>
              </w:rPr>
            </w:pPr>
            <w:r>
              <w:rPr>
                <w:b/>
                <w:i/>
                <w:color w:val="000000"/>
              </w:rPr>
              <w:t>6.02.18</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2</w:t>
            </w:r>
            <w:r w:rsidR="00200A88" w:rsidRPr="00773627">
              <w:rPr>
                <w:b/>
                <w:i/>
                <w:color w:val="000000"/>
              </w:rPr>
              <w:t>3-я неделя</w:t>
            </w:r>
          </w:p>
          <w:p w:rsidR="00200A88" w:rsidRPr="00773627" w:rsidRDefault="00200A88" w:rsidP="009B4E93">
            <w:pPr>
              <w:shd w:val="clear" w:color="auto" w:fill="FFFFFF"/>
              <w:autoSpaceDE w:val="0"/>
              <w:snapToGrid w:val="0"/>
              <w:jc w:val="center"/>
              <w:rPr>
                <w:b/>
                <w:i/>
                <w:color w:val="000000"/>
              </w:rPr>
            </w:pPr>
            <w:r>
              <w:rPr>
                <w:b/>
                <w:i/>
                <w:color w:val="000000"/>
              </w:rPr>
              <w:t>1</w:t>
            </w:r>
            <w:r w:rsidR="009B4E93">
              <w:rPr>
                <w:b/>
                <w:i/>
                <w:color w:val="000000"/>
              </w:rPr>
              <w:t>3.02.18</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2</w:t>
            </w:r>
            <w:r w:rsidR="00200A88" w:rsidRPr="00773627">
              <w:rPr>
                <w:b/>
                <w:i/>
                <w:color w:val="000000"/>
              </w:rPr>
              <w:t>4-я неделя</w:t>
            </w:r>
          </w:p>
          <w:p w:rsidR="00200A88" w:rsidRPr="00773627" w:rsidRDefault="009B4E93" w:rsidP="009B4E93">
            <w:pPr>
              <w:shd w:val="clear" w:color="auto" w:fill="FFFFFF"/>
              <w:autoSpaceDE w:val="0"/>
              <w:snapToGrid w:val="0"/>
              <w:jc w:val="center"/>
              <w:rPr>
                <w:b/>
                <w:i/>
                <w:color w:val="000000"/>
              </w:rPr>
            </w:pPr>
            <w:r>
              <w:rPr>
                <w:b/>
                <w:i/>
                <w:color w:val="000000"/>
              </w:rPr>
              <w:t>20.02.18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2</w:t>
            </w:r>
            <w:r w:rsidR="00200A88" w:rsidRPr="00773627">
              <w:rPr>
                <w:b/>
                <w:i/>
                <w:color w:val="000000"/>
              </w:rPr>
              <w:t>5-я неделя</w:t>
            </w:r>
          </w:p>
          <w:p w:rsidR="00200A88" w:rsidRPr="00773627" w:rsidRDefault="00200A88" w:rsidP="009B4E93">
            <w:pPr>
              <w:shd w:val="clear" w:color="auto" w:fill="FFFFFF"/>
              <w:autoSpaceDE w:val="0"/>
              <w:snapToGrid w:val="0"/>
              <w:jc w:val="center"/>
              <w:rPr>
                <w:b/>
                <w:i/>
                <w:color w:val="000000"/>
              </w:rPr>
            </w:pPr>
            <w:r>
              <w:rPr>
                <w:b/>
                <w:i/>
                <w:color w:val="000000"/>
              </w:rPr>
              <w:t>2</w:t>
            </w:r>
            <w:r w:rsidR="009B4E93">
              <w:rPr>
                <w:b/>
                <w:i/>
                <w:color w:val="000000"/>
              </w:rPr>
              <w:t>7.02.18</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00A88" w:rsidRPr="003A0FE1" w:rsidRDefault="00200A88" w:rsidP="00721FA2">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r>
      <w:tr w:rsidR="00200A88" w:rsidRPr="00DE1050" w:rsidTr="00721FA2">
        <w:trPr>
          <w:trHeight w:val="1295"/>
        </w:trPr>
        <w:tc>
          <w:tcPr>
            <w:tcW w:w="567" w:type="dxa"/>
            <w:vMerge w:val="restart"/>
            <w:tcBorders>
              <w:top w:val="single" w:sz="6" w:space="0" w:color="000000"/>
              <w:left w:val="single" w:sz="6" w:space="0" w:color="000000"/>
            </w:tcBorders>
            <w:shd w:val="clear" w:color="auto" w:fill="FFFFFF"/>
            <w:textDirection w:val="btLr"/>
            <w:vAlign w:val="center"/>
          </w:tcPr>
          <w:p w:rsidR="00200A88" w:rsidRPr="00103CFA" w:rsidRDefault="00200A88" w:rsidP="00721FA2">
            <w:pPr>
              <w:shd w:val="clear" w:color="auto" w:fill="FFFFFF"/>
              <w:autoSpaceDE w:val="0"/>
              <w:snapToGrid w:val="0"/>
              <w:ind w:left="113" w:right="113"/>
              <w:jc w:val="center"/>
              <w:rPr>
                <w:b/>
                <w:i/>
                <w:color w:val="000000"/>
              </w:rPr>
            </w:pPr>
            <w:r>
              <w:rPr>
                <w:b/>
                <w:i/>
                <w:color w:val="000000"/>
              </w:rPr>
              <w:t xml:space="preserve">Февраль </w:t>
            </w:r>
          </w:p>
        </w:tc>
        <w:tc>
          <w:tcPr>
            <w:tcW w:w="806"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r w:rsidRPr="009148E5">
              <w:rPr>
                <w:i/>
                <w:color w:val="000000"/>
              </w:rPr>
              <w:t>Тема</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rPr>
                <w:b/>
                <w:bCs/>
                <w:i/>
                <w:color w:val="000000"/>
                <w:u w:val="single"/>
              </w:rPr>
            </w:pPr>
            <w:r>
              <w:t>Пограничник с собакой»</w:t>
            </w:r>
          </w:p>
          <w:p w:rsidR="00200A88" w:rsidRDefault="00200A88" w:rsidP="00721FA2">
            <w:pPr>
              <w:snapToGrid w:val="0"/>
              <w:rPr>
                <w:b/>
                <w:bCs/>
                <w:i/>
                <w:color w:val="000000"/>
                <w:u w:val="single"/>
              </w:rPr>
            </w:pPr>
          </w:p>
          <w:p w:rsidR="00200A88" w:rsidRDefault="00200A88" w:rsidP="00721FA2">
            <w:pPr>
              <w:snapToGrid w:val="0"/>
              <w:rPr>
                <w:b/>
                <w:bCs/>
                <w:i/>
                <w:color w:val="000000"/>
                <w:u w:val="single"/>
              </w:rPr>
            </w:pPr>
          </w:p>
          <w:p w:rsidR="00200A88" w:rsidRPr="00705842" w:rsidRDefault="00200A88" w:rsidP="00721FA2">
            <w:pPr>
              <w:snapToGrid w:val="0"/>
              <w:jc w:val="right"/>
              <w:rPr>
                <w:b/>
                <w:bCs/>
                <w:i/>
                <w:color w:val="000000"/>
                <w:u w:val="single"/>
              </w:rPr>
            </w:pPr>
          </w:p>
        </w:tc>
        <w:tc>
          <w:tcPr>
            <w:tcW w:w="3402" w:type="dxa"/>
            <w:tcBorders>
              <w:top w:val="single" w:sz="6" w:space="0" w:color="000000"/>
              <w:left w:val="single" w:sz="6" w:space="0" w:color="000000"/>
              <w:bottom w:val="single" w:sz="4" w:space="0" w:color="auto"/>
            </w:tcBorders>
            <w:shd w:val="clear" w:color="auto" w:fill="FFFFFF"/>
          </w:tcPr>
          <w:p w:rsidR="00200A88" w:rsidRDefault="00200A88" w:rsidP="00721FA2">
            <w:pPr>
              <w:shd w:val="clear" w:color="auto" w:fill="FFFFFF"/>
              <w:autoSpaceDE w:val="0"/>
              <w:snapToGrid w:val="0"/>
              <w:jc w:val="right"/>
              <w:rPr>
                <w:b/>
                <w:bCs/>
                <w:i/>
                <w:color w:val="000000"/>
                <w:u w:val="single"/>
              </w:rPr>
            </w:pPr>
            <w:r w:rsidRPr="00705842">
              <w:rPr>
                <w:b/>
                <w:bCs/>
                <w:i/>
                <w:color w:val="000000"/>
                <w:u w:val="single"/>
              </w:rPr>
              <w:t xml:space="preserve">Аппликация </w:t>
            </w:r>
          </w:p>
          <w:p w:rsidR="00200A88" w:rsidRPr="00705842" w:rsidRDefault="00200A88" w:rsidP="00721FA2">
            <w:pPr>
              <w:shd w:val="clear" w:color="auto" w:fill="FFFFFF"/>
              <w:autoSpaceDE w:val="0"/>
              <w:snapToGrid w:val="0"/>
              <w:rPr>
                <w:b/>
                <w:bCs/>
                <w:i/>
                <w:color w:val="000000"/>
                <w:u w:val="single"/>
              </w:rPr>
            </w:pPr>
            <w:r>
              <w:t>Аппликация по замыслу</w:t>
            </w:r>
          </w:p>
        </w:tc>
        <w:tc>
          <w:tcPr>
            <w:tcW w:w="3544" w:type="dxa"/>
            <w:tcBorders>
              <w:top w:val="single" w:sz="6" w:space="0" w:color="000000"/>
              <w:left w:val="single" w:sz="6" w:space="0" w:color="000000"/>
              <w:bottom w:val="single" w:sz="4" w:space="0" w:color="auto"/>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jc w:val="right"/>
              <w:rPr>
                <w:b/>
                <w:bCs/>
                <w:i/>
                <w:color w:val="000000"/>
                <w:u w:val="single"/>
              </w:rPr>
            </w:pPr>
            <w:r>
              <w:t>«Как мы играем зимой»</w:t>
            </w:r>
          </w:p>
          <w:p w:rsidR="00200A88" w:rsidRDefault="00200A88" w:rsidP="00721FA2">
            <w:pPr>
              <w:snapToGrid w:val="0"/>
              <w:rPr>
                <w:b/>
                <w:bCs/>
                <w:i/>
                <w:color w:val="000000"/>
                <w:u w:val="single"/>
              </w:rPr>
            </w:pPr>
          </w:p>
          <w:p w:rsidR="00200A88" w:rsidRDefault="00200A88" w:rsidP="00721FA2">
            <w:pPr>
              <w:snapToGrid w:val="0"/>
              <w:jc w:val="center"/>
              <w:rPr>
                <w:b/>
                <w:bCs/>
                <w:i/>
                <w:color w:val="000000"/>
                <w:u w:val="single"/>
              </w:rPr>
            </w:pPr>
          </w:p>
          <w:p w:rsidR="00200A88" w:rsidRPr="00705842" w:rsidRDefault="00200A88" w:rsidP="00721FA2">
            <w:pPr>
              <w:snapToGrid w:val="0"/>
              <w:jc w:val="right"/>
              <w:rPr>
                <w:b/>
                <w:bCs/>
                <w:i/>
                <w:color w:val="000000"/>
                <w:u w:val="single"/>
              </w:rPr>
            </w:pPr>
          </w:p>
        </w:tc>
        <w:tc>
          <w:tcPr>
            <w:tcW w:w="3544" w:type="dxa"/>
            <w:tcBorders>
              <w:top w:val="single" w:sz="6" w:space="0" w:color="000000"/>
              <w:left w:val="single" w:sz="6" w:space="0" w:color="000000"/>
              <w:bottom w:val="single" w:sz="4" w:space="0" w:color="auto"/>
              <w:right w:val="single" w:sz="6" w:space="0" w:color="000000"/>
            </w:tcBorders>
            <w:shd w:val="clear" w:color="auto" w:fill="FFFFFF"/>
          </w:tcPr>
          <w:p w:rsidR="00200A88" w:rsidRDefault="00200A88" w:rsidP="00721FA2">
            <w:pPr>
              <w:shd w:val="clear" w:color="auto" w:fill="FFFFFF"/>
              <w:autoSpaceDE w:val="0"/>
              <w:snapToGrid w:val="0"/>
              <w:jc w:val="right"/>
              <w:rPr>
                <w:b/>
                <w:bCs/>
                <w:i/>
                <w:color w:val="000000"/>
                <w:u w:val="single"/>
              </w:rPr>
            </w:pPr>
            <w:r w:rsidRPr="00705842">
              <w:rPr>
                <w:b/>
                <w:bCs/>
                <w:i/>
                <w:color w:val="000000"/>
                <w:u w:val="single"/>
              </w:rPr>
              <w:t>Аппликация</w:t>
            </w:r>
          </w:p>
          <w:p w:rsidR="00200A88" w:rsidRPr="00705842" w:rsidRDefault="00200A88" w:rsidP="00721FA2">
            <w:pPr>
              <w:shd w:val="clear" w:color="auto" w:fill="FFFFFF"/>
              <w:autoSpaceDE w:val="0"/>
              <w:snapToGrid w:val="0"/>
              <w:rPr>
                <w:b/>
                <w:bCs/>
                <w:i/>
                <w:color w:val="000000"/>
                <w:u w:val="single"/>
              </w:rPr>
            </w:pPr>
            <w:r>
              <w:t>Поздравительная открытка для мамы»</w:t>
            </w:r>
          </w:p>
        </w:tc>
      </w:tr>
      <w:tr w:rsidR="00200A88" w:rsidTr="00721FA2">
        <w:trPr>
          <w:trHeight w:val="2101"/>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9148E5" w:rsidRDefault="00200A88" w:rsidP="00721FA2">
            <w:pPr>
              <w:shd w:val="clear" w:color="auto" w:fill="FFFFFF"/>
              <w:autoSpaceDE w:val="0"/>
              <w:snapToGrid w:val="0"/>
              <w:rPr>
                <w:i/>
                <w:color w:val="000000"/>
              </w:rPr>
            </w:pPr>
            <w:r w:rsidRPr="009148E5">
              <w:rPr>
                <w:i/>
                <w:color w:val="000000"/>
              </w:rPr>
              <w:t>Цели</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rPr>
                <w:color w:val="000000"/>
              </w:rPr>
            </w:pPr>
            <w: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200A88" w:rsidRDefault="00200A88" w:rsidP="00721FA2">
            <w:pPr>
              <w:rPr>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 w:rsidR="00200A88" w:rsidRDefault="00200A88" w:rsidP="00721FA2">
            <w:pPr>
              <w:shd w:val="clear" w:color="auto" w:fill="FFFFFF"/>
              <w:autoSpaceDE w:val="0"/>
              <w:rPr>
                <w:color w:val="000000"/>
              </w:rPr>
            </w:pPr>
            <w: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200A88" w:rsidRPr="008E4504"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r w:rsidR="00200A88" w:rsidRPr="00195EB9" w:rsidTr="00721FA2">
        <w:trPr>
          <w:trHeight w:val="265"/>
        </w:trPr>
        <w:tc>
          <w:tcPr>
            <w:tcW w:w="567" w:type="dxa"/>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i/>
                <w:iCs/>
                <w:color w:val="000000"/>
              </w:rPr>
            </w:pP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tbl>
      <w:tblPr>
        <w:tblpPr w:leftFromText="180" w:rightFromText="180" w:vertAnchor="text" w:horzAnchor="margin" w:tblpY="109"/>
        <w:tblW w:w="15026" w:type="dxa"/>
        <w:tblLayout w:type="fixed"/>
        <w:tblCellMar>
          <w:left w:w="40" w:type="dxa"/>
          <w:right w:w="40" w:type="dxa"/>
        </w:tblCellMar>
        <w:tblLook w:val="0000"/>
      </w:tblPr>
      <w:tblGrid>
        <w:gridCol w:w="567"/>
        <w:gridCol w:w="806"/>
        <w:gridCol w:w="3163"/>
        <w:gridCol w:w="3402"/>
        <w:gridCol w:w="3544"/>
        <w:gridCol w:w="3544"/>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262DC7" w:rsidRDefault="00200A88" w:rsidP="00721FA2">
            <w:pPr>
              <w:shd w:val="clear" w:color="auto" w:fill="FFFFFF"/>
              <w:autoSpaceDE w:val="0"/>
              <w:snapToGrid w:val="0"/>
              <w:ind w:left="113" w:right="113"/>
              <w:jc w:val="center"/>
              <w:rPr>
                <w:b/>
                <w:i/>
                <w:color w:val="000000"/>
              </w:rPr>
            </w:pPr>
            <w:r w:rsidRPr="00262DC7">
              <w:rPr>
                <w:b/>
                <w:i/>
                <w:color w:val="000000"/>
              </w:rPr>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sidRPr="00262DC7">
              <w:rPr>
                <w:b/>
                <w:bCs/>
                <w:i/>
              </w:rPr>
              <w:t>Содержание организованной образовательной деятельности</w:t>
            </w:r>
          </w:p>
        </w:tc>
      </w:tr>
      <w:tr w:rsidR="00200A88" w:rsidRPr="00262DC7"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773627">
              <w:rPr>
                <w:b/>
                <w:i/>
                <w:color w:val="000000"/>
              </w:rPr>
              <w:t>2</w:t>
            </w:r>
            <w:r w:rsidR="00393D24">
              <w:rPr>
                <w:b/>
                <w:i/>
                <w:color w:val="000000"/>
              </w:rPr>
              <w:t>6</w:t>
            </w:r>
            <w:r w:rsidRPr="00773627">
              <w:rPr>
                <w:b/>
                <w:i/>
                <w:color w:val="000000"/>
              </w:rPr>
              <w:t>–я неделя</w:t>
            </w:r>
          </w:p>
          <w:p w:rsidR="00200A88" w:rsidRPr="00773627" w:rsidRDefault="009B4E93" w:rsidP="009B4E93">
            <w:pPr>
              <w:shd w:val="clear" w:color="auto" w:fill="FFFFFF"/>
              <w:autoSpaceDE w:val="0"/>
              <w:snapToGrid w:val="0"/>
              <w:jc w:val="center"/>
              <w:rPr>
                <w:b/>
                <w:i/>
                <w:color w:val="000000"/>
              </w:rPr>
            </w:pPr>
            <w:r>
              <w:rPr>
                <w:b/>
                <w:i/>
                <w:color w:val="000000"/>
              </w:rPr>
              <w:t>6.03.18</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27</w:t>
            </w:r>
            <w:r w:rsidR="00200A88" w:rsidRPr="00773627">
              <w:rPr>
                <w:b/>
                <w:i/>
                <w:color w:val="000000"/>
              </w:rPr>
              <w:t>-я неделя</w:t>
            </w:r>
          </w:p>
          <w:p w:rsidR="00200A88" w:rsidRPr="00773627" w:rsidRDefault="00200A88" w:rsidP="009B4E93">
            <w:pPr>
              <w:shd w:val="clear" w:color="auto" w:fill="FFFFFF"/>
              <w:autoSpaceDE w:val="0"/>
              <w:snapToGrid w:val="0"/>
              <w:jc w:val="center"/>
              <w:rPr>
                <w:b/>
                <w:i/>
                <w:color w:val="000000"/>
              </w:rPr>
            </w:pPr>
            <w:r>
              <w:rPr>
                <w:b/>
                <w:i/>
                <w:color w:val="000000"/>
              </w:rPr>
              <w:t>1</w:t>
            </w:r>
            <w:r w:rsidR="009B4E93">
              <w:rPr>
                <w:b/>
                <w:i/>
                <w:color w:val="000000"/>
              </w:rPr>
              <w:t>3.03.18</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28</w:t>
            </w:r>
            <w:r w:rsidR="00200A88" w:rsidRPr="00773627">
              <w:rPr>
                <w:b/>
                <w:i/>
                <w:color w:val="000000"/>
              </w:rPr>
              <w:t>-я неделя</w:t>
            </w:r>
          </w:p>
          <w:p w:rsidR="00200A88" w:rsidRPr="00773627" w:rsidRDefault="009B4E93" w:rsidP="009B4E93">
            <w:pPr>
              <w:shd w:val="clear" w:color="auto" w:fill="FFFFFF"/>
              <w:autoSpaceDE w:val="0"/>
              <w:snapToGrid w:val="0"/>
              <w:jc w:val="center"/>
              <w:rPr>
                <w:b/>
                <w:i/>
                <w:color w:val="000000"/>
              </w:rPr>
            </w:pPr>
            <w:r>
              <w:rPr>
                <w:b/>
                <w:i/>
                <w:color w:val="000000"/>
              </w:rPr>
              <w:t>20.03.18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29</w:t>
            </w:r>
            <w:r w:rsidR="00200A88" w:rsidRPr="00773627">
              <w:rPr>
                <w:b/>
                <w:i/>
                <w:color w:val="000000"/>
              </w:rPr>
              <w:t>-я неделя</w:t>
            </w:r>
          </w:p>
          <w:p w:rsidR="00200A88" w:rsidRPr="00773627" w:rsidRDefault="00200A88" w:rsidP="009B4E93">
            <w:pPr>
              <w:shd w:val="clear" w:color="auto" w:fill="FFFFFF"/>
              <w:autoSpaceDE w:val="0"/>
              <w:snapToGrid w:val="0"/>
              <w:jc w:val="center"/>
              <w:rPr>
                <w:b/>
                <w:i/>
                <w:color w:val="000000"/>
              </w:rPr>
            </w:pPr>
            <w:r>
              <w:rPr>
                <w:b/>
                <w:i/>
                <w:color w:val="000000"/>
              </w:rPr>
              <w:t>2</w:t>
            </w:r>
            <w:r w:rsidR="009B4E93">
              <w:rPr>
                <w:b/>
                <w:i/>
                <w:color w:val="000000"/>
              </w:rPr>
              <w:t>7.03.18</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00A88" w:rsidRPr="003A0FE1" w:rsidRDefault="00200A88" w:rsidP="00721FA2">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r>
      <w:tr w:rsidR="00200A88" w:rsidRPr="00DE1050" w:rsidTr="00721FA2">
        <w:trPr>
          <w:trHeight w:val="529"/>
        </w:trPr>
        <w:tc>
          <w:tcPr>
            <w:tcW w:w="567" w:type="dxa"/>
            <w:vMerge w:val="restart"/>
            <w:tcBorders>
              <w:top w:val="single" w:sz="6" w:space="0" w:color="000000"/>
              <w:left w:val="single" w:sz="6" w:space="0" w:color="000000"/>
            </w:tcBorders>
            <w:shd w:val="clear" w:color="auto" w:fill="FFFFFF"/>
            <w:textDirection w:val="btLr"/>
            <w:vAlign w:val="center"/>
          </w:tcPr>
          <w:p w:rsidR="00200A88" w:rsidRPr="00103CFA" w:rsidRDefault="00200A88" w:rsidP="00721FA2">
            <w:pPr>
              <w:shd w:val="clear" w:color="auto" w:fill="FFFFFF"/>
              <w:autoSpaceDE w:val="0"/>
              <w:snapToGrid w:val="0"/>
              <w:ind w:left="113" w:right="113"/>
              <w:jc w:val="center"/>
              <w:rPr>
                <w:b/>
                <w:i/>
                <w:color w:val="000000"/>
              </w:rPr>
            </w:pPr>
            <w:r>
              <w:rPr>
                <w:b/>
                <w:i/>
                <w:color w:val="000000"/>
              </w:rPr>
              <w:t xml:space="preserve">Март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r w:rsidRPr="009148E5">
              <w:rPr>
                <w:i/>
                <w:color w:val="000000"/>
              </w:rPr>
              <w:t>Тема</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r>
              <w:t>«Лыжник»</w:t>
            </w: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b/>
                <w:bCs/>
                <w:i/>
                <w:color w:val="000000"/>
                <w:u w:val="single"/>
              </w:rPr>
            </w:pPr>
            <w:r w:rsidRPr="00705842">
              <w:rPr>
                <w:b/>
                <w:bCs/>
                <w:i/>
                <w:color w:val="000000"/>
                <w:u w:val="single"/>
              </w:rPr>
              <w:t xml:space="preserve">Аппликация </w:t>
            </w:r>
          </w:p>
          <w:p w:rsidR="00200A88" w:rsidRPr="00705842" w:rsidRDefault="00200A88" w:rsidP="00721FA2">
            <w:pPr>
              <w:shd w:val="clear" w:color="auto" w:fill="FFFFFF"/>
              <w:autoSpaceDE w:val="0"/>
              <w:snapToGrid w:val="0"/>
              <w:rPr>
                <w:b/>
                <w:bCs/>
                <w:i/>
                <w:color w:val="000000"/>
                <w:u w:val="single"/>
              </w:rPr>
            </w:pPr>
            <w:r>
              <w:t>«Корабли на рейде»</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r>
              <w:t>Лепка по замыслу</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rPr>
                <w:b/>
                <w:bCs/>
                <w:i/>
                <w:color w:val="000000"/>
                <w:u w:val="single"/>
              </w:rPr>
            </w:pPr>
            <w:r w:rsidRPr="00705842">
              <w:rPr>
                <w:b/>
                <w:bCs/>
                <w:i/>
                <w:color w:val="000000"/>
                <w:u w:val="single"/>
              </w:rPr>
              <w:t xml:space="preserve">Аппликация </w:t>
            </w:r>
          </w:p>
          <w:p w:rsidR="00200A88" w:rsidRPr="00705842" w:rsidRDefault="00200A88" w:rsidP="00721FA2">
            <w:pPr>
              <w:shd w:val="clear" w:color="auto" w:fill="FFFFFF"/>
              <w:autoSpaceDE w:val="0"/>
              <w:snapToGrid w:val="0"/>
              <w:rPr>
                <w:b/>
                <w:bCs/>
                <w:i/>
                <w:color w:val="000000"/>
                <w:u w:val="single"/>
              </w:rPr>
            </w:pPr>
            <w:r>
              <w:t>«Полет на Луну»</w:t>
            </w:r>
          </w:p>
        </w:tc>
      </w:tr>
      <w:tr w:rsidR="00200A88" w:rsidTr="00721FA2">
        <w:trPr>
          <w:trHeight w:val="2101"/>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9148E5" w:rsidRDefault="00200A88" w:rsidP="00721FA2">
            <w:pPr>
              <w:shd w:val="clear" w:color="auto" w:fill="FFFFFF"/>
              <w:autoSpaceDE w:val="0"/>
              <w:snapToGrid w:val="0"/>
              <w:rPr>
                <w:i/>
                <w:color w:val="000000"/>
              </w:rPr>
            </w:pPr>
            <w:r w:rsidRPr="009148E5">
              <w:rPr>
                <w:i/>
                <w:color w:val="000000"/>
              </w:rPr>
              <w:t>Цели</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Учить детей лепить фигуру человека в движении, передавая форму тела, строение, форму частей, пропорции. Закреплять навыки и приемы лепки</w:t>
            </w: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rPr>
                <w:color w:val="000000"/>
              </w:rPr>
            </w:pPr>
            <w:r>
              <w:t>. 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r>
              <w:t xml:space="preserve">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w:t>
            </w:r>
            <w:r>
              <w:lastRenderedPageBreak/>
              <w:t>предметами. Развивать чувство композиции, воображение.</w:t>
            </w:r>
          </w:p>
          <w:p w:rsidR="00200A88" w:rsidRDefault="00200A88" w:rsidP="00721FA2">
            <w:pPr>
              <w:shd w:val="clear" w:color="auto" w:fill="FFFFFF"/>
              <w:autoSpaceDE w:val="0"/>
              <w:rPr>
                <w:color w:val="000000"/>
              </w:rPr>
            </w:pPr>
          </w:p>
        </w:tc>
      </w:tr>
      <w:tr w:rsidR="00200A88" w:rsidRPr="008E4504"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r w:rsidR="00200A88" w:rsidRPr="00195EB9" w:rsidTr="00721FA2">
        <w:trPr>
          <w:trHeight w:val="265"/>
        </w:trPr>
        <w:tc>
          <w:tcPr>
            <w:tcW w:w="567" w:type="dxa"/>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i/>
                <w:iCs/>
                <w:color w:val="000000"/>
              </w:rPr>
            </w:pPr>
          </w:p>
        </w:tc>
      </w:tr>
    </w:tbl>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p w:rsidR="00200A88" w:rsidRDefault="00200A88" w:rsidP="00200A88">
      <w:pPr>
        <w:jc w:val="center"/>
        <w:rPr>
          <w:b/>
          <w:color w:val="000000"/>
        </w:rPr>
      </w:pPr>
    </w:p>
    <w:tbl>
      <w:tblPr>
        <w:tblpPr w:leftFromText="180" w:rightFromText="180" w:vertAnchor="text" w:horzAnchor="margin" w:tblpY="109"/>
        <w:tblW w:w="15026" w:type="dxa"/>
        <w:tblLayout w:type="fixed"/>
        <w:tblCellMar>
          <w:left w:w="40" w:type="dxa"/>
          <w:right w:w="40" w:type="dxa"/>
        </w:tblCellMar>
        <w:tblLook w:val="0000"/>
      </w:tblPr>
      <w:tblGrid>
        <w:gridCol w:w="567"/>
        <w:gridCol w:w="806"/>
        <w:gridCol w:w="3163"/>
        <w:gridCol w:w="3402"/>
        <w:gridCol w:w="3544"/>
        <w:gridCol w:w="3544"/>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262DC7" w:rsidRDefault="00200A88" w:rsidP="00721FA2">
            <w:pPr>
              <w:shd w:val="clear" w:color="auto" w:fill="FFFFFF"/>
              <w:autoSpaceDE w:val="0"/>
              <w:snapToGrid w:val="0"/>
              <w:ind w:left="113" w:right="113"/>
              <w:jc w:val="center"/>
              <w:rPr>
                <w:b/>
                <w:i/>
                <w:color w:val="000000"/>
              </w:rPr>
            </w:pPr>
            <w:r w:rsidRPr="00262DC7">
              <w:rPr>
                <w:b/>
                <w:i/>
                <w:color w:val="000000"/>
              </w:rPr>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sidRPr="00262DC7">
              <w:rPr>
                <w:b/>
                <w:bCs/>
                <w:i/>
              </w:rPr>
              <w:t>Содержание организованной образовательной деятельности</w:t>
            </w:r>
          </w:p>
        </w:tc>
      </w:tr>
      <w:tr w:rsidR="00200A88" w:rsidRPr="00262DC7"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30</w:t>
            </w:r>
            <w:r w:rsidR="00200A88" w:rsidRPr="00773627">
              <w:rPr>
                <w:b/>
                <w:i/>
                <w:color w:val="000000"/>
              </w:rPr>
              <w:t>–я неделя</w:t>
            </w:r>
          </w:p>
          <w:p w:rsidR="00200A88" w:rsidRPr="00773627" w:rsidRDefault="009B4E93" w:rsidP="009B4E93">
            <w:pPr>
              <w:shd w:val="clear" w:color="auto" w:fill="FFFFFF"/>
              <w:autoSpaceDE w:val="0"/>
              <w:snapToGrid w:val="0"/>
              <w:jc w:val="center"/>
              <w:rPr>
                <w:b/>
                <w:i/>
                <w:color w:val="000000"/>
              </w:rPr>
            </w:pPr>
            <w:r>
              <w:rPr>
                <w:b/>
                <w:i/>
                <w:color w:val="000000"/>
              </w:rPr>
              <w:t>3.04.18</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773627">
              <w:rPr>
                <w:b/>
                <w:i/>
                <w:color w:val="000000"/>
              </w:rPr>
              <w:t>3</w:t>
            </w:r>
            <w:r w:rsidR="00393D24">
              <w:rPr>
                <w:b/>
                <w:i/>
                <w:color w:val="000000"/>
              </w:rPr>
              <w:t>1-</w:t>
            </w:r>
            <w:r w:rsidRPr="00773627">
              <w:rPr>
                <w:b/>
                <w:i/>
                <w:color w:val="000000"/>
              </w:rPr>
              <w:t>я неделя</w:t>
            </w:r>
          </w:p>
          <w:p w:rsidR="00200A88" w:rsidRPr="00773627" w:rsidRDefault="00200A88" w:rsidP="009B4E93">
            <w:pPr>
              <w:shd w:val="clear" w:color="auto" w:fill="FFFFFF"/>
              <w:autoSpaceDE w:val="0"/>
              <w:snapToGrid w:val="0"/>
              <w:jc w:val="center"/>
              <w:rPr>
                <w:b/>
                <w:i/>
                <w:color w:val="000000"/>
              </w:rPr>
            </w:pPr>
            <w:r>
              <w:rPr>
                <w:b/>
                <w:i/>
                <w:color w:val="000000"/>
              </w:rPr>
              <w:t>1</w:t>
            </w:r>
            <w:r w:rsidR="009B4E93">
              <w:rPr>
                <w:b/>
                <w:i/>
                <w:color w:val="000000"/>
              </w:rPr>
              <w:t>0.04.18</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32</w:t>
            </w:r>
            <w:r w:rsidR="00200A88" w:rsidRPr="00773627">
              <w:rPr>
                <w:b/>
                <w:i/>
                <w:color w:val="000000"/>
              </w:rPr>
              <w:t>-я неделя</w:t>
            </w:r>
          </w:p>
          <w:p w:rsidR="00200A88" w:rsidRPr="00773627" w:rsidRDefault="00200A88" w:rsidP="009B4E93">
            <w:pPr>
              <w:shd w:val="clear" w:color="auto" w:fill="FFFFFF"/>
              <w:autoSpaceDE w:val="0"/>
              <w:snapToGrid w:val="0"/>
              <w:jc w:val="center"/>
              <w:rPr>
                <w:b/>
                <w:i/>
                <w:color w:val="000000"/>
              </w:rPr>
            </w:pPr>
            <w:r>
              <w:rPr>
                <w:b/>
                <w:i/>
                <w:color w:val="000000"/>
              </w:rPr>
              <w:t>1</w:t>
            </w:r>
            <w:r w:rsidR="009B4E93">
              <w:rPr>
                <w:b/>
                <w:i/>
                <w:color w:val="000000"/>
              </w:rPr>
              <w:t>7.04.18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33</w:t>
            </w:r>
            <w:r w:rsidR="00200A88" w:rsidRPr="00773627">
              <w:rPr>
                <w:b/>
                <w:i/>
                <w:color w:val="000000"/>
              </w:rPr>
              <w:t>-я неделя</w:t>
            </w:r>
          </w:p>
          <w:p w:rsidR="00200A88" w:rsidRPr="00773627" w:rsidRDefault="00200A88" w:rsidP="009B4E93">
            <w:pPr>
              <w:shd w:val="clear" w:color="auto" w:fill="FFFFFF"/>
              <w:autoSpaceDE w:val="0"/>
              <w:snapToGrid w:val="0"/>
              <w:jc w:val="center"/>
              <w:rPr>
                <w:b/>
                <w:i/>
                <w:color w:val="000000"/>
              </w:rPr>
            </w:pPr>
            <w:r>
              <w:rPr>
                <w:b/>
                <w:i/>
                <w:color w:val="000000"/>
              </w:rPr>
              <w:t>2</w:t>
            </w:r>
            <w:r w:rsidR="009B4E93">
              <w:rPr>
                <w:b/>
                <w:i/>
                <w:color w:val="000000"/>
              </w:rPr>
              <w:t>4.04.18</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00A88" w:rsidRPr="003A0FE1" w:rsidRDefault="00200A88" w:rsidP="00721FA2">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r>
      <w:tr w:rsidR="00200A88" w:rsidRPr="00DE1050" w:rsidTr="00721FA2">
        <w:trPr>
          <w:trHeight w:val="529"/>
        </w:trPr>
        <w:tc>
          <w:tcPr>
            <w:tcW w:w="567" w:type="dxa"/>
            <w:vMerge w:val="restart"/>
            <w:tcBorders>
              <w:top w:val="single" w:sz="6" w:space="0" w:color="000000"/>
              <w:left w:val="single" w:sz="6" w:space="0" w:color="000000"/>
            </w:tcBorders>
            <w:shd w:val="clear" w:color="auto" w:fill="FFFFFF"/>
            <w:textDirection w:val="btLr"/>
            <w:vAlign w:val="center"/>
          </w:tcPr>
          <w:p w:rsidR="00200A88" w:rsidRPr="00103CFA" w:rsidRDefault="00200A88" w:rsidP="00721FA2">
            <w:pPr>
              <w:shd w:val="clear" w:color="auto" w:fill="FFFFFF"/>
              <w:autoSpaceDE w:val="0"/>
              <w:snapToGrid w:val="0"/>
              <w:ind w:left="113" w:right="113"/>
              <w:jc w:val="center"/>
              <w:rPr>
                <w:b/>
                <w:i/>
                <w:color w:val="000000"/>
              </w:rPr>
            </w:pPr>
            <w:r>
              <w:rPr>
                <w:b/>
                <w:i/>
                <w:color w:val="000000"/>
              </w:rPr>
              <w:t xml:space="preserve">Апрель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r w:rsidRPr="009148E5">
              <w:rPr>
                <w:i/>
                <w:color w:val="000000"/>
              </w:rPr>
              <w:t>Тема</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r>
              <w:t>Звери в зоопарке» (по рассказам Е. Чарушина)</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jc w:val="right"/>
              <w:rPr>
                <w:b/>
                <w:bCs/>
                <w:i/>
                <w:color w:val="000000"/>
                <w:u w:val="single"/>
              </w:rPr>
            </w:pPr>
            <w:r w:rsidRPr="00705842">
              <w:rPr>
                <w:b/>
                <w:bCs/>
                <w:i/>
                <w:color w:val="000000"/>
                <w:u w:val="single"/>
              </w:rPr>
              <w:t xml:space="preserve">Аппликация </w:t>
            </w:r>
          </w:p>
          <w:p w:rsidR="00200A88" w:rsidRPr="00705842" w:rsidRDefault="00200A88" w:rsidP="00721FA2">
            <w:pPr>
              <w:shd w:val="clear" w:color="auto" w:fill="FFFFFF"/>
              <w:autoSpaceDE w:val="0"/>
              <w:snapToGrid w:val="0"/>
              <w:rPr>
                <w:b/>
                <w:bCs/>
                <w:i/>
                <w:color w:val="000000"/>
                <w:u w:val="single"/>
              </w:rPr>
            </w:pPr>
            <w:r>
              <w:t xml:space="preserve">По замыслу </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jc w:val="right"/>
              <w:rPr>
                <w:b/>
                <w:bCs/>
                <w:i/>
                <w:color w:val="000000"/>
                <w:u w:val="single"/>
              </w:rPr>
            </w:pPr>
            <w:r w:rsidRPr="00705842">
              <w:rPr>
                <w:b/>
                <w:bCs/>
                <w:i/>
                <w:color w:val="000000"/>
                <w:u w:val="single"/>
              </w:rPr>
              <w:t xml:space="preserve">Лепка </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Default="00200A88" w:rsidP="00721FA2">
            <w:r>
              <w:t>Я с моим любимым животным»</w:t>
            </w:r>
          </w:p>
          <w:p w:rsidR="00200A88" w:rsidRPr="00705842" w:rsidRDefault="00200A88" w:rsidP="00721FA2">
            <w:pPr>
              <w:snapToGrid w:val="0"/>
              <w:jc w:val="right"/>
              <w:rPr>
                <w:b/>
                <w:bCs/>
                <w:i/>
                <w:color w:val="000000"/>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snapToGrid w:val="0"/>
              <w:rPr>
                <w:b/>
                <w:bCs/>
                <w:i/>
                <w:color w:val="000000"/>
                <w:u w:val="single"/>
              </w:rPr>
            </w:pPr>
            <w:r w:rsidRPr="00705842">
              <w:rPr>
                <w:b/>
                <w:bCs/>
                <w:i/>
                <w:color w:val="000000"/>
                <w:u w:val="single"/>
              </w:rPr>
              <w:t xml:space="preserve">Аппликация </w:t>
            </w:r>
          </w:p>
          <w:p w:rsidR="00200A88" w:rsidRDefault="00200A88" w:rsidP="00721FA2">
            <w:r>
              <w:t>«Радужный хоровод»</w:t>
            </w:r>
          </w:p>
          <w:p w:rsidR="00200A88" w:rsidRPr="00705842" w:rsidRDefault="00200A88" w:rsidP="00721FA2">
            <w:pPr>
              <w:shd w:val="clear" w:color="auto" w:fill="FFFFFF"/>
              <w:autoSpaceDE w:val="0"/>
              <w:snapToGrid w:val="0"/>
              <w:rPr>
                <w:b/>
                <w:bCs/>
                <w:i/>
                <w:color w:val="000000"/>
                <w:u w:val="single"/>
              </w:rPr>
            </w:pPr>
          </w:p>
        </w:tc>
      </w:tr>
      <w:tr w:rsidR="00200A88" w:rsidTr="00721FA2">
        <w:trPr>
          <w:trHeight w:val="2101"/>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9148E5" w:rsidRDefault="00200A88" w:rsidP="00721FA2">
            <w:pPr>
              <w:shd w:val="clear" w:color="auto" w:fill="FFFFFF"/>
              <w:autoSpaceDE w:val="0"/>
              <w:snapToGrid w:val="0"/>
              <w:rPr>
                <w:i/>
                <w:color w:val="000000"/>
              </w:rPr>
            </w:pPr>
            <w:r w:rsidRPr="009148E5">
              <w:rPr>
                <w:i/>
                <w:color w:val="000000"/>
              </w:rPr>
              <w:t>Цели</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00A88" w:rsidRDefault="00200A88" w:rsidP="00721FA2">
            <w: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p w:rsidR="00200A88" w:rsidRDefault="00200A88" w:rsidP="00721FA2">
            <w:pPr>
              <w:rPr>
                <w:color w:val="000000"/>
              </w:rPr>
            </w:pP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rPr>
                <w:color w:val="000000"/>
              </w:rPr>
            </w:pPr>
            <w: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r>
              <w:t>. 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p w:rsidR="00200A88" w:rsidRDefault="00200A88" w:rsidP="00721FA2">
            <w:pPr>
              <w:rPr>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shd w:val="clear" w:color="auto" w:fill="FFFFFF"/>
              <w:autoSpaceDE w:val="0"/>
              <w:rPr>
                <w:color w:val="000000"/>
              </w:rPr>
            </w:pPr>
            <w: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r>
      <w:tr w:rsidR="00200A88" w:rsidRPr="008E4504"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r w:rsidR="00200A88" w:rsidRPr="00195EB9" w:rsidTr="00721FA2">
        <w:trPr>
          <w:trHeight w:val="265"/>
        </w:trPr>
        <w:tc>
          <w:tcPr>
            <w:tcW w:w="567" w:type="dxa"/>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i/>
                <w:iCs/>
                <w:color w:val="000000"/>
              </w:rPr>
            </w:pPr>
          </w:p>
        </w:tc>
      </w:tr>
      <w:tr w:rsidR="00200A88" w:rsidRPr="00195EB9" w:rsidTr="00721FA2">
        <w:trPr>
          <w:trHeight w:val="265"/>
        </w:trPr>
        <w:tc>
          <w:tcPr>
            <w:tcW w:w="567" w:type="dxa"/>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Виды детской деятельности</w:t>
            </w:r>
          </w:p>
        </w:tc>
      </w:tr>
    </w:tbl>
    <w:p w:rsidR="00200A88" w:rsidRDefault="00200A88" w:rsidP="00200A88">
      <w:pPr>
        <w:rPr>
          <w:b/>
          <w:color w:val="000000"/>
        </w:rPr>
      </w:pPr>
    </w:p>
    <w:p w:rsidR="00200A88" w:rsidRDefault="00200A88" w:rsidP="00200A88">
      <w:pPr>
        <w:jc w:val="center"/>
        <w:rPr>
          <w:b/>
          <w:color w:val="000000"/>
        </w:rPr>
      </w:pPr>
    </w:p>
    <w:tbl>
      <w:tblPr>
        <w:tblpPr w:leftFromText="180" w:rightFromText="180" w:vertAnchor="text" w:horzAnchor="margin" w:tblpY="109"/>
        <w:tblW w:w="15026" w:type="dxa"/>
        <w:tblLayout w:type="fixed"/>
        <w:tblCellMar>
          <w:left w:w="40" w:type="dxa"/>
          <w:right w:w="40" w:type="dxa"/>
        </w:tblCellMar>
        <w:tblLook w:val="0000"/>
      </w:tblPr>
      <w:tblGrid>
        <w:gridCol w:w="567"/>
        <w:gridCol w:w="806"/>
        <w:gridCol w:w="3163"/>
        <w:gridCol w:w="3402"/>
        <w:gridCol w:w="3544"/>
        <w:gridCol w:w="3544"/>
      </w:tblGrid>
      <w:tr w:rsidR="00200A88" w:rsidRPr="00ED0F08" w:rsidTr="00721FA2">
        <w:trPr>
          <w:trHeight w:val="566"/>
        </w:trPr>
        <w:tc>
          <w:tcPr>
            <w:tcW w:w="567" w:type="dxa"/>
            <w:vMerge w:val="restart"/>
            <w:tcBorders>
              <w:top w:val="single" w:sz="6" w:space="0" w:color="000000"/>
              <w:left w:val="single" w:sz="6" w:space="0" w:color="000000"/>
            </w:tcBorders>
            <w:shd w:val="clear" w:color="auto" w:fill="FFFFFF"/>
            <w:textDirection w:val="btLr"/>
            <w:vAlign w:val="center"/>
          </w:tcPr>
          <w:p w:rsidR="00200A88" w:rsidRPr="00262DC7" w:rsidRDefault="00200A88" w:rsidP="00721FA2">
            <w:pPr>
              <w:shd w:val="clear" w:color="auto" w:fill="FFFFFF"/>
              <w:autoSpaceDE w:val="0"/>
              <w:snapToGrid w:val="0"/>
              <w:ind w:left="113" w:right="113"/>
              <w:jc w:val="center"/>
              <w:rPr>
                <w:b/>
                <w:i/>
                <w:color w:val="000000"/>
              </w:rPr>
            </w:pPr>
            <w:r w:rsidRPr="00262DC7">
              <w:rPr>
                <w:b/>
                <w:i/>
                <w:color w:val="000000"/>
              </w:rPr>
              <w:t>Ме</w:t>
            </w:r>
            <w:r w:rsidRPr="00262DC7">
              <w:rPr>
                <w:b/>
                <w:i/>
                <w:color w:val="000000"/>
              </w:rPr>
              <w:softHyphen/>
              <w:t>сяц</w:t>
            </w: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200A88" w:rsidP="00721FA2">
            <w:pPr>
              <w:jc w:val="center"/>
              <w:rPr>
                <w:b/>
                <w:bCs/>
                <w:i/>
              </w:rPr>
            </w:pPr>
          </w:p>
          <w:p w:rsidR="00200A88" w:rsidRPr="00ED0F08" w:rsidRDefault="00200A88" w:rsidP="00721FA2">
            <w:pPr>
              <w:jc w:val="center"/>
              <w:rPr>
                <w:b/>
                <w:bCs/>
                <w:i/>
              </w:rPr>
            </w:pPr>
            <w:r w:rsidRPr="00262DC7">
              <w:rPr>
                <w:b/>
                <w:bCs/>
                <w:i/>
              </w:rPr>
              <w:t>Содержание организованной образовательной деятельности</w:t>
            </w:r>
          </w:p>
        </w:tc>
      </w:tr>
      <w:tr w:rsidR="00200A88" w:rsidRPr="00262DC7" w:rsidTr="00721FA2">
        <w:trPr>
          <w:trHeight w:val="566"/>
        </w:trPr>
        <w:tc>
          <w:tcPr>
            <w:tcW w:w="567" w:type="dxa"/>
            <w:vMerge/>
            <w:tcBorders>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34-</w:t>
            </w:r>
            <w:r w:rsidR="00200A88" w:rsidRPr="00773627">
              <w:rPr>
                <w:b/>
                <w:i/>
                <w:color w:val="000000"/>
              </w:rPr>
              <w:t>я неделя</w:t>
            </w:r>
          </w:p>
          <w:p w:rsidR="00200A88" w:rsidRPr="00773627" w:rsidRDefault="009B4E93" w:rsidP="009B4E93">
            <w:pPr>
              <w:shd w:val="clear" w:color="auto" w:fill="FFFFFF"/>
              <w:autoSpaceDE w:val="0"/>
              <w:snapToGrid w:val="0"/>
              <w:jc w:val="center"/>
              <w:rPr>
                <w:b/>
                <w:i/>
                <w:color w:val="000000"/>
              </w:rPr>
            </w:pPr>
            <w:r>
              <w:rPr>
                <w:b/>
                <w:i/>
                <w:color w:val="000000"/>
              </w:rPr>
              <w:t>8.05.18</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jc w:val="center"/>
              <w:rPr>
                <w:b/>
                <w:i/>
                <w:color w:val="000000"/>
              </w:rPr>
            </w:pPr>
            <w:r w:rsidRPr="00773627">
              <w:rPr>
                <w:b/>
                <w:i/>
                <w:color w:val="000000"/>
              </w:rPr>
              <w:t>3</w:t>
            </w:r>
            <w:r w:rsidR="00393D24">
              <w:rPr>
                <w:b/>
                <w:i/>
                <w:color w:val="000000"/>
              </w:rPr>
              <w:t>5</w:t>
            </w:r>
            <w:r w:rsidRPr="00773627">
              <w:rPr>
                <w:b/>
                <w:i/>
                <w:color w:val="000000"/>
              </w:rPr>
              <w:t>-я неделя</w:t>
            </w:r>
          </w:p>
          <w:p w:rsidR="00200A88" w:rsidRPr="00773627" w:rsidRDefault="00200A88" w:rsidP="009B4E93">
            <w:pPr>
              <w:shd w:val="clear" w:color="auto" w:fill="FFFFFF"/>
              <w:autoSpaceDE w:val="0"/>
              <w:snapToGrid w:val="0"/>
              <w:jc w:val="center"/>
              <w:rPr>
                <w:b/>
                <w:i/>
                <w:color w:val="000000"/>
              </w:rPr>
            </w:pPr>
            <w:r>
              <w:rPr>
                <w:b/>
                <w:i/>
                <w:color w:val="000000"/>
              </w:rPr>
              <w:t>1</w:t>
            </w:r>
            <w:r w:rsidR="009B4E93">
              <w:rPr>
                <w:b/>
                <w:i/>
                <w:color w:val="000000"/>
              </w:rPr>
              <w:t>5.05.18</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36</w:t>
            </w:r>
            <w:r w:rsidR="00200A88" w:rsidRPr="00773627">
              <w:rPr>
                <w:b/>
                <w:i/>
                <w:color w:val="000000"/>
              </w:rPr>
              <w:t>-я неделя</w:t>
            </w:r>
          </w:p>
          <w:p w:rsidR="00200A88" w:rsidRPr="00773627" w:rsidRDefault="009B4E93" w:rsidP="009B4E93">
            <w:pPr>
              <w:shd w:val="clear" w:color="auto" w:fill="FFFFFF"/>
              <w:autoSpaceDE w:val="0"/>
              <w:snapToGrid w:val="0"/>
              <w:jc w:val="center"/>
              <w:rPr>
                <w:b/>
                <w:i/>
                <w:color w:val="000000"/>
              </w:rPr>
            </w:pPr>
            <w:r>
              <w:rPr>
                <w:b/>
                <w:i/>
                <w:color w:val="000000"/>
              </w:rPr>
              <w:t>22.05.18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Default="00393D24" w:rsidP="00721FA2">
            <w:pPr>
              <w:shd w:val="clear" w:color="auto" w:fill="FFFFFF"/>
              <w:autoSpaceDE w:val="0"/>
              <w:snapToGrid w:val="0"/>
              <w:jc w:val="center"/>
              <w:rPr>
                <w:b/>
                <w:i/>
                <w:color w:val="000000"/>
              </w:rPr>
            </w:pPr>
            <w:r>
              <w:rPr>
                <w:b/>
                <w:i/>
                <w:color w:val="000000"/>
              </w:rPr>
              <w:t>37</w:t>
            </w:r>
            <w:r w:rsidR="00200A88" w:rsidRPr="00773627">
              <w:rPr>
                <w:b/>
                <w:i/>
                <w:color w:val="000000"/>
              </w:rPr>
              <w:t>-я неделя</w:t>
            </w:r>
          </w:p>
          <w:p w:rsidR="00200A88" w:rsidRPr="00773627" w:rsidRDefault="00200A88" w:rsidP="009B4E93">
            <w:pPr>
              <w:shd w:val="clear" w:color="auto" w:fill="FFFFFF"/>
              <w:autoSpaceDE w:val="0"/>
              <w:snapToGrid w:val="0"/>
              <w:jc w:val="center"/>
              <w:rPr>
                <w:b/>
                <w:i/>
                <w:color w:val="000000"/>
              </w:rPr>
            </w:pPr>
            <w:r>
              <w:rPr>
                <w:b/>
                <w:i/>
                <w:color w:val="000000"/>
              </w:rPr>
              <w:t>2</w:t>
            </w:r>
            <w:r w:rsidR="009B4E93">
              <w:rPr>
                <w:b/>
                <w:i/>
                <w:color w:val="000000"/>
              </w:rPr>
              <w:t>9.05.18</w:t>
            </w:r>
          </w:p>
        </w:tc>
      </w:tr>
      <w:tr w:rsidR="00200A88" w:rsidRPr="00137629" w:rsidTr="00721FA2">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1</w:t>
            </w:r>
          </w:p>
        </w:tc>
        <w:tc>
          <w:tcPr>
            <w:tcW w:w="3969" w:type="dxa"/>
            <w:gridSpan w:val="2"/>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2</w:t>
            </w:r>
          </w:p>
        </w:tc>
        <w:tc>
          <w:tcPr>
            <w:tcW w:w="3402"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3</w:t>
            </w:r>
          </w:p>
        </w:tc>
        <w:tc>
          <w:tcPr>
            <w:tcW w:w="3544"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r w:rsidRPr="00137629">
              <w:rPr>
                <w:b/>
                <w:bCs/>
                <w:color w:val="000000"/>
              </w:rPr>
              <w:t>5</w:t>
            </w:r>
          </w:p>
        </w:tc>
      </w:tr>
      <w:tr w:rsidR="00200A88" w:rsidRPr="00AD384E" w:rsidTr="00721FA2">
        <w:trPr>
          <w:trHeight w:val="685"/>
        </w:trPr>
        <w:tc>
          <w:tcPr>
            <w:tcW w:w="567" w:type="dxa"/>
            <w:tcBorders>
              <w:top w:val="single" w:sz="6" w:space="0" w:color="000000"/>
              <w:left w:val="single" w:sz="6" w:space="0" w:color="000000"/>
              <w:bottom w:val="single" w:sz="6" w:space="0" w:color="000000"/>
            </w:tcBorders>
            <w:shd w:val="clear" w:color="auto" w:fill="FFFFFF"/>
            <w:vAlign w:val="center"/>
          </w:tcPr>
          <w:p w:rsidR="00200A88" w:rsidRPr="00137629" w:rsidRDefault="00200A88" w:rsidP="00721FA2">
            <w:pPr>
              <w:shd w:val="clear" w:color="auto" w:fill="FFFFFF"/>
              <w:autoSpaceDE w:val="0"/>
              <w:snapToGrid w:val="0"/>
              <w:jc w:val="center"/>
              <w:rPr>
                <w:b/>
                <w:bCs/>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200A88" w:rsidRPr="00AD384E" w:rsidRDefault="00200A88" w:rsidP="00721FA2">
            <w:pPr>
              <w:tabs>
                <w:tab w:val="left" w:pos="4265"/>
              </w:tabs>
              <w:jc w:val="center"/>
            </w:pPr>
            <w:r w:rsidRPr="00AD384E">
              <w:rPr>
                <w:b/>
                <w:bCs/>
                <w:i/>
                <w:iCs/>
              </w:rPr>
              <w:t>Взросло-детская (партнерская) деятельность</w:t>
            </w:r>
          </w:p>
        </w:tc>
        <w:tc>
          <w:tcPr>
            <w:tcW w:w="3402" w:type="dxa"/>
            <w:tcBorders>
              <w:top w:val="single" w:sz="6" w:space="0" w:color="000000"/>
              <w:left w:val="single" w:sz="6" w:space="0" w:color="000000"/>
              <w:bottom w:val="single" w:sz="6" w:space="0" w:color="000000"/>
            </w:tcBorders>
            <w:shd w:val="clear" w:color="auto" w:fill="FFFFFF"/>
          </w:tcPr>
          <w:p w:rsidR="00200A88" w:rsidRPr="003A0FE1" w:rsidRDefault="00200A88" w:rsidP="00721FA2">
            <w:pPr>
              <w:tabs>
                <w:tab w:val="left" w:pos="4265"/>
              </w:tabs>
              <w:jc w:val="center"/>
              <w:rPr>
                <w:b/>
                <w:bCs/>
                <w:i/>
                <w:iCs/>
              </w:rPr>
            </w:pPr>
            <w:r w:rsidRPr="00AD384E">
              <w:rPr>
                <w:b/>
                <w:bCs/>
                <w:i/>
                <w:iCs/>
              </w:rPr>
              <w:t>Взросло-детская (партнерская) деятельность</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200A88" w:rsidP="00721FA2">
            <w:pPr>
              <w:tabs>
                <w:tab w:val="left" w:pos="4265"/>
              </w:tabs>
              <w:jc w:val="center"/>
              <w:rPr>
                <w:b/>
                <w:bCs/>
                <w:i/>
                <w:iCs/>
              </w:rPr>
            </w:pPr>
            <w:r w:rsidRPr="00AD384E">
              <w:rPr>
                <w:b/>
                <w:bCs/>
                <w:i/>
                <w:iCs/>
              </w:rPr>
              <w:t>Взросло-детская</w:t>
            </w:r>
          </w:p>
          <w:p w:rsidR="00200A88" w:rsidRPr="00AD384E" w:rsidRDefault="00200A88" w:rsidP="00721FA2">
            <w:pPr>
              <w:tabs>
                <w:tab w:val="left" w:pos="4265"/>
              </w:tabs>
              <w:jc w:val="center"/>
            </w:pPr>
            <w:r w:rsidRPr="00AD384E">
              <w:rPr>
                <w:b/>
                <w:bCs/>
                <w:i/>
                <w:iCs/>
              </w:rPr>
              <w:t xml:space="preserve"> (партнерская) деятельность</w:t>
            </w:r>
          </w:p>
        </w:tc>
      </w:tr>
      <w:tr w:rsidR="00200A88" w:rsidRPr="00DE1050" w:rsidTr="00721FA2">
        <w:trPr>
          <w:trHeight w:val="529"/>
        </w:trPr>
        <w:tc>
          <w:tcPr>
            <w:tcW w:w="567" w:type="dxa"/>
            <w:vMerge w:val="restart"/>
            <w:tcBorders>
              <w:top w:val="single" w:sz="6" w:space="0" w:color="000000"/>
              <w:left w:val="single" w:sz="6" w:space="0" w:color="000000"/>
            </w:tcBorders>
            <w:shd w:val="clear" w:color="auto" w:fill="FFFFFF"/>
            <w:textDirection w:val="btLr"/>
            <w:vAlign w:val="center"/>
          </w:tcPr>
          <w:p w:rsidR="00200A88" w:rsidRPr="00103CFA" w:rsidRDefault="00200A88" w:rsidP="00721FA2">
            <w:pPr>
              <w:shd w:val="clear" w:color="auto" w:fill="FFFFFF"/>
              <w:autoSpaceDE w:val="0"/>
              <w:snapToGrid w:val="0"/>
              <w:ind w:left="113" w:right="113"/>
              <w:jc w:val="center"/>
              <w:rPr>
                <w:b/>
                <w:i/>
                <w:color w:val="000000"/>
              </w:rPr>
            </w:pPr>
            <w:r>
              <w:rPr>
                <w:b/>
                <w:i/>
                <w:color w:val="000000"/>
              </w:rPr>
              <w:t xml:space="preserve">Май </w:t>
            </w:r>
          </w:p>
        </w:tc>
        <w:tc>
          <w:tcPr>
            <w:tcW w:w="806"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r w:rsidRPr="009148E5">
              <w:rPr>
                <w:i/>
                <w:color w:val="000000"/>
              </w:rPr>
              <w:t>Тема</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rPr>
                <w:b/>
                <w:bCs/>
                <w:i/>
                <w:color w:val="000000"/>
                <w:u w:val="single"/>
              </w:rPr>
            </w:pPr>
            <w:r w:rsidRPr="00705842">
              <w:rPr>
                <w:b/>
                <w:bCs/>
                <w:i/>
                <w:color w:val="000000"/>
                <w:u w:val="single"/>
              </w:rPr>
              <w:t xml:space="preserve">Лепка </w:t>
            </w:r>
          </w:p>
          <w:p w:rsidR="00200A88" w:rsidRDefault="00200A88" w:rsidP="00721FA2">
            <w:pPr>
              <w:snapToGrid w:val="0"/>
              <w:rPr>
                <w:b/>
                <w:bCs/>
                <w:i/>
                <w:color w:val="000000"/>
                <w:u w:val="single"/>
              </w:rPr>
            </w:pPr>
            <w:r>
              <w:t>«По щучьему велению»</w:t>
            </w: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snapToGrid w:val="0"/>
              <w:rPr>
                <w:b/>
                <w:bCs/>
                <w:i/>
                <w:color w:val="000000"/>
                <w:u w:val="single"/>
              </w:rPr>
            </w:pPr>
            <w:r w:rsidRPr="00705842">
              <w:rPr>
                <w:b/>
                <w:bCs/>
                <w:i/>
                <w:color w:val="000000"/>
                <w:u w:val="single"/>
              </w:rPr>
              <w:t xml:space="preserve">Аппликация </w:t>
            </w:r>
          </w:p>
          <w:p w:rsidR="00200A88" w:rsidRDefault="00200A88" w:rsidP="00721FA2">
            <w:r>
              <w:t>«Новые дома на нашей улице»</w:t>
            </w:r>
          </w:p>
          <w:p w:rsidR="00200A88" w:rsidRPr="00705842" w:rsidRDefault="00200A88" w:rsidP="00721FA2">
            <w:pPr>
              <w:shd w:val="clear" w:color="auto" w:fill="FFFFFF"/>
              <w:autoSpaceDE w:val="0"/>
              <w:snapToGrid w:val="0"/>
              <w:rPr>
                <w:b/>
                <w:bCs/>
                <w:i/>
                <w:color w:val="000000"/>
                <w:u w:val="single"/>
              </w:rPr>
            </w:pPr>
          </w:p>
        </w:tc>
        <w:tc>
          <w:tcPr>
            <w:tcW w:w="3544" w:type="dxa"/>
            <w:tcBorders>
              <w:top w:val="single" w:sz="6" w:space="0" w:color="000000"/>
              <w:left w:val="single" w:sz="6" w:space="0" w:color="000000"/>
              <w:bottom w:val="single" w:sz="6" w:space="0" w:color="000000"/>
            </w:tcBorders>
            <w:shd w:val="clear" w:color="auto" w:fill="FFFFFF"/>
            <w:vAlign w:val="center"/>
          </w:tcPr>
          <w:p w:rsidR="00200A88" w:rsidRDefault="00200A88" w:rsidP="00721FA2">
            <w:pPr>
              <w:snapToGrid w:val="0"/>
              <w:rPr>
                <w:b/>
                <w:bCs/>
                <w:i/>
                <w:color w:val="000000"/>
                <w:u w:val="single"/>
              </w:rPr>
            </w:pPr>
            <w:r w:rsidRPr="00705842">
              <w:rPr>
                <w:b/>
                <w:bCs/>
                <w:i/>
                <w:color w:val="000000"/>
                <w:u w:val="single"/>
              </w:rPr>
              <w:t xml:space="preserve">Лепка </w:t>
            </w:r>
          </w:p>
          <w:p w:rsidR="00200A88" w:rsidRDefault="00200A88" w:rsidP="00721FA2">
            <w:pPr>
              <w:snapToGrid w:val="0"/>
              <w:rPr>
                <w:b/>
                <w:bCs/>
                <w:i/>
                <w:color w:val="000000"/>
                <w:u w:val="single"/>
              </w:rPr>
            </w:pPr>
          </w:p>
          <w:p w:rsidR="00200A88" w:rsidRDefault="00200A88" w:rsidP="00721FA2">
            <w:pPr>
              <w:snapToGrid w:val="0"/>
              <w:jc w:val="right"/>
              <w:rPr>
                <w:b/>
                <w:bCs/>
                <w:i/>
                <w:color w:val="000000"/>
                <w:u w:val="single"/>
              </w:rPr>
            </w:pPr>
          </w:p>
          <w:p w:rsidR="00200A88" w:rsidRDefault="00200A88" w:rsidP="00721FA2">
            <w:pPr>
              <w:snapToGrid w:val="0"/>
              <w:jc w:val="right"/>
              <w:rPr>
                <w:b/>
                <w:bCs/>
                <w:i/>
                <w:color w:val="000000"/>
                <w:u w:val="single"/>
              </w:rPr>
            </w:pPr>
            <w:r>
              <w:t>«Декоративная пластина»</w:t>
            </w:r>
          </w:p>
          <w:p w:rsidR="00200A88" w:rsidRDefault="00200A88" w:rsidP="00721FA2">
            <w:pPr>
              <w:snapToGrid w:val="0"/>
              <w:jc w:val="right"/>
              <w:rPr>
                <w:b/>
                <w:bCs/>
                <w:i/>
                <w:color w:val="000000"/>
                <w:u w:val="single"/>
              </w:rPr>
            </w:pPr>
          </w:p>
          <w:p w:rsidR="00200A88" w:rsidRPr="00705842" w:rsidRDefault="00200A88" w:rsidP="00721FA2">
            <w:pPr>
              <w:snapToGrid w:val="0"/>
              <w:jc w:val="right"/>
              <w:rPr>
                <w:b/>
                <w:bCs/>
                <w:i/>
                <w:color w:val="000000"/>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9B4E93" w:rsidRDefault="009B4E93" w:rsidP="00721FA2">
            <w:pPr>
              <w:shd w:val="clear" w:color="auto" w:fill="FFFFFF"/>
              <w:autoSpaceDE w:val="0"/>
              <w:snapToGrid w:val="0"/>
              <w:jc w:val="right"/>
              <w:rPr>
                <w:b/>
                <w:bCs/>
                <w:i/>
                <w:color w:val="000000"/>
                <w:u w:val="single"/>
              </w:rPr>
            </w:pPr>
          </w:p>
          <w:p w:rsidR="00200A88" w:rsidRDefault="009B4E93" w:rsidP="009B4E93">
            <w:pPr>
              <w:shd w:val="clear" w:color="auto" w:fill="FFFFFF"/>
              <w:autoSpaceDE w:val="0"/>
              <w:snapToGrid w:val="0"/>
              <w:jc w:val="center"/>
              <w:rPr>
                <w:b/>
                <w:bCs/>
                <w:i/>
                <w:color w:val="000000"/>
                <w:u w:val="single"/>
              </w:rPr>
            </w:pPr>
            <w:r>
              <w:rPr>
                <w:b/>
                <w:bCs/>
                <w:i/>
                <w:color w:val="000000"/>
                <w:u w:val="single"/>
              </w:rPr>
              <w:t xml:space="preserve">   </w:t>
            </w:r>
            <w:r w:rsidR="00200A88" w:rsidRPr="00705842">
              <w:rPr>
                <w:b/>
                <w:bCs/>
                <w:i/>
                <w:color w:val="000000"/>
                <w:u w:val="single"/>
              </w:rPr>
              <w:t xml:space="preserve">Аппликация </w:t>
            </w:r>
          </w:p>
          <w:p w:rsidR="009B4E93" w:rsidRPr="009B4E93" w:rsidRDefault="009B4E93" w:rsidP="009B4E93">
            <w:pPr>
              <w:shd w:val="clear" w:color="auto" w:fill="FFFFFF"/>
              <w:autoSpaceDE w:val="0"/>
              <w:snapToGrid w:val="0"/>
              <w:jc w:val="center"/>
              <w:rPr>
                <w:bCs/>
                <w:color w:val="000000"/>
              </w:rPr>
            </w:pPr>
            <w:r>
              <w:rPr>
                <w:bCs/>
                <w:color w:val="000000"/>
              </w:rPr>
              <w:t>«Белка под елью»</w:t>
            </w:r>
          </w:p>
        </w:tc>
      </w:tr>
      <w:tr w:rsidR="00200A88" w:rsidTr="00721FA2">
        <w:trPr>
          <w:trHeight w:val="2101"/>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200A88" w:rsidRPr="009148E5" w:rsidRDefault="00200A88" w:rsidP="00721FA2">
            <w:pPr>
              <w:shd w:val="clear" w:color="auto" w:fill="FFFFFF"/>
              <w:autoSpaceDE w:val="0"/>
              <w:snapToGrid w:val="0"/>
              <w:rPr>
                <w:i/>
                <w:color w:val="000000"/>
              </w:rPr>
            </w:pPr>
            <w:r w:rsidRPr="009148E5">
              <w:rPr>
                <w:i/>
                <w:color w:val="000000"/>
              </w:rPr>
              <w:t>Цели</w:t>
            </w: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p w:rsidR="00200A88" w:rsidRPr="009148E5" w:rsidRDefault="00200A88" w:rsidP="00721FA2">
            <w:pPr>
              <w:shd w:val="clear" w:color="auto" w:fill="FFFFFF"/>
              <w:autoSpaceDE w:val="0"/>
              <w:snapToGrid w:val="0"/>
              <w:rPr>
                <w:i/>
                <w:color w:val="000000"/>
              </w:rPr>
            </w:pPr>
          </w:p>
        </w:tc>
        <w:tc>
          <w:tcPr>
            <w:tcW w:w="3163"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3402" w:type="dxa"/>
            <w:tcBorders>
              <w:top w:val="single" w:sz="6" w:space="0" w:color="000000"/>
              <w:left w:val="single" w:sz="6" w:space="0" w:color="000000"/>
              <w:bottom w:val="single" w:sz="6" w:space="0" w:color="000000"/>
            </w:tcBorders>
            <w:shd w:val="clear" w:color="auto" w:fill="FFFFFF"/>
          </w:tcPr>
          <w:p w:rsidR="00200A88" w:rsidRDefault="00200A88" w:rsidP="00721FA2">
            <w:pPr>
              <w:shd w:val="clear" w:color="auto" w:fill="FFFFFF"/>
              <w:autoSpaceDE w:val="0"/>
              <w:rPr>
                <w:color w:val="000000"/>
              </w:rPr>
            </w:pPr>
            <w: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3544" w:type="dxa"/>
            <w:tcBorders>
              <w:top w:val="single" w:sz="6" w:space="0" w:color="000000"/>
              <w:left w:val="single" w:sz="6" w:space="0" w:color="000000"/>
              <w:bottom w:val="single" w:sz="6" w:space="0" w:color="000000"/>
            </w:tcBorders>
            <w:shd w:val="clear" w:color="auto" w:fill="FFFFFF"/>
          </w:tcPr>
          <w:p w:rsidR="00200A88" w:rsidRDefault="00200A88" w:rsidP="00721FA2">
            <w:pPr>
              <w:rPr>
                <w:color w:val="000000"/>
              </w:rPr>
            </w:pPr>
            <w: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200A88" w:rsidRDefault="009B4E93" w:rsidP="00721FA2">
            <w:pPr>
              <w:shd w:val="clear" w:color="auto" w:fill="FFFFFF"/>
              <w:autoSpaceDE w:val="0"/>
              <w:rPr>
                <w:color w:val="000000"/>
              </w:rPr>
            </w:pPr>
            <w:r>
              <w:rPr>
                <w:color w:val="000000"/>
              </w:rPr>
              <w:t>Учить детей составлять композицию по мотивам сказки. Закреплять умение вырезать разнообразные предметы, используя знакомые приемы. Развивать воображение, творчество.</w:t>
            </w:r>
          </w:p>
        </w:tc>
      </w:tr>
      <w:tr w:rsidR="00200A88" w:rsidRPr="008E4504" w:rsidTr="00721FA2">
        <w:trPr>
          <w:trHeight w:val="265"/>
        </w:trPr>
        <w:tc>
          <w:tcPr>
            <w:tcW w:w="567" w:type="dxa"/>
            <w:vMerge/>
            <w:tcBorders>
              <w:left w:val="single" w:sz="6" w:space="0" w:color="000000"/>
            </w:tcBorders>
            <w:shd w:val="clear" w:color="auto" w:fill="FFFFFF"/>
          </w:tcPr>
          <w:p w:rsidR="00200A88" w:rsidRDefault="00200A88" w:rsidP="00721FA2">
            <w:pPr>
              <w:shd w:val="clear" w:color="auto" w:fill="FFFFFF"/>
              <w:autoSpaceDE w:val="0"/>
              <w:snapToGrid w:val="0"/>
            </w:pPr>
          </w:p>
        </w:tc>
        <w:tc>
          <w:tcPr>
            <w:tcW w:w="14459" w:type="dxa"/>
            <w:gridSpan w:val="5"/>
            <w:tcBorders>
              <w:top w:val="single" w:sz="6" w:space="0" w:color="000000"/>
              <w:left w:val="single" w:sz="6" w:space="0" w:color="000000"/>
              <w:bottom w:val="single" w:sz="6" w:space="0" w:color="000000"/>
              <w:right w:val="single" w:sz="6" w:space="0" w:color="000000"/>
            </w:tcBorders>
            <w:shd w:val="clear" w:color="auto" w:fill="FFFFFF"/>
          </w:tcPr>
          <w:p w:rsidR="00200A88" w:rsidRPr="00C43B53" w:rsidRDefault="00200A88" w:rsidP="00721FA2">
            <w:pPr>
              <w:shd w:val="clear" w:color="auto" w:fill="FFFFFF"/>
              <w:autoSpaceDE w:val="0"/>
              <w:snapToGrid w:val="0"/>
              <w:rPr>
                <w:b/>
                <w:bCs/>
                <w:i/>
                <w:color w:val="000000"/>
              </w:rPr>
            </w:pPr>
            <w:r w:rsidRPr="00C43B53">
              <w:rPr>
                <w:b/>
                <w:bCs/>
                <w:i/>
                <w:color w:val="000000"/>
              </w:rPr>
              <w:t>Целевые ориентиры развития ребенка предметного и социального  окружения (на основе интеграции образовательных направлений)</w:t>
            </w:r>
          </w:p>
        </w:tc>
      </w:tr>
    </w:tbl>
    <w:p w:rsidR="00200A88" w:rsidRDefault="00200A88" w:rsidP="00200A88">
      <w:pPr>
        <w:shd w:val="clear" w:color="auto" w:fill="FFFFFF"/>
        <w:autoSpaceDE w:val="0"/>
        <w:rPr>
          <w:color w:val="000000"/>
          <w:sz w:val="30"/>
          <w:szCs w:val="30"/>
        </w:rPr>
      </w:pPr>
    </w:p>
    <w:p w:rsidR="00200A88" w:rsidRDefault="00200A88" w:rsidP="00200A88">
      <w:pPr>
        <w:shd w:val="clear" w:color="auto" w:fill="FFFFFF"/>
        <w:autoSpaceDE w:val="0"/>
        <w:rPr>
          <w:color w:val="000000"/>
          <w:sz w:val="30"/>
          <w:szCs w:val="30"/>
        </w:rPr>
      </w:pPr>
    </w:p>
    <w:p w:rsidR="00200A88" w:rsidRDefault="00200A88" w:rsidP="00200A88">
      <w:pPr>
        <w:shd w:val="clear" w:color="auto" w:fill="FFFFFF"/>
        <w:autoSpaceDE w:val="0"/>
        <w:rPr>
          <w:color w:val="000000"/>
          <w:sz w:val="30"/>
          <w:szCs w:val="30"/>
        </w:rPr>
      </w:pPr>
    </w:p>
    <w:p w:rsidR="00200A88" w:rsidRDefault="00200A88" w:rsidP="00200A88">
      <w:pPr>
        <w:shd w:val="clear" w:color="auto" w:fill="FFFFFF"/>
        <w:autoSpaceDE w:val="0"/>
        <w:rPr>
          <w:color w:val="000000"/>
          <w:sz w:val="30"/>
          <w:szCs w:val="30"/>
        </w:rPr>
      </w:pPr>
    </w:p>
    <w:p w:rsidR="00200A88" w:rsidRDefault="00200A88" w:rsidP="00200A88">
      <w:pPr>
        <w:shd w:val="clear" w:color="auto" w:fill="FFFFFF"/>
        <w:autoSpaceDE w:val="0"/>
        <w:jc w:val="center"/>
        <w:rPr>
          <w:b/>
          <w:color w:val="000000"/>
        </w:rPr>
      </w:pPr>
    </w:p>
    <w:p w:rsidR="00200A88" w:rsidRDefault="00200A88" w:rsidP="00200A88">
      <w:pPr>
        <w:shd w:val="clear" w:color="auto" w:fill="FFFFFF"/>
        <w:autoSpaceDE w:val="0"/>
        <w:jc w:val="center"/>
        <w:rPr>
          <w:b/>
          <w:color w:val="000000"/>
        </w:rPr>
      </w:pPr>
    </w:p>
    <w:p w:rsidR="00200A88" w:rsidRDefault="00200A88" w:rsidP="00200A88">
      <w:pPr>
        <w:rPr>
          <w:color w:val="000000"/>
        </w:rPr>
      </w:pPr>
    </w:p>
    <w:p w:rsidR="00200A88" w:rsidRDefault="00200A88" w:rsidP="00200A88">
      <w:pPr>
        <w:rPr>
          <w:color w:val="000000"/>
        </w:rPr>
      </w:pPr>
    </w:p>
    <w:p w:rsidR="00200A88" w:rsidRDefault="00200A88" w:rsidP="00200A88">
      <w:pPr>
        <w:rPr>
          <w:color w:val="000000"/>
        </w:rPr>
      </w:pPr>
    </w:p>
    <w:p w:rsidR="00200A88" w:rsidRDefault="00200A88" w:rsidP="00200A88">
      <w:pPr>
        <w:rPr>
          <w:color w:val="000000"/>
        </w:rPr>
      </w:pPr>
    </w:p>
    <w:p w:rsidR="00200A88" w:rsidRDefault="00200A88" w:rsidP="00200A88">
      <w:pPr>
        <w:rPr>
          <w:color w:val="000000"/>
        </w:rPr>
      </w:pPr>
    </w:p>
    <w:p w:rsidR="00200A88" w:rsidRDefault="00200A88" w:rsidP="00200A88">
      <w:pPr>
        <w:rPr>
          <w:color w:val="000000"/>
        </w:rPr>
      </w:pPr>
    </w:p>
    <w:p w:rsidR="00200A88" w:rsidRDefault="00200A88" w:rsidP="00200A88">
      <w:pP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Default="00B02EC4" w:rsidP="00F157FE">
      <w:pPr>
        <w:shd w:val="clear" w:color="auto" w:fill="FFFFFF"/>
        <w:autoSpaceDE w:val="0"/>
        <w:jc w:val="center"/>
        <w:rPr>
          <w:color w:val="000000"/>
        </w:rPr>
      </w:pPr>
    </w:p>
    <w:p w:rsidR="00B02EC4" w:rsidRPr="00F32C13" w:rsidRDefault="00B02EC4" w:rsidP="00F157FE">
      <w:pPr>
        <w:shd w:val="clear" w:color="auto" w:fill="FFFFFF"/>
        <w:autoSpaceDE w:val="0"/>
        <w:jc w:val="center"/>
        <w:rPr>
          <w:color w:val="000000"/>
        </w:rPr>
      </w:pPr>
    </w:p>
    <w:p w:rsidR="00F157FE" w:rsidRPr="00F32C13" w:rsidRDefault="00F157FE" w:rsidP="00F157FE">
      <w:pPr>
        <w:shd w:val="clear" w:color="auto" w:fill="FFFFFF"/>
        <w:autoSpaceDE w:val="0"/>
        <w:jc w:val="center"/>
        <w:rPr>
          <w:color w:val="000000"/>
        </w:rPr>
      </w:pPr>
    </w:p>
    <w:p w:rsidR="00F157FE" w:rsidRPr="00F32C13" w:rsidRDefault="00F157FE" w:rsidP="00F157FE">
      <w:pPr>
        <w:shd w:val="clear" w:color="auto" w:fill="FFFFFF"/>
        <w:autoSpaceDE w:val="0"/>
        <w:jc w:val="center"/>
        <w:rPr>
          <w:color w:val="000000"/>
        </w:rPr>
      </w:pPr>
    </w:p>
    <w:p w:rsidR="00F157FE" w:rsidRPr="00F32C13" w:rsidRDefault="00F157FE" w:rsidP="00F157FE">
      <w:pPr>
        <w:shd w:val="clear" w:color="auto" w:fill="FFFFFF"/>
        <w:autoSpaceDE w:val="0"/>
        <w:jc w:val="center"/>
        <w:rPr>
          <w:color w:val="000000"/>
        </w:rPr>
      </w:pPr>
    </w:p>
    <w:p w:rsidR="00F157FE" w:rsidRPr="00F32C13" w:rsidRDefault="00F157FE" w:rsidP="00145EE0">
      <w:pPr>
        <w:shd w:val="clear" w:color="auto" w:fill="FFFFFF"/>
        <w:autoSpaceDE w:val="0"/>
        <w:rPr>
          <w:b/>
          <w:color w:val="000000"/>
        </w:rPr>
      </w:pPr>
    </w:p>
    <w:p w:rsidR="00F157FE" w:rsidRPr="00F32C13" w:rsidRDefault="00F157FE" w:rsidP="00DB5B52">
      <w:pPr>
        <w:shd w:val="clear" w:color="auto" w:fill="FFFFFF"/>
        <w:autoSpaceDE w:val="0"/>
        <w:jc w:val="center"/>
        <w:rPr>
          <w:color w:val="000000"/>
        </w:rPr>
      </w:pPr>
      <w:r w:rsidRPr="00F32C13">
        <w:rPr>
          <w:b/>
          <w:color w:val="000000"/>
        </w:rPr>
        <w:t xml:space="preserve"> </w:t>
      </w:r>
    </w:p>
    <w:p w:rsidR="00F157FE" w:rsidRPr="00F32C13" w:rsidRDefault="00DB5B52" w:rsidP="00DB5B52">
      <w:pPr>
        <w:shd w:val="clear" w:color="auto" w:fill="FFFFFF"/>
        <w:autoSpaceDE w:val="0"/>
        <w:jc w:val="right"/>
        <w:rPr>
          <w:b/>
          <w:bCs/>
          <w:i/>
          <w:iCs/>
          <w:color w:val="000000"/>
        </w:rPr>
      </w:pPr>
      <w:r>
        <w:rPr>
          <w:b/>
          <w:bCs/>
          <w:i/>
          <w:iCs/>
          <w:color w:val="000000"/>
        </w:rPr>
        <w:t>(п</w:t>
      </w:r>
      <w:r w:rsidR="00F157FE" w:rsidRPr="00F32C13">
        <w:rPr>
          <w:b/>
          <w:bCs/>
          <w:i/>
          <w:iCs/>
          <w:color w:val="000000"/>
        </w:rPr>
        <w:t>риложение</w:t>
      </w:r>
      <w:r>
        <w:rPr>
          <w:b/>
          <w:bCs/>
          <w:i/>
          <w:iCs/>
          <w:color w:val="000000"/>
        </w:rPr>
        <w:t xml:space="preserve"> №8)</w:t>
      </w:r>
    </w:p>
    <w:p w:rsidR="00393D24" w:rsidRDefault="00393D24" w:rsidP="00F157FE">
      <w:pPr>
        <w:shd w:val="clear" w:color="auto" w:fill="FFFFFF"/>
        <w:autoSpaceDE w:val="0"/>
        <w:rPr>
          <w:color w:val="000000"/>
        </w:rPr>
      </w:pPr>
    </w:p>
    <w:p w:rsidR="00393D24" w:rsidRDefault="00393D24" w:rsidP="00F157FE">
      <w:pPr>
        <w:shd w:val="clear" w:color="auto" w:fill="FFFFFF"/>
        <w:autoSpaceDE w:val="0"/>
        <w:rPr>
          <w:color w:val="000000"/>
        </w:rPr>
      </w:pPr>
    </w:p>
    <w:p w:rsidR="00393D24" w:rsidRDefault="00393D24" w:rsidP="00F157FE">
      <w:pPr>
        <w:shd w:val="clear" w:color="auto" w:fill="FFFFFF"/>
        <w:autoSpaceDE w:val="0"/>
        <w:rPr>
          <w:color w:val="000000"/>
        </w:rPr>
      </w:pPr>
    </w:p>
    <w:p w:rsidR="00393D24" w:rsidRDefault="00393D24" w:rsidP="00F157FE">
      <w:pPr>
        <w:shd w:val="clear" w:color="auto" w:fill="FFFFFF"/>
        <w:autoSpaceDE w:val="0"/>
        <w:rPr>
          <w:color w:val="000000"/>
        </w:rPr>
      </w:pPr>
    </w:p>
    <w:p w:rsidR="00F157FE" w:rsidRPr="00F32C13" w:rsidRDefault="00F157FE" w:rsidP="00F157FE">
      <w:pPr>
        <w:shd w:val="clear" w:color="auto" w:fill="FFFFFF"/>
        <w:autoSpaceDE w:val="0"/>
        <w:rPr>
          <w:b/>
          <w:bCs/>
          <w:color w:val="000000"/>
        </w:rPr>
      </w:pPr>
      <w:r w:rsidRPr="00F32C13">
        <w:rPr>
          <w:color w:val="000000"/>
        </w:rPr>
        <w:t>ПРИМЕРНЫЕ ПРОИЗВЕДЕНИЯ ДЛЯ ЧТЕНИЯ ДЕТЯМ</w:t>
      </w:r>
      <w:r w:rsidRPr="00F32C13">
        <w:rPr>
          <w:rStyle w:val="a3"/>
          <w:color w:val="000000"/>
        </w:rPr>
        <w:footnoteReference w:id="3"/>
      </w:r>
    </w:p>
    <w:p w:rsidR="00F157FE" w:rsidRPr="00F32C13" w:rsidRDefault="00F157FE" w:rsidP="00F157FE">
      <w:pPr>
        <w:shd w:val="clear" w:color="auto" w:fill="FFFFFF"/>
        <w:autoSpaceDE w:val="0"/>
        <w:rPr>
          <w:b/>
          <w:bCs/>
          <w:color w:val="000000"/>
        </w:rPr>
      </w:pPr>
      <w:r w:rsidRPr="00F32C13">
        <w:rPr>
          <w:b/>
          <w:bCs/>
          <w:color w:val="000000"/>
        </w:rPr>
        <w:t>Сентябрь - октябрь - ноябрь</w:t>
      </w:r>
    </w:p>
    <w:p w:rsidR="00F157FE" w:rsidRPr="00F32C13" w:rsidRDefault="00F157FE" w:rsidP="00F157FE">
      <w:pPr>
        <w:shd w:val="clear" w:color="auto" w:fill="FFFFFF"/>
        <w:autoSpaceDE w:val="0"/>
        <w:rPr>
          <w:i/>
          <w:iCs/>
          <w:color w:val="000000"/>
        </w:rPr>
      </w:pPr>
      <w:r w:rsidRPr="00F32C13">
        <w:rPr>
          <w:i/>
          <w:iCs/>
          <w:color w:val="000000"/>
        </w:rPr>
        <w:t>Русский фольклор.</w:t>
      </w:r>
    </w:p>
    <w:p w:rsidR="00F157FE" w:rsidRPr="00F32C13" w:rsidRDefault="00F157FE" w:rsidP="00F157FE">
      <w:pPr>
        <w:shd w:val="clear" w:color="auto" w:fill="FFFFFF"/>
        <w:autoSpaceDE w:val="0"/>
        <w:rPr>
          <w:color w:val="000000"/>
        </w:rPr>
      </w:pPr>
      <w:r w:rsidRPr="00F32C13">
        <w:rPr>
          <w:b/>
          <w:bCs/>
          <w:color w:val="000000"/>
        </w:rPr>
        <w:t xml:space="preserve">Песенки. </w:t>
      </w:r>
      <w:r w:rsidRPr="00F32C13">
        <w:rPr>
          <w:color w:val="000000"/>
        </w:rPr>
        <w:t>«Лиса рожью шла...»; «Чигарики-чок-чигарок...».</w:t>
      </w:r>
    </w:p>
    <w:p w:rsidR="00F157FE" w:rsidRPr="00F32C13" w:rsidRDefault="00F157FE" w:rsidP="00F157FE">
      <w:pPr>
        <w:shd w:val="clear" w:color="auto" w:fill="FFFFFF"/>
        <w:autoSpaceDE w:val="0"/>
        <w:rPr>
          <w:color w:val="000000"/>
        </w:rPr>
      </w:pPr>
      <w:r w:rsidRPr="00F32C13">
        <w:rPr>
          <w:b/>
          <w:bCs/>
          <w:color w:val="000000"/>
        </w:rPr>
        <w:t xml:space="preserve">Прибаутки. </w:t>
      </w:r>
      <w:r w:rsidRPr="00F32C13">
        <w:rPr>
          <w:color w:val="000000"/>
        </w:rPr>
        <w:t>«Братцы, братцы!..»; «Федул, что губы надул?..»; «Ты пирог съел?».</w:t>
      </w:r>
    </w:p>
    <w:p w:rsidR="00F157FE" w:rsidRPr="00F32C13" w:rsidRDefault="00F157FE" w:rsidP="00F157FE">
      <w:pPr>
        <w:shd w:val="clear" w:color="auto" w:fill="FFFFFF"/>
        <w:autoSpaceDE w:val="0"/>
        <w:rPr>
          <w:color w:val="000000"/>
        </w:rPr>
      </w:pPr>
      <w:r w:rsidRPr="00F32C13">
        <w:rPr>
          <w:b/>
          <w:bCs/>
          <w:color w:val="000000"/>
        </w:rPr>
        <w:t xml:space="preserve">Небылицы. </w:t>
      </w:r>
      <w:r w:rsidRPr="00F32C13">
        <w:rPr>
          <w:color w:val="000000"/>
        </w:rPr>
        <w:t>«Богат Ермошка».</w:t>
      </w:r>
    </w:p>
    <w:p w:rsidR="00F157FE" w:rsidRPr="00F32C13" w:rsidRDefault="00F157FE" w:rsidP="00F157FE">
      <w:pPr>
        <w:shd w:val="clear" w:color="auto" w:fill="FFFFFF"/>
        <w:autoSpaceDE w:val="0"/>
        <w:rPr>
          <w:color w:val="000000"/>
        </w:rPr>
      </w:pPr>
      <w:r w:rsidRPr="00F32C13">
        <w:rPr>
          <w:b/>
          <w:bCs/>
          <w:color w:val="000000"/>
        </w:rPr>
        <w:t xml:space="preserve">Сказки и былины. </w:t>
      </w:r>
      <w:r w:rsidRPr="00F32C13">
        <w:rPr>
          <w:color w:val="000000"/>
        </w:rPr>
        <w:t>«Илья Муромец и Соловей-разбойник» (запись А. Гильфердинга, отры</w:t>
      </w:r>
      <w:r w:rsidRPr="00F32C13">
        <w:rPr>
          <w:color w:val="000000"/>
        </w:rPr>
        <w:softHyphen/>
        <w:t>вок); «Василиса Прекрасная» (из сборника сказок А. Н. Афанасьева); «Волк и лиса», обр. И. Соколова-Микитова.</w:t>
      </w:r>
    </w:p>
    <w:p w:rsidR="00F157FE" w:rsidRPr="00F32C13" w:rsidRDefault="00F157FE" w:rsidP="00F157FE">
      <w:pPr>
        <w:shd w:val="clear" w:color="auto" w:fill="FFFFFF"/>
        <w:autoSpaceDE w:val="0"/>
        <w:rPr>
          <w:i/>
          <w:iCs/>
          <w:color w:val="000000"/>
        </w:rPr>
      </w:pPr>
      <w:r w:rsidRPr="00F32C13">
        <w:rPr>
          <w:i/>
          <w:iCs/>
          <w:color w:val="000000"/>
        </w:rPr>
        <w:t>Фольклор народов мира.</w:t>
      </w:r>
    </w:p>
    <w:p w:rsidR="00F157FE" w:rsidRPr="00F32C13" w:rsidRDefault="00F157FE" w:rsidP="00F157FE">
      <w:pPr>
        <w:shd w:val="clear" w:color="auto" w:fill="FFFFFF"/>
        <w:autoSpaceDE w:val="0"/>
        <w:rPr>
          <w:color w:val="000000"/>
        </w:rPr>
      </w:pPr>
      <w:r w:rsidRPr="00F32C13">
        <w:rPr>
          <w:b/>
          <w:bCs/>
          <w:color w:val="000000"/>
        </w:rPr>
        <w:lastRenderedPageBreak/>
        <w:t xml:space="preserve">Песенки. </w:t>
      </w:r>
      <w:r w:rsidRPr="00F32C13">
        <w:rPr>
          <w:color w:val="000000"/>
        </w:rPr>
        <w:t>«Перчатки», «Кораблик», пер. с англ. С. Маршака; «Мы пошли по ельнику», пер. со швед. И. Токмаковой.</w:t>
      </w:r>
    </w:p>
    <w:p w:rsidR="00F157FE" w:rsidRPr="00F32C13" w:rsidRDefault="00F157FE" w:rsidP="00F157FE">
      <w:pPr>
        <w:shd w:val="clear" w:color="auto" w:fill="FFFFFF"/>
        <w:autoSpaceDE w:val="0"/>
        <w:rPr>
          <w:color w:val="000000"/>
        </w:rPr>
      </w:pPr>
      <w:r w:rsidRPr="00F32C13">
        <w:rPr>
          <w:b/>
          <w:bCs/>
          <w:color w:val="000000"/>
        </w:rPr>
        <w:t xml:space="preserve">Сказки. </w:t>
      </w:r>
      <w:r w:rsidRPr="00F32C13">
        <w:rPr>
          <w:color w:val="000000"/>
        </w:rPr>
        <w:t>Из сказок Ш. Перро (фр.): «Кот в сапогах», пер. Т. Габбе; «Айога», нанайск., обр. Д. Нагишкина.</w:t>
      </w:r>
    </w:p>
    <w:p w:rsidR="00F157FE" w:rsidRPr="00F32C13" w:rsidRDefault="00F157FE" w:rsidP="00F157FE">
      <w:pPr>
        <w:shd w:val="clear" w:color="auto" w:fill="FFFFFF"/>
        <w:autoSpaceDE w:val="0"/>
        <w:rPr>
          <w:i/>
          <w:iCs/>
          <w:color w:val="000000"/>
        </w:rPr>
      </w:pPr>
      <w:r w:rsidRPr="00F32C13">
        <w:rPr>
          <w:i/>
          <w:iCs/>
          <w:color w:val="000000"/>
        </w:rPr>
        <w:t>Произведения поэтов и писателей России.</w:t>
      </w:r>
    </w:p>
    <w:p w:rsidR="00F157FE" w:rsidRPr="00F32C13" w:rsidRDefault="00F157FE" w:rsidP="00F157FE">
      <w:pPr>
        <w:shd w:val="clear" w:color="auto" w:fill="FFFFFF"/>
        <w:autoSpaceDE w:val="0"/>
        <w:rPr>
          <w:color w:val="000000"/>
        </w:rPr>
      </w:pPr>
      <w:r w:rsidRPr="00F32C13">
        <w:rPr>
          <w:b/>
          <w:bCs/>
          <w:color w:val="000000"/>
        </w:rPr>
        <w:t xml:space="preserve">Поэзия. </w:t>
      </w:r>
      <w:r w:rsidRPr="00F32C13">
        <w:rPr>
          <w:color w:val="000000"/>
        </w:rPr>
        <w:t>М. Волошин «Осенью»; С. Городецкий «Первый снег»; М. Ю. Лермонтов «Горные вершины» (из Гете); Ю. Владимиров «Оркестр»; Т. Сапгир «Считалки, скороговорки».</w:t>
      </w:r>
    </w:p>
    <w:p w:rsidR="00F157FE" w:rsidRPr="00F32C13" w:rsidRDefault="00F157FE" w:rsidP="00F157FE">
      <w:pPr>
        <w:shd w:val="clear" w:color="auto" w:fill="FFFFFF"/>
        <w:autoSpaceDE w:val="0"/>
        <w:rPr>
          <w:color w:val="000000"/>
        </w:rPr>
      </w:pPr>
      <w:r w:rsidRPr="00F32C13">
        <w:rPr>
          <w:b/>
          <w:bCs/>
          <w:color w:val="000000"/>
        </w:rPr>
        <w:t xml:space="preserve">Проза. </w:t>
      </w:r>
      <w:r w:rsidRPr="00F32C13">
        <w:rPr>
          <w:color w:val="000000"/>
        </w:rPr>
        <w:t>А. Куприн «Слон»; М. Зощенко «Великие путешественники».</w:t>
      </w:r>
    </w:p>
    <w:p w:rsidR="00F157FE" w:rsidRPr="00F32C13" w:rsidRDefault="00F157FE" w:rsidP="00F157FE">
      <w:pPr>
        <w:shd w:val="clear" w:color="auto" w:fill="FFFFFF"/>
        <w:autoSpaceDE w:val="0"/>
        <w:rPr>
          <w:color w:val="000000"/>
        </w:rPr>
      </w:pPr>
      <w:r w:rsidRPr="00F32C13">
        <w:rPr>
          <w:b/>
          <w:bCs/>
          <w:color w:val="000000"/>
        </w:rPr>
        <w:t xml:space="preserve">Литературные сказки. </w:t>
      </w:r>
      <w:r w:rsidRPr="00F32C13">
        <w:rPr>
          <w:color w:val="000000"/>
        </w:rPr>
        <w:t>А. С. Пушкин «Сказка о мертвой царевне и о семи богатырях»; А. Ремизов «Хлебный голос»; К. Паустовский «Теплый хлеб».</w:t>
      </w:r>
    </w:p>
    <w:p w:rsidR="00F157FE" w:rsidRPr="00F32C13" w:rsidRDefault="00F157FE" w:rsidP="00F157FE">
      <w:pPr>
        <w:shd w:val="clear" w:color="auto" w:fill="FFFFFF"/>
        <w:autoSpaceDE w:val="0"/>
        <w:rPr>
          <w:color w:val="000000"/>
        </w:rPr>
      </w:pPr>
      <w:r w:rsidRPr="00F32C13">
        <w:rPr>
          <w:i/>
          <w:iCs/>
          <w:color w:val="000000"/>
        </w:rPr>
        <w:t xml:space="preserve">Произведения поэтов и писателей разных стран. </w:t>
      </w:r>
      <w:r w:rsidRPr="00F32C13">
        <w:rPr>
          <w:b/>
          <w:bCs/>
          <w:color w:val="000000"/>
        </w:rPr>
        <w:t xml:space="preserve">Поэзия. </w:t>
      </w:r>
      <w:r w:rsidRPr="00F32C13">
        <w:rPr>
          <w:color w:val="000000"/>
        </w:rPr>
        <w:t>Л. Станчев «Осенняя гамма», пер. с болг. И. Токмаковой.</w:t>
      </w:r>
    </w:p>
    <w:p w:rsidR="00F157FE" w:rsidRPr="00F32C13" w:rsidRDefault="00F157FE" w:rsidP="00F157FE">
      <w:pPr>
        <w:shd w:val="clear" w:color="auto" w:fill="FFFFFF"/>
        <w:autoSpaceDE w:val="0"/>
        <w:rPr>
          <w:color w:val="000000"/>
        </w:rPr>
      </w:pPr>
      <w:r w:rsidRPr="00F32C13">
        <w:rPr>
          <w:b/>
          <w:bCs/>
          <w:color w:val="000000"/>
        </w:rPr>
        <w:t xml:space="preserve">Литературные сказки. </w:t>
      </w:r>
      <w:r w:rsidRPr="00F32C13">
        <w:rPr>
          <w:color w:val="000000"/>
        </w:rPr>
        <w:t>Х.-К. Андерсен. «Дюймовочка», пер. с дат. А. Ганзен; Ф. Зальтен «Бемби», пер. с нем. Ю. Нагибина.</w:t>
      </w:r>
    </w:p>
    <w:p w:rsidR="00F157FE" w:rsidRPr="00F32C13" w:rsidRDefault="00F157FE" w:rsidP="00F157FE">
      <w:pPr>
        <w:shd w:val="clear" w:color="auto" w:fill="FFFFFF"/>
        <w:autoSpaceDE w:val="0"/>
        <w:rPr>
          <w:b/>
          <w:bCs/>
          <w:color w:val="000000"/>
        </w:rPr>
      </w:pPr>
      <w:r w:rsidRPr="00F32C13">
        <w:rPr>
          <w:b/>
          <w:bCs/>
          <w:color w:val="000000"/>
        </w:rPr>
        <w:t>Декабрь - январь - февраль</w:t>
      </w:r>
    </w:p>
    <w:p w:rsidR="00F157FE" w:rsidRPr="00F32C13" w:rsidRDefault="00F157FE" w:rsidP="00F157FE">
      <w:pPr>
        <w:shd w:val="clear" w:color="auto" w:fill="FFFFFF"/>
        <w:autoSpaceDE w:val="0"/>
        <w:rPr>
          <w:i/>
          <w:iCs/>
          <w:color w:val="000000"/>
        </w:rPr>
      </w:pPr>
      <w:r w:rsidRPr="00F32C13">
        <w:rPr>
          <w:i/>
          <w:iCs/>
          <w:color w:val="000000"/>
        </w:rPr>
        <w:t>Русский фольклор.</w:t>
      </w:r>
    </w:p>
    <w:p w:rsidR="00F157FE" w:rsidRPr="00F32C13" w:rsidRDefault="00F157FE" w:rsidP="00F157FE">
      <w:pPr>
        <w:shd w:val="clear" w:color="auto" w:fill="FFFFFF"/>
        <w:autoSpaceDE w:val="0"/>
        <w:rPr>
          <w:color w:val="000000"/>
        </w:rPr>
      </w:pPr>
      <w:r w:rsidRPr="00F32C13">
        <w:rPr>
          <w:b/>
          <w:bCs/>
          <w:color w:val="000000"/>
        </w:rPr>
        <w:t xml:space="preserve">Песенки. </w:t>
      </w:r>
      <w:r w:rsidRPr="00F32C13">
        <w:rPr>
          <w:color w:val="000000"/>
        </w:rPr>
        <w:t>«Зима пришла...».</w:t>
      </w:r>
    </w:p>
    <w:p w:rsidR="00F157FE" w:rsidRPr="00F32C13" w:rsidRDefault="00F157FE" w:rsidP="00F157FE">
      <w:pPr>
        <w:shd w:val="clear" w:color="auto" w:fill="FFFFFF"/>
        <w:autoSpaceDE w:val="0"/>
        <w:rPr>
          <w:color w:val="000000"/>
        </w:rPr>
      </w:pPr>
      <w:r w:rsidRPr="00F32C13">
        <w:rPr>
          <w:b/>
          <w:bCs/>
          <w:color w:val="000000"/>
        </w:rPr>
        <w:t xml:space="preserve">Календарные обрядовые песни. </w:t>
      </w:r>
      <w:r w:rsidRPr="00F32C13">
        <w:rPr>
          <w:color w:val="000000"/>
        </w:rPr>
        <w:t>«Коляда! Коляда! А бывает коляда...»; «Коляда, коляда, ты подай пирога...»; «Как пошла коляда...».</w:t>
      </w:r>
    </w:p>
    <w:p w:rsidR="00F157FE" w:rsidRPr="00F32C13" w:rsidRDefault="00F157FE" w:rsidP="00F157FE">
      <w:pPr>
        <w:shd w:val="clear" w:color="auto" w:fill="FFFFFF"/>
        <w:autoSpaceDE w:val="0"/>
        <w:rPr>
          <w:color w:val="000000"/>
        </w:rPr>
      </w:pPr>
      <w:r w:rsidRPr="00F32C13">
        <w:rPr>
          <w:b/>
          <w:bCs/>
          <w:color w:val="000000"/>
        </w:rPr>
        <w:t xml:space="preserve">Прибаутки. </w:t>
      </w:r>
      <w:r w:rsidRPr="00F32C13">
        <w:rPr>
          <w:color w:val="000000"/>
        </w:rPr>
        <w:t>«Где кисель - тут и сел»; «Глупый Иван...».</w:t>
      </w:r>
    </w:p>
    <w:p w:rsidR="00F157FE" w:rsidRPr="00F32C13" w:rsidRDefault="00F157FE" w:rsidP="00F157FE">
      <w:pPr>
        <w:rPr>
          <w:color w:val="000000"/>
        </w:rPr>
      </w:pPr>
      <w:r w:rsidRPr="00F32C13">
        <w:rPr>
          <w:b/>
          <w:bCs/>
          <w:color w:val="000000"/>
        </w:rPr>
        <w:t xml:space="preserve">Сказки и былины. </w:t>
      </w:r>
      <w:r w:rsidRPr="00F32C13">
        <w:rPr>
          <w:color w:val="000000"/>
        </w:rPr>
        <w:t>«Добрыня и Змей», пересказ Н. Колпаковой; «Снегурочка» (по народным сюжетам); «Чудесное облачко», обр. Л. Елисеевой.</w:t>
      </w:r>
    </w:p>
    <w:p w:rsidR="00F157FE" w:rsidRPr="00F32C13" w:rsidRDefault="00F157FE" w:rsidP="00F157FE">
      <w:pPr>
        <w:shd w:val="clear" w:color="auto" w:fill="FFFFFF"/>
        <w:autoSpaceDE w:val="0"/>
        <w:rPr>
          <w:i/>
          <w:iCs/>
          <w:color w:val="000000"/>
        </w:rPr>
      </w:pPr>
      <w:r w:rsidRPr="00F32C13">
        <w:rPr>
          <w:i/>
          <w:iCs/>
          <w:color w:val="000000"/>
        </w:rPr>
        <w:t>Фольклор народов мира.</w:t>
      </w:r>
    </w:p>
    <w:p w:rsidR="00F157FE" w:rsidRPr="00F32C13" w:rsidRDefault="00F157FE" w:rsidP="00F157FE">
      <w:pPr>
        <w:shd w:val="clear" w:color="auto" w:fill="FFFFFF"/>
        <w:autoSpaceDE w:val="0"/>
        <w:rPr>
          <w:color w:val="000000"/>
        </w:rPr>
      </w:pPr>
      <w:r w:rsidRPr="00F32C13">
        <w:rPr>
          <w:b/>
          <w:bCs/>
          <w:color w:val="000000"/>
        </w:rPr>
        <w:t xml:space="preserve">Песенки. </w:t>
      </w:r>
      <w:r w:rsidRPr="00F32C13">
        <w:rPr>
          <w:color w:val="000000"/>
        </w:rPr>
        <w:t xml:space="preserve">«Что я видел», «Трое гуляк», пер. с фр. Н. Гернет и С. Гиппиус. </w:t>
      </w:r>
      <w:r w:rsidRPr="00F32C13">
        <w:rPr>
          <w:b/>
          <w:bCs/>
          <w:color w:val="000000"/>
        </w:rPr>
        <w:t xml:space="preserve">Сказки. </w:t>
      </w:r>
      <w:r w:rsidRPr="00F32C13">
        <w:rPr>
          <w:color w:val="000000"/>
        </w:rPr>
        <w:t>«Каждый свое получил», эстон., обр. М. Булатова; «Голубая птица», туркм., обр. А. Александровой и М. Туберовского.</w:t>
      </w:r>
    </w:p>
    <w:p w:rsidR="00F157FE" w:rsidRPr="00F32C13" w:rsidRDefault="00F157FE" w:rsidP="00F157FE">
      <w:pPr>
        <w:shd w:val="clear" w:color="auto" w:fill="FFFFFF"/>
        <w:autoSpaceDE w:val="0"/>
        <w:rPr>
          <w:i/>
          <w:iCs/>
          <w:color w:val="000000"/>
        </w:rPr>
      </w:pPr>
      <w:r w:rsidRPr="00F32C13">
        <w:rPr>
          <w:i/>
          <w:iCs/>
          <w:color w:val="000000"/>
        </w:rPr>
        <w:t>Произведения поэтов и писателей России.</w:t>
      </w:r>
    </w:p>
    <w:p w:rsidR="00F157FE" w:rsidRPr="00F32C13" w:rsidRDefault="00F157FE" w:rsidP="00F157FE">
      <w:pPr>
        <w:shd w:val="clear" w:color="auto" w:fill="FFFFFF"/>
        <w:autoSpaceDE w:val="0"/>
        <w:rPr>
          <w:color w:val="000000"/>
        </w:rPr>
      </w:pPr>
      <w:r w:rsidRPr="00F32C13">
        <w:rPr>
          <w:b/>
          <w:bCs/>
          <w:color w:val="000000"/>
        </w:rPr>
        <w:t xml:space="preserve">Поэзия. </w:t>
      </w:r>
      <w:r w:rsidRPr="00F32C13">
        <w:rPr>
          <w:color w:val="000000"/>
        </w:rPr>
        <w:t>С. Есенин «Пороша»; А. С. Пушкин «Зима! Крестьянин, торжествуя...» (из романа «Евгений Онегин»); П. Соловьева «День и ночь»; Н. Рубцов «Про зайца»; Э. Успенский «Страш</w:t>
      </w:r>
      <w:r w:rsidRPr="00F32C13">
        <w:rPr>
          <w:color w:val="000000"/>
        </w:rPr>
        <w:softHyphen/>
        <w:t>ная история», «Память».</w:t>
      </w:r>
    </w:p>
    <w:p w:rsidR="00F157FE" w:rsidRPr="00F32C13" w:rsidRDefault="00F157FE" w:rsidP="00F157FE">
      <w:pPr>
        <w:shd w:val="clear" w:color="auto" w:fill="FFFFFF"/>
        <w:autoSpaceDE w:val="0"/>
        <w:rPr>
          <w:color w:val="000000"/>
        </w:rPr>
      </w:pPr>
      <w:r w:rsidRPr="00F32C13">
        <w:rPr>
          <w:b/>
          <w:bCs/>
          <w:color w:val="000000"/>
        </w:rPr>
        <w:t xml:space="preserve">Проза. </w:t>
      </w:r>
      <w:r w:rsidRPr="00F32C13">
        <w:rPr>
          <w:color w:val="000000"/>
        </w:rPr>
        <w:t>К. Коровин «Белка» (в сокр.); С. Алексеев «Первый ночной таран».</w:t>
      </w:r>
    </w:p>
    <w:p w:rsidR="00F157FE" w:rsidRPr="00F32C13" w:rsidRDefault="00F157FE" w:rsidP="00F157FE">
      <w:pPr>
        <w:shd w:val="clear" w:color="auto" w:fill="FFFFFF"/>
        <w:autoSpaceDE w:val="0"/>
        <w:rPr>
          <w:color w:val="000000"/>
        </w:rPr>
      </w:pPr>
      <w:r w:rsidRPr="00F32C13">
        <w:rPr>
          <w:b/>
          <w:bCs/>
          <w:color w:val="000000"/>
        </w:rPr>
        <w:t xml:space="preserve">Литературные сказки. </w:t>
      </w:r>
      <w:r w:rsidRPr="00F32C13">
        <w:rPr>
          <w:color w:val="000000"/>
        </w:rPr>
        <w:t>В. Даль «Старик-годовик»; П. Ершов «Конек-Горбунок»; К. Ушин-ский «Слепая лошадь»; К. Драгунская «Лекарство от послушности».</w:t>
      </w:r>
    </w:p>
    <w:p w:rsidR="00F157FE" w:rsidRPr="00F32C13" w:rsidRDefault="00F157FE" w:rsidP="00F157FE">
      <w:pPr>
        <w:shd w:val="clear" w:color="auto" w:fill="FFFFFF"/>
        <w:autoSpaceDE w:val="0"/>
        <w:rPr>
          <w:i/>
          <w:iCs/>
          <w:color w:val="000000"/>
        </w:rPr>
      </w:pPr>
      <w:r w:rsidRPr="00F32C13">
        <w:rPr>
          <w:i/>
          <w:iCs/>
          <w:color w:val="000000"/>
        </w:rPr>
        <w:t xml:space="preserve">Произведения поэтов </w:t>
      </w:r>
      <w:r w:rsidRPr="00F32C13">
        <w:rPr>
          <w:color w:val="000000"/>
        </w:rPr>
        <w:t xml:space="preserve">и </w:t>
      </w:r>
      <w:r w:rsidRPr="00F32C13">
        <w:rPr>
          <w:i/>
          <w:iCs/>
          <w:color w:val="000000"/>
        </w:rPr>
        <w:t>писателей разных стран.</w:t>
      </w:r>
    </w:p>
    <w:p w:rsidR="00F157FE" w:rsidRPr="00F32C13" w:rsidRDefault="00F157FE" w:rsidP="00F157FE">
      <w:pPr>
        <w:shd w:val="clear" w:color="auto" w:fill="FFFFFF"/>
        <w:autoSpaceDE w:val="0"/>
        <w:rPr>
          <w:color w:val="000000"/>
        </w:rPr>
      </w:pPr>
      <w:r w:rsidRPr="00F32C13">
        <w:rPr>
          <w:b/>
          <w:bCs/>
          <w:color w:val="000000"/>
        </w:rPr>
        <w:t xml:space="preserve">Поэзия. </w:t>
      </w:r>
      <w:r w:rsidRPr="00F32C13">
        <w:rPr>
          <w:color w:val="000000"/>
        </w:rPr>
        <w:t>Б. Брехт «Зимний разговор через форточку», пер. с нем. К. Орешина.</w:t>
      </w:r>
    </w:p>
    <w:p w:rsidR="00F157FE" w:rsidRPr="00F32C13" w:rsidRDefault="00F157FE" w:rsidP="00F157FE">
      <w:pPr>
        <w:shd w:val="clear" w:color="auto" w:fill="FFFFFF"/>
        <w:autoSpaceDE w:val="0"/>
        <w:rPr>
          <w:color w:val="000000"/>
        </w:rPr>
      </w:pPr>
      <w:r w:rsidRPr="00F32C13">
        <w:rPr>
          <w:b/>
          <w:bCs/>
          <w:color w:val="000000"/>
        </w:rPr>
        <w:t xml:space="preserve">Литературные сказки. </w:t>
      </w:r>
      <w:r w:rsidRPr="00F32C13">
        <w:rPr>
          <w:color w:val="000000"/>
        </w:rPr>
        <w:t>А. Линдгрен «Принцесса, не желающая играть в куклы», пер. со швед. Е. Соловьевой; С. Топелиус «Три ржаных колоска», пер. со швед. А. Любарской; М. Эме «Крас</w:t>
      </w:r>
      <w:r w:rsidRPr="00F32C13">
        <w:rPr>
          <w:color w:val="000000"/>
        </w:rPr>
        <w:softHyphen/>
        <w:t>ки», пер. с фр. И. Кузнецовой.</w:t>
      </w:r>
    </w:p>
    <w:p w:rsidR="00F157FE" w:rsidRPr="00F32C13" w:rsidRDefault="00F157FE" w:rsidP="00F157FE">
      <w:pPr>
        <w:shd w:val="clear" w:color="auto" w:fill="FFFFFF"/>
        <w:autoSpaceDE w:val="0"/>
        <w:rPr>
          <w:b/>
          <w:bCs/>
          <w:color w:val="000000"/>
        </w:rPr>
      </w:pPr>
      <w:r w:rsidRPr="00F32C13">
        <w:rPr>
          <w:b/>
          <w:bCs/>
          <w:color w:val="000000"/>
        </w:rPr>
        <w:t>Март - апрель - май</w:t>
      </w:r>
    </w:p>
    <w:p w:rsidR="00F157FE" w:rsidRPr="00F32C13" w:rsidRDefault="00F157FE" w:rsidP="00F157FE">
      <w:pPr>
        <w:shd w:val="clear" w:color="auto" w:fill="FFFFFF"/>
        <w:autoSpaceDE w:val="0"/>
        <w:rPr>
          <w:i/>
          <w:iCs/>
          <w:color w:val="000000"/>
        </w:rPr>
      </w:pPr>
      <w:r w:rsidRPr="00F32C13">
        <w:rPr>
          <w:i/>
          <w:iCs/>
          <w:color w:val="000000"/>
        </w:rPr>
        <w:t>Русский фольклор.</w:t>
      </w:r>
    </w:p>
    <w:p w:rsidR="00F157FE" w:rsidRPr="00F32C13" w:rsidRDefault="00F157FE" w:rsidP="00F157FE">
      <w:pPr>
        <w:shd w:val="clear" w:color="auto" w:fill="FFFFFF"/>
        <w:autoSpaceDE w:val="0"/>
        <w:rPr>
          <w:color w:val="000000"/>
        </w:rPr>
      </w:pPr>
      <w:r w:rsidRPr="00F32C13">
        <w:rPr>
          <w:b/>
          <w:bCs/>
          <w:color w:val="000000"/>
        </w:rPr>
        <w:t xml:space="preserve">Песенки. </w:t>
      </w:r>
      <w:r w:rsidRPr="00F32C13">
        <w:rPr>
          <w:color w:val="000000"/>
        </w:rPr>
        <w:t>«Идет матушка-весна...», «Когда солнышко взойдет, роса на землю падет...».</w:t>
      </w:r>
    </w:p>
    <w:p w:rsidR="00F157FE" w:rsidRPr="00F32C13" w:rsidRDefault="00F157FE" w:rsidP="00F157FE">
      <w:pPr>
        <w:shd w:val="clear" w:color="auto" w:fill="FFFFFF"/>
        <w:autoSpaceDE w:val="0"/>
        <w:rPr>
          <w:color w:val="000000"/>
        </w:rPr>
      </w:pPr>
      <w:r w:rsidRPr="00F32C13">
        <w:rPr>
          <w:b/>
          <w:bCs/>
          <w:color w:val="000000"/>
        </w:rPr>
        <w:t xml:space="preserve">Календарные обрядовые песни. </w:t>
      </w:r>
      <w:r w:rsidRPr="00F32C13">
        <w:rPr>
          <w:color w:val="000000"/>
        </w:rPr>
        <w:t>«Как на масляной неделе...»; «Тин-тин-ка...»; «Масленица, Масленица!».</w:t>
      </w:r>
    </w:p>
    <w:p w:rsidR="00F157FE" w:rsidRPr="00F32C13" w:rsidRDefault="00F157FE" w:rsidP="00F157FE">
      <w:pPr>
        <w:shd w:val="clear" w:color="auto" w:fill="FFFFFF"/>
        <w:autoSpaceDE w:val="0"/>
        <w:rPr>
          <w:color w:val="000000"/>
        </w:rPr>
      </w:pPr>
      <w:r w:rsidRPr="00F32C13">
        <w:rPr>
          <w:b/>
          <w:bCs/>
          <w:color w:val="000000"/>
        </w:rPr>
        <w:lastRenderedPageBreak/>
        <w:t xml:space="preserve">Прибаутки. </w:t>
      </w:r>
      <w:r w:rsidRPr="00F32C13">
        <w:rPr>
          <w:color w:val="000000"/>
        </w:rPr>
        <w:t>«Сбил-сколотил - вот колесо».</w:t>
      </w:r>
    </w:p>
    <w:p w:rsidR="00F157FE" w:rsidRPr="00F32C13" w:rsidRDefault="00F157FE" w:rsidP="00F157FE">
      <w:pPr>
        <w:shd w:val="clear" w:color="auto" w:fill="FFFFFF"/>
        <w:autoSpaceDE w:val="0"/>
        <w:rPr>
          <w:color w:val="000000"/>
        </w:rPr>
      </w:pPr>
      <w:r w:rsidRPr="00F32C13">
        <w:rPr>
          <w:b/>
          <w:bCs/>
          <w:color w:val="000000"/>
        </w:rPr>
        <w:t xml:space="preserve">Небылицы. </w:t>
      </w:r>
      <w:r w:rsidRPr="00F32C13">
        <w:rPr>
          <w:color w:val="000000"/>
        </w:rPr>
        <w:t>«Вы послушайте, ребята».</w:t>
      </w:r>
    </w:p>
    <w:p w:rsidR="00F157FE" w:rsidRPr="00F32C13" w:rsidRDefault="00F157FE" w:rsidP="00F157FE">
      <w:pPr>
        <w:shd w:val="clear" w:color="auto" w:fill="FFFFFF"/>
        <w:autoSpaceDE w:val="0"/>
        <w:rPr>
          <w:color w:val="000000"/>
        </w:rPr>
      </w:pPr>
      <w:r w:rsidRPr="00F32C13">
        <w:rPr>
          <w:b/>
          <w:bCs/>
          <w:color w:val="000000"/>
        </w:rPr>
        <w:t xml:space="preserve">Сказки и былины. </w:t>
      </w:r>
      <w:r w:rsidRPr="00F32C13">
        <w:rPr>
          <w:color w:val="000000"/>
        </w:rPr>
        <w:t>«Садко» (запись П. Рыбникова, отрывок); «Семь Симеонов - семь работ</w:t>
      </w:r>
      <w:r w:rsidRPr="00F32C13">
        <w:rPr>
          <w:color w:val="000000"/>
        </w:rPr>
        <w:softHyphen/>
        <w:t>ников», обр. И. Карнауховой; «Сынко-Филипко», пересказ Е. Поленовой; «Не плюй в колодец -пригодится воды напиться», обр. К. Ушинского.</w:t>
      </w:r>
    </w:p>
    <w:p w:rsidR="00F157FE" w:rsidRPr="00F32C13" w:rsidRDefault="00F157FE" w:rsidP="00F157FE">
      <w:pPr>
        <w:shd w:val="clear" w:color="auto" w:fill="FFFFFF"/>
        <w:autoSpaceDE w:val="0"/>
        <w:rPr>
          <w:i/>
          <w:iCs/>
          <w:color w:val="000000"/>
        </w:rPr>
      </w:pPr>
      <w:r w:rsidRPr="00F32C13">
        <w:rPr>
          <w:i/>
          <w:iCs/>
          <w:color w:val="000000"/>
        </w:rPr>
        <w:t>Фольклор народов мира.</w:t>
      </w:r>
    </w:p>
    <w:p w:rsidR="00F157FE" w:rsidRPr="00F32C13" w:rsidRDefault="00F157FE" w:rsidP="00F157FE">
      <w:pPr>
        <w:shd w:val="clear" w:color="auto" w:fill="FFFFFF"/>
        <w:autoSpaceDE w:val="0"/>
        <w:rPr>
          <w:color w:val="000000"/>
        </w:rPr>
      </w:pPr>
      <w:r w:rsidRPr="00F32C13">
        <w:rPr>
          <w:b/>
          <w:bCs/>
          <w:color w:val="000000"/>
        </w:rPr>
        <w:t xml:space="preserve">Песенки. </w:t>
      </w:r>
      <w:r w:rsidRPr="00F32C13">
        <w:rPr>
          <w:color w:val="000000"/>
        </w:rPr>
        <w:t>«Ой, зачем ты, жаворонок...», укр., обр. Г. Литвака; «Улитка», молд., обр. И. Ток</w:t>
      </w:r>
      <w:r w:rsidRPr="00F32C13">
        <w:rPr>
          <w:color w:val="000000"/>
        </w:rPr>
        <w:softHyphen/>
        <w:t>маковой.</w:t>
      </w:r>
    </w:p>
    <w:p w:rsidR="00F157FE" w:rsidRPr="00F32C13" w:rsidRDefault="00F157FE" w:rsidP="00F157FE">
      <w:pPr>
        <w:shd w:val="clear" w:color="auto" w:fill="FFFFFF"/>
        <w:autoSpaceDE w:val="0"/>
        <w:rPr>
          <w:color w:val="000000"/>
        </w:rPr>
      </w:pPr>
      <w:r w:rsidRPr="00F32C13">
        <w:rPr>
          <w:b/>
          <w:bCs/>
          <w:color w:val="000000"/>
        </w:rPr>
        <w:t xml:space="preserve">Сказки. </w:t>
      </w:r>
      <w:r w:rsidRPr="00F32C13">
        <w:rPr>
          <w:color w:val="000000"/>
        </w:rPr>
        <w:t>«Беляночка и Розочка», пер. с нем. Л. Кон; «Самый красивый наряд на свете», пер. с яп. В. Марковой.</w:t>
      </w:r>
    </w:p>
    <w:p w:rsidR="00F157FE" w:rsidRPr="00F32C13" w:rsidRDefault="00F157FE" w:rsidP="00F157FE">
      <w:pPr>
        <w:shd w:val="clear" w:color="auto" w:fill="FFFFFF"/>
        <w:autoSpaceDE w:val="0"/>
        <w:rPr>
          <w:i/>
          <w:iCs/>
          <w:color w:val="000000"/>
        </w:rPr>
      </w:pPr>
      <w:r w:rsidRPr="00F32C13">
        <w:rPr>
          <w:i/>
          <w:iCs/>
          <w:color w:val="000000"/>
        </w:rPr>
        <w:t>Произведения поэтов и писателей России.</w:t>
      </w:r>
    </w:p>
    <w:p w:rsidR="00F157FE" w:rsidRPr="00F32C13" w:rsidRDefault="00F157FE" w:rsidP="00F157FE">
      <w:pPr>
        <w:shd w:val="clear" w:color="auto" w:fill="FFFFFF"/>
        <w:autoSpaceDE w:val="0"/>
        <w:rPr>
          <w:color w:val="000000"/>
        </w:rPr>
      </w:pPr>
      <w:r w:rsidRPr="00F32C13">
        <w:rPr>
          <w:b/>
          <w:bCs/>
          <w:color w:val="000000"/>
        </w:rPr>
        <w:t xml:space="preserve">Поэзия. </w:t>
      </w:r>
      <w:r w:rsidRPr="00F32C13">
        <w:rPr>
          <w:color w:val="000000"/>
        </w:rPr>
        <w:t>А. Блок «На лугу»; С. Городецкий «Весенняя песенка»; В. Жуковский «Жаворонок» (в сокр.); А. С. Пушкин «Птичка»; Ф. Тютчев «Весенние воды»; А. Фет «Уж верба вся пуши</w:t>
      </w:r>
      <w:r w:rsidRPr="00F32C13">
        <w:rPr>
          <w:color w:val="000000"/>
        </w:rPr>
        <w:softHyphen/>
        <w:t>стая...» (отрывок); А. Введенская «Песенка о дожде»; Н. Заболоцкий «На реке»; И. Токмакова «Мне грустно...»; Д. Хармс «Иван Топорышкин».</w:t>
      </w:r>
    </w:p>
    <w:p w:rsidR="00F157FE" w:rsidRPr="00F32C13" w:rsidRDefault="00F157FE" w:rsidP="00F157FE">
      <w:pPr>
        <w:shd w:val="clear" w:color="auto" w:fill="FFFFFF"/>
        <w:autoSpaceDE w:val="0"/>
        <w:rPr>
          <w:color w:val="000000"/>
        </w:rPr>
      </w:pPr>
      <w:r w:rsidRPr="00F32C13">
        <w:rPr>
          <w:b/>
          <w:bCs/>
          <w:color w:val="000000"/>
        </w:rPr>
        <w:t xml:space="preserve">Проза. </w:t>
      </w:r>
      <w:r w:rsidRPr="00F32C13">
        <w:rPr>
          <w:color w:val="000000"/>
        </w:rPr>
        <w:t>Н. Телешов «Уха» (в сокр.); Е. Воробьев «Обрывок провода»; Ю. Коваль «Русачок-травник»; Е. Носов «Как ворона на крыше заблудилась»; С. Романовский «На танцах».</w:t>
      </w:r>
    </w:p>
    <w:p w:rsidR="00F157FE" w:rsidRPr="00F32C13" w:rsidRDefault="00F157FE" w:rsidP="00F157FE">
      <w:pPr>
        <w:shd w:val="clear" w:color="auto" w:fill="FFFFFF"/>
        <w:autoSpaceDE w:val="0"/>
        <w:rPr>
          <w:color w:val="000000"/>
        </w:rPr>
      </w:pPr>
      <w:r w:rsidRPr="00F32C13">
        <w:rPr>
          <w:b/>
          <w:bCs/>
          <w:color w:val="000000"/>
        </w:rPr>
        <w:t xml:space="preserve">Литературные сказки. </w:t>
      </w:r>
      <w:r w:rsidRPr="00F32C13">
        <w:rPr>
          <w:color w:val="000000"/>
        </w:rPr>
        <w:t>И. Соколов-Микитов «Соль земли»; Г. Скребицкий «Всяк по-своему».</w:t>
      </w:r>
    </w:p>
    <w:p w:rsidR="00F157FE" w:rsidRPr="00F32C13" w:rsidRDefault="00F157FE" w:rsidP="00F157FE">
      <w:pPr>
        <w:shd w:val="clear" w:color="auto" w:fill="FFFFFF"/>
        <w:autoSpaceDE w:val="0"/>
        <w:rPr>
          <w:i/>
          <w:iCs/>
          <w:color w:val="000000"/>
        </w:rPr>
      </w:pPr>
      <w:r w:rsidRPr="00F32C13">
        <w:rPr>
          <w:i/>
          <w:iCs/>
          <w:color w:val="000000"/>
        </w:rPr>
        <w:t>Произведения поэтов и писателей разных стран.</w:t>
      </w:r>
    </w:p>
    <w:p w:rsidR="00F157FE" w:rsidRPr="00F32C13" w:rsidRDefault="00F157FE" w:rsidP="00F157FE">
      <w:pPr>
        <w:rPr>
          <w:color w:val="000000"/>
        </w:rPr>
      </w:pPr>
      <w:r w:rsidRPr="00F32C13">
        <w:rPr>
          <w:b/>
          <w:bCs/>
          <w:color w:val="000000"/>
        </w:rPr>
        <w:t xml:space="preserve">Поэзия. </w:t>
      </w:r>
      <w:r w:rsidRPr="00F32C13">
        <w:rPr>
          <w:color w:val="000000"/>
        </w:rPr>
        <w:t>Э. Лир «Лимерики» («Жил-был старичок из Гонконга», «Жил-был старичок из Вин</w:t>
      </w:r>
      <w:r w:rsidRPr="00F32C13">
        <w:rPr>
          <w:color w:val="000000"/>
        </w:rPr>
        <w:softHyphen/>
        <w:t>честера...», «Жила на горе старушонка...», «Один старикашка с косою...»), пер. с англ. Г. Кружкова</w:t>
      </w:r>
    </w:p>
    <w:p w:rsidR="00F157FE" w:rsidRPr="00F32C13" w:rsidRDefault="00F157FE" w:rsidP="00F157FE">
      <w:pPr>
        <w:shd w:val="clear" w:color="auto" w:fill="FFFFFF"/>
        <w:autoSpaceDE w:val="0"/>
        <w:rPr>
          <w:b/>
          <w:color w:val="000000"/>
        </w:rPr>
      </w:pPr>
      <w:r w:rsidRPr="00F32C13">
        <w:rPr>
          <w:b/>
          <w:color w:val="000000"/>
        </w:rPr>
        <w:t>ДЛЯ ЗАУЧИВАНИЯ НАИЗУСТЬ</w:t>
      </w:r>
    </w:p>
    <w:p w:rsidR="00F157FE" w:rsidRPr="00F32C13" w:rsidRDefault="00F157FE" w:rsidP="00F157FE">
      <w:pPr>
        <w:shd w:val="clear" w:color="auto" w:fill="FFFFFF"/>
        <w:autoSpaceDE w:val="0"/>
        <w:rPr>
          <w:color w:val="000000"/>
        </w:rPr>
      </w:pPr>
      <w:r w:rsidRPr="00F32C13">
        <w:rPr>
          <w:i/>
          <w:iCs/>
          <w:color w:val="000000"/>
        </w:rPr>
        <w:t xml:space="preserve">Я. </w:t>
      </w:r>
      <w:r w:rsidRPr="00F32C13">
        <w:rPr>
          <w:color w:val="000000"/>
        </w:rPr>
        <w:t>Аким «Апрель»; П. Воронько «Лучше нет родного края», пер. с укр. С. Маршака; Е. Бла</w:t>
      </w:r>
      <w:r w:rsidRPr="00F32C13">
        <w:rPr>
          <w:color w:val="000000"/>
        </w:rPr>
        <w:softHyphen/>
        <w:t>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w:t>
      </w:r>
      <w:r w:rsidRPr="00F32C13">
        <w:rPr>
          <w:color w:val="000000"/>
        </w:rPr>
        <w:softHyphen/>
        <w:t>даром злится» (по выбору воспитателя).</w:t>
      </w:r>
    </w:p>
    <w:p w:rsidR="00F157FE" w:rsidRPr="00F32C13" w:rsidRDefault="00F157FE" w:rsidP="00F157FE">
      <w:pPr>
        <w:shd w:val="clear" w:color="auto" w:fill="FFFFFF"/>
        <w:autoSpaceDE w:val="0"/>
        <w:rPr>
          <w:b/>
          <w:bCs/>
          <w:color w:val="000000"/>
        </w:rPr>
      </w:pPr>
      <w:r w:rsidRPr="00F32C13">
        <w:rPr>
          <w:color w:val="000000"/>
        </w:rPr>
        <w:t xml:space="preserve">ДЛЯ </w:t>
      </w:r>
      <w:r w:rsidRPr="00F32C13">
        <w:rPr>
          <w:b/>
          <w:bCs/>
          <w:color w:val="000000"/>
        </w:rPr>
        <w:t xml:space="preserve">ЧТЕНИЯ </w:t>
      </w:r>
      <w:r w:rsidRPr="00F32C13">
        <w:rPr>
          <w:color w:val="000000"/>
        </w:rPr>
        <w:t xml:space="preserve">В </w:t>
      </w:r>
      <w:r w:rsidRPr="00F32C13">
        <w:rPr>
          <w:b/>
          <w:bCs/>
          <w:color w:val="000000"/>
        </w:rPr>
        <w:t>ЛИЦАХ</w:t>
      </w:r>
    </w:p>
    <w:p w:rsidR="00F157FE" w:rsidRPr="00F32C13" w:rsidRDefault="00F157FE" w:rsidP="00F157FE">
      <w:pPr>
        <w:shd w:val="clear" w:color="auto" w:fill="FFFFFF"/>
        <w:autoSpaceDE w:val="0"/>
        <w:rPr>
          <w:color w:val="000000"/>
        </w:rPr>
      </w:pPr>
      <w:r w:rsidRPr="00F32C13">
        <w:rPr>
          <w:color w:val="000000"/>
        </w:rPr>
        <w:t>К. Аксаков «Лизочек»; А. Фройденберг «Великан и мышь», пер. с нем. Ю. Коринца; Д. Са</w:t>
      </w:r>
      <w:r w:rsidRPr="00F32C13">
        <w:rPr>
          <w:color w:val="000000"/>
        </w:rPr>
        <w:softHyphen/>
        <w:t>мойлов «У Слоненка день рождения» (отрывки); Л. Левин «Сундук»; С. Маршак «Кошкин дом» (отрывки).</w:t>
      </w:r>
    </w:p>
    <w:p w:rsidR="00F157FE" w:rsidRPr="00F32C13" w:rsidRDefault="00F157FE" w:rsidP="00F157FE">
      <w:pPr>
        <w:shd w:val="clear" w:color="auto" w:fill="FFFFFF"/>
        <w:autoSpaceDE w:val="0"/>
        <w:rPr>
          <w:b/>
          <w:bCs/>
          <w:color w:val="000000"/>
        </w:rPr>
      </w:pPr>
      <w:r w:rsidRPr="00F32C13">
        <w:rPr>
          <w:b/>
          <w:bCs/>
          <w:color w:val="000000"/>
        </w:rPr>
        <w:t>ДОПОЛНИТЕЛЬНАЯ ЛИТЕРАТУРА</w:t>
      </w:r>
    </w:p>
    <w:p w:rsidR="00F157FE" w:rsidRPr="00F32C13" w:rsidRDefault="00F157FE" w:rsidP="00F157FE">
      <w:pPr>
        <w:shd w:val="clear" w:color="auto" w:fill="FFFFFF"/>
        <w:autoSpaceDE w:val="0"/>
        <w:rPr>
          <w:color w:val="000000"/>
        </w:rPr>
      </w:pPr>
      <w:r w:rsidRPr="00F32C13">
        <w:rPr>
          <w:b/>
          <w:bCs/>
          <w:color w:val="000000"/>
        </w:rPr>
        <w:t xml:space="preserve">Поэзия. </w:t>
      </w:r>
      <w:r w:rsidRPr="00F32C13">
        <w:rPr>
          <w:color w:val="000000"/>
        </w:rPr>
        <w:t>«Вот пришло и лето красное...», русская народная песенка; А. Блок «На лугу»; Н. Некрасов «Перед дождем» (в сокр.); А. С. Пушкин «За весной, красой природы...» (из поэмы «Цыганы»); А. Фет «Что за вечер...» (в сокр.); С. Черный «Волшебник», «Перед сном»; М. Валек «Мудрецы», пер. со словац. Р. Сефа; Л. Фадеева «Зеркало в витрине»; Д. Хармс «Веселый стари</w:t>
      </w:r>
      <w:r w:rsidRPr="00F32C13">
        <w:rPr>
          <w:color w:val="000000"/>
        </w:rPr>
        <w:softHyphen/>
        <w:t>чок»; Э. Мошковская «Хитрые старушки», «Какие бывают подарки»; В. Берестов «Дракон»; Э. Успенский «Память».</w:t>
      </w:r>
    </w:p>
    <w:p w:rsidR="00F157FE" w:rsidRPr="00F32C13" w:rsidRDefault="00F157FE" w:rsidP="00F157FE">
      <w:pPr>
        <w:shd w:val="clear" w:color="auto" w:fill="FFFFFF"/>
        <w:autoSpaceDE w:val="0"/>
        <w:rPr>
          <w:color w:val="000000"/>
        </w:rPr>
      </w:pPr>
      <w:r w:rsidRPr="00F32C13">
        <w:rPr>
          <w:b/>
          <w:bCs/>
          <w:color w:val="000000"/>
        </w:rPr>
        <w:t xml:space="preserve">Проза. </w:t>
      </w:r>
      <w:r w:rsidRPr="00F32C13">
        <w:rPr>
          <w:color w:val="000000"/>
        </w:rPr>
        <w:t>М. Пришвин «Курица на столбах»; Д. Мамин-Сибиряк «Медведко»; А. Раскин «Как папа бросил мяч под автомобиль», «Как папа укрощал собачку»; Ю. Коваль «Выстрел».</w:t>
      </w:r>
    </w:p>
    <w:p w:rsidR="00F157FE" w:rsidRPr="00F32C13" w:rsidRDefault="00F157FE" w:rsidP="00F157FE">
      <w:pPr>
        <w:shd w:val="clear" w:color="auto" w:fill="FFFFFF"/>
        <w:autoSpaceDE w:val="0"/>
        <w:rPr>
          <w:color w:val="000000"/>
        </w:rPr>
      </w:pPr>
      <w:r w:rsidRPr="00F32C13">
        <w:rPr>
          <w:b/>
          <w:bCs/>
          <w:color w:val="000000"/>
        </w:rPr>
        <w:t xml:space="preserve">Сказки. </w:t>
      </w:r>
      <w:r w:rsidRPr="00F32C13">
        <w:rPr>
          <w:color w:val="000000"/>
        </w:rPr>
        <w:t>Из сказок Ш. Перро (фр.): «Мальчик-с-пальчик», пер. Б. Дехтерева; «Белая уточка» (из сборника сказок А. Н. Афанасьева).</w:t>
      </w:r>
    </w:p>
    <w:p w:rsidR="00F157FE" w:rsidRPr="00F32C13" w:rsidRDefault="00F157FE" w:rsidP="00F157FE">
      <w:pPr>
        <w:rPr>
          <w:color w:val="000000"/>
        </w:rPr>
      </w:pPr>
      <w:r w:rsidRPr="00F32C13">
        <w:rPr>
          <w:b/>
          <w:bCs/>
          <w:color w:val="000000"/>
        </w:rPr>
        <w:t xml:space="preserve">Литературные сказки. </w:t>
      </w:r>
      <w:r w:rsidRPr="00F32C13">
        <w:rPr>
          <w:color w:val="000000"/>
        </w:rPr>
        <w:t>А. Усачев «Про умную собачку Соню» (главы); Б. Поттер «Сказ</w:t>
      </w:r>
      <w:r w:rsidRPr="00F32C13">
        <w:rPr>
          <w:color w:val="000000"/>
        </w:rPr>
        <w:softHyphen/>
        <w:t xml:space="preserve">ка про ДжемаймуНырнивлужу», пер. с англ. И. </w:t>
      </w:r>
      <w:r w:rsidRPr="00F32C13">
        <w:rPr>
          <w:color w:val="000000"/>
        </w:rPr>
        <w:lastRenderedPageBreak/>
        <w:t>Токмаковой; М. Эмме «Краски», пер. с фр. И. Кузнецовой.</w:t>
      </w:r>
    </w:p>
    <w:p w:rsidR="00F157FE" w:rsidRPr="00F32C13" w:rsidRDefault="00F157FE" w:rsidP="00F157FE">
      <w:pPr>
        <w:rPr>
          <w:color w:val="000000"/>
        </w:rPr>
      </w:pPr>
    </w:p>
    <w:p w:rsidR="00F157FE" w:rsidRDefault="00F157FE" w:rsidP="00F157FE">
      <w:pPr>
        <w:rPr>
          <w:color w:val="000000"/>
          <w:sz w:val="22"/>
          <w:szCs w:val="22"/>
        </w:rPr>
      </w:pPr>
    </w:p>
    <w:p w:rsidR="00F157FE" w:rsidRDefault="00F157FE"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200A88" w:rsidRDefault="00200A88" w:rsidP="00F157FE">
      <w:pPr>
        <w:rPr>
          <w:color w:val="000000"/>
          <w:sz w:val="22"/>
          <w:szCs w:val="22"/>
        </w:rPr>
      </w:pPr>
    </w:p>
    <w:p w:rsidR="00F157FE" w:rsidRDefault="00F157FE" w:rsidP="00F157FE">
      <w:pPr>
        <w:rPr>
          <w:color w:val="000000"/>
          <w:sz w:val="22"/>
          <w:szCs w:val="22"/>
        </w:rPr>
      </w:pPr>
    </w:p>
    <w:p w:rsidR="00F157FE" w:rsidRDefault="00F157FE" w:rsidP="00F157FE">
      <w:pPr>
        <w:rPr>
          <w:color w:val="000000"/>
          <w:sz w:val="22"/>
          <w:szCs w:val="22"/>
        </w:rPr>
      </w:pPr>
    </w:p>
    <w:p w:rsidR="00DB5B52" w:rsidRDefault="00DB5B52" w:rsidP="00DB5B52">
      <w:pPr>
        <w:shd w:val="clear" w:color="auto" w:fill="FFFFFF"/>
        <w:autoSpaceDE w:val="0"/>
        <w:jc w:val="center"/>
        <w:rPr>
          <w:b/>
          <w:bCs/>
          <w:color w:val="000000"/>
        </w:rPr>
      </w:pPr>
    </w:p>
    <w:p w:rsidR="00200A88" w:rsidRDefault="00200A88" w:rsidP="00DB5B52">
      <w:pPr>
        <w:shd w:val="clear" w:color="auto" w:fill="FFFFFF"/>
        <w:autoSpaceDE w:val="0"/>
        <w:jc w:val="center"/>
        <w:rPr>
          <w:b/>
          <w:bCs/>
          <w:color w:val="000000"/>
        </w:rPr>
      </w:pPr>
    </w:p>
    <w:p w:rsidR="00393D24" w:rsidRDefault="00393D24" w:rsidP="00DB5B52">
      <w:pPr>
        <w:shd w:val="clear" w:color="auto" w:fill="FFFFFF"/>
        <w:autoSpaceDE w:val="0"/>
        <w:jc w:val="center"/>
        <w:rPr>
          <w:b/>
          <w:bCs/>
          <w:color w:val="000000"/>
        </w:rPr>
      </w:pPr>
    </w:p>
    <w:p w:rsidR="00393D24" w:rsidRDefault="00393D24" w:rsidP="00DB5B52">
      <w:pPr>
        <w:shd w:val="clear" w:color="auto" w:fill="FFFFFF"/>
        <w:autoSpaceDE w:val="0"/>
        <w:jc w:val="center"/>
        <w:rPr>
          <w:b/>
          <w:bCs/>
          <w:color w:val="000000"/>
        </w:rPr>
      </w:pPr>
    </w:p>
    <w:p w:rsidR="00DB5B52" w:rsidRDefault="00DB5B52" w:rsidP="00DB5B52">
      <w:pPr>
        <w:shd w:val="clear" w:color="auto" w:fill="FFFFFF"/>
        <w:autoSpaceDE w:val="0"/>
        <w:jc w:val="center"/>
        <w:rPr>
          <w:b/>
          <w:bCs/>
          <w:color w:val="000000"/>
        </w:rPr>
      </w:pPr>
      <w:r>
        <w:rPr>
          <w:b/>
          <w:bCs/>
          <w:color w:val="000000"/>
        </w:rPr>
        <w:t>ПРОЕКТИРОВАНИЕ ВОСПИТАТЕЛЬНО-ОБРАЗОВАТЕЛЬНОГО ПРОЦЕССА ПО ОСВОЕНИЮ ПРАВИЛ БЕЗОПАСНОСТИ ДОРОЖНОГО ДВИЖЕНИЯ</w:t>
      </w:r>
    </w:p>
    <w:p w:rsidR="00DB5B52" w:rsidRDefault="00DB5B52" w:rsidP="00DB5B52">
      <w:pPr>
        <w:jc w:val="center"/>
        <w:rPr>
          <w:b/>
          <w:color w:val="000000"/>
        </w:rPr>
      </w:pPr>
      <w:r>
        <w:rPr>
          <w:b/>
          <w:color w:val="000000"/>
        </w:rPr>
        <w:t xml:space="preserve">(на основе интеграции образовательных областей «Физическое развитие», «Социально – коммуникативное развитие», «Познавательное развитие», «Речевое развитие», «Художественно – эстетическое развитие». </w:t>
      </w:r>
    </w:p>
    <w:p w:rsidR="00DB5B52" w:rsidRDefault="00200A88" w:rsidP="00200A88">
      <w:pPr>
        <w:jc w:val="right"/>
        <w:rPr>
          <w:b/>
          <w:color w:val="000000"/>
        </w:rPr>
      </w:pPr>
      <w:r>
        <w:rPr>
          <w:b/>
          <w:color w:val="000000"/>
        </w:rPr>
        <w:t>(приложение №9)</w:t>
      </w:r>
    </w:p>
    <w:p w:rsidR="00200A88" w:rsidRDefault="00200A88" w:rsidP="00DB5B52">
      <w:pPr>
        <w:jc w:val="center"/>
        <w:rPr>
          <w:b/>
          <w:color w:val="000000"/>
        </w:rPr>
      </w:pPr>
    </w:p>
    <w:tbl>
      <w:tblPr>
        <w:tblW w:w="14701" w:type="dxa"/>
        <w:tblInd w:w="8" w:type="dxa"/>
        <w:tblLayout w:type="fixed"/>
        <w:tblCellMar>
          <w:left w:w="0" w:type="dxa"/>
          <w:right w:w="0" w:type="dxa"/>
        </w:tblCellMar>
        <w:tblLook w:val="0000"/>
      </w:tblPr>
      <w:tblGrid>
        <w:gridCol w:w="721"/>
        <w:gridCol w:w="787"/>
        <w:gridCol w:w="3399"/>
        <w:gridCol w:w="3168"/>
        <w:gridCol w:w="3265"/>
        <w:gridCol w:w="3361"/>
      </w:tblGrid>
      <w:tr w:rsidR="00DB5B52" w:rsidRPr="003C237D" w:rsidTr="00721FA2">
        <w:trPr>
          <w:trHeight w:val="682"/>
        </w:trPr>
        <w:tc>
          <w:tcPr>
            <w:tcW w:w="721"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rPr>
            </w:pPr>
            <w:r w:rsidRPr="003C237D">
              <w:rPr>
                <w:color w:val="000000"/>
              </w:rPr>
              <w:t>Месяц</w:t>
            </w: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rPr>
            </w:pPr>
            <w:r w:rsidRPr="003C237D">
              <w:rPr>
                <w:color w:val="000000"/>
              </w:rPr>
              <w:t>Неделя</w:t>
            </w:r>
          </w:p>
        </w:tc>
        <w:tc>
          <w:tcPr>
            <w:tcW w:w="3399"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rPr>
            </w:pPr>
            <w:r w:rsidRPr="003C237D">
              <w:rPr>
                <w:color w:val="000000"/>
              </w:rPr>
              <w:t>Задачи</w:t>
            </w:r>
          </w:p>
        </w:tc>
        <w:tc>
          <w:tcPr>
            <w:tcW w:w="3168"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rPr>
            </w:pPr>
            <w:r w:rsidRPr="003C237D">
              <w:rPr>
                <w:color w:val="000000"/>
              </w:rPr>
              <w:t>Содержание занятия</w:t>
            </w:r>
          </w:p>
        </w:tc>
        <w:tc>
          <w:tcPr>
            <w:tcW w:w="3265"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rPr>
            </w:pPr>
            <w:r w:rsidRPr="003C237D">
              <w:rPr>
                <w:color w:val="000000"/>
              </w:rPr>
              <w:t>Совместная деятельность воспитателя и детей</w:t>
            </w:r>
          </w:p>
        </w:tc>
        <w:tc>
          <w:tcPr>
            <w:tcW w:w="3361"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rPr>
            </w:pPr>
            <w:r w:rsidRPr="003C237D">
              <w:rPr>
                <w:color w:val="000000"/>
              </w:rPr>
              <w:t>Взаимодействие с узкими специалистами</w:t>
            </w:r>
          </w:p>
        </w:tc>
      </w:tr>
      <w:tr w:rsidR="00DB5B52" w:rsidRPr="003C237D" w:rsidTr="00721FA2">
        <w:trPr>
          <w:trHeight w:val="288"/>
        </w:trPr>
        <w:tc>
          <w:tcPr>
            <w:tcW w:w="721"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
                <w:bCs/>
                <w:color w:val="000000"/>
                <w:lang w:val="en-US"/>
              </w:rPr>
            </w:pPr>
            <w:r w:rsidRPr="003C237D">
              <w:rPr>
                <w:b/>
                <w:bCs/>
                <w:color w:val="000000"/>
                <w:lang w:val="en-US"/>
              </w:rPr>
              <w:t>l</w:t>
            </w: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
                <w:bCs/>
                <w:color w:val="000000"/>
              </w:rPr>
            </w:pPr>
            <w:r w:rsidRPr="003C237D">
              <w:rPr>
                <w:b/>
                <w:bCs/>
                <w:color w:val="000000"/>
              </w:rPr>
              <w:t>2</w:t>
            </w:r>
          </w:p>
        </w:tc>
        <w:tc>
          <w:tcPr>
            <w:tcW w:w="3399"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
                <w:bCs/>
                <w:color w:val="000000"/>
              </w:rPr>
            </w:pPr>
            <w:r w:rsidRPr="003C237D">
              <w:rPr>
                <w:b/>
                <w:bCs/>
                <w:color w:val="000000"/>
              </w:rPr>
              <w:t>3</w:t>
            </w:r>
          </w:p>
        </w:tc>
        <w:tc>
          <w:tcPr>
            <w:tcW w:w="3168"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
                <w:bCs/>
                <w:color w:val="000000"/>
              </w:rPr>
            </w:pPr>
            <w:r w:rsidRPr="003C237D">
              <w:rPr>
                <w:b/>
                <w:bCs/>
                <w:color w:val="000000"/>
              </w:rPr>
              <w:t>4</w:t>
            </w:r>
          </w:p>
        </w:tc>
        <w:tc>
          <w:tcPr>
            <w:tcW w:w="3265"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
                <w:bCs/>
                <w:color w:val="000000"/>
              </w:rPr>
            </w:pPr>
            <w:r w:rsidRPr="003C237D">
              <w:rPr>
                <w:b/>
                <w:bCs/>
                <w:color w:val="000000"/>
              </w:rPr>
              <w:t>5</w:t>
            </w:r>
          </w:p>
        </w:tc>
        <w:tc>
          <w:tcPr>
            <w:tcW w:w="3361"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
                <w:bCs/>
                <w:color w:val="000000"/>
              </w:rPr>
            </w:pPr>
            <w:r w:rsidRPr="003C237D">
              <w:rPr>
                <w:b/>
                <w:bCs/>
                <w:color w:val="000000"/>
              </w:rPr>
              <w:t>6</w:t>
            </w:r>
          </w:p>
        </w:tc>
      </w:tr>
      <w:tr w:rsidR="00DB5B52" w:rsidRPr="003C237D" w:rsidTr="00721FA2">
        <w:trPr>
          <w:trHeight w:val="288"/>
        </w:trPr>
        <w:tc>
          <w:tcPr>
            <w:tcW w:w="721" w:type="dxa"/>
            <w:vMerge w:val="restart"/>
            <w:tcBorders>
              <w:top w:val="single" w:sz="6" w:space="0" w:color="000000"/>
              <w:left w:val="single" w:sz="6" w:space="0" w:color="000000"/>
            </w:tcBorders>
            <w:shd w:val="clear" w:color="auto" w:fill="FFFFFF"/>
            <w:textDirection w:val="btLr"/>
            <w:vAlign w:val="center"/>
          </w:tcPr>
          <w:p w:rsidR="00DB5B52" w:rsidRPr="003C237D" w:rsidRDefault="00DB5B52" w:rsidP="00721FA2">
            <w:pPr>
              <w:shd w:val="clear" w:color="auto" w:fill="FFFFFF"/>
              <w:autoSpaceDE w:val="0"/>
              <w:ind w:left="113" w:right="113"/>
              <w:jc w:val="center"/>
              <w:rPr>
                <w:bCs/>
                <w:color w:val="000000"/>
                <w:lang w:val="en-US"/>
              </w:rPr>
            </w:pPr>
            <w:r w:rsidRPr="003C237D">
              <w:rPr>
                <w:bCs/>
                <w:color w:val="000000"/>
                <w:lang w:val="en-US"/>
              </w:rPr>
              <w:lastRenderedPageBreak/>
              <w:t>Сентябрь</w:t>
            </w: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Cs/>
                <w:color w:val="000000"/>
              </w:rPr>
            </w:pPr>
            <w:r w:rsidRPr="003C237D">
              <w:rPr>
                <w:bCs/>
                <w:color w:val="000000"/>
              </w:rPr>
              <w:t>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Закреплять знания и умения по использованию правил дорож</w:t>
            </w:r>
            <w:r w:rsidRPr="003C237D">
              <w:rPr>
                <w:bCs/>
                <w:color w:val="000000"/>
              </w:rPr>
              <w:softHyphen/>
              <w:t>ного движения в игровых и прак</w:t>
            </w:r>
            <w:r w:rsidRPr="003C237D">
              <w:rPr>
                <w:bCs/>
                <w:color w:val="000000"/>
              </w:rPr>
              <w:softHyphen/>
              <w:t>тических ситуациях на транспорт</w:t>
            </w:r>
            <w:r w:rsidRPr="003C237D">
              <w:rPr>
                <w:bCs/>
                <w:color w:val="000000"/>
              </w:rPr>
              <w:softHyphen/>
              <w:t>ной площадке, применяя макеты</w:t>
            </w:r>
          </w:p>
        </w:tc>
        <w:tc>
          <w:tcPr>
            <w:tcW w:w="3168"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
                <w:bCs/>
                <w:color w:val="000000"/>
              </w:rPr>
              <w:t>Занятие 1</w:t>
            </w:r>
            <w:r w:rsidRPr="003C237D">
              <w:rPr>
                <w:bCs/>
                <w:color w:val="000000"/>
              </w:rPr>
              <w:t>. «Знай и выполняй правила уличного движения». Расширять представление об улицах города. Закреплять знания о прави</w:t>
            </w:r>
            <w:r w:rsidRPr="003C237D">
              <w:rPr>
                <w:bCs/>
                <w:color w:val="000000"/>
              </w:rPr>
              <w:softHyphen/>
              <w:t>лах дорожного движения и о до</w:t>
            </w:r>
            <w:r w:rsidRPr="003C237D">
              <w:rPr>
                <w:bCs/>
                <w:color w:val="000000"/>
              </w:rPr>
              <w:softHyphen/>
              <w:t>рожных знаках</w:t>
            </w:r>
          </w:p>
          <w:p w:rsidR="00DB5B52" w:rsidRPr="003C237D" w:rsidRDefault="00DB5B52" w:rsidP="00721FA2">
            <w:pPr>
              <w:shd w:val="clear" w:color="auto" w:fill="FFFFFF"/>
              <w:autoSpaceDE w:val="0"/>
              <w:snapToGrid w:val="0"/>
              <w:rPr>
                <w:bCs/>
                <w:color w:val="000000"/>
              </w:rPr>
            </w:pPr>
          </w:p>
          <w:p w:rsidR="00DB5B52" w:rsidRPr="003C237D" w:rsidRDefault="00DB5B52" w:rsidP="00721FA2">
            <w:pPr>
              <w:shd w:val="clear" w:color="auto" w:fill="FFFFFF"/>
              <w:autoSpaceDE w:val="0"/>
              <w:snapToGrid w:val="0"/>
              <w:rPr>
                <w:bCs/>
                <w:color w:val="000000"/>
              </w:rPr>
            </w:pPr>
          </w:p>
          <w:p w:rsidR="00DB5B52" w:rsidRPr="003C237D" w:rsidRDefault="00DB5B52" w:rsidP="00721FA2">
            <w:pPr>
              <w:shd w:val="clear" w:color="auto" w:fill="FFFFFF"/>
              <w:autoSpaceDE w:val="0"/>
              <w:snapToGrid w:val="0"/>
              <w:rPr>
                <w:bCs/>
                <w:color w:val="000000"/>
              </w:rPr>
            </w:pPr>
          </w:p>
          <w:p w:rsidR="00DB5B52" w:rsidRPr="003C237D" w:rsidRDefault="00DB5B52" w:rsidP="00721FA2">
            <w:pPr>
              <w:shd w:val="clear" w:color="auto" w:fill="FFFFFF"/>
              <w:autoSpaceDE w:val="0"/>
              <w:rPr>
                <w:bCs/>
                <w:color w:val="000000"/>
              </w:rPr>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Игровая ситуация «В гостях у автолюбителя». Ситуация общения «Что я знаю об автомобилях» (введение в проект)</w:t>
            </w:r>
          </w:p>
        </w:tc>
        <w:tc>
          <w:tcPr>
            <w:tcW w:w="3361"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Лепка на тему «Разноцветный светофорик» (педагог ИЗО)</w:t>
            </w:r>
          </w:p>
        </w:tc>
      </w:tr>
      <w:tr w:rsidR="00DB5B52" w:rsidRPr="003C237D" w:rsidTr="00721FA2">
        <w:trPr>
          <w:trHeight w:val="288"/>
        </w:trPr>
        <w:tc>
          <w:tcPr>
            <w:tcW w:w="721"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Cs/>
                <w:color w:val="000000"/>
              </w:rPr>
            </w:pPr>
            <w:r w:rsidRPr="003C237D">
              <w:rPr>
                <w:bCs/>
                <w:color w:val="000000"/>
              </w:rPr>
              <w:t>II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Закреплять знания и умения по использованию правил дорож</w:t>
            </w:r>
            <w:r w:rsidRPr="003C237D">
              <w:rPr>
                <w:bCs/>
                <w:color w:val="000000"/>
              </w:rPr>
              <w:softHyphen/>
              <w:t>ного движения в игровых и прак</w:t>
            </w:r>
            <w:r w:rsidRPr="003C237D">
              <w:rPr>
                <w:bCs/>
                <w:color w:val="000000"/>
              </w:rPr>
              <w:softHyphen/>
              <w:t>тических ситуациях на транспорт</w:t>
            </w:r>
            <w:r w:rsidRPr="003C237D">
              <w:rPr>
                <w:bCs/>
                <w:color w:val="000000"/>
              </w:rPr>
              <w:softHyphen/>
              <w:t>ной площадке, применяя макеты</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rPr>
                <w:bCs/>
                <w:color w:val="000000"/>
              </w:rPr>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Ситуация общения «Как пра</w:t>
            </w:r>
            <w:r w:rsidRPr="003C237D">
              <w:rPr>
                <w:bCs/>
                <w:color w:val="000000"/>
              </w:rPr>
              <w:softHyphen/>
              <w:t>вильно себя вести на дороге». Подвижная игра «Цветные ав</w:t>
            </w:r>
            <w:r w:rsidRPr="003C237D">
              <w:rPr>
                <w:bCs/>
                <w:color w:val="000000"/>
              </w:rPr>
              <w:softHyphen/>
              <w:t>томобили». Чтение стихотворения С. Ми</w:t>
            </w:r>
            <w:r w:rsidRPr="003C237D">
              <w:rPr>
                <w:bCs/>
                <w:color w:val="000000"/>
              </w:rPr>
              <w:softHyphen/>
              <w:t>халкова «Скверная история»</w:t>
            </w:r>
          </w:p>
        </w:tc>
        <w:tc>
          <w:tcPr>
            <w:tcW w:w="3361"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Введение в проект. Экскурсия по улице микрорайона («Какие дорожные знаки есть в нашем микрорайоне?») (педагог-эко</w:t>
            </w:r>
            <w:r w:rsidRPr="003C237D">
              <w:rPr>
                <w:bCs/>
                <w:color w:val="000000"/>
              </w:rPr>
              <w:softHyphen/>
              <w:t>лог, педагог-краевед)</w:t>
            </w:r>
          </w:p>
        </w:tc>
      </w:tr>
      <w:tr w:rsidR="00DB5B52" w:rsidRPr="003C237D" w:rsidTr="00721FA2">
        <w:trPr>
          <w:trHeight w:val="288"/>
        </w:trPr>
        <w:tc>
          <w:tcPr>
            <w:tcW w:w="721"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rPr>
                <w:bCs/>
                <w:color w:val="000000"/>
                <w:lang w:val="en-US"/>
              </w:rPr>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Cs/>
                <w:color w:val="000000"/>
              </w:rPr>
            </w:pPr>
            <w:r w:rsidRPr="003C237D">
              <w:rPr>
                <w:bCs/>
                <w:color w:val="000000"/>
              </w:rPr>
              <w:t>III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Совершенствовать знания о правилах пешехода, которые должны соблюдать дети на тро</w:t>
            </w:r>
            <w:r w:rsidRPr="003C237D">
              <w:rPr>
                <w:bCs/>
                <w:color w:val="000000"/>
              </w:rPr>
              <w:softHyphen/>
              <w:t>туаре и проезжей части (мостовой)</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rPr>
                <w:bCs/>
                <w:color w:val="000000"/>
              </w:rPr>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Ситуация общения «Мы в авто</w:t>
            </w:r>
            <w:r w:rsidRPr="003C237D">
              <w:rPr>
                <w:bCs/>
                <w:color w:val="000000"/>
              </w:rPr>
              <w:softHyphen/>
              <w:t>бусе». Конструирование на тему «Са</w:t>
            </w:r>
            <w:r w:rsidRPr="003C237D">
              <w:rPr>
                <w:bCs/>
                <w:color w:val="000000"/>
              </w:rPr>
              <w:softHyphen/>
              <w:t>райчики и гаражи для своей ма</w:t>
            </w:r>
            <w:r w:rsidRPr="003C237D">
              <w:rPr>
                <w:bCs/>
                <w:color w:val="000000"/>
              </w:rPr>
              <w:softHyphen/>
              <w:t>шины»</w:t>
            </w:r>
          </w:p>
        </w:tc>
        <w:tc>
          <w:tcPr>
            <w:tcW w:w="3361"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Музыкально-дидактическая иг</w:t>
            </w:r>
            <w:r w:rsidRPr="003C237D">
              <w:rPr>
                <w:bCs/>
                <w:color w:val="000000"/>
              </w:rPr>
              <w:softHyphen/>
              <w:t>ра «Угадай, как звучит транс</w:t>
            </w:r>
            <w:r w:rsidRPr="003C237D">
              <w:rPr>
                <w:bCs/>
                <w:color w:val="000000"/>
              </w:rPr>
              <w:softHyphen/>
              <w:t>порт» (муз. руководитель)</w:t>
            </w:r>
          </w:p>
        </w:tc>
      </w:tr>
      <w:tr w:rsidR="00DB5B52" w:rsidRPr="003C237D" w:rsidTr="00721FA2">
        <w:trPr>
          <w:trHeight w:val="288"/>
        </w:trPr>
        <w:tc>
          <w:tcPr>
            <w:tcW w:w="721"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Cs/>
                <w:color w:val="000000"/>
              </w:rPr>
            </w:pPr>
            <w:r w:rsidRPr="003C237D">
              <w:rPr>
                <w:bCs/>
                <w:color w:val="000000"/>
              </w:rPr>
              <w:t>IV</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Закреплять знания о назначе</w:t>
            </w:r>
            <w:r w:rsidRPr="003C237D">
              <w:rPr>
                <w:bCs/>
                <w:color w:val="000000"/>
              </w:rPr>
              <w:softHyphen/>
              <w:t>нии предупреждающих, запреща</w:t>
            </w:r>
            <w:r w:rsidRPr="003C237D">
              <w:rPr>
                <w:bCs/>
                <w:color w:val="000000"/>
              </w:rPr>
              <w:softHyphen/>
              <w:t>ющих, информационно-указатель</w:t>
            </w:r>
            <w:r w:rsidRPr="003C237D">
              <w:rPr>
                <w:bCs/>
                <w:color w:val="000000"/>
              </w:rPr>
              <w:softHyphen/>
              <w:t>ных дорожных знаков и знаков сервиса</w:t>
            </w:r>
          </w:p>
        </w:tc>
        <w:tc>
          <w:tcPr>
            <w:tcW w:w="3168" w:type="dxa"/>
            <w:vMerge/>
            <w:tcBorders>
              <w:left w:val="single" w:sz="6" w:space="0" w:color="000000"/>
              <w:bottom w:val="single" w:sz="6" w:space="0" w:color="000000"/>
            </w:tcBorders>
            <w:shd w:val="clear" w:color="auto" w:fill="FFFFFF"/>
          </w:tcPr>
          <w:p w:rsidR="00DB5B52" w:rsidRPr="003C237D" w:rsidRDefault="00DB5B52" w:rsidP="00721FA2">
            <w:pPr>
              <w:shd w:val="clear" w:color="auto" w:fill="FFFFFF"/>
              <w:autoSpaceDE w:val="0"/>
              <w:rPr>
                <w:bCs/>
                <w:color w:val="000000"/>
              </w:rPr>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Дидактическая игра «Водители». Ситуация общения «Что я знаю о дорожных знаках». Сюжетно-ролевая игра «Автобус»</w:t>
            </w:r>
          </w:p>
        </w:tc>
        <w:tc>
          <w:tcPr>
            <w:tcW w:w="3361"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Рисование на тему «Машины на дорогах» (педагог ИЗО). Игры на транспортной площад</w:t>
            </w:r>
            <w:r w:rsidRPr="003C237D">
              <w:rPr>
                <w:bCs/>
                <w:color w:val="000000"/>
              </w:rPr>
              <w:softHyphen/>
              <w:t>ке (инструктор ФИЗО)</w:t>
            </w:r>
          </w:p>
        </w:tc>
      </w:tr>
      <w:tr w:rsidR="00DB5B52" w:rsidRPr="003C237D" w:rsidTr="00721FA2">
        <w:trPr>
          <w:trHeight w:val="288"/>
        </w:trPr>
        <w:tc>
          <w:tcPr>
            <w:tcW w:w="721"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rPr>
                <w:b/>
                <w:bCs/>
                <w:color w:val="000000"/>
              </w:rPr>
            </w:pPr>
          </w:p>
        </w:tc>
        <w:tc>
          <w:tcPr>
            <w:tcW w:w="13980" w:type="dxa"/>
            <w:gridSpan w:val="5"/>
            <w:tcBorders>
              <w:top w:val="single" w:sz="6" w:space="0" w:color="000000"/>
              <w:left w:val="single" w:sz="6" w:space="0" w:color="000000"/>
              <w:bottom w:val="single" w:sz="6" w:space="0" w:color="000000"/>
            </w:tcBorders>
            <w:shd w:val="clear" w:color="auto" w:fill="FFFFFF"/>
          </w:tcPr>
          <w:p w:rsidR="00DB5B52" w:rsidRPr="001C179D" w:rsidRDefault="00DB5B52" w:rsidP="00721FA2">
            <w:pPr>
              <w:shd w:val="clear" w:color="auto" w:fill="FFFFFF"/>
              <w:autoSpaceDE w:val="0"/>
              <w:snapToGrid w:val="0"/>
              <w:rPr>
                <w:b/>
                <w:bCs/>
                <w:i/>
                <w:color w:val="000000"/>
              </w:rPr>
            </w:pPr>
            <w:r w:rsidRPr="001C179D">
              <w:rPr>
                <w:b/>
                <w:bCs/>
                <w:i/>
                <w:color w:val="000000"/>
              </w:rPr>
              <w:t>Целевые ориентиры развития ребенка (на основе интеграции образовательных направлений)</w:t>
            </w:r>
          </w:p>
        </w:tc>
      </w:tr>
      <w:tr w:rsidR="00DB5B52" w:rsidRPr="003C237D" w:rsidTr="00721FA2">
        <w:trPr>
          <w:trHeight w:val="288"/>
        </w:trPr>
        <w:tc>
          <w:tcPr>
            <w:tcW w:w="721" w:type="dxa"/>
            <w:vMerge/>
            <w:tcBorders>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
                <w:bCs/>
                <w:color w:val="000000"/>
              </w:rPr>
            </w:pPr>
          </w:p>
        </w:tc>
        <w:tc>
          <w:tcPr>
            <w:tcW w:w="13980"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Безопасность: </w:t>
            </w:r>
            <w:r w:rsidRPr="003C237D">
              <w:rPr>
                <w:color w:val="000000"/>
              </w:rPr>
              <w:t>понимают значения сигналов светофора; соблюдают дорожные правила и правила поведения в транспорте.</w:t>
            </w:r>
          </w:p>
          <w:p w:rsidR="00DB5B52" w:rsidRPr="003C237D" w:rsidRDefault="00DB5B52" w:rsidP="00721FA2">
            <w:pPr>
              <w:shd w:val="clear" w:color="auto" w:fill="FFFFFF"/>
              <w:autoSpaceDE w:val="0"/>
              <w:rPr>
                <w:color w:val="000000"/>
              </w:rPr>
            </w:pPr>
            <w:r w:rsidRPr="003C237D">
              <w:rPr>
                <w:i/>
                <w:iCs/>
                <w:color w:val="000000"/>
              </w:rPr>
              <w:t xml:space="preserve">Чтение художественной литературы: </w:t>
            </w:r>
            <w:r w:rsidRPr="003C237D">
              <w:rPr>
                <w:color w:val="000000"/>
              </w:rPr>
              <w:t>сопереживают персонажам рассказов.</w:t>
            </w:r>
          </w:p>
          <w:p w:rsidR="00DB5B52" w:rsidRPr="003C237D" w:rsidRDefault="00DB5B52" w:rsidP="00721FA2">
            <w:pPr>
              <w:shd w:val="clear" w:color="auto" w:fill="FFFFFF"/>
              <w:autoSpaceDE w:val="0"/>
              <w:rPr>
                <w:color w:val="000000"/>
              </w:rPr>
            </w:pPr>
            <w:r w:rsidRPr="003C237D">
              <w:rPr>
                <w:i/>
                <w:iCs/>
                <w:color w:val="000000"/>
              </w:rPr>
              <w:t xml:space="preserve">Познание: </w:t>
            </w:r>
            <w:r w:rsidRPr="003C237D">
              <w:rPr>
                <w:color w:val="000000"/>
              </w:rPr>
              <w:t>имеют разнообразные впечатления о предметах окружающего мира; создают различные конструкции одного и того же объекта.</w:t>
            </w:r>
            <w:r w:rsidRPr="003C237D">
              <w:rPr>
                <w:i/>
                <w:iCs/>
                <w:color w:val="000000"/>
              </w:rPr>
              <w:t xml:space="preserve"> Коммуникация: </w:t>
            </w:r>
            <w:r w:rsidRPr="003C237D">
              <w:rPr>
                <w:color w:val="000000"/>
              </w:rPr>
              <w:t>составляют рассказы об автомобилях и дорожных знаках.</w:t>
            </w:r>
          </w:p>
          <w:p w:rsidR="00DB5B52" w:rsidRPr="003C237D" w:rsidRDefault="00DB5B52" w:rsidP="00721FA2">
            <w:pPr>
              <w:shd w:val="clear" w:color="auto" w:fill="FFFFFF"/>
              <w:autoSpaceDE w:val="0"/>
              <w:rPr>
                <w:color w:val="000000"/>
              </w:rPr>
            </w:pPr>
            <w:r w:rsidRPr="003C237D">
              <w:rPr>
                <w:i/>
                <w:iCs/>
                <w:color w:val="000000"/>
              </w:rPr>
              <w:t xml:space="preserve">Художественное творчество: </w:t>
            </w:r>
            <w:r w:rsidRPr="003C237D">
              <w:rPr>
                <w:color w:val="000000"/>
              </w:rPr>
              <w:t>лепят различные предметы, передавая их форму и пропорции.</w:t>
            </w:r>
          </w:p>
          <w:p w:rsidR="00DB5B52" w:rsidRPr="003C237D" w:rsidRDefault="00DB5B52" w:rsidP="00721FA2">
            <w:pPr>
              <w:shd w:val="clear" w:color="auto" w:fill="FFFFFF"/>
              <w:autoSpaceDE w:val="0"/>
              <w:rPr>
                <w:color w:val="000000"/>
              </w:rPr>
            </w:pPr>
            <w:r w:rsidRPr="003C237D">
              <w:rPr>
                <w:i/>
                <w:iCs/>
                <w:color w:val="000000"/>
              </w:rPr>
              <w:t xml:space="preserve">Социализация: </w:t>
            </w:r>
            <w:r w:rsidRPr="003C237D">
              <w:rPr>
                <w:color w:val="000000"/>
              </w:rPr>
              <w:t>моделируют ситуации; самостоятельно придумывают разнообразные сюжеты игр; участвуют в развлечениях</w:t>
            </w:r>
          </w:p>
        </w:tc>
      </w:tr>
    </w:tbl>
    <w:p w:rsidR="00DB5B52" w:rsidRPr="003C237D" w:rsidRDefault="00DB5B52" w:rsidP="00DB5B52"/>
    <w:tbl>
      <w:tblPr>
        <w:tblW w:w="14691" w:type="dxa"/>
        <w:tblInd w:w="8" w:type="dxa"/>
        <w:tblLayout w:type="fixed"/>
        <w:tblCellMar>
          <w:left w:w="0" w:type="dxa"/>
          <w:right w:w="0" w:type="dxa"/>
        </w:tblCellMar>
        <w:tblLook w:val="0000"/>
      </w:tblPr>
      <w:tblGrid>
        <w:gridCol w:w="721"/>
        <w:gridCol w:w="787"/>
        <w:gridCol w:w="3399"/>
        <w:gridCol w:w="3168"/>
        <w:gridCol w:w="3265"/>
        <w:gridCol w:w="3351"/>
      </w:tblGrid>
      <w:tr w:rsidR="00DB5B52" w:rsidRPr="003C237D" w:rsidTr="00721FA2">
        <w:trPr>
          <w:trHeight w:val="1259"/>
        </w:trPr>
        <w:tc>
          <w:tcPr>
            <w:tcW w:w="721" w:type="dxa"/>
            <w:vMerge w:val="restart"/>
            <w:tcBorders>
              <w:top w:val="single" w:sz="6" w:space="0" w:color="000000"/>
              <w:left w:val="single" w:sz="6" w:space="0" w:color="000000"/>
            </w:tcBorders>
            <w:shd w:val="clear" w:color="auto" w:fill="FFFFFF"/>
            <w:textDirection w:val="btLr"/>
            <w:vAlign w:val="center"/>
          </w:tcPr>
          <w:p w:rsidR="00DB5B52" w:rsidRPr="001C179D" w:rsidRDefault="00DB5B52" w:rsidP="00721FA2">
            <w:pPr>
              <w:autoSpaceDE w:val="0"/>
              <w:jc w:val="center"/>
              <w:rPr>
                <w:b/>
                <w:i/>
              </w:rPr>
            </w:pPr>
            <w:r w:rsidRPr="001C179D">
              <w:rPr>
                <w:b/>
                <w:i/>
                <w:color w:val="000000"/>
              </w:rPr>
              <w:lastRenderedPageBreak/>
              <w:t>Октябрь</w:t>
            </w:r>
          </w:p>
        </w:tc>
        <w:tc>
          <w:tcPr>
            <w:tcW w:w="787" w:type="dxa"/>
            <w:tcBorders>
              <w:top w:val="single" w:sz="6" w:space="0" w:color="000000"/>
              <w:left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w:t>
            </w:r>
          </w:p>
        </w:tc>
        <w:tc>
          <w:tcPr>
            <w:tcW w:w="3399"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Развивать ориентировку в ок-</w:t>
            </w:r>
          </w:p>
          <w:p w:rsidR="00DB5B52" w:rsidRPr="003C237D" w:rsidRDefault="00DB5B52" w:rsidP="00721FA2">
            <w:pPr>
              <w:shd w:val="clear" w:color="auto" w:fill="FFFFFF"/>
              <w:autoSpaceDE w:val="0"/>
              <w:rPr>
                <w:color w:val="000000"/>
              </w:rPr>
            </w:pPr>
            <w:r w:rsidRPr="003C237D">
              <w:rPr>
                <w:color w:val="000000"/>
              </w:rPr>
              <w:t>ружающем пространстве и умение</w:t>
            </w:r>
          </w:p>
          <w:p w:rsidR="00DB5B52" w:rsidRPr="003C237D" w:rsidRDefault="00DB5B52" w:rsidP="00721FA2">
            <w:pPr>
              <w:shd w:val="clear" w:color="auto" w:fill="FFFFFF"/>
              <w:autoSpaceDE w:val="0"/>
              <w:rPr>
                <w:color w:val="000000"/>
              </w:rPr>
            </w:pPr>
            <w:r w:rsidRPr="003C237D">
              <w:rPr>
                <w:color w:val="000000"/>
              </w:rPr>
              <w:t>наблюдать за движением машин</w:t>
            </w:r>
          </w:p>
          <w:p w:rsidR="00DB5B52" w:rsidRPr="003C237D" w:rsidRDefault="00DB5B52" w:rsidP="00721FA2">
            <w:pPr>
              <w:shd w:val="clear" w:color="auto" w:fill="FFFFFF"/>
              <w:autoSpaceDE w:val="0"/>
              <w:rPr>
                <w:color w:val="000000"/>
              </w:rPr>
            </w:pPr>
            <w:r w:rsidRPr="003C237D">
              <w:rPr>
                <w:color w:val="000000"/>
              </w:rPr>
              <w:t>и работой водителя</w:t>
            </w:r>
          </w:p>
        </w:tc>
        <w:tc>
          <w:tcPr>
            <w:tcW w:w="3168"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b/>
                <w:color w:val="000000"/>
              </w:rPr>
              <w:t>Занятие 2</w:t>
            </w:r>
            <w:r w:rsidRPr="003C237D">
              <w:rPr>
                <w:color w:val="000000"/>
              </w:rPr>
              <w:t>. «Безопасный пере-</w:t>
            </w:r>
          </w:p>
          <w:p w:rsidR="00DB5B52" w:rsidRPr="003C237D" w:rsidRDefault="00DB5B52" w:rsidP="00721FA2">
            <w:pPr>
              <w:shd w:val="clear" w:color="auto" w:fill="FFFFFF"/>
              <w:autoSpaceDE w:val="0"/>
              <w:rPr>
                <w:color w:val="000000"/>
              </w:rPr>
            </w:pPr>
            <w:r w:rsidRPr="003C237D">
              <w:rPr>
                <w:color w:val="000000"/>
              </w:rPr>
              <w:t>кресток».</w:t>
            </w:r>
          </w:p>
          <w:p w:rsidR="00DB5B52" w:rsidRPr="003C237D" w:rsidRDefault="00DB5B52" w:rsidP="00721FA2">
            <w:pPr>
              <w:shd w:val="clear" w:color="auto" w:fill="FFFFFF"/>
              <w:autoSpaceDE w:val="0"/>
              <w:rPr>
                <w:color w:val="000000"/>
              </w:rPr>
            </w:pPr>
            <w:r w:rsidRPr="003C237D">
              <w:rPr>
                <w:color w:val="000000"/>
              </w:rPr>
              <w:t>Дополнять представления</w:t>
            </w:r>
          </w:p>
          <w:p w:rsidR="00DB5B52" w:rsidRPr="003C237D" w:rsidRDefault="00DB5B52" w:rsidP="00721FA2">
            <w:pPr>
              <w:shd w:val="clear" w:color="auto" w:fill="FFFFFF"/>
              <w:autoSpaceDE w:val="0"/>
              <w:rPr>
                <w:color w:val="000000"/>
              </w:rPr>
            </w:pPr>
            <w:r w:rsidRPr="003C237D">
              <w:rPr>
                <w:color w:val="000000"/>
              </w:rPr>
              <w:t>о движении машин на перекре-</w:t>
            </w:r>
          </w:p>
          <w:p w:rsidR="00DB5B52" w:rsidRPr="003C237D" w:rsidRDefault="00DB5B52" w:rsidP="00721FA2">
            <w:pPr>
              <w:shd w:val="clear" w:color="auto" w:fill="FFFFFF"/>
              <w:autoSpaceDE w:val="0"/>
              <w:rPr>
                <w:color w:val="000000"/>
              </w:rPr>
            </w:pPr>
            <w:r w:rsidRPr="003C237D">
              <w:rPr>
                <w:color w:val="000000"/>
              </w:rPr>
              <w:t>стке.</w:t>
            </w:r>
          </w:p>
          <w:p w:rsidR="00DB5B52" w:rsidRPr="003C237D" w:rsidRDefault="00DB5B52" w:rsidP="00721FA2">
            <w:pPr>
              <w:shd w:val="clear" w:color="auto" w:fill="FFFFFF"/>
              <w:autoSpaceDE w:val="0"/>
              <w:rPr>
                <w:color w:val="000000"/>
              </w:rPr>
            </w:pPr>
            <w:r w:rsidRPr="003C237D">
              <w:rPr>
                <w:color w:val="000000"/>
              </w:rPr>
              <w:t>Закреплять знания об осо-</w:t>
            </w:r>
          </w:p>
          <w:p w:rsidR="00DB5B52" w:rsidRPr="003C237D" w:rsidRDefault="00DB5B52" w:rsidP="00721FA2">
            <w:pPr>
              <w:shd w:val="clear" w:color="auto" w:fill="FFFFFF"/>
              <w:autoSpaceDE w:val="0"/>
              <w:rPr>
                <w:color w:val="000000"/>
              </w:rPr>
            </w:pPr>
            <w:r w:rsidRPr="003C237D">
              <w:rPr>
                <w:color w:val="000000"/>
              </w:rPr>
              <w:t>бенностях движения транспорта</w:t>
            </w:r>
          </w:p>
          <w:p w:rsidR="00DB5B52" w:rsidRPr="003C237D" w:rsidRDefault="00DB5B52" w:rsidP="00721FA2">
            <w:pPr>
              <w:shd w:val="clear" w:color="auto" w:fill="FFFFFF"/>
              <w:autoSpaceDE w:val="0"/>
              <w:rPr>
                <w:color w:val="000000"/>
              </w:rPr>
            </w:pPr>
            <w:r w:rsidRPr="003C237D">
              <w:rPr>
                <w:color w:val="000000"/>
              </w:rPr>
              <w:t>и пешеходов на регулируемом</w:t>
            </w:r>
          </w:p>
          <w:p w:rsidR="00DB5B52" w:rsidRPr="003C237D" w:rsidRDefault="00DB5B52" w:rsidP="00721FA2">
            <w:pPr>
              <w:shd w:val="clear" w:color="auto" w:fill="FFFFFF"/>
              <w:autoSpaceDE w:val="0"/>
              <w:rPr>
                <w:color w:val="000000"/>
              </w:rPr>
            </w:pPr>
            <w:r w:rsidRPr="003C237D">
              <w:rPr>
                <w:color w:val="000000"/>
              </w:rPr>
              <w:t>перекрестке.</w:t>
            </w:r>
          </w:p>
          <w:p w:rsidR="00DB5B52" w:rsidRPr="003C237D" w:rsidRDefault="00DB5B52" w:rsidP="00721FA2">
            <w:pPr>
              <w:shd w:val="clear" w:color="auto" w:fill="FFFFFF"/>
              <w:autoSpaceDE w:val="0"/>
              <w:rPr>
                <w:color w:val="000000"/>
              </w:rPr>
            </w:pPr>
            <w:r w:rsidRPr="003C237D">
              <w:rPr>
                <w:color w:val="000000"/>
              </w:rPr>
              <w:t>Знакомить со знаком «Регу-</w:t>
            </w:r>
          </w:p>
          <w:p w:rsidR="00DB5B52" w:rsidRPr="003C237D" w:rsidRDefault="00DB5B52" w:rsidP="00721FA2">
            <w:pPr>
              <w:shd w:val="clear" w:color="auto" w:fill="FFFFFF"/>
              <w:autoSpaceDE w:val="0"/>
              <w:rPr>
                <w:color w:val="000000"/>
              </w:rPr>
            </w:pPr>
            <w:r w:rsidRPr="003C237D">
              <w:rPr>
                <w:color w:val="000000"/>
              </w:rPr>
              <w:t>лируемый перекресток».</w:t>
            </w:r>
          </w:p>
          <w:p w:rsidR="00DB5B52" w:rsidRPr="003C237D" w:rsidRDefault="00DB5B52" w:rsidP="00721FA2">
            <w:pPr>
              <w:shd w:val="clear" w:color="auto" w:fill="FFFFFF"/>
              <w:autoSpaceDE w:val="0"/>
              <w:rPr>
                <w:color w:val="000000"/>
              </w:rPr>
            </w:pPr>
            <w:r w:rsidRPr="003C237D">
              <w:rPr>
                <w:color w:val="000000"/>
              </w:rPr>
              <w:t>Совершенствовать зна-</w:t>
            </w:r>
          </w:p>
          <w:p w:rsidR="00DB5B52" w:rsidRPr="003C237D" w:rsidRDefault="00DB5B52" w:rsidP="00721FA2">
            <w:pPr>
              <w:shd w:val="clear" w:color="auto" w:fill="FFFFFF"/>
              <w:autoSpaceDE w:val="0"/>
              <w:rPr>
                <w:color w:val="000000"/>
              </w:rPr>
            </w:pPr>
            <w:r w:rsidRPr="003C237D">
              <w:rPr>
                <w:color w:val="000000"/>
              </w:rPr>
              <w:t>ния о значении сигналов регу-</w:t>
            </w:r>
          </w:p>
          <w:p w:rsidR="00DB5B52" w:rsidRPr="003C237D" w:rsidRDefault="00DB5B52" w:rsidP="00721FA2">
            <w:pPr>
              <w:shd w:val="clear" w:color="auto" w:fill="FFFFFF"/>
              <w:autoSpaceDE w:val="0"/>
              <w:rPr>
                <w:color w:val="000000"/>
              </w:rPr>
            </w:pPr>
            <w:r w:rsidRPr="003C237D">
              <w:rPr>
                <w:color w:val="000000"/>
              </w:rPr>
              <w:t>лировщика</w:t>
            </w:r>
          </w:p>
        </w:tc>
        <w:tc>
          <w:tcPr>
            <w:tcW w:w="3265"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Игровая ситуация </w:t>
            </w:r>
            <w:r w:rsidRPr="003C237D">
              <w:rPr>
                <w:color w:val="000000"/>
              </w:rPr>
              <w:t>«Расположи</w:t>
            </w:r>
          </w:p>
          <w:p w:rsidR="00DB5B52" w:rsidRPr="003C237D" w:rsidRDefault="00DB5B52" w:rsidP="00721FA2">
            <w:pPr>
              <w:shd w:val="clear" w:color="auto" w:fill="FFFFFF"/>
              <w:autoSpaceDE w:val="0"/>
              <w:rPr>
                <w:color w:val="000000"/>
              </w:rPr>
            </w:pPr>
            <w:r w:rsidRPr="003C237D">
              <w:rPr>
                <w:color w:val="000000"/>
              </w:rPr>
              <w:t>правильно дорожные знаки».</w:t>
            </w:r>
          </w:p>
          <w:p w:rsidR="00DB5B52" w:rsidRPr="003C237D" w:rsidRDefault="00DB5B52" w:rsidP="00721FA2">
            <w:pPr>
              <w:shd w:val="clear" w:color="auto" w:fill="FFFFFF"/>
              <w:autoSpaceDE w:val="0"/>
              <w:rPr>
                <w:color w:val="000000"/>
              </w:rPr>
            </w:pPr>
            <w:r w:rsidRPr="003C237D">
              <w:rPr>
                <w:i/>
                <w:iCs/>
                <w:color w:val="000000"/>
              </w:rPr>
              <w:t xml:space="preserve">Чтение </w:t>
            </w:r>
            <w:r w:rsidRPr="003C237D">
              <w:rPr>
                <w:color w:val="000000"/>
              </w:rPr>
              <w:t>стихотворения А. Доро-</w:t>
            </w:r>
          </w:p>
          <w:p w:rsidR="00DB5B52" w:rsidRPr="003C237D" w:rsidRDefault="00DB5B52" w:rsidP="00721FA2">
            <w:pPr>
              <w:shd w:val="clear" w:color="auto" w:fill="FFFFFF"/>
              <w:autoSpaceDE w:val="0"/>
              <w:rPr>
                <w:color w:val="000000"/>
              </w:rPr>
            </w:pPr>
            <w:r w:rsidRPr="003C237D">
              <w:rPr>
                <w:color w:val="000000"/>
              </w:rPr>
              <w:t>ховой «Зеленый, желтый, крас-</w:t>
            </w:r>
          </w:p>
          <w:p w:rsidR="00DB5B52" w:rsidRPr="003C237D" w:rsidRDefault="00DB5B52" w:rsidP="00721FA2">
            <w:pPr>
              <w:shd w:val="clear" w:color="auto" w:fill="FFFFFF"/>
              <w:autoSpaceDE w:val="0"/>
              <w:rPr>
                <w:color w:val="000000"/>
              </w:rPr>
            </w:pPr>
            <w:r w:rsidRPr="003C237D">
              <w:rPr>
                <w:color w:val="000000"/>
              </w:rPr>
              <w:t>ный» (отрывок)</w:t>
            </w:r>
          </w:p>
        </w:tc>
        <w:tc>
          <w:tcPr>
            <w:tcW w:w="3351"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i/>
                <w:iCs/>
                <w:color w:val="000000"/>
              </w:rPr>
            </w:pPr>
            <w:r w:rsidRPr="003C237D">
              <w:rPr>
                <w:i/>
                <w:iCs/>
                <w:color w:val="000000"/>
              </w:rPr>
              <w:t>Моделирование ситуаций</w:t>
            </w:r>
          </w:p>
          <w:p w:rsidR="00DB5B52" w:rsidRPr="003C237D" w:rsidRDefault="00DB5B52" w:rsidP="00721FA2">
            <w:pPr>
              <w:shd w:val="clear" w:color="auto" w:fill="FFFFFF"/>
              <w:autoSpaceDE w:val="0"/>
              <w:rPr>
                <w:color w:val="000000"/>
              </w:rPr>
            </w:pPr>
            <w:r w:rsidRPr="003C237D">
              <w:rPr>
                <w:color w:val="000000"/>
              </w:rPr>
              <w:t>на тему «Чего нельзя делать</w:t>
            </w:r>
          </w:p>
          <w:p w:rsidR="00DB5B52" w:rsidRPr="003C237D" w:rsidRDefault="00DB5B52" w:rsidP="00721FA2">
            <w:pPr>
              <w:shd w:val="clear" w:color="auto" w:fill="FFFFFF"/>
              <w:autoSpaceDE w:val="0"/>
              <w:rPr>
                <w:color w:val="000000"/>
              </w:rPr>
            </w:pPr>
            <w:r w:rsidRPr="003C237D">
              <w:rPr>
                <w:color w:val="000000"/>
              </w:rPr>
              <w:t>на перекрестке» (педагог-</w:t>
            </w:r>
          </w:p>
          <w:p w:rsidR="00DB5B52" w:rsidRPr="003C237D" w:rsidRDefault="00DB5B52" w:rsidP="00721FA2">
            <w:pPr>
              <w:shd w:val="clear" w:color="auto" w:fill="FFFFFF"/>
              <w:autoSpaceDE w:val="0"/>
              <w:rPr>
                <w:color w:val="000000"/>
              </w:rPr>
            </w:pPr>
            <w:r w:rsidRPr="003C237D">
              <w:rPr>
                <w:color w:val="000000"/>
              </w:rPr>
              <w:t>психолог)</w:t>
            </w:r>
          </w:p>
        </w:tc>
      </w:tr>
      <w:tr w:rsidR="00DB5B52" w:rsidRPr="003C237D" w:rsidTr="00721FA2">
        <w:trPr>
          <w:trHeight w:val="2382"/>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w:t>
            </w:r>
          </w:p>
        </w:tc>
        <w:tc>
          <w:tcPr>
            <w:tcW w:w="3399"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Расширять знания об особен-</w:t>
            </w:r>
          </w:p>
          <w:p w:rsidR="00DB5B52" w:rsidRPr="003C237D" w:rsidRDefault="00DB5B52" w:rsidP="00721FA2">
            <w:pPr>
              <w:shd w:val="clear" w:color="auto" w:fill="FFFFFF"/>
              <w:autoSpaceDE w:val="0"/>
              <w:rPr>
                <w:color w:val="000000"/>
              </w:rPr>
            </w:pPr>
            <w:r w:rsidRPr="003C237D">
              <w:rPr>
                <w:color w:val="000000"/>
              </w:rPr>
              <w:t>ностях движения транспорта и пе-</w:t>
            </w:r>
          </w:p>
          <w:p w:rsidR="00DB5B52" w:rsidRPr="003C237D" w:rsidRDefault="00DB5B52" w:rsidP="00721FA2">
            <w:pPr>
              <w:shd w:val="clear" w:color="auto" w:fill="FFFFFF"/>
              <w:autoSpaceDE w:val="0"/>
              <w:rPr>
                <w:color w:val="000000"/>
              </w:rPr>
            </w:pPr>
            <w:r w:rsidRPr="003C237D">
              <w:rPr>
                <w:color w:val="000000"/>
              </w:rPr>
              <w:t>шеходов на перекрестке.</w:t>
            </w:r>
          </w:p>
          <w:p w:rsidR="00DB5B52" w:rsidRPr="003C237D" w:rsidRDefault="00DB5B52" w:rsidP="00721FA2">
            <w:pPr>
              <w:shd w:val="clear" w:color="auto" w:fill="FFFFFF"/>
              <w:autoSpaceDE w:val="0"/>
              <w:rPr>
                <w:color w:val="000000"/>
              </w:rPr>
            </w:pPr>
            <w:r w:rsidRPr="003C237D">
              <w:rPr>
                <w:color w:val="000000"/>
              </w:rPr>
              <w:t>Закреплять знания об особен-</w:t>
            </w:r>
          </w:p>
          <w:p w:rsidR="00DB5B52" w:rsidRPr="003C237D" w:rsidRDefault="00DB5B52" w:rsidP="00721FA2">
            <w:pPr>
              <w:shd w:val="clear" w:color="auto" w:fill="FFFFFF"/>
              <w:autoSpaceDE w:val="0"/>
              <w:rPr>
                <w:color w:val="000000"/>
              </w:rPr>
            </w:pPr>
            <w:r w:rsidRPr="003C237D">
              <w:rPr>
                <w:color w:val="000000"/>
              </w:rPr>
              <w:t>ностях движения транспорта и пе-</w:t>
            </w:r>
          </w:p>
          <w:p w:rsidR="00DB5B52" w:rsidRPr="003C237D" w:rsidRDefault="00DB5B52" w:rsidP="00721FA2">
            <w:pPr>
              <w:shd w:val="clear" w:color="auto" w:fill="FFFFFF"/>
              <w:autoSpaceDE w:val="0"/>
              <w:rPr>
                <w:color w:val="000000"/>
              </w:rPr>
            </w:pPr>
            <w:r w:rsidRPr="003C237D">
              <w:rPr>
                <w:color w:val="000000"/>
              </w:rPr>
              <w:t>шеходов на регулируемом пере-</w:t>
            </w:r>
          </w:p>
          <w:p w:rsidR="00DB5B52" w:rsidRPr="003C237D" w:rsidRDefault="00DB5B52" w:rsidP="00721FA2">
            <w:pPr>
              <w:shd w:val="clear" w:color="auto" w:fill="FFFFFF"/>
              <w:autoSpaceDE w:val="0"/>
              <w:rPr>
                <w:color w:val="000000"/>
              </w:rPr>
            </w:pPr>
            <w:r w:rsidRPr="003C237D">
              <w:rPr>
                <w:color w:val="000000"/>
              </w:rPr>
              <w:t>крестке.</w:t>
            </w:r>
          </w:p>
          <w:p w:rsidR="00DB5B52" w:rsidRPr="003C237D" w:rsidRDefault="00DB5B52" w:rsidP="00721FA2">
            <w:pPr>
              <w:shd w:val="clear" w:color="auto" w:fill="FFFFFF"/>
              <w:autoSpaceDE w:val="0"/>
              <w:rPr>
                <w:color w:val="000000"/>
              </w:rPr>
            </w:pPr>
            <w:r w:rsidRPr="003C237D">
              <w:rPr>
                <w:color w:val="000000"/>
              </w:rPr>
              <w:t>Знакомить со знаком «Регули-</w:t>
            </w:r>
          </w:p>
          <w:p w:rsidR="00DB5B52" w:rsidRPr="003C237D" w:rsidRDefault="00DB5B52" w:rsidP="00721FA2">
            <w:pPr>
              <w:shd w:val="clear" w:color="auto" w:fill="FFFFFF"/>
              <w:autoSpaceDE w:val="0"/>
              <w:rPr>
                <w:color w:val="000000"/>
              </w:rPr>
            </w:pPr>
            <w:r w:rsidRPr="003C237D">
              <w:rPr>
                <w:color w:val="000000"/>
              </w:rPr>
              <w:t>руемый перекресток»</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pPr>
          </w:p>
        </w:tc>
        <w:tc>
          <w:tcPr>
            <w:tcW w:w="3265"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Чтение </w:t>
            </w:r>
            <w:r w:rsidRPr="003C237D">
              <w:rPr>
                <w:color w:val="000000"/>
              </w:rPr>
              <w:t>стихотворения В. Кожев-</w:t>
            </w:r>
          </w:p>
          <w:p w:rsidR="00DB5B52" w:rsidRPr="003C237D" w:rsidRDefault="00DB5B52" w:rsidP="00721FA2">
            <w:pPr>
              <w:shd w:val="clear" w:color="auto" w:fill="FFFFFF"/>
              <w:autoSpaceDE w:val="0"/>
              <w:rPr>
                <w:color w:val="000000"/>
              </w:rPr>
            </w:pPr>
            <w:r w:rsidRPr="003C237D">
              <w:rPr>
                <w:color w:val="000000"/>
              </w:rPr>
              <w:t>никова «Светофор».</w:t>
            </w:r>
          </w:p>
          <w:p w:rsidR="00DB5B52" w:rsidRPr="003C237D" w:rsidRDefault="00DB5B52" w:rsidP="00721FA2">
            <w:pPr>
              <w:shd w:val="clear" w:color="auto" w:fill="FFFFFF"/>
              <w:autoSpaceDE w:val="0"/>
              <w:rPr>
                <w:color w:val="000000"/>
              </w:rPr>
            </w:pPr>
            <w:r w:rsidRPr="003C237D">
              <w:rPr>
                <w:i/>
                <w:iCs/>
                <w:color w:val="000000"/>
              </w:rPr>
              <w:t xml:space="preserve">Театр игрушек: </w:t>
            </w:r>
            <w:r w:rsidRPr="003C237D">
              <w:rPr>
                <w:color w:val="000000"/>
              </w:rPr>
              <w:t>«Про машину».</w:t>
            </w:r>
          </w:p>
          <w:p w:rsidR="00DB5B52" w:rsidRPr="003C237D" w:rsidRDefault="00DB5B52" w:rsidP="00721FA2">
            <w:pPr>
              <w:shd w:val="clear" w:color="auto" w:fill="FFFFFF"/>
              <w:autoSpaceDE w:val="0"/>
              <w:rPr>
                <w:color w:val="000000"/>
              </w:rPr>
            </w:pPr>
            <w:r w:rsidRPr="003C237D">
              <w:rPr>
                <w:i/>
                <w:iCs/>
                <w:color w:val="000000"/>
              </w:rPr>
              <w:t xml:space="preserve">Дидактическая игра </w:t>
            </w:r>
            <w:r w:rsidRPr="003C237D">
              <w:rPr>
                <w:color w:val="000000"/>
              </w:rPr>
              <w:t>«Светофор»</w:t>
            </w:r>
          </w:p>
        </w:tc>
        <w:tc>
          <w:tcPr>
            <w:tcW w:w="3351"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i/>
                <w:iCs/>
                <w:color w:val="000000"/>
              </w:rPr>
            </w:pPr>
            <w:r w:rsidRPr="003C237D">
              <w:rPr>
                <w:i/>
                <w:iCs/>
                <w:color w:val="000000"/>
              </w:rPr>
              <w:t>Музыкально-дидактическая</w:t>
            </w:r>
          </w:p>
          <w:p w:rsidR="00DB5B52" w:rsidRPr="003C237D" w:rsidRDefault="00DB5B52" w:rsidP="00721FA2">
            <w:pPr>
              <w:shd w:val="clear" w:color="auto" w:fill="FFFFFF"/>
              <w:autoSpaceDE w:val="0"/>
              <w:rPr>
                <w:color w:val="000000"/>
              </w:rPr>
            </w:pPr>
            <w:r w:rsidRPr="003C237D">
              <w:rPr>
                <w:i/>
                <w:iCs/>
                <w:color w:val="000000"/>
              </w:rPr>
              <w:t xml:space="preserve">игра </w:t>
            </w:r>
            <w:r w:rsidRPr="003C237D">
              <w:rPr>
                <w:color w:val="000000"/>
              </w:rPr>
              <w:t>«Что случилось на доро-</w:t>
            </w:r>
          </w:p>
          <w:p w:rsidR="00DB5B52" w:rsidRPr="003C237D" w:rsidRDefault="00DB5B52" w:rsidP="00721FA2">
            <w:pPr>
              <w:shd w:val="clear" w:color="auto" w:fill="FFFFFF"/>
              <w:autoSpaceDE w:val="0"/>
              <w:rPr>
                <w:color w:val="000000"/>
              </w:rPr>
            </w:pPr>
            <w:r w:rsidRPr="003C237D">
              <w:rPr>
                <w:color w:val="000000"/>
              </w:rPr>
              <w:t>ге» (муз. руководитель).</w:t>
            </w:r>
          </w:p>
          <w:p w:rsidR="00DB5B52" w:rsidRPr="003C237D" w:rsidRDefault="00DB5B52" w:rsidP="00721FA2">
            <w:pPr>
              <w:shd w:val="clear" w:color="auto" w:fill="FFFFFF"/>
              <w:autoSpaceDE w:val="0"/>
              <w:rPr>
                <w:color w:val="000000"/>
              </w:rPr>
            </w:pPr>
            <w:r w:rsidRPr="003C237D">
              <w:rPr>
                <w:i/>
                <w:iCs/>
                <w:color w:val="000000"/>
              </w:rPr>
              <w:t xml:space="preserve">Организация </w:t>
            </w:r>
            <w:r w:rsidRPr="003C237D">
              <w:rPr>
                <w:color w:val="000000"/>
              </w:rPr>
              <w:t>контрольно-оце-</w:t>
            </w:r>
          </w:p>
          <w:p w:rsidR="00DB5B52" w:rsidRPr="003C237D" w:rsidRDefault="00DB5B52" w:rsidP="00721FA2">
            <w:pPr>
              <w:shd w:val="clear" w:color="auto" w:fill="FFFFFF"/>
              <w:autoSpaceDE w:val="0"/>
              <w:rPr>
                <w:color w:val="000000"/>
              </w:rPr>
            </w:pPr>
            <w:r w:rsidRPr="003C237D">
              <w:rPr>
                <w:color w:val="000000"/>
              </w:rPr>
              <w:t>ночных занятий с целью выяв-</w:t>
            </w:r>
          </w:p>
          <w:p w:rsidR="00DB5B52" w:rsidRPr="003C237D" w:rsidRDefault="00DB5B52" w:rsidP="00721FA2">
            <w:pPr>
              <w:shd w:val="clear" w:color="auto" w:fill="FFFFFF"/>
              <w:autoSpaceDE w:val="0"/>
              <w:rPr>
                <w:color w:val="000000"/>
              </w:rPr>
            </w:pPr>
            <w:r w:rsidRPr="003C237D">
              <w:rPr>
                <w:color w:val="000000"/>
              </w:rPr>
              <w:t>ления уровня знаний дошколь-</w:t>
            </w:r>
          </w:p>
          <w:p w:rsidR="00DB5B52" w:rsidRPr="003C237D" w:rsidRDefault="00DB5B52" w:rsidP="00721FA2">
            <w:pPr>
              <w:shd w:val="clear" w:color="auto" w:fill="FFFFFF"/>
              <w:autoSpaceDE w:val="0"/>
              <w:rPr>
                <w:color w:val="000000"/>
              </w:rPr>
            </w:pPr>
            <w:r w:rsidRPr="003C237D">
              <w:rPr>
                <w:color w:val="000000"/>
              </w:rPr>
              <w:t>ников по ПДД (педагог-пси-</w:t>
            </w:r>
          </w:p>
          <w:p w:rsidR="00DB5B52" w:rsidRPr="003C237D" w:rsidRDefault="00DB5B52" w:rsidP="00721FA2">
            <w:pPr>
              <w:shd w:val="clear" w:color="auto" w:fill="FFFFFF"/>
              <w:autoSpaceDE w:val="0"/>
              <w:rPr>
                <w:color w:val="000000"/>
              </w:rPr>
            </w:pPr>
            <w:r w:rsidRPr="003C237D">
              <w:rPr>
                <w:color w:val="000000"/>
              </w:rPr>
              <w:t>холог)</w:t>
            </w:r>
          </w:p>
        </w:tc>
      </w:tr>
      <w:tr w:rsidR="00DB5B52" w:rsidRPr="003C237D" w:rsidTr="00721FA2">
        <w:trPr>
          <w:trHeight w:val="1366"/>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III</w:t>
            </w:r>
          </w:p>
        </w:tc>
        <w:tc>
          <w:tcPr>
            <w:tcW w:w="3399"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Совершенствовать умение</w:t>
            </w:r>
          </w:p>
          <w:p w:rsidR="00DB5B52" w:rsidRPr="003C237D" w:rsidRDefault="00DB5B52" w:rsidP="00721FA2">
            <w:pPr>
              <w:shd w:val="clear" w:color="auto" w:fill="FFFFFF"/>
              <w:autoSpaceDE w:val="0"/>
              <w:rPr>
                <w:color w:val="000000"/>
              </w:rPr>
            </w:pPr>
            <w:r w:rsidRPr="003C237D">
              <w:rPr>
                <w:color w:val="000000"/>
              </w:rPr>
              <w:t>регулировать движение на пере-</w:t>
            </w:r>
          </w:p>
          <w:p w:rsidR="00DB5B52" w:rsidRPr="003C237D" w:rsidRDefault="00DB5B52" w:rsidP="00721FA2">
            <w:pPr>
              <w:shd w:val="clear" w:color="auto" w:fill="FFFFFF"/>
              <w:autoSpaceDE w:val="0"/>
              <w:rPr>
                <w:color w:val="000000"/>
              </w:rPr>
            </w:pPr>
            <w:r w:rsidRPr="003C237D">
              <w:rPr>
                <w:color w:val="000000"/>
              </w:rPr>
              <w:t>крестке в роли милиционера-ре-</w:t>
            </w:r>
          </w:p>
          <w:p w:rsidR="00DB5B52" w:rsidRPr="003C237D" w:rsidRDefault="00DB5B52" w:rsidP="00721FA2">
            <w:pPr>
              <w:shd w:val="clear" w:color="auto" w:fill="FFFFFF"/>
              <w:autoSpaceDE w:val="0"/>
              <w:rPr>
                <w:color w:val="000000"/>
              </w:rPr>
            </w:pPr>
            <w:r w:rsidRPr="003C237D">
              <w:rPr>
                <w:color w:val="000000"/>
              </w:rPr>
              <w:t>гулировщика на транспортной</w:t>
            </w:r>
          </w:p>
          <w:p w:rsidR="00DB5B52" w:rsidRPr="003C237D" w:rsidRDefault="00DB5B52" w:rsidP="00721FA2">
            <w:pPr>
              <w:shd w:val="clear" w:color="auto" w:fill="FFFFFF"/>
              <w:autoSpaceDE w:val="0"/>
              <w:rPr>
                <w:color w:val="000000"/>
              </w:rPr>
            </w:pPr>
            <w:r w:rsidRPr="003C237D">
              <w:rPr>
                <w:color w:val="000000"/>
              </w:rPr>
              <w:t>площадке</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pPr>
          </w:p>
        </w:tc>
        <w:tc>
          <w:tcPr>
            <w:tcW w:w="3265"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Ситуация общения </w:t>
            </w:r>
            <w:r w:rsidRPr="003C237D">
              <w:rPr>
                <w:color w:val="000000"/>
              </w:rPr>
              <w:t>«Внимание:</w:t>
            </w:r>
          </w:p>
          <w:p w:rsidR="00DB5B52" w:rsidRPr="003C237D" w:rsidRDefault="00DB5B52" w:rsidP="00721FA2">
            <w:pPr>
              <w:shd w:val="clear" w:color="auto" w:fill="FFFFFF"/>
              <w:autoSpaceDE w:val="0"/>
              <w:rPr>
                <w:color w:val="000000"/>
              </w:rPr>
            </w:pPr>
            <w:r w:rsidRPr="003C237D">
              <w:rPr>
                <w:color w:val="000000"/>
              </w:rPr>
              <w:t>дорожный знак».</w:t>
            </w:r>
          </w:p>
          <w:p w:rsidR="00DB5B52" w:rsidRPr="003C237D" w:rsidRDefault="00DB5B52" w:rsidP="00721FA2">
            <w:pPr>
              <w:shd w:val="clear" w:color="auto" w:fill="FFFFFF"/>
              <w:autoSpaceDE w:val="0"/>
              <w:rPr>
                <w:color w:val="000000"/>
              </w:rPr>
            </w:pPr>
            <w:r w:rsidRPr="003C237D">
              <w:rPr>
                <w:i/>
                <w:iCs/>
                <w:color w:val="000000"/>
              </w:rPr>
              <w:t xml:space="preserve">Игровая ситуация </w:t>
            </w:r>
            <w:r w:rsidRPr="003C237D">
              <w:rPr>
                <w:color w:val="000000"/>
              </w:rPr>
              <w:t>«Помоги Не-</w:t>
            </w:r>
          </w:p>
          <w:p w:rsidR="00DB5B52" w:rsidRPr="003C237D" w:rsidRDefault="00DB5B52" w:rsidP="00721FA2">
            <w:pPr>
              <w:shd w:val="clear" w:color="auto" w:fill="FFFFFF"/>
              <w:autoSpaceDE w:val="0"/>
              <w:rPr>
                <w:color w:val="000000"/>
              </w:rPr>
            </w:pPr>
            <w:r w:rsidRPr="003C237D">
              <w:rPr>
                <w:color w:val="000000"/>
              </w:rPr>
              <w:t>знайке перейти дорогу».</w:t>
            </w:r>
          </w:p>
          <w:p w:rsidR="00DB5B52" w:rsidRPr="003C237D" w:rsidRDefault="00DB5B52" w:rsidP="00721FA2">
            <w:pPr>
              <w:shd w:val="clear" w:color="auto" w:fill="FFFFFF"/>
              <w:autoSpaceDE w:val="0"/>
              <w:rPr>
                <w:color w:val="000000"/>
              </w:rPr>
            </w:pPr>
            <w:r w:rsidRPr="003C237D">
              <w:rPr>
                <w:i/>
                <w:iCs/>
                <w:color w:val="000000"/>
              </w:rPr>
              <w:t xml:space="preserve">Чтение </w:t>
            </w:r>
            <w:r w:rsidRPr="003C237D">
              <w:rPr>
                <w:color w:val="000000"/>
              </w:rPr>
              <w:t>стихотворения Я. Пишу-</w:t>
            </w:r>
          </w:p>
          <w:p w:rsidR="00DB5B52" w:rsidRPr="003C237D" w:rsidRDefault="00DB5B52" w:rsidP="00721FA2">
            <w:pPr>
              <w:shd w:val="clear" w:color="auto" w:fill="FFFFFF"/>
              <w:autoSpaceDE w:val="0"/>
              <w:rPr>
                <w:color w:val="000000"/>
              </w:rPr>
            </w:pPr>
            <w:r w:rsidRPr="003C237D">
              <w:rPr>
                <w:color w:val="000000"/>
              </w:rPr>
              <w:t>мова «Постовой»</w:t>
            </w:r>
          </w:p>
          <w:p w:rsidR="00DB5B52" w:rsidRPr="003C237D" w:rsidRDefault="00DB5B52" w:rsidP="00721FA2">
            <w:pPr>
              <w:shd w:val="clear" w:color="auto" w:fill="FFFFFF"/>
              <w:autoSpaceDE w:val="0"/>
              <w:rPr>
                <w:color w:val="000000"/>
              </w:rPr>
            </w:pPr>
            <w:r w:rsidRPr="003C237D">
              <w:rPr>
                <w:i/>
                <w:iCs/>
                <w:color w:val="000000"/>
              </w:rPr>
              <w:t xml:space="preserve">Чтение </w:t>
            </w:r>
            <w:r w:rsidRPr="003C237D">
              <w:rPr>
                <w:color w:val="000000"/>
              </w:rPr>
              <w:t>стихотворения Я. Пишу-</w:t>
            </w:r>
          </w:p>
          <w:p w:rsidR="00DB5B52" w:rsidRPr="003C237D" w:rsidRDefault="00DB5B52" w:rsidP="00721FA2">
            <w:pPr>
              <w:shd w:val="clear" w:color="auto" w:fill="FFFFFF"/>
              <w:autoSpaceDE w:val="0"/>
              <w:rPr>
                <w:color w:val="000000"/>
              </w:rPr>
            </w:pPr>
            <w:r w:rsidRPr="003C237D">
              <w:rPr>
                <w:color w:val="000000"/>
              </w:rPr>
              <w:t>мова «Азбука города».</w:t>
            </w:r>
          </w:p>
          <w:p w:rsidR="00DB5B52" w:rsidRPr="003C237D" w:rsidRDefault="00DB5B52" w:rsidP="00721FA2">
            <w:pPr>
              <w:shd w:val="clear" w:color="auto" w:fill="FFFFFF"/>
              <w:autoSpaceDE w:val="0"/>
              <w:rPr>
                <w:color w:val="000000"/>
              </w:rPr>
            </w:pPr>
            <w:r w:rsidRPr="003C237D">
              <w:rPr>
                <w:i/>
                <w:iCs/>
                <w:color w:val="000000"/>
              </w:rPr>
              <w:t xml:space="preserve">Презентация проекта </w:t>
            </w:r>
            <w:r w:rsidRPr="003C237D">
              <w:rPr>
                <w:color w:val="000000"/>
              </w:rPr>
              <w:t>(развле-</w:t>
            </w:r>
          </w:p>
          <w:p w:rsidR="00DB5B52" w:rsidRPr="003C237D" w:rsidRDefault="00DB5B52" w:rsidP="00721FA2">
            <w:pPr>
              <w:shd w:val="clear" w:color="auto" w:fill="FFFFFF"/>
              <w:autoSpaceDE w:val="0"/>
              <w:rPr>
                <w:color w:val="000000"/>
              </w:rPr>
            </w:pPr>
            <w:r w:rsidRPr="003C237D">
              <w:rPr>
                <w:color w:val="000000"/>
              </w:rPr>
              <w:t>чение)</w:t>
            </w:r>
          </w:p>
        </w:tc>
        <w:tc>
          <w:tcPr>
            <w:tcW w:w="3351"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Аппликация </w:t>
            </w:r>
            <w:r w:rsidRPr="003C237D">
              <w:rPr>
                <w:color w:val="000000"/>
              </w:rPr>
              <w:t>«Мой любимый</w:t>
            </w:r>
          </w:p>
          <w:p w:rsidR="00DB5B52" w:rsidRPr="003C237D" w:rsidRDefault="00DB5B52" w:rsidP="00721FA2">
            <w:pPr>
              <w:shd w:val="clear" w:color="auto" w:fill="FFFFFF"/>
              <w:autoSpaceDE w:val="0"/>
              <w:rPr>
                <w:color w:val="000000"/>
              </w:rPr>
            </w:pPr>
            <w:r w:rsidRPr="003C237D">
              <w:rPr>
                <w:color w:val="000000"/>
              </w:rPr>
              <w:t>дорожный знак» (педагог ИЗО).</w:t>
            </w:r>
          </w:p>
          <w:p w:rsidR="00DB5B52" w:rsidRPr="003C237D" w:rsidRDefault="00DB5B52" w:rsidP="00721FA2">
            <w:pPr>
              <w:shd w:val="clear" w:color="auto" w:fill="FFFFFF"/>
              <w:autoSpaceDE w:val="0"/>
              <w:rPr>
                <w:color w:val="000000"/>
              </w:rPr>
            </w:pPr>
            <w:r w:rsidRPr="003C237D">
              <w:rPr>
                <w:i/>
                <w:iCs/>
                <w:color w:val="000000"/>
              </w:rPr>
              <w:t xml:space="preserve">Игры </w:t>
            </w:r>
            <w:r w:rsidRPr="003C237D">
              <w:rPr>
                <w:color w:val="000000"/>
              </w:rPr>
              <w:t>по словообразованию</w:t>
            </w:r>
          </w:p>
          <w:p w:rsidR="00DB5B52" w:rsidRPr="003C237D" w:rsidRDefault="00DB5B52" w:rsidP="00721FA2">
            <w:pPr>
              <w:shd w:val="clear" w:color="auto" w:fill="FFFFFF"/>
              <w:autoSpaceDE w:val="0"/>
              <w:rPr>
                <w:color w:val="000000"/>
              </w:rPr>
            </w:pPr>
            <w:r w:rsidRPr="003C237D">
              <w:rPr>
                <w:color w:val="000000"/>
              </w:rPr>
              <w:t>(словарик по ПДД) (педагог)</w:t>
            </w:r>
          </w:p>
        </w:tc>
      </w:tr>
      <w:tr w:rsidR="00DB5B52" w:rsidRPr="003C237D" w:rsidTr="00721FA2">
        <w:trPr>
          <w:trHeight w:val="1967"/>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IV</w:t>
            </w:r>
          </w:p>
        </w:tc>
        <w:tc>
          <w:tcPr>
            <w:tcW w:w="3399"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Продолжать знакомить с пра-</w:t>
            </w:r>
          </w:p>
          <w:p w:rsidR="00DB5B52" w:rsidRPr="003C237D" w:rsidRDefault="00DB5B52" w:rsidP="00721FA2">
            <w:pPr>
              <w:shd w:val="clear" w:color="auto" w:fill="FFFFFF"/>
              <w:autoSpaceDE w:val="0"/>
              <w:rPr>
                <w:color w:val="000000"/>
              </w:rPr>
            </w:pPr>
            <w:r w:rsidRPr="003C237D">
              <w:rPr>
                <w:color w:val="000000"/>
              </w:rPr>
              <w:t>вилами передвижения пешеходов</w:t>
            </w:r>
          </w:p>
          <w:p w:rsidR="00DB5B52" w:rsidRPr="003C237D" w:rsidRDefault="00DB5B52" w:rsidP="00721FA2">
            <w:pPr>
              <w:shd w:val="clear" w:color="auto" w:fill="FFFFFF"/>
              <w:autoSpaceDE w:val="0"/>
              <w:rPr>
                <w:color w:val="000000"/>
              </w:rPr>
            </w:pPr>
            <w:r w:rsidRPr="003C237D">
              <w:rPr>
                <w:color w:val="000000"/>
              </w:rPr>
              <w:t>и машин с помощью светофора</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pPr>
          </w:p>
        </w:tc>
        <w:tc>
          <w:tcPr>
            <w:tcW w:w="3265"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pPr>
          </w:p>
        </w:tc>
        <w:tc>
          <w:tcPr>
            <w:tcW w:w="3351"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Организация </w:t>
            </w:r>
            <w:r w:rsidRPr="003C237D">
              <w:rPr>
                <w:color w:val="000000"/>
              </w:rPr>
              <w:t>встречи с инспек-</w:t>
            </w:r>
          </w:p>
          <w:p w:rsidR="00DB5B52" w:rsidRPr="003C237D" w:rsidRDefault="00DB5B52" w:rsidP="00721FA2">
            <w:pPr>
              <w:shd w:val="clear" w:color="auto" w:fill="FFFFFF"/>
              <w:autoSpaceDE w:val="0"/>
              <w:rPr>
                <w:color w:val="000000"/>
              </w:rPr>
            </w:pPr>
            <w:r w:rsidRPr="003C237D">
              <w:rPr>
                <w:color w:val="000000"/>
              </w:rPr>
              <w:t>тором ГИБДД.</w:t>
            </w:r>
          </w:p>
          <w:p w:rsidR="00DB5B52" w:rsidRPr="003C237D" w:rsidRDefault="00DB5B52" w:rsidP="00721FA2">
            <w:pPr>
              <w:shd w:val="clear" w:color="auto" w:fill="FFFFFF"/>
              <w:autoSpaceDE w:val="0"/>
              <w:rPr>
                <w:color w:val="000000"/>
              </w:rPr>
            </w:pPr>
            <w:r w:rsidRPr="003C237D">
              <w:rPr>
                <w:i/>
                <w:iCs/>
                <w:color w:val="000000"/>
              </w:rPr>
              <w:t xml:space="preserve">ВДТ </w:t>
            </w:r>
            <w:r w:rsidRPr="003C237D">
              <w:rPr>
                <w:color w:val="000000"/>
              </w:rPr>
              <w:t>«Осторожно: дорога!» (ме-</w:t>
            </w:r>
          </w:p>
          <w:p w:rsidR="00DB5B52" w:rsidRPr="003C237D" w:rsidRDefault="00DB5B52" w:rsidP="00721FA2">
            <w:pPr>
              <w:shd w:val="clear" w:color="auto" w:fill="FFFFFF"/>
              <w:autoSpaceDE w:val="0"/>
              <w:rPr>
                <w:color w:val="000000"/>
              </w:rPr>
            </w:pPr>
            <w:r w:rsidRPr="003C237D">
              <w:rPr>
                <w:color w:val="000000"/>
              </w:rPr>
              <w:t>тодист ИЗО).</w:t>
            </w:r>
          </w:p>
          <w:p w:rsidR="00DB5B52" w:rsidRPr="003C237D" w:rsidRDefault="00DB5B52" w:rsidP="00721FA2">
            <w:pPr>
              <w:shd w:val="clear" w:color="auto" w:fill="FFFFFF"/>
              <w:autoSpaceDE w:val="0"/>
              <w:rPr>
                <w:color w:val="000000"/>
              </w:rPr>
            </w:pPr>
            <w:r w:rsidRPr="003C237D">
              <w:rPr>
                <w:i/>
                <w:iCs/>
                <w:color w:val="000000"/>
              </w:rPr>
              <w:t xml:space="preserve">Развлечение </w:t>
            </w:r>
            <w:r w:rsidRPr="003C237D">
              <w:rPr>
                <w:color w:val="000000"/>
              </w:rPr>
              <w:t>по правилам до-</w:t>
            </w:r>
          </w:p>
          <w:p w:rsidR="00DB5B52" w:rsidRPr="003C237D" w:rsidRDefault="00DB5B52" w:rsidP="00721FA2">
            <w:pPr>
              <w:shd w:val="clear" w:color="auto" w:fill="FFFFFF"/>
              <w:autoSpaceDE w:val="0"/>
              <w:rPr>
                <w:color w:val="000000"/>
              </w:rPr>
            </w:pPr>
            <w:r w:rsidRPr="003C237D">
              <w:rPr>
                <w:color w:val="000000"/>
              </w:rPr>
              <w:t>рожного движения «Колесо ис-</w:t>
            </w:r>
          </w:p>
          <w:p w:rsidR="00DB5B52" w:rsidRPr="003C237D" w:rsidRDefault="00DB5B52" w:rsidP="00721FA2">
            <w:pPr>
              <w:shd w:val="clear" w:color="auto" w:fill="FFFFFF"/>
              <w:autoSpaceDE w:val="0"/>
              <w:rPr>
                <w:color w:val="000000"/>
              </w:rPr>
            </w:pPr>
            <w:r w:rsidRPr="003C237D">
              <w:rPr>
                <w:color w:val="000000"/>
              </w:rPr>
              <w:t>тории» (узкие специалисты)</w:t>
            </w:r>
          </w:p>
        </w:tc>
      </w:tr>
      <w:tr w:rsidR="00DB5B52" w:rsidRPr="003C237D" w:rsidTr="00721FA2">
        <w:trPr>
          <w:trHeight w:val="365"/>
        </w:trPr>
        <w:tc>
          <w:tcPr>
            <w:tcW w:w="721" w:type="dxa"/>
            <w:vMerge/>
            <w:tcBorders>
              <w:left w:val="single" w:sz="6" w:space="0" w:color="000000"/>
            </w:tcBorders>
            <w:shd w:val="clear" w:color="auto" w:fill="FFFFFF"/>
          </w:tcPr>
          <w:p w:rsidR="00DB5B52" w:rsidRPr="003C237D" w:rsidRDefault="00DB5B52" w:rsidP="00721FA2">
            <w:pPr>
              <w:autoSpaceDE w:val="0"/>
            </w:pPr>
          </w:p>
        </w:tc>
        <w:tc>
          <w:tcPr>
            <w:tcW w:w="13970"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
                <w:bCs/>
                <w:color w:val="000000"/>
              </w:rPr>
            </w:pPr>
            <w:r w:rsidRPr="003C237D">
              <w:rPr>
                <w:b/>
                <w:bCs/>
                <w:color w:val="000000"/>
              </w:rPr>
              <w:t>Целевые ориентиры развития ребенка (на основе интеграции образовательных направлений)</w:t>
            </w:r>
          </w:p>
        </w:tc>
      </w:tr>
      <w:tr w:rsidR="00DB5B52" w:rsidRPr="003C237D" w:rsidTr="00721FA2">
        <w:trPr>
          <w:trHeight w:val="1427"/>
        </w:trPr>
        <w:tc>
          <w:tcPr>
            <w:tcW w:w="721" w:type="dxa"/>
            <w:vMerge/>
            <w:tcBorders>
              <w:left w:val="single" w:sz="6" w:space="0" w:color="000000"/>
              <w:bottom w:val="single" w:sz="6" w:space="0" w:color="000000"/>
            </w:tcBorders>
            <w:shd w:val="clear" w:color="auto" w:fill="FFFFFF"/>
          </w:tcPr>
          <w:p w:rsidR="00DB5B52" w:rsidRPr="003C237D" w:rsidRDefault="00DB5B52" w:rsidP="00721FA2">
            <w:pPr>
              <w:autoSpaceDE w:val="0"/>
            </w:pPr>
          </w:p>
        </w:tc>
        <w:tc>
          <w:tcPr>
            <w:tcW w:w="13970"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Безопасность: </w:t>
            </w:r>
            <w:r w:rsidRPr="003C237D">
              <w:rPr>
                <w:color w:val="000000"/>
              </w:rPr>
              <w:t>узнают и называют дорожные знаки; рассказывают об особенностях движения транспорта и пешеходов на регулируемом пере</w:t>
            </w:r>
            <w:r w:rsidRPr="003C237D">
              <w:rPr>
                <w:color w:val="000000"/>
              </w:rPr>
              <w:softHyphen/>
              <w:t xml:space="preserve">крестке. </w:t>
            </w:r>
            <w:r w:rsidRPr="003C237D">
              <w:rPr>
                <w:i/>
                <w:iCs/>
                <w:color w:val="000000"/>
              </w:rPr>
              <w:t xml:space="preserve">Познание: </w:t>
            </w:r>
            <w:r w:rsidRPr="003C237D">
              <w:rPr>
                <w:color w:val="000000"/>
              </w:rPr>
              <w:t xml:space="preserve">ориентируются в окружающем пространстве. </w:t>
            </w:r>
            <w:r w:rsidRPr="003C237D">
              <w:rPr>
                <w:i/>
                <w:iCs/>
                <w:color w:val="000000"/>
              </w:rPr>
              <w:t xml:space="preserve">Чтение художественной литературы: </w:t>
            </w:r>
            <w:r w:rsidRPr="003C237D">
              <w:rPr>
                <w:color w:val="000000"/>
              </w:rPr>
              <w:t xml:space="preserve">пересказывают отрывки из стихотворений и рассказов. </w:t>
            </w:r>
            <w:r w:rsidRPr="003C237D">
              <w:rPr>
                <w:i/>
                <w:iCs/>
                <w:color w:val="000000"/>
              </w:rPr>
              <w:t xml:space="preserve">Коммуникация: </w:t>
            </w:r>
            <w:r w:rsidRPr="003C237D">
              <w:rPr>
                <w:color w:val="000000"/>
              </w:rPr>
              <w:t xml:space="preserve">находят в предложении слова с заданным звуком, определяют его место в слове. </w:t>
            </w:r>
            <w:r w:rsidRPr="003C237D">
              <w:rPr>
                <w:i/>
                <w:iCs/>
                <w:color w:val="000000"/>
              </w:rPr>
              <w:t xml:space="preserve">Художественное творчество: </w:t>
            </w:r>
            <w:r w:rsidRPr="003C237D">
              <w:rPr>
                <w:color w:val="000000"/>
              </w:rPr>
              <w:t xml:space="preserve">создают изображения различных предметов, используя бумагу разной фактуры. </w:t>
            </w:r>
            <w:r w:rsidRPr="003C237D">
              <w:rPr>
                <w:i/>
                <w:iCs/>
                <w:color w:val="000000"/>
              </w:rPr>
              <w:t xml:space="preserve">Музыка: </w:t>
            </w:r>
            <w:r w:rsidRPr="003C237D">
              <w:rPr>
                <w:color w:val="000000"/>
              </w:rPr>
              <w:t xml:space="preserve">инсценируют игровые песни. </w:t>
            </w:r>
            <w:r w:rsidRPr="003C237D">
              <w:rPr>
                <w:i/>
                <w:iCs/>
                <w:color w:val="000000"/>
              </w:rPr>
              <w:t xml:space="preserve">Социализация: </w:t>
            </w:r>
            <w:r w:rsidRPr="003C237D">
              <w:rPr>
                <w:color w:val="000000"/>
              </w:rPr>
              <w:t>придумывают варианты образных движений в играх</w:t>
            </w:r>
          </w:p>
        </w:tc>
      </w:tr>
    </w:tbl>
    <w:p w:rsidR="00DB5B52" w:rsidRPr="003C237D" w:rsidRDefault="00DB5B52" w:rsidP="00DB5B52"/>
    <w:tbl>
      <w:tblPr>
        <w:tblW w:w="14691" w:type="dxa"/>
        <w:tblInd w:w="8" w:type="dxa"/>
        <w:tblLayout w:type="fixed"/>
        <w:tblCellMar>
          <w:left w:w="0" w:type="dxa"/>
          <w:right w:w="0" w:type="dxa"/>
        </w:tblCellMar>
        <w:tblLook w:val="0000"/>
      </w:tblPr>
      <w:tblGrid>
        <w:gridCol w:w="721"/>
        <w:gridCol w:w="787"/>
        <w:gridCol w:w="3389"/>
        <w:gridCol w:w="3168"/>
        <w:gridCol w:w="3264"/>
        <w:gridCol w:w="3362"/>
      </w:tblGrid>
      <w:tr w:rsidR="00DB5B52" w:rsidRPr="003C237D" w:rsidTr="00721FA2">
        <w:trPr>
          <w:trHeight w:val="1259"/>
        </w:trPr>
        <w:tc>
          <w:tcPr>
            <w:tcW w:w="721" w:type="dxa"/>
            <w:vMerge w:val="restart"/>
            <w:tcBorders>
              <w:top w:val="single" w:sz="6" w:space="0" w:color="000000"/>
              <w:left w:val="single" w:sz="6" w:space="0" w:color="000000"/>
            </w:tcBorders>
            <w:shd w:val="clear" w:color="auto" w:fill="FFFFFF"/>
            <w:textDirection w:val="btLr"/>
            <w:vAlign w:val="center"/>
          </w:tcPr>
          <w:p w:rsidR="00DB5B52" w:rsidRPr="001C179D" w:rsidRDefault="00DB5B52" w:rsidP="00721FA2">
            <w:pPr>
              <w:autoSpaceDE w:val="0"/>
              <w:snapToGrid w:val="0"/>
              <w:ind w:left="113" w:right="113"/>
              <w:jc w:val="center"/>
              <w:rPr>
                <w:b/>
                <w:i/>
                <w:color w:val="000000"/>
              </w:rPr>
            </w:pPr>
            <w:r w:rsidRPr="001C179D">
              <w:rPr>
                <w:b/>
                <w:i/>
                <w:color w:val="000000"/>
              </w:rPr>
              <w:t>Ноябрь</w:t>
            </w: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Уточнять представления о ра</w:t>
            </w:r>
            <w:r w:rsidRPr="003C237D">
              <w:rPr>
                <w:color w:val="000000"/>
              </w:rPr>
              <w:softHyphen/>
              <w:t>боте сотрудников ГИБДД, назна</w:t>
            </w:r>
            <w:r w:rsidRPr="003C237D">
              <w:rPr>
                <w:color w:val="000000"/>
              </w:rPr>
              <w:softHyphen/>
              <w:t>чении поста ГИБДД на дороге</w:t>
            </w:r>
          </w:p>
        </w:tc>
        <w:tc>
          <w:tcPr>
            <w:tcW w:w="3168"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b/>
                <w:bCs/>
                <w:color w:val="000000"/>
              </w:rPr>
              <w:t xml:space="preserve">Занятие 3. </w:t>
            </w:r>
            <w:r w:rsidRPr="003C237D">
              <w:rPr>
                <w:color w:val="000000"/>
              </w:rPr>
              <w:t>«Транспорт нашего города». Расширять знания о том, ка</w:t>
            </w:r>
            <w:r w:rsidRPr="003C237D">
              <w:rPr>
                <w:color w:val="000000"/>
              </w:rPr>
              <w:softHyphen/>
              <w:t>ким бывает транспорт. Закреплять знания о видах общественного транспорта. Продолжать знакомить с особенностями передвижения на подземном транспорте мет</w:t>
            </w:r>
            <w:r w:rsidRPr="003C237D">
              <w:rPr>
                <w:color w:val="000000"/>
              </w:rPr>
              <w:softHyphen/>
              <w:t>рополитена и правилами пове</w:t>
            </w:r>
            <w:r w:rsidRPr="003C237D">
              <w:rPr>
                <w:color w:val="000000"/>
              </w:rPr>
              <w:softHyphen/>
              <w:t>дения в нем пассажиров. Расширять представления о правилах поведения в общест</w:t>
            </w:r>
            <w:r w:rsidRPr="003C237D">
              <w:rPr>
                <w:color w:val="000000"/>
              </w:rPr>
              <w:softHyphen/>
              <w:t>венном транспорте. Закреплять представления о дорожных знаках «Железно</w:t>
            </w:r>
            <w:r w:rsidRPr="003C237D">
              <w:rPr>
                <w:color w:val="000000"/>
              </w:rPr>
              <w:softHyphen/>
              <w:t>дорожный переезд со шлагбау</w:t>
            </w:r>
            <w:r w:rsidRPr="003C237D">
              <w:rPr>
                <w:color w:val="000000"/>
              </w:rPr>
              <w:softHyphen/>
              <w:t>мом», «Железнодорожный пе</w:t>
            </w:r>
            <w:r w:rsidRPr="003C237D">
              <w:rPr>
                <w:color w:val="000000"/>
              </w:rPr>
              <w:softHyphen/>
              <w:t xml:space="preserve">реезд </w:t>
            </w:r>
            <w:r w:rsidRPr="003C237D">
              <w:rPr>
                <w:color w:val="000000"/>
              </w:rPr>
              <w:lastRenderedPageBreak/>
              <w:t>без шлагбаума»</w:t>
            </w: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rPr>
                <w:color w:val="000000"/>
              </w:rPr>
            </w:pPr>
          </w:p>
        </w:tc>
        <w:tc>
          <w:tcPr>
            <w:tcW w:w="326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lastRenderedPageBreak/>
              <w:t xml:space="preserve">Конструирование </w:t>
            </w:r>
            <w:r w:rsidRPr="003C237D">
              <w:rPr>
                <w:color w:val="000000"/>
              </w:rPr>
              <w:t xml:space="preserve">на тему «Све-тофорик». </w:t>
            </w:r>
            <w:r w:rsidRPr="003C237D">
              <w:rPr>
                <w:i/>
                <w:iCs/>
                <w:color w:val="000000"/>
              </w:rPr>
              <w:t xml:space="preserve">Ситуация общения </w:t>
            </w:r>
            <w:r w:rsidRPr="003C237D">
              <w:rPr>
                <w:color w:val="000000"/>
              </w:rPr>
              <w:t>«Что означа</w:t>
            </w:r>
            <w:r w:rsidRPr="003C237D">
              <w:rPr>
                <w:color w:val="000000"/>
              </w:rPr>
              <w:softHyphen/>
              <w:t xml:space="preserve">ют цвета светофора». </w:t>
            </w:r>
            <w:r w:rsidRPr="003C237D">
              <w:rPr>
                <w:i/>
                <w:iCs/>
                <w:color w:val="000000"/>
              </w:rPr>
              <w:t xml:space="preserve">Чтение </w:t>
            </w:r>
            <w:r w:rsidRPr="003C237D">
              <w:rPr>
                <w:color w:val="000000"/>
              </w:rPr>
              <w:t>рассказов Б. Житкова «Что я видел», «Светофор»</w:t>
            </w:r>
          </w:p>
        </w:tc>
        <w:tc>
          <w:tcPr>
            <w:tcW w:w="336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Целевая прогулка </w:t>
            </w:r>
            <w:r w:rsidRPr="003C237D">
              <w:rPr>
                <w:color w:val="000000"/>
              </w:rPr>
              <w:t>«Наблюдение за движением машин и работой водителя на перекрестке» (пе</w:t>
            </w:r>
            <w:r w:rsidRPr="003C237D">
              <w:rPr>
                <w:color w:val="000000"/>
              </w:rPr>
              <w:softHyphen/>
              <w:t>дагог по краеведению и педа</w:t>
            </w:r>
            <w:r w:rsidRPr="003C237D">
              <w:rPr>
                <w:color w:val="000000"/>
              </w:rPr>
              <w:softHyphen/>
              <w:t>гог-эколог)</w:t>
            </w:r>
          </w:p>
        </w:tc>
      </w:tr>
      <w:tr w:rsidR="00DB5B52" w:rsidRPr="003C237D" w:rsidTr="00721FA2">
        <w:trPr>
          <w:trHeight w:val="2102"/>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Cs/>
                <w:color w:val="000000"/>
                <w:lang w:val="en-US"/>
              </w:rPr>
            </w:pPr>
            <w:r w:rsidRPr="003C237D">
              <w:rPr>
                <w:bCs/>
                <w:color w:val="000000"/>
                <w:lang w:val="en-US"/>
              </w:rPr>
              <w:t>II</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Закреплять представление об особенностях работы водите</w:t>
            </w:r>
            <w:r w:rsidRPr="003C237D">
              <w:rPr>
                <w:color w:val="000000"/>
              </w:rPr>
              <w:softHyphen/>
              <w:t>лей различного транспорта. Расширять представления о правилах, которые должен со</w:t>
            </w:r>
            <w:r w:rsidRPr="003C237D">
              <w:rPr>
                <w:color w:val="000000"/>
              </w:rPr>
              <w:softHyphen/>
              <w:t>блюдать водитель на дороге</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26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Дидактическая игра </w:t>
            </w:r>
            <w:r w:rsidRPr="003C237D">
              <w:rPr>
                <w:color w:val="000000"/>
              </w:rPr>
              <w:t>«Автошко</w:t>
            </w:r>
            <w:r w:rsidRPr="003C237D">
              <w:rPr>
                <w:color w:val="000000"/>
              </w:rPr>
              <w:softHyphen/>
              <w:t xml:space="preserve">ла № 1». </w:t>
            </w:r>
            <w:r w:rsidRPr="003C237D">
              <w:rPr>
                <w:i/>
                <w:iCs/>
                <w:color w:val="000000"/>
              </w:rPr>
              <w:t xml:space="preserve">Подвижная игра </w:t>
            </w:r>
            <w:r w:rsidRPr="003C237D">
              <w:rPr>
                <w:color w:val="000000"/>
              </w:rPr>
              <w:t xml:space="preserve">«Найди, где спрятано». </w:t>
            </w:r>
            <w:r w:rsidRPr="003C237D">
              <w:rPr>
                <w:i/>
                <w:iCs/>
                <w:color w:val="000000"/>
              </w:rPr>
              <w:t xml:space="preserve">Чтение </w:t>
            </w:r>
            <w:r w:rsidRPr="003C237D">
              <w:rPr>
                <w:color w:val="000000"/>
              </w:rPr>
              <w:t>стихотворения В. Климен</w:t>
            </w:r>
            <w:r w:rsidRPr="003C237D">
              <w:rPr>
                <w:color w:val="000000"/>
              </w:rPr>
              <w:softHyphen/>
              <w:t>ко «Кто важнее всех на улице»</w:t>
            </w:r>
          </w:p>
        </w:tc>
        <w:tc>
          <w:tcPr>
            <w:tcW w:w="336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Музыкально-дидактическая иг</w:t>
            </w:r>
            <w:r w:rsidRPr="003C237D">
              <w:rPr>
                <w:i/>
                <w:iCs/>
                <w:color w:val="000000"/>
              </w:rPr>
              <w:softHyphen/>
              <w:t xml:space="preserve">ра </w:t>
            </w:r>
            <w:r w:rsidRPr="003C237D">
              <w:rPr>
                <w:color w:val="000000"/>
              </w:rPr>
              <w:t>«Как поют знаки» (муз. ру</w:t>
            </w:r>
            <w:r w:rsidRPr="003C237D">
              <w:rPr>
                <w:color w:val="000000"/>
              </w:rPr>
              <w:softHyphen/>
              <w:t xml:space="preserve">ководитель). </w:t>
            </w:r>
            <w:r w:rsidRPr="003C237D">
              <w:rPr>
                <w:i/>
                <w:iCs/>
                <w:color w:val="000000"/>
              </w:rPr>
              <w:t xml:space="preserve">Моделирование ситуаций </w:t>
            </w:r>
            <w:r w:rsidRPr="003C237D">
              <w:rPr>
                <w:color w:val="000000"/>
              </w:rPr>
              <w:t>на те</w:t>
            </w:r>
            <w:r w:rsidRPr="003C237D">
              <w:rPr>
                <w:color w:val="000000"/>
              </w:rPr>
              <w:softHyphen/>
              <w:t>му «Если случилась авария» (педагог-психолог)</w:t>
            </w:r>
          </w:p>
        </w:tc>
      </w:tr>
      <w:tr w:rsidR="00DB5B52" w:rsidRPr="003C237D" w:rsidTr="00721FA2">
        <w:trPr>
          <w:trHeight w:val="1200"/>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Cs/>
                <w:color w:val="000000"/>
                <w:lang w:val="en-US"/>
              </w:rPr>
            </w:pPr>
            <w:r w:rsidRPr="003C237D">
              <w:rPr>
                <w:bCs/>
                <w:color w:val="000000"/>
                <w:lang w:val="en-US"/>
              </w:rPr>
              <w:t>III</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Совершенствовать знания о различных видах транспорта и его назначении в жизни человека</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26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Ситуация общения </w:t>
            </w:r>
            <w:r w:rsidRPr="003C237D">
              <w:rPr>
                <w:color w:val="000000"/>
              </w:rPr>
              <w:t>«Как безо</w:t>
            </w:r>
            <w:r w:rsidRPr="003C237D">
              <w:rPr>
                <w:color w:val="000000"/>
              </w:rPr>
              <w:softHyphen/>
              <w:t xml:space="preserve">пасно перейти дорогу». </w:t>
            </w:r>
            <w:r w:rsidRPr="003C237D">
              <w:rPr>
                <w:i/>
                <w:iCs/>
                <w:color w:val="000000"/>
              </w:rPr>
              <w:t xml:space="preserve">Дидактическая игра </w:t>
            </w:r>
            <w:r w:rsidRPr="003C237D">
              <w:rPr>
                <w:color w:val="000000"/>
              </w:rPr>
              <w:t>«Найди свой цвет»</w:t>
            </w:r>
          </w:p>
        </w:tc>
        <w:tc>
          <w:tcPr>
            <w:tcW w:w="336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Экскурсия </w:t>
            </w:r>
            <w:r w:rsidRPr="003C237D">
              <w:rPr>
                <w:color w:val="000000"/>
              </w:rPr>
              <w:t xml:space="preserve">к метро (педагог по краеведению). </w:t>
            </w:r>
            <w:r w:rsidRPr="003C237D">
              <w:rPr>
                <w:i/>
                <w:iCs/>
                <w:color w:val="000000"/>
              </w:rPr>
              <w:t xml:space="preserve">Беседа </w:t>
            </w:r>
            <w:r w:rsidRPr="003C237D">
              <w:rPr>
                <w:color w:val="000000"/>
              </w:rPr>
              <w:t>«Как работает транс</w:t>
            </w:r>
            <w:r w:rsidRPr="003C237D">
              <w:rPr>
                <w:color w:val="000000"/>
              </w:rPr>
              <w:softHyphen/>
              <w:t>порт» (педагог-эколог)</w:t>
            </w:r>
          </w:p>
        </w:tc>
      </w:tr>
      <w:tr w:rsidR="00DB5B52" w:rsidRPr="003C237D" w:rsidTr="00721FA2">
        <w:trPr>
          <w:trHeight w:val="2387"/>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IV</w:t>
            </w:r>
          </w:p>
        </w:tc>
        <w:tc>
          <w:tcPr>
            <w:tcW w:w="3389"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Продолжать знакомить с осо</w:t>
            </w:r>
            <w:r w:rsidRPr="003C237D">
              <w:rPr>
                <w:color w:val="000000"/>
              </w:rPr>
              <w:softHyphen/>
              <w:t>бенностями передвижения всех видов общественного транспорта и правилами поведения в нем.</w:t>
            </w:r>
          </w:p>
          <w:p w:rsidR="00DB5B52" w:rsidRPr="003C237D" w:rsidRDefault="00DB5B52" w:rsidP="00721FA2">
            <w:pPr>
              <w:shd w:val="clear" w:color="auto" w:fill="FFFFFF"/>
              <w:autoSpaceDE w:val="0"/>
              <w:rPr>
                <w:color w:val="000000"/>
              </w:rPr>
            </w:pPr>
            <w:r w:rsidRPr="003C237D">
              <w:rPr>
                <w:color w:val="000000"/>
              </w:rPr>
              <w:t>Закреплять представления о дорожных знаках «Железнодо</w:t>
            </w:r>
            <w:r w:rsidRPr="003C237D">
              <w:rPr>
                <w:color w:val="000000"/>
              </w:rPr>
              <w:softHyphen/>
              <w:t>рожный переезд со шлагбаумом», «Железнодорожный переезд без шлагбаума»</w:t>
            </w:r>
          </w:p>
        </w:tc>
        <w:tc>
          <w:tcPr>
            <w:tcW w:w="3168" w:type="dxa"/>
            <w:vMerge/>
            <w:tcBorders>
              <w:left w:val="single" w:sz="6" w:space="0" w:color="000000"/>
              <w:bottom w:val="single" w:sz="6" w:space="0" w:color="000000"/>
            </w:tcBorders>
            <w:shd w:val="clear" w:color="auto" w:fill="FFFFFF"/>
          </w:tcPr>
          <w:p w:rsidR="00DB5B52" w:rsidRPr="003C237D" w:rsidRDefault="00DB5B52" w:rsidP="00721FA2">
            <w:pPr>
              <w:shd w:val="clear" w:color="auto" w:fill="FFFFFF"/>
              <w:autoSpaceDE w:val="0"/>
            </w:pPr>
          </w:p>
        </w:tc>
        <w:tc>
          <w:tcPr>
            <w:tcW w:w="3264"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Игровая ситуация </w:t>
            </w:r>
            <w:r w:rsidRPr="003C237D">
              <w:rPr>
                <w:color w:val="000000"/>
              </w:rPr>
              <w:t>«Как пра</w:t>
            </w:r>
            <w:r w:rsidRPr="003C237D">
              <w:rPr>
                <w:color w:val="000000"/>
              </w:rPr>
              <w:softHyphen/>
              <w:t>вильно перейти проезжую часть».</w:t>
            </w:r>
          </w:p>
          <w:p w:rsidR="00DB5B52" w:rsidRPr="003C237D" w:rsidRDefault="00DB5B52" w:rsidP="00721FA2">
            <w:pPr>
              <w:shd w:val="clear" w:color="auto" w:fill="FFFFFF"/>
              <w:autoSpaceDE w:val="0"/>
              <w:rPr>
                <w:color w:val="000000"/>
              </w:rPr>
            </w:pPr>
            <w:r w:rsidRPr="003C237D">
              <w:rPr>
                <w:color w:val="000000"/>
              </w:rPr>
              <w:t>Режиссерская игра «Сказочные герои на дороге». Чтение произведений В. И. Мирясова (стихи про транспорт)</w:t>
            </w:r>
          </w:p>
        </w:tc>
        <w:tc>
          <w:tcPr>
            <w:tcW w:w="3362"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Наблюдение </w:t>
            </w:r>
            <w:r w:rsidRPr="003C237D">
              <w:rPr>
                <w:color w:val="000000"/>
              </w:rPr>
              <w:t>за работой со</w:t>
            </w:r>
            <w:r w:rsidRPr="003C237D">
              <w:rPr>
                <w:color w:val="000000"/>
              </w:rPr>
              <w:softHyphen/>
              <w:t>трудника ГИБДД (прогулка) (педагог по краеведению)</w:t>
            </w:r>
          </w:p>
        </w:tc>
      </w:tr>
      <w:tr w:rsidR="00DB5B52" w:rsidRPr="003C237D" w:rsidTr="00721FA2">
        <w:tblPrEx>
          <w:tblCellMar>
            <w:left w:w="40" w:type="dxa"/>
            <w:right w:w="40" w:type="dxa"/>
          </w:tblCellMar>
        </w:tblPrEx>
        <w:trPr>
          <w:trHeight w:val="384"/>
        </w:trPr>
        <w:tc>
          <w:tcPr>
            <w:tcW w:w="721" w:type="dxa"/>
            <w:vMerge/>
            <w:tcBorders>
              <w:left w:val="single" w:sz="6" w:space="0" w:color="000000"/>
            </w:tcBorders>
            <w:shd w:val="clear" w:color="auto" w:fill="FFFFFF"/>
          </w:tcPr>
          <w:p w:rsidR="00DB5B52" w:rsidRPr="003C237D" w:rsidRDefault="00DB5B52" w:rsidP="00721FA2">
            <w:pPr>
              <w:autoSpaceDE w:val="0"/>
            </w:pPr>
          </w:p>
        </w:tc>
        <w:tc>
          <w:tcPr>
            <w:tcW w:w="13970" w:type="dxa"/>
            <w:gridSpan w:val="5"/>
            <w:tcBorders>
              <w:top w:val="single" w:sz="6" w:space="0" w:color="000000"/>
              <w:left w:val="single" w:sz="6" w:space="0" w:color="000000"/>
              <w:bottom w:val="single" w:sz="6" w:space="0" w:color="000000"/>
              <w:right w:val="single" w:sz="6" w:space="0" w:color="000000"/>
            </w:tcBorders>
            <w:shd w:val="clear" w:color="auto" w:fill="FFFFFF"/>
          </w:tcPr>
          <w:p w:rsidR="00DB5B52" w:rsidRPr="003C237D" w:rsidRDefault="00DB5B52" w:rsidP="00721FA2">
            <w:pPr>
              <w:shd w:val="clear" w:color="auto" w:fill="FFFFFF"/>
              <w:autoSpaceDE w:val="0"/>
              <w:snapToGrid w:val="0"/>
              <w:rPr>
                <w:b/>
                <w:bCs/>
                <w:color w:val="000000"/>
              </w:rPr>
            </w:pPr>
            <w:r w:rsidRPr="003C237D">
              <w:rPr>
                <w:b/>
                <w:bCs/>
                <w:color w:val="000000"/>
              </w:rPr>
              <w:t>Целевые ориентиры развития ребенка (на основе интеграции образовательных направлений)</w:t>
            </w:r>
          </w:p>
        </w:tc>
      </w:tr>
      <w:tr w:rsidR="00DB5B52" w:rsidRPr="003C237D" w:rsidTr="00721FA2">
        <w:tblPrEx>
          <w:tblCellMar>
            <w:left w:w="40" w:type="dxa"/>
            <w:right w:w="40" w:type="dxa"/>
          </w:tblCellMar>
        </w:tblPrEx>
        <w:trPr>
          <w:trHeight w:val="1478"/>
        </w:trPr>
        <w:tc>
          <w:tcPr>
            <w:tcW w:w="721" w:type="dxa"/>
            <w:vMerge/>
            <w:tcBorders>
              <w:left w:val="single" w:sz="6" w:space="0" w:color="000000"/>
              <w:bottom w:val="single" w:sz="6" w:space="0" w:color="000000"/>
            </w:tcBorders>
            <w:shd w:val="clear" w:color="auto" w:fill="FFFFFF"/>
          </w:tcPr>
          <w:p w:rsidR="00DB5B52" w:rsidRPr="003C237D" w:rsidRDefault="00DB5B52" w:rsidP="00721FA2">
            <w:pPr>
              <w:autoSpaceDE w:val="0"/>
            </w:pPr>
          </w:p>
        </w:tc>
        <w:tc>
          <w:tcPr>
            <w:tcW w:w="13970" w:type="dxa"/>
            <w:gridSpan w:val="5"/>
            <w:tcBorders>
              <w:top w:val="single" w:sz="6" w:space="0" w:color="000000"/>
              <w:left w:val="single" w:sz="6" w:space="0" w:color="000000"/>
              <w:bottom w:val="single" w:sz="6" w:space="0" w:color="000000"/>
              <w:righ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Безопасность: </w:t>
            </w:r>
            <w:r w:rsidRPr="003C237D">
              <w:rPr>
                <w:color w:val="000000"/>
              </w:rPr>
              <w:t xml:space="preserve">знают виды общественного транспорта; соблюдают элементарные правила организованного поведения в транспорте. </w:t>
            </w:r>
            <w:r w:rsidRPr="003C237D">
              <w:rPr>
                <w:i/>
                <w:iCs/>
                <w:color w:val="000000"/>
              </w:rPr>
              <w:t xml:space="preserve">Познание: </w:t>
            </w:r>
            <w:r w:rsidRPr="003C237D">
              <w:rPr>
                <w:color w:val="000000"/>
              </w:rPr>
              <w:t xml:space="preserve">выбирают и группируют предметы в соответствии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w:t>
            </w:r>
            <w:r w:rsidRPr="003C237D">
              <w:rPr>
                <w:i/>
                <w:iCs/>
                <w:color w:val="000000"/>
              </w:rPr>
              <w:t xml:space="preserve">Социализация: </w:t>
            </w:r>
            <w:r w:rsidRPr="003C237D">
              <w:rPr>
                <w:color w:val="000000"/>
              </w:rPr>
              <w:t xml:space="preserve">в дидактических играх проявляют себя терпимыми и доброжелательными партнерами. </w:t>
            </w:r>
            <w:r w:rsidRPr="003C237D">
              <w:rPr>
                <w:i/>
                <w:iCs/>
                <w:color w:val="000000"/>
              </w:rPr>
              <w:t xml:space="preserve">Чтение художественной литературы: </w:t>
            </w:r>
            <w:r w:rsidRPr="003C237D">
              <w:rPr>
                <w:color w:val="000000"/>
              </w:rPr>
              <w:t>эмоционально реагируют на художественные произведения</w:t>
            </w:r>
          </w:p>
        </w:tc>
      </w:tr>
    </w:tbl>
    <w:p w:rsidR="00DB5B52" w:rsidRPr="003C237D" w:rsidRDefault="00DB5B52" w:rsidP="00DB5B52"/>
    <w:tbl>
      <w:tblPr>
        <w:tblW w:w="14601" w:type="dxa"/>
        <w:tblInd w:w="40" w:type="dxa"/>
        <w:tblLayout w:type="fixed"/>
        <w:tblCellMar>
          <w:left w:w="40" w:type="dxa"/>
          <w:right w:w="40" w:type="dxa"/>
        </w:tblCellMar>
        <w:tblLook w:val="0000"/>
      </w:tblPr>
      <w:tblGrid>
        <w:gridCol w:w="721"/>
        <w:gridCol w:w="787"/>
        <w:gridCol w:w="3399"/>
        <w:gridCol w:w="3168"/>
        <w:gridCol w:w="3302"/>
        <w:gridCol w:w="3224"/>
      </w:tblGrid>
      <w:tr w:rsidR="00DB5B52" w:rsidRPr="003C237D" w:rsidTr="00721FA2">
        <w:trPr>
          <w:trHeight w:val="1200"/>
        </w:trPr>
        <w:tc>
          <w:tcPr>
            <w:tcW w:w="721" w:type="dxa"/>
            <w:vMerge w:val="restart"/>
            <w:tcBorders>
              <w:top w:val="single" w:sz="6" w:space="0" w:color="000000"/>
              <w:left w:val="single" w:sz="6" w:space="0" w:color="000000"/>
            </w:tcBorders>
            <w:shd w:val="clear" w:color="auto" w:fill="FFFFFF"/>
            <w:textDirection w:val="btLr"/>
            <w:vAlign w:val="center"/>
          </w:tcPr>
          <w:p w:rsidR="00DB5B52" w:rsidRPr="001C179D" w:rsidRDefault="00DB5B52" w:rsidP="00721FA2">
            <w:pPr>
              <w:autoSpaceDE w:val="0"/>
              <w:ind w:left="113" w:right="113"/>
              <w:jc w:val="center"/>
              <w:rPr>
                <w:b/>
                <w:i/>
                <w:color w:val="000000"/>
              </w:rPr>
            </w:pPr>
            <w:r w:rsidRPr="001C179D">
              <w:rPr>
                <w:b/>
                <w:i/>
                <w:color w:val="000000"/>
              </w:rPr>
              <w:t>Декабрь</w:t>
            </w: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Формировать знания о пере</w:t>
            </w:r>
            <w:r w:rsidRPr="003C237D">
              <w:rPr>
                <w:color w:val="000000"/>
              </w:rPr>
              <w:softHyphen/>
              <w:t>ходе трамвайных линий, железно</w:t>
            </w:r>
            <w:r w:rsidRPr="003C237D">
              <w:rPr>
                <w:color w:val="000000"/>
              </w:rPr>
              <w:softHyphen/>
              <w:t>дорожных путей</w:t>
            </w:r>
          </w:p>
        </w:tc>
        <w:tc>
          <w:tcPr>
            <w:tcW w:w="3168"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b/>
                <w:bCs/>
                <w:color w:val="000000"/>
              </w:rPr>
              <w:t xml:space="preserve">Занятие 4. </w:t>
            </w:r>
            <w:r w:rsidRPr="003C237D">
              <w:rPr>
                <w:color w:val="000000"/>
              </w:rPr>
              <w:t>«Моя дорожная гра</w:t>
            </w:r>
            <w:r w:rsidRPr="003C237D">
              <w:rPr>
                <w:color w:val="000000"/>
              </w:rPr>
              <w:softHyphen/>
              <w:t>мота». Расширять знания: - о правилах для пешеходов на дороге и на тротуаре; - о назначении предупреждаю</w:t>
            </w:r>
            <w:r w:rsidRPr="003C237D">
              <w:rPr>
                <w:color w:val="000000"/>
              </w:rPr>
              <w:softHyphen/>
              <w:t>щих дорожных знаков, предна</w:t>
            </w:r>
            <w:r w:rsidRPr="003C237D">
              <w:rPr>
                <w:color w:val="000000"/>
              </w:rPr>
              <w:softHyphen/>
              <w:t>значенных для водителей. Закреплять  знания: - об информационно-указатель</w:t>
            </w:r>
            <w:r w:rsidRPr="003C237D">
              <w:rPr>
                <w:color w:val="000000"/>
              </w:rPr>
              <w:softHyphen/>
              <w:t xml:space="preserve">ных и </w:t>
            </w:r>
            <w:r w:rsidRPr="003C237D">
              <w:rPr>
                <w:color w:val="000000"/>
              </w:rPr>
              <w:lastRenderedPageBreak/>
              <w:t>запрещающих дорожных знаках; - о назначении знаков сервиса. Продолжать учить разли</w:t>
            </w:r>
            <w:r w:rsidRPr="003C237D">
              <w:rPr>
                <w:color w:val="000000"/>
              </w:rPr>
              <w:softHyphen/>
              <w:t>чать информационно-указатель</w:t>
            </w:r>
            <w:r w:rsidRPr="003C237D">
              <w:rPr>
                <w:color w:val="000000"/>
              </w:rPr>
              <w:softHyphen/>
              <w:t>ные, запрещающие и предупре</w:t>
            </w:r>
            <w:r w:rsidRPr="003C237D">
              <w:rPr>
                <w:color w:val="000000"/>
              </w:rPr>
              <w:softHyphen/>
              <w:t>ждающие знаки</w:t>
            </w: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rPr>
                <w:color w:val="000000"/>
              </w:rPr>
            </w:pPr>
          </w:p>
        </w:tc>
        <w:tc>
          <w:tcPr>
            <w:tcW w:w="330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lastRenderedPageBreak/>
              <w:t xml:space="preserve">Ситуация общения </w:t>
            </w:r>
            <w:r w:rsidRPr="003C237D">
              <w:rPr>
                <w:color w:val="000000"/>
              </w:rPr>
              <w:t>«Как перехо</w:t>
            </w:r>
            <w:r w:rsidRPr="003C237D">
              <w:rPr>
                <w:color w:val="000000"/>
              </w:rPr>
              <w:softHyphen/>
              <w:t xml:space="preserve">дить дорогу зимой». </w:t>
            </w:r>
            <w:r w:rsidRPr="003C237D">
              <w:rPr>
                <w:i/>
                <w:iCs/>
                <w:color w:val="000000"/>
              </w:rPr>
              <w:t xml:space="preserve">Чтение. </w:t>
            </w:r>
            <w:r w:rsidRPr="003C237D">
              <w:rPr>
                <w:color w:val="000000"/>
              </w:rPr>
              <w:t>И. М. Серяков «Дорож</w:t>
            </w:r>
            <w:r w:rsidRPr="003C237D">
              <w:rPr>
                <w:color w:val="000000"/>
              </w:rPr>
              <w:softHyphen/>
              <w:t>ная грамота» (игра)</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Аппликация </w:t>
            </w:r>
            <w:r w:rsidRPr="003C237D">
              <w:rPr>
                <w:color w:val="000000"/>
              </w:rPr>
              <w:t>«Автобус на нашей улице» (коллективная) (педагог ИЗО)</w:t>
            </w:r>
          </w:p>
        </w:tc>
      </w:tr>
      <w:tr w:rsidR="00DB5B52" w:rsidRPr="003C237D" w:rsidTr="00721FA2">
        <w:trPr>
          <w:trHeight w:val="1766"/>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Знакомить с видами перехода: надземный, подземный</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30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Чтение </w:t>
            </w:r>
            <w:r w:rsidRPr="003C237D">
              <w:rPr>
                <w:color w:val="000000"/>
              </w:rPr>
              <w:t xml:space="preserve">стихотворения И. М. Се-рякова «Законы улиц и дорог». </w:t>
            </w:r>
            <w:r w:rsidRPr="003C237D">
              <w:rPr>
                <w:i/>
                <w:iCs/>
                <w:color w:val="000000"/>
              </w:rPr>
              <w:t xml:space="preserve">Конструирование </w:t>
            </w:r>
            <w:r w:rsidRPr="003C237D">
              <w:rPr>
                <w:color w:val="000000"/>
              </w:rPr>
              <w:t xml:space="preserve">на тему «Трамвай». </w:t>
            </w:r>
            <w:r w:rsidRPr="003C237D">
              <w:rPr>
                <w:i/>
                <w:iCs/>
                <w:color w:val="000000"/>
              </w:rPr>
              <w:t xml:space="preserve">Сюжетно-ролевая игра </w:t>
            </w:r>
            <w:r w:rsidRPr="003C237D">
              <w:rPr>
                <w:color w:val="000000"/>
              </w:rPr>
              <w:t>«Воро</w:t>
            </w:r>
            <w:r w:rsidRPr="003C237D">
              <w:rPr>
                <w:color w:val="000000"/>
              </w:rPr>
              <w:softHyphen/>
              <w:t>бушки и автомобили»</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Кукольный театр: </w:t>
            </w:r>
            <w:r w:rsidRPr="003C237D">
              <w:rPr>
                <w:color w:val="000000"/>
              </w:rPr>
              <w:t>«Как звери строили дорогу» (муз. руково</w:t>
            </w:r>
            <w:r w:rsidRPr="003C237D">
              <w:rPr>
                <w:color w:val="000000"/>
              </w:rPr>
              <w:softHyphen/>
              <w:t>дитель)</w:t>
            </w:r>
          </w:p>
        </w:tc>
      </w:tr>
      <w:tr w:rsidR="00DB5B52" w:rsidRPr="003C237D" w:rsidTr="00721FA2">
        <w:trPr>
          <w:trHeight w:val="2045"/>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Дать представление о правилах перехода на дороге мест, где есть тоннели и мосты. Закреплять знания о назначе</w:t>
            </w:r>
            <w:r w:rsidRPr="003C237D">
              <w:rPr>
                <w:color w:val="000000"/>
              </w:rPr>
              <w:softHyphen/>
              <w:t>нии дорожных знаков «Пешеход</w:t>
            </w:r>
            <w:r w:rsidRPr="003C237D">
              <w:rPr>
                <w:color w:val="000000"/>
              </w:rPr>
              <w:softHyphen/>
              <w:t>ный переход», «Подземный пеше</w:t>
            </w:r>
            <w:r w:rsidRPr="003C237D">
              <w:rPr>
                <w:color w:val="000000"/>
              </w:rPr>
              <w:softHyphen/>
              <w:t>ходный переход»</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30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Ситуация общения </w:t>
            </w:r>
            <w:r w:rsidRPr="003C237D">
              <w:rPr>
                <w:color w:val="000000"/>
              </w:rPr>
              <w:t xml:space="preserve">«Как себя надо вести в транспорте». </w:t>
            </w:r>
            <w:r w:rsidRPr="003C237D">
              <w:rPr>
                <w:i/>
                <w:iCs/>
                <w:color w:val="000000"/>
              </w:rPr>
              <w:t xml:space="preserve">Игровая ситуация </w:t>
            </w:r>
            <w:r w:rsidRPr="003C237D">
              <w:rPr>
                <w:color w:val="000000"/>
              </w:rPr>
              <w:t>«Я еду в авто</w:t>
            </w:r>
            <w:r w:rsidRPr="003C237D">
              <w:rPr>
                <w:color w:val="000000"/>
              </w:rPr>
              <w:softHyphen/>
              <w:t>бусе»</w:t>
            </w:r>
          </w:p>
        </w:tc>
        <w:tc>
          <w:tcPr>
            <w:tcW w:w="3224" w:type="dxa"/>
            <w:tcBorders>
              <w:top w:val="single" w:sz="6" w:space="0" w:color="000000"/>
              <w:left w:val="single" w:sz="6" w:space="0" w:color="000000"/>
              <w:bottom w:val="single" w:sz="6" w:space="0" w:color="000000"/>
              <w:righ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Встреча </w:t>
            </w:r>
            <w:r w:rsidRPr="003C237D">
              <w:rPr>
                <w:color w:val="000000"/>
              </w:rPr>
              <w:t>с инспектором ГИБДД</w:t>
            </w:r>
          </w:p>
        </w:tc>
      </w:tr>
      <w:tr w:rsidR="00DB5B52" w:rsidRPr="003C237D" w:rsidTr="00721FA2">
        <w:trPr>
          <w:trHeight w:val="1526"/>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IV</w:t>
            </w:r>
          </w:p>
        </w:tc>
        <w:tc>
          <w:tcPr>
            <w:tcW w:w="3399"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Знакомить с опасностями зим</w:t>
            </w:r>
            <w:r w:rsidRPr="003C237D">
              <w:rPr>
                <w:color w:val="000000"/>
              </w:rPr>
              <w:softHyphen/>
              <w:t>ней дороги для пешеходов.</w:t>
            </w:r>
          </w:p>
          <w:p w:rsidR="00DB5B52" w:rsidRPr="003C237D" w:rsidRDefault="00DB5B52" w:rsidP="00721FA2">
            <w:pPr>
              <w:shd w:val="clear" w:color="auto" w:fill="FFFFFF"/>
              <w:autoSpaceDE w:val="0"/>
              <w:rPr>
                <w:color w:val="000000"/>
              </w:rPr>
            </w:pPr>
            <w:r w:rsidRPr="003C237D">
              <w:rPr>
                <w:color w:val="000000"/>
              </w:rPr>
              <w:t>Продолжать развитие ориен</w:t>
            </w:r>
            <w:r w:rsidRPr="003C237D">
              <w:rPr>
                <w:color w:val="000000"/>
              </w:rPr>
              <w:softHyphen/>
              <w:t>тировки в окружающем простран</w:t>
            </w:r>
            <w:r w:rsidRPr="003C237D">
              <w:rPr>
                <w:color w:val="000000"/>
              </w:rPr>
              <w:softHyphen/>
              <w:t>стве и умения наблюдать за дви</w:t>
            </w:r>
            <w:r w:rsidRPr="003C237D">
              <w:rPr>
                <w:color w:val="000000"/>
              </w:rPr>
              <w:softHyphen/>
              <w:t>жением машин по зимней дороге</w:t>
            </w:r>
          </w:p>
        </w:tc>
        <w:tc>
          <w:tcPr>
            <w:tcW w:w="3168" w:type="dxa"/>
            <w:vMerge/>
            <w:tcBorders>
              <w:left w:val="single" w:sz="6" w:space="0" w:color="000000"/>
              <w:bottom w:val="single" w:sz="6" w:space="0" w:color="000000"/>
            </w:tcBorders>
            <w:shd w:val="clear" w:color="auto" w:fill="FFFFFF"/>
          </w:tcPr>
          <w:p w:rsidR="00DB5B52" w:rsidRPr="003C237D" w:rsidRDefault="00DB5B52" w:rsidP="00721FA2">
            <w:pPr>
              <w:shd w:val="clear" w:color="auto" w:fill="FFFFFF"/>
              <w:autoSpaceDE w:val="0"/>
            </w:pPr>
          </w:p>
        </w:tc>
        <w:tc>
          <w:tcPr>
            <w:tcW w:w="3302" w:type="dxa"/>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Ситуация общения </w:t>
            </w:r>
            <w:r w:rsidRPr="003C237D">
              <w:rPr>
                <w:color w:val="000000"/>
              </w:rPr>
              <w:t>«Водитель» (автобуса, троллейбуса, трамвая).</w:t>
            </w:r>
          </w:p>
          <w:p w:rsidR="00DB5B52" w:rsidRPr="003C237D" w:rsidRDefault="00DB5B52" w:rsidP="00721FA2">
            <w:pPr>
              <w:shd w:val="clear" w:color="auto" w:fill="FFFFFF"/>
              <w:autoSpaceDE w:val="0"/>
              <w:rPr>
                <w:color w:val="000000"/>
              </w:rPr>
            </w:pPr>
            <w:r w:rsidRPr="003C237D">
              <w:rPr>
                <w:color w:val="000000"/>
              </w:rPr>
              <w:t>Сюжетно-ролевая игра «Я шофер»</w:t>
            </w:r>
          </w:p>
        </w:tc>
        <w:tc>
          <w:tcPr>
            <w:tcW w:w="3224" w:type="dxa"/>
            <w:tcBorders>
              <w:top w:val="single" w:sz="6" w:space="0" w:color="000000"/>
              <w:left w:val="single" w:sz="6" w:space="0" w:color="000000"/>
              <w:righ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Развлечение </w:t>
            </w:r>
            <w:r w:rsidRPr="003C237D">
              <w:rPr>
                <w:color w:val="000000"/>
              </w:rPr>
              <w:t>«Выставка машин» (муз. руководитель)</w:t>
            </w:r>
          </w:p>
        </w:tc>
      </w:tr>
      <w:tr w:rsidR="00DB5B52" w:rsidRPr="003C237D" w:rsidTr="00721FA2">
        <w:tblPrEx>
          <w:tblCellMar>
            <w:left w:w="0" w:type="dxa"/>
            <w:right w:w="0" w:type="dxa"/>
          </w:tblCellMar>
        </w:tblPrEx>
        <w:trPr>
          <w:trHeight w:val="432"/>
        </w:trPr>
        <w:tc>
          <w:tcPr>
            <w:tcW w:w="721" w:type="dxa"/>
            <w:vMerge/>
            <w:tcBorders>
              <w:left w:val="single" w:sz="6" w:space="0" w:color="000000"/>
            </w:tcBorders>
            <w:shd w:val="clear" w:color="auto" w:fill="FFFFFF"/>
          </w:tcPr>
          <w:p w:rsidR="00DB5B52" w:rsidRPr="003C237D" w:rsidRDefault="00DB5B52" w:rsidP="00721FA2">
            <w:pPr>
              <w:autoSpaceDE w:val="0"/>
            </w:pPr>
          </w:p>
        </w:tc>
        <w:tc>
          <w:tcPr>
            <w:tcW w:w="13880"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
                <w:bCs/>
                <w:color w:val="000000"/>
              </w:rPr>
            </w:pPr>
            <w:r w:rsidRPr="003C237D">
              <w:rPr>
                <w:b/>
                <w:bCs/>
                <w:color w:val="000000"/>
              </w:rPr>
              <w:t>Целевые ориентиры развития ребенка (на основе интеграции образовательных направлений)</w:t>
            </w:r>
          </w:p>
        </w:tc>
      </w:tr>
      <w:tr w:rsidR="00DB5B52" w:rsidRPr="003C237D" w:rsidTr="00721FA2">
        <w:tblPrEx>
          <w:tblCellMar>
            <w:left w:w="0" w:type="dxa"/>
            <w:right w:w="0" w:type="dxa"/>
          </w:tblCellMar>
        </w:tblPrEx>
        <w:trPr>
          <w:trHeight w:val="1068"/>
        </w:trPr>
        <w:tc>
          <w:tcPr>
            <w:tcW w:w="721" w:type="dxa"/>
            <w:vMerge/>
            <w:tcBorders>
              <w:left w:val="single" w:sz="6" w:space="0" w:color="000000"/>
              <w:bottom w:val="single" w:sz="6" w:space="0" w:color="000000"/>
            </w:tcBorders>
            <w:shd w:val="clear" w:color="auto" w:fill="FFFFFF"/>
          </w:tcPr>
          <w:p w:rsidR="00DB5B52" w:rsidRPr="003C237D" w:rsidRDefault="00DB5B52" w:rsidP="00721FA2">
            <w:pPr>
              <w:autoSpaceDE w:val="0"/>
            </w:pPr>
          </w:p>
        </w:tc>
        <w:tc>
          <w:tcPr>
            <w:tcW w:w="13880"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Безопасность: </w:t>
            </w:r>
            <w:r w:rsidRPr="003C237D">
              <w:rPr>
                <w:color w:val="000000"/>
              </w:rPr>
              <w:t xml:space="preserve">узнают и называют дорожные знаки «Пешеходный переход», «Подземный пешеходный переход»; соблюдают элементарные правила дорожного движения, поведения в транспорте. </w:t>
            </w:r>
            <w:r w:rsidRPr="003C237D">
              <w:rPr>
                <w:i/>
                <w:iCs/>
                <w:color w:val="000000"/>
              </w:rPr>
              <w:t xml:space="preserve">Познание: </w:t>
            </w:r>
            <w:r w:rsidRPr="003C237D">
              <w:rPr>
                <w:color w:val="000000"/>
              </w:rPr>
              <w:t xml:space="preserve">соотносят конструкцию предмета (трамвая) с его назначением; имеют представления о профессиях, связанных с транспортом. </w:t>
            </w:r>
            <w:r w:rsidRPr="003C237D">
              <w:rPr>
                <w:i/>
                <w:iCs/>
                <w:color w:val="000000"/>
              </w:rPr>
              <w:t xml:space="preserve">Социализация: </w:t>
            </w:r>
            <w:r w:rsidRPr="003C237D">
              <w:rPr>
                <w:color w:val="000000"/>
              </w:rPr>
              <w:t>способны самостоятельно действовать в различных видах детской деятельности; самостоятельно отбирают и придумывают раз</w:t>
            </w:r>
            <w:r w:rsidRPr="003C237D">
              <w:rPr>
                <w:color w:val="000000"/>
              </w:rPr>
              <w:softHyphen/>
              <w:t>нообразные сюжеты игр</w:t>
            </w:r>
          </w:p>
        </w:tc>
      </w:tr>
    </w:tbl>
    <w:p w:rsidR="00DB5B52" w:rsidRPr="003C237D" w:rsidRDefault="00DB5B52" w:rsidP="00DB5B52"/>
    <w:tbl>
      <w:tblPr>
        <w:tblW w:w="14610" w:type="dxa"/>
        <w:tblInd w:w="8" w:type="dxa"/>
        <w:tblLayout w:type="fixed"/>
        <w:tblCellMar>
          <w:left w:w="0" w:type="dxa"/>
          <w:right w:w="0" w:type="dxa"/>
        </w:tblCellMar>
        <w:tblLook w:val="0000"/>
      </w:tblPr>
      <w:tblGrid>
        <w:gridCol w:w="721"/>
        <w:gridCol w:w="769"/>
        <w:gridCol w:w="3389"/>
        <w:gridCol w:w="3168"/>
        <w:gridCol w:w="3274"/>
        <w:gridCol w:w="3289"/>
      </w:tblGrid>
      <w:tr w:rsidR="00DB5B52" w:rsidRPr="003C237D" w:rsidTr="00721FA2">
        <w:trPr>
          <w:trHeight w:val="1584"/>
        </w:trPr>
        <w:tc>
          <w:tcPr>
            <w:tcW w:w="721" w:type="dxa"/>
            <w:vMerge w:val="restart"/>
            <w:tcBorders>
              <w:top w:val="single" w:sz="6" w:space="0" w:color="000000"/>
              <w:left w:val="single" w:sz="6" w:space="0" w:color="000000"/>
            </w:tcBorders>
            <w:shd w:val="clear" w:color="auto" w:fill="FFFFFF"/>
            <w:textDirection w:val="btLr"/>
            <w:vAlign w:val="center"/>
          </w:tcPr>
          <w:p w:rsidR="00DB5B52" w:rsidRPr="001C179D" w:rsidRDefault="00DB5B52" w:rsidP="00721FA2">
            <w:pPr>
              <w:autoSpaceDE w:val="0"/>
              <w:ind w:left="113" w:right="113"/>
              <w:jc w:val="center"/>
              <w:rPr>
                <w:b/>
                <w:i/>
                <w:color w:val="000000"/>
              </w:rPr>
            </w:pPr>
            <w:r w:rsidRPr="001C179D">
              <w:rPr>
                <w:b/>
                <w:i/>
                <w:color w:val="000000"/>
              </w:rPr>
              <w:t>Январь</w:t>
            </w:r>
          </w:p>
        </w:tc>
        <w:tc>
          <w:tcPr>
            <w:tcW w:w="769"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Продолжать работу по озна</w:t>
            </w:r>
            <w:r w:rsidRPr="003C237D">
              <w:rPr>
                <w:color w:val="000000"/>
              </w:rPr>
              <w:softHyphen/>
              <w:t>комлению с правилами безопасно</w:t>
            </w:r>
            <w:r w:rsidRPr="003C237D">
              <w:rPr>
                <w:color w:val="000000"/>
              </w:rPr>
              <w:softHyphen/>
              <w:t>го поведения на улицах города</w:t>
            </w:r>
          </w:p>
        </w:tc>
        <w:tc>
          <w:tcPr>
            <w:tcW w:w="3168"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b/>
                <w:bCs/>
                <w:color w:val="000000"/>
              </w:rPr>
              <w:t xml:space="preserve">Занятие 5. </w:t>
            </w:r>
            <w:r w:rsidRPr="003C237D">
              <w:rPr>
                <w:color w:val="000000"/>
              </w:rPr>
              <w:t>«О чем говорят до</w:t>
            </w:r>
            <w:r w:rsidRPr="003C237D">
              <w:rPr>
                <w:color w:val="000000"/>
              </w:rPr>
              <w:softHyphen/>
              <w:t>рожные знаки». Продолжать работу по оз</w:t>
            </w:r>
            <w:r w:rsidRPr="003C237D">
              <w:rPr>
                <w:color w:val="000000"/>
              </w:rPr>
              <w:softHyphen/>
              <w:t>накомлению с дорожными зна</w:t>
            </w:r>
            <w:r w:rsidRPr="003C237D">
              <w:rPr>
                <w:color w:val="000000"/>
              </w:rPr>
              <w:softHyphen/>
              <w:t xml:space="preserve">ками и правилами безопасного движения на дороге. Расширять представления о назначении дорожных знаков. Знакомить с дорожными знаками «Круговое движение», «Въезд запрещен», «Опасный </w:t>
            </w:r>
            <w:r w:rsidRPr="003C237D">
              <w:rPr>
                <w:color w:val="000000"/>
              </w:rPr>
              <w:lastRenderedPageBreak/>
              <w:t>поворот», «Разрешено движе</w:t>
            </w:r>
            <w:r w:rsidRPr="003C237D">
              <w:rPr>
                <w:color w:val="000000"/>
              </w:rPr>
              <w:softHyphen/>
              <w:t>ние только велосипеду», «Раз</w:t>
            </w:r>
            <w:r w:rsidRPr="003C237D">
              <w:rPr>
                <w:color w:val="000000"/>
              </w:rPr>
              <w:softHyphen/>
              <w:t>решено движение только пеше</w:t>
            </w:r>
            <w:r w:rsidRPr="003C237D">
              <w:rPr>
                <w:color w:val="000000"/>
              </w:rPr>
              <w:softHyphen/>
              <w:t>ходу»</w:t>
            </w: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rPr>
                <w:color w:val="000000"/>
              </w:rPr>
            </w:pPr>
          </w:p>
        </w:tc>
        <w:tc>
          <w:tcPr>
            <w:tcW w:w="327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lastRenderedPageBreak/>
              <w:t xml:space="preserve">Рассматривание картин, </w:t>
            </w:r>
            <w:r w:rsidRPr="003C237D">
              <w:rPr>
                <w:color w:val="000000"/>
              </w:rPr>
              <w:t>изо</w:t>
            </w:r>
            <w:r w:rsidRPr="003C237D">
              <w:rPr>
                <w:color w:val="000000"/>
              </w:rPr>
              <w:softHyphen/>
              <w:t xml:space="preserve">бражающих дорожное движение в зимний период. </w:t>
            </w:r>
            <w:r w:rsidRPr="003C237D">
              <w:rPr>
                <w:i/>
                <w:iCs/>
                <w:color w:val="000000"/>
              </w:rPr>
              <w:t xml:space="preserve">Конструирование </w:t>
            </w:r>
            <w:r w:rsidRPr="003C237D">
              <w:rPr>
                <w:color w:val="000000"/>
              </w:rPr>
              <w:t>на тему «Отга</w:t>
            </w:r>
            <w:r w:rsidRPr="003C237D">
              <w:rPr>
                <w:color w:val="000000"/>
              </w:rPr>
              <w:softHyphen/>
              <w:t>дай, вырежи и наклей грузовик»</w:t>
            </w:r>
          </w:p>
        </w:tc>
        <w:tc>
          <w:tcPr>
            <w:tcW w:w="32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Игра-имитация </w:t>
            </w:r>
            <w:r w:rsidRPr="003C237D">
              <w:rPr>
                <w:color w:val="000000"/>
              </w:rPr>
              <w:t>«Водители и пешеходы» (муз. руководи</w:t>
            </w:r>
            <w:r w:rsidRPr="003C237D">
              <w:rPr>
                <w:color w:val="000000"/>
              </w:rPr>
              <w:softHyphen/>
              <w:t>тель)</w:t>
            </w:r>
          </w:p>
        </w:tc>
      </w:tr>
      <w:tr w:rsidR="00DB5B52" w:rsidRPr="003C237D" w:rsidTr="00721FA2">
        <w:trPr>
          <w:trHeight w:val="1862"/>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69"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Совершенствовать знания о дорожной грамоте. Знакомить с дорожными зна</w:t>
            </w:r>
            <w:r w:rsidRPr="003C237D">
              <w:rPr>
                <w:color w:val="000000"/>
              </w:rPr>
              <w:softHyphen/>
              <w:t>ками «Круговое движение», «Въезд запрещен», «Опасный поворот»</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27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Игровая ситуация </w:t>
            </w:r>
            <w:r w:rsidRPr="003C237D">
              <w:rPr>
                <w:color w:val="000000"/>
              </w:rPr>
              <w:t>«Мы перехо</w:t>
            </w:r>
            <w:r w:rsidRPr="003C237D">
              <w:rPr>
                <w:color w:val="000000"/>
              </w:rPr>
              <w:softHyphen/>
              <w:t xml:space="preserve">дим улицу». </w:t>
            </w:r>
            <w:r w:rsidRPr="003C237D">
              <w:rPr>
                <w:i/>
                <w:iCs/>
                <w:color w:val="000000"/>
              </w:rPr>
              <w:t xml:space="preserve">Чтение </w:t>
            </w:r>
            <w:r w:rsidRPr="003C237D">
              <w:rPr>
                <w:color w:val="000000"/>
              </w:rPr>
              <w:t xml:space="preserve">стихотворения Я. Пишу-мова «Это улица моя». </w:t>
            </w:r>
            <w:r w:rsidRPr="003C237D">
              <w:rPr>
                <w:i/>
                <w:iCs/>
                <w:color w:val="000000"/>
              </w:rPr>
              <w:t xml:space="preserve">Дидактическая игра </w:t>
            </w:r>
            <w:r w:rsidRPr="003C237D">
              <w:rPr>
                <w:color w:val="000000"/>
              </w:rPr>
              <w:t>«Дорожные знаки»</w:t>
            </w:r>
          </w:p>
        </w:tc>
        <w:tc>
          <w:tcPr>
            <w:tcW w:w="32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Игры </w:t>
            </w:r>
            <w:r w:rsidRPr="003C237D">
              <w:rPr>
                <w:color w:val="000000"/>
              </w:rPr>
              <w:t>по словообразованию (словарик по ПДД) (педагог)</w:t>
            </w:r>
          </w:p>
        </w:tc>
      </w:tr>
      <w:tr w:rsidR="00DB5B52" w:rsidRPr="003C237D" w:rsidTr="00721FA2">
        <w:trPr>
          <w:trHeight w:val="1296"/>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69"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III</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Продолжать работу по озна</w:t>
            </w:r>
            <w:r w:rsidRPr="003C237D">
              <w:rPr>
                <w:color w:val="000000"/>
              </w:rPr>
              <w:softHyphen/>
              <w:t>комлению дошкольников с пра</w:t>
            </w:r>
            <w:r w:rsidRPr="003C237D">
              <w:rPr>
                <w:color w:val="000000"/>
              </w:rPr>
              <w:softHyphen/>
              <w:t>вилами безопасного поведения на улицах города</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27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Ситуация общения </w:t>
            </w:r>
            <w:r w:rsidRPr="003C237D">
              <w:rPr>
                <w:color w:val="000000"/>
              </w:rPr>
              <w:t>«О чем гово</w:t>
            </w:r>
            <w:r w:rsidRPr="003C237D">
              <w:rPr>
                <w:color w:val="000000"/>
              </w:rPr>
              <w:softHyphen/>
              <w:t>рит дорожный знак»</w:t>
            </w:r>
          </w:p>
        </w:tc>
        <w:tc>
          <w:tcPr>
            <w:tcW w:w="32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ВДТ </w:t>
            </w:r>
            <w:r w:rsidRPr="003C237D">
              <w:rPr>
                <w:color w:val="000000"/>
              </w:rPr>
              <w:t>«Мой любимый дорожный знак»</w:t>
            </w:r>
          </w:p>
        </w:tc>
      </w:tr>
      <w:tr w:rsidR="00DB5B52" w:rsidRPr="003C237D" w:rsidTr="00721FA2">
        <w:trPr>
          <w:trHeight w:val="1142"/>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69"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IV</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Закреплять представления о назначении дорожных знаков и «островка безопасности»</w:t>
            </w:r>
          </w:p>
        </w:tc>
        <w:tc>
          <w:tcPr>
            <w:tcW w:w="3168" w:type="dxa"/>
            <w:vMerge/>
            <w:tcBorders>
              <w:left w:val="single" w:sz="6" w:space="0" w:color="000000"/>
              <w:bottom w:val="single" w:sz="6" w:space="0" w:color="000000"/>
            </w:tcBorders>
            <w:shd w:val="clear" w:color="auto" w:fill="FFFFFF"/>
          </w:tcPr>
          <w:p w:rsidR="00DB5B52" w:rsidRPr="003C237D" w:rsidRDefault="00DB5B52" w:rsidP="00721FA2">
            <w:pPr>
              <w:shd w:val="clear" w:color="auto" w:fill="FFFFFF"/>
              <w:autoSpaceDE w:val="0"/>
            </w:pPr>
          </w:p>
        </w:tc>
        <w:tc>
          <w:tcPr>
            <w:tcW w:w="327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Чтение </w:t>
            </w:r>
            <w:r w:rsidRPr="003C237D">
              <w:rPr>
                <w:color w:val="000000"/>
              </w:rPr>
              <w:t>произведения Н. Носова «Как Незнайка катался на грузо</w:t>
            </w:r>
            <w:r w:rsidRPr="003C237D">
              <w:rPr>
                <w:color w:val="000000"/>
              </w:rPr>
              <w:softHyphen/>
              <w:t>вом автомобиле»</w:t>
            </w:r>
          </w:p>
        </w:tc>
        <w:tc>
          <w:tcPr>
            <w:tcW w:w="32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Моделирование ситуаций </w:t>
            </w:r>
            <w:r w:rsidRPr="003C237D">
              <w:rPr>
                <w:color w:val="000000"/>
              </w:rPr>
              <w:t>по теме «Кто самый наблюда</w:t>
            </w:r>
            <w:r w:rsidRPr="003C237D">
              <w:rPr>
                <w:color w:val="000000"/>
              </w:rPr>
              <w:softHyphen/>
              <w:t>тельный?» (педагог-психолог)</w:t>
            </w:r>
          </w:p>
        </w:tc>
      </w:tr>
      <w:tr w:rsidR="00DB5B52" w:rsidRPr="003C237D" w:rsidTr="00721FA2">
        <w:trPr>
          <w:trHeight w:val="394"/>
        </w:trPr>
        <w:tc>
          <w:tcPr>
            <w:tcW w:w="721" w:type="dxa"/>
            <w:vMerge/>
            <w:tcBorders>
              <w:left w:val="single" w:sz="6" w:space="0" w:color="000000"/>
            </w:tcBorders>
            <w:shd w:val="clear" w:color="auto" w:fill="FFFFFF"/>
          </w:tcPr>
          <w:p w:rsidR="00DB5B52" w:rsidRPr="003C237D" w:rsidRDefault="00DB5B52" w:rsidP="00721FA2">
            <w:pPr>
              <w:autoSpaceDE w:val="0"/>
            </w:pPr>
          </w:p>
        </w:tc>
        <w:tc>
          <w:tcPr>
            <w:tcW w:w="13889" w:type="dxa"/>
            <w:gridSpan w:val="5"/>
            <w:tcBorders>
              <w:top w:val="single" w:sz="6" w:space="0" w:color="000000"/>
              <w:left w:val="single" w:sz="6" w:space="0" w:color="000000"/>
              <w:bottom w:val="single" w:sz="6" w:space="0" w:color="000000"/>
            </w:tcBorders>
            <w:shd w:val="clear" w:color="auto" w:fill="FFFFFF"/>
          </w:tcPr>
          <w:p w:rsidR="00DB5B52" w:rsidRPr="001C179D" w:rsidRDefault="00DB5B52" w:rsidP="00721FA2">
            <w:pPr>
              <w:shd w:val="clear" w:color="auto" w:fill="FFFFFF"/>
              <w:autoSpaceDE w:val="0"/>
              <w:snapToGrid w:val="0"/>
              <w:rPr>
                <w:b/>
                <w:bCs/>
                <w:i/>
                <w:color w:val="000000"/>
              </w:rPr>
            </w:pPr>
            <w:r w:rsidRPr="001C179D">
              <w:rPr>
                <w:b/>
                <w:bCs/>
                <w:i/>
                <w:color w:val="000000"/>
              </w:rPr>
              <w:t>Целевые ориентиры развития ребенка (на основе интеграции образовательных направлений)</w:t>
            </w:r>
          </w:p>
        </w:tc>
      </w:tr>
      <w:tr w:rsidR="00DB5B52" w:rsidRPr="003C237D" w:rsidTr="00721FA2">
        <w:trPr>
          <w:trHeight w:val="1125"/>
        </w:trPr>
        <w:tc>
          <w:tcPr>
            <w:tcW w:w="721" w:type="dxa"/>
            <w:vMerge/>
            <w:tcBorders>
              <w:left w:val="single" w:sz="6" w:space="0" w:color="000000"/>
              <w:bottom w:val="single" w:sz="6" w:space="0" w:color="000000"/>
            </w:tcBorders>
            <w:shd w:val="clear" w:color="auto" w:fill="FFFFFF"/>
          </w:tcPr>
          <w:p w:rsidR="00DB5B52" w:rsidRPr="003C237D" w:rsidRDefault="00DB5B52" w:rsidP="00721FA2">
            <w:pPr>
              <w:autoSpaceDE w:val="0"/>
            </w:pPr>
          </w:p>
        </w:tc>
        <w:tc>
          <w:tcPr>
            <w:tcW w:w="13889"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Безопасность: </w:t>
            </w:r>
            <w:r w:rsidRPr="003C237D">
              <w:rPr>
                <w:color w:val="000000"/>
              </w:rPr>
              <w:t xml:space="preserve">различают проезжую часть, тротуар, подземный пешеходный переход, пешеходный переход «зебра», «островок безопасности», дорожные знаки «Круговое движение», «Въезд запрещен», «Опасный поворот»; соблюдают правила поведения на улице. </w:t>
            </w:r>
            <w:r w:rsidRPr="003C237D">
              <w:rPr>
                <w:i/>
                <w:iCs/>
                <w:color w:val="000000"/>
              </w:rPr>
              <w:t xml:space="preserve">Познание: </w:t>
            </w:r>
            <w:r w:rsidRPr="003C237D">
              <w:rPr>
                <w:color w:val="000000"/>
              </w:rPr>
              <w:t xml:space="preserve">моделируют ситуации; конструируют грузовик, предлагая собственный замысел, соотносят его конструкцию с назначением. </w:t>
            </w:r>
            <w:r w:rsidRPr="003C237D">
              <w:rPr>
                <w:i/>
                <w:iCs/>
                <w:color w:val="000000"/>
              </w:rPr>
              <w:t xml:space="preserve">Социализация: </w:t>
            </w:r>
            <w:r w:rsidRPr="003C237D">
              <w:rPr>
                <w:color w:val="000000"/>
              </w:rPr>
              <w:t xml:space="preserve">импровизируют в играх. </w:t>
            </w:r>
            <w:r w:rsidRPr="003C237D">
              <w:rPr>
                <w:i/>
                <w:iCs/>
                <w:color w:val="000000"/>
              </w:rPr>
              <w:t xml:space="preserve">Коммуникация: </w:t>
            </w:r>
            <w:r w:rsidRPr="003C237D">
              <w:rPr>
                <w:color w:val="000000"/>
              </w:rPr>
              <w:t>образуют новые слова</w:t>
            </w:r>
          </w:p>
        </w:tc>
      </w:tr>
    </w:tbl>
    <w:p w:rsidR="00DB5B52" w:rsidRPr="003C237D" w:rsidRDefault="00DB5B52" w:rsidP="00DB5B52">
      <w:pPr>
        <w:rPr>
          <w:lang w:val="en-US"/>
        </w:rPr>
      </w:pPr>
    </w:p>
    <w:p w:rsidR="00DB5B52" w:rsidRPr="003C237D" w:rsidRDefault="00DB5B52" w:rsidP="00DB5B52">
      <w:pPr>
        <w:rPr>
          <w:lang w:val="en-US"/>
        </w:rPr>
      </w:pPr>
    </w:p>
    <w:tbl>
      <w:tblPr>
        <w:tblW w:w="14621" w:type="dxa"/>
        <w:tblInd w:w="8" w:type="dxa"/>
        <w:tblLayout w:type="fixed"/>
        <w:tblCellMar>
          <w:left w:w="0" w:type="dxa"/>
          <w:right w:w="0" w:type="dxa"/>
        </w:tblCellMar>
        <w:tblLook w:val="0000"/>
      </w:tblPr>
      <w:tblGrid>
        <w:gridCol w:w="721"/>
        <w:gridCol w:w="787"/>
        <w:gridCol w:w="3389"/>
        <w:gridCol w:w="3168"/>
        <w:gridCol w:w="3264"/>
        <w:gridCol w:w="3292"/>
      </w:tblGrid>
      <w:tr w:rsidR="00DB5B52" w:rsidRPr="003C237D" w:rsidTr="00721FA2">
        <w:trPr>
          <w:trHeight w:val="1162"/>
        </w:trPr>
        <w:tc>
          <w:tcPr>
            <w:tcW w:w="721" w:type="dxa"/>
            <w:vMerge w:val="restart"/>
            <w:tcBorders>
              <w:top w:val="single" w:sz="6" w:space="0" w:color="000000"/>
              <w:left w:val="single" w:sz="6" w:space="0" w:color="000000"/>
            </w:tcBorders>
            <w:shd w:val="clear" w:color="auto" w:fill="FFFFFF"/>
            <w:textDirection w:val="btLr"/>
            <w:vAlign w:val="center"/>
          </w:tcPr>
          <w:p w:rsidR="00DB5B52" w:rsidRPr="001C179D" w:rsidRDefault="00DB5B52" w:rsidP="00721FA2">
            <w:pPr>
              <w:autoSpaceDE w:val="0"/>
              <w:ind w:left="113" w:right="113"/>
              <w:jc w:val="center"/>
              <w:rPr>
                <w:b/>
                <w:i/>
                <w:color w:val="000000"/>
              </w:rPr>
            </w:pPr>
            <w:r w:rsidRPr="001C179D">
              <w:rPr>
                <w:b/>
                <w:i/>
                <w:color w:val="000000"/>
              </w:rPr>
              <w:t>Февраль</w:t>
            </w: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Cs/>
                <w:color w:val="000000"/>
                <w:lang w:val="en-US"/>
              </w:rPr>
            </w:pPr>
            <w:r w:rsidRPr="003C237D">
              <w:rPr>
                <w:bCs/>
                <w:color w:val="000000"/>
                <w:lang w:val="en-US"/>
              </w:rPr>
              <w:t>I</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Совершенствовать знания дорожной грамоты в практических и игровых ситуациях</w:t>
            </w:r>
          </w:p>
        </w:tc>
        <w:tc>
          <w:tcPr>
            <w:tcW w:w="3168"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b/>
                <w:bCs/>
                <w:color w:val="000000"/>
              </w:rPr>
              <w:t xml:space="preserve">Занятие 6. </w:t>
            </w:r>
            <w:r w:rsidRPr="003C237D">
              <w:rPr>
                <w:color w:val="000000"/>
              </w:rPr>
              <w:t>«Школа моего мик</w:t>
            </w:r>
            <w:r w:rsidRPr="003C237D">
              <w:rPr>
                <w:color w:val="000000"/>
              </w:rPr>
              <w:softHyphen/>
              <w:t>рорайона». Дать представление о безо</w:t>
            </w:r>
            <w:r w:rsidRPr="003C237D">
              <w:rPr>
                <w:color w:val="000000"/>
              </w:rPr>
              <w:softHyphen/>
              <w:t>пасном пути от дома к школе. Учить использовать свои зна</w:t>
            </w:r>
            <w:r w:rsidRPr="003C237D">
              <w:rPr>
                <w:color w:val="000000"/>
              </w:rPr>
              <w:softHyphen/>
              <w:t>ния правил дорожного движения при передвижении без взрослого. Развивать ориентировку в окружающем пространстве и умение наблюдать за движе</w:t>
            </w:r>
            <w:r w:rsidRPr="003C237D">
              <w:rPr>
                <w:color w:val="000000"/>
              </w:rPr>
              <w:softHyphen/>
              <w:t>нием машин по проезжей части города и во дворе</w:t>
            </w: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rPr>
                <w:color w:val="000000"/>
              </w:rPr>
            </w:pPr>
          </w:p>
        </w:tc>
        <w:tc>
          <w:tcPr>
            <w:tcW w:w="326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lastRenderedPageBreak/>
              <w:t xml:space="preserve">Ситуация общения </w:t>
            </w:r>
            <w:r w:rsidRPr="003C237D">
              <w:rPr>
                <w:color w:val="000000"/>
              </w:rPr>
              <w:t>«Как я с ма</w:t>
            </w:r>
            <w:r w:rsidRPr="003C237D">
              <w:rPr>
                <w:color w:val="000000"/>
              </w:rPr>
              <w:softHyphen/>
              <w:t xml:space="preserve">мой перехожу дорогу зимой». </w:t>
            </w:r>
            <w:r w:rsidRPr="003C237D">
              <w:rPr>
                <w:i/>
                <w:iCs/>
                <w:color w:val="000000"/>
              </w:rPr>
              <w:t xml:space="preserve">Дидактическая игра </w:t>
            </w:r>
            <w:r w:rsidRPr="003C237D">
              <w:rPr>
                <w:color w:val="000000"/>
              </w:rPr>
              <w:t>«Дорога в школу»</w:t>
            </w:r>
          </w:p>
        </w:tc>
        <w:tc>
          <w:tcPr>
            <w:tcW w:w="329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Дидактическая игра </w:t>
            </w:r>
            <w:r w:rsidRPr="003C237D">
              <w:rPr>
                <w:color w:val="000000"/>
              </w:rPr>
              <w:t>«Путеше</w:t>
            </w:r>
            <w:r w:rsidRPr="003C237D">
              <w:rPr>
                <w:color w:val="000000"/>
              </w:rPr>
              <w:softHyphen/>
              <w:t>ствие по городу» (педагог по краеведению)</w:t>
            </w:r>
          </w:p>
        </w:tc>
      </w:tr>
      <w:tr w:rsidR="00DB5B52" w:rsidRPr="003C237D" w:rsidTr="00721FA2">
        <w:trPr>
          <w:trHeight w:val="1440"/>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Знакомить с предписывающи</w:t>
            </w:r>
            <w:r w:rsidRPr="003C237D">
              <w:rPr>
                <w:color w:val="000000"/>
              </w:rPr>
              <w:softHyphen/>
              <w:t>ми знаками «Движение только прямо» и «Обязательное движение транспорта только в определен</w:t>
            </w:r>
            <w:r w:rsidRPr="003C237D">
              <w:rPr>
                <w:color w:val="000000"/>
              </w:rPr>
              <w:softHyphen/>
              <w:t>ном направлении»</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26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Чтение </w:t>
            </w:r>
            <w:r w:rsidRPr="003C237D">
              <w:rPr>
                <w:color w:val="000000"/>
              </w:rPr>
              <w:t>стихотворения Т. Алек</w:t>
            </w:r>
            <w:r w:rsidRPr="003C237D">
              <w:rPr>
                <w:color w:val="000000"/>
              </w:rPr>
              <w:softHyphen/>
              <w:t>сандровой «Светофорчик»</w:t>
            </w:r>
          </w:p>
        </w:tc>
        <w:tc>
          <w:tcPr>
            <w:tcW w:w="329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Пальчиковый театр: </w:t>
            </w:r>
            <w:r w:rsidRPr="003C237D">
              <w:rPr>
                <w:color w:val="000000"/>
              </w:rPr>
              <w:t>«Свето</w:t>
            </w:r>
            <w:r w:rsidRPr="003C237D">
              <w:rPr>
                <w:color w:val="000000"/>
              </w:rPr>
              <w:softHyphen/>
              <w:t>фор» (муз. руководитель)</w:t>
            </w:r>
          </w:p>
        </w:tc>
      </w:tr>
      <w:tr w:rsidR="00DB5B52" w:rsidRPr="003C237D" w:rsidTr="00721FA2">
        <w:trPr>
          <w:trHeight w:val="1152"/>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Cs/>
                <w:color w:val="000000"/>
                <w:lang w:val="en-US"/>
              </w:rPr>
            </w:pPr>
            <w:r w:rsidRPr="003C237D">
              <w:rPr>
                <w:bCs/>
                <w:color w:val="000000"/>
                <w:lang w:val="en-US"/>
              </w:rPr>
              <w:t>III</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Дать представление об особен</w:t>
            </w:r>
            <w:r w:rsidRPr="003C237D">
              <w:rPr>
                <w:color w:val="000000"/>
              </w:rPr>
              <w:softHyphen/>
              <w:t>ностях дорожного движения на за</w:t>
            </w:r>
            <w:r w:rsidRPr="003C237D">
              <w:rPr>
                <w:color w:val="000000"/>
              </w:rPr>
              <w:softHyphen/>
              <w:t>городной трассе</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26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Наблюдение </w:t>
            </w:r>
            <w:r w:rsidRPr="003C237D">
              <w:rPr>
                <w:color w:val="000000"/>
              </w:rPr>
              <w:t>за движением ма</w:t>
            </w:r>
            <w:r w:rsidRPr="003C237D">
              <w:rPr>
                <w:color w:val="000000"/>
              </w:rPr>
              <w:softHyphen/>
              <w:t xml:space="preserve">шин по зимней дороге. </w:t>
            </w:r>
            <w:r w:rsidRPr="003C237D">
              <w:rPr>
                <w:i/>
                <w:iCs/>
                <w:color w:val="000000"/>
              </w:rPr>
              <w:t xml:space="preserve">Конструирование </w:t>
            </w:r>
            <w:r w:rsidRPr="003C237D">
              <w:rPr>
                <w:color w:val="000000"/>
              </w:rPr>
              <w:t>на тему «Длинный трамвай»</w:t>
            </w:r>
          </w:p>
        </w:tc>
        <w:tc>
          <w:tcPr>
            <w:tcW w:w="329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Игры-забавы </w:t>
            </w:r>
            <w:r w:rsidRPr="003C237D">
              <w:rPr>
                <w:color w:val="000000"/>
              </w:rPr>
              <w:t>с санками и лы</w:t>
            </w:r>
            <w:r w:rsidRPr="003C237D">
              <w:rPr>
                <w:color w:val="000000"/>
              </w:rPr>
              <w:softHyphen/>
              <w:t>жами (инструктор ФИЗО)</w:t>
            </w:r>
          </w:p>
        </w:tc>
      </w:tr>
      <w:tr w:rsidR="00DB5B52" w:rsidRPr="003C237D" w:rsidTr="00721FA2">
        <w:trPr>
          <w:trHeight w:val="1440"/>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IV</w:t>
            </w:r>
          </w:p>
        </w:tc>
        <w:tc>
          <w:tcPr>
            <w:tcW w:w="33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Знакомить со значением знака «Разрешено движение только ве</w:t>
            </w:r>
            <w:r w:rsidRPr="003C237D">
              <w:rPr>
                <w:color w:val="000000"/>
              </w:rPr>
              <w:softHyphen/>
              <w:t>лосипеду»</w:t>
            </w:r>
          </w:p>
        </w:tc>
        <w:tc>
          <w:tcPr>
            <w:tcW w:w="3168" w:type="dxa"/>
            <w:vMerge/>
            <w:tcBorders>
              <w:left w:val="single" w:sz="6" w:space="0" w:color="000000"/>
              <w:bottom w:val="single" w:sz="6" w:space="0" w:color="000000"/>
            </w:tcBorders>
            <w:shd w:val="clear" w:color="auto" w:fill="FFFFFF"/>
          </w:tcPr>
          <w:p w:rsidR="00DB5B52" w:rsidRPr="003C237D" w:rsidRDefault="00DB5B52" w:rsidP="00721FA2">
            <w:pPr>
              <w:shd w:val="clear" w:color="auto" w:fill="FFFFFF"/>
              <w:autoSpaceDE w:val="0"/>
            </w:pPr>
          </w:p>
        </w:tc>
        <w:tc>
          <w:tcPr>
            <w:tcW w:w="326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Сюжетно-ролевая игра </w:t>
            </w:r>
            <w:r w:rsidRPr="003C237D">
              <w:rPr>
                <w:color w:val="000000"/>
              </w:rPr>
              <w:t>«Пеше</w:t>
            </w:r>
            <w:r w:rsidRPr="003C237D">
              <w:rPr>
                <w:color w:val="000000"/>
              </w:rPr>
              <w:softHyphen/>
              <w:t xml:space="preserve">ходы и водители». </w:t>
            </w:r>
            <w:r w:rsidRPr="003C237D">
              <w:rPr>
                <w:i/>
                <w:iCs/>
                <w:color w:val="000000"/>
              </w:rPr>
              <w:t xml:space="preserve">Чтение </w:t>
            </w:r>
            <w:r w:rsidRPr="003C237D">
              <w:rPr>
                <w:color w:val="000000"/>
              </w:rPr>
              <w:t>произведения В. Кли</w:t>
            </w:r>
            <w:r w:rsidRPr="003C237D">
              <w:rPr>
                <w:color w:val="000000"/>
              </w:rPr>
              <w:softHyphen/>
              <w:t>менко «Происшествие с игруш</w:t>
            </w:r>
            <w:r w:rsidRPr="003C237D">
              <w:rPr>
                <w:color w:val="000000"/>
              </w:rPr>
              <w:softHyphen/>
              <w:t>ками»</w:t>
            </w:r>
          </w:p>
        </w:tc>
        <w:tc>
          <w:tcPr>
            <w:tcW w:w="3292"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Посещение </w:t>
            </w:r>
            <w:r w:rsidRPr="003C237D">
              <w:rPr>
                <w:color w:val="000000"/>
              </w:rPr>
              <w:t>музея пожарной машины (педагог по краеведе</w:t>
            </w:r>
            <w:r w:rsidRPr="003C237D">
              <w:rPr>
                <w:color w:val="000000"/>
              </w:rPr>
              <w:softHyphen/>
              <w:t>нию, педагог-эколог)</w:t>
            </w:r>
          </w:p>
        </w:tc>
      </w:tr>
      <w:tr w:rsidR="00DB5B52" w:rsidRPr="003C237D" w:rsidTr="00721FA2">
        <w:trPr>
          <w:trHeight w:val="384"/>
        </w:trPr>
        <w:tc>
          <w:tcPr>
            <w:tcW w:w="721" w:type="dxa"/>
            <w:vMerge/>
            <w:tcBorders>
              <w:left w:val="single" w:sz="6" w:space="0" w:color="000000"/>
            </w:tcBorders>
            <w:shd w:val="clear" w:color="auto" w:fill="FFFFFF"/>
          </w:tcPr>
          <w:p w:rsidR="00DB5B52" w:rsidRPr="003C237D" w:rsidRDefault="00DB5B52" w:rsidP="00721FA2">
            <w:pPr>
              <w:autoSpaceDE w:val="0"/>
            </w:pPr>
          </w:p>
        </w:tc>
        <w:tc>
          <w:tcPr>
            <w:tcW w:w="13900" w:type="dxa"/>
            <w:gridSpan w:val="5"/>
            <w:tcBorders>
              <w:top w:val="single" w:sz="6" w:space="0" w:color="000000"/>
              <w:left w:val="single" w:sz="6" w:space="0" w:color="000000"/>
              <w:bottom w:val="single" w:sz="6" w:space="0" w:color="000000"/>
            </w:tcBorders>
            <w:shd w:val="clear" w:color="auto" w:fill="FFFFFF"/>
          </w:tcPr>
          <w:p w:rsidR="00DB5B52" w:rsidRPr="001C179D" w:rsidRDefault="00DB5B52" w:rsidP="00721FA2">
            <w:pPr>
              <w:shd w:val="clear" w:color="auto" w:fill="FFFFFF"/>
              <w:autoSpaceDE w:val="0"/>
              <w:snapToGrid w:val="0"/>
              <w:rPr>
                <w:b/>
                <w:bCs/>
                <w:i/>
                <w:color w:val="000000"/>
              </w:rPr>
            </w:pPr>
            <w:r w:rsidRPr="001C179D">
              <w:rPr>
                <w:b/>
                <w:bCs/>
                <w:i/>
                <w:color w:val="000000"/>
              </w:rPr>
              <w:t>Целевые ориентиры развития ребенка (на основе интеграции образовательных направлений)</w:t>
            </w:r>
          </w:p>
        </w:tc>
      </w:tr>
      <w:tr w:rsidR="00DB5B52" w:rsidRPr="003C237D" w:rsidTr="00721FA2">
        <w:trPr>
          <w:trHeight w:val="1526"/>
        </w:trPr>
        <w:tc>
          <w:tcPr>
            <w:tcW w:w="721" w:type="dxa"/>
            <w:vMerge/>
            <w:tcBorders>
              <w:left w:val="single" w:sz="6" w:space="0" w:color="000000"/>
              <w:bottom w:val="single" w:sz="6" w:space="0" w:color="000000"/>
            </w:tcBorders>
            <w:shd w:val="clear" w:color="auto" w:fill="FFFFFF"/>
          </w:tcPr>
          <w:p w:rsidR="00DB5B52" w:rsidRPr="003C237D" w:rsidRDefault="00DB5B52" w:rsidP="00721FA2">
            <w:pPr>
              <w:autoSpaceDE w:val="0"/>
            </w:pPr>
          </w:p>
        </w:tc>
        <w:tc>
          <w:tcPr>
            <w:tcW w:w="13900"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Безопасность: </w:t>
            </w:r>
            <w:r w:rsidRPr="003C237D">
              <w:rPr>
                <w:color w:val="000000"/>
              </w:rPr>
              <w:t xml:space="preserve">применяют знания дорожной грамоты в практических и игровых ситуациях; знают безопасный путь от дома к детскому саду и школе. </w:t>
            </w:r>
            <w:r w:rsidRPr="003C237D">
              <w:rPr>
                <w:i/>
                <w:iCs/>
                <w:color w:val="000000"/>
              </w:rPr>
              <w:t xml:space="preserve">Познание: </w:t>
            </w:r>
            <w:r w:rsidRPr="003C237D">
              <w:rPr>
                <w:color w:val="000000"/>
              </w:rPr>
              <w:t xml:space="preserve">ориентируются в окружающем пространстве; конструируют по замыслу. </w:t>
            </w:r>
            <w:r w:rsidRPr="003C237D">
              <w:rPr>
                <w:i/>
                <w:iCs/>
                <w:color w:val="000000"/>
              </w:rPr>
              <w:t xml:space="preserve">Чтение художественной литературы: </w:t>
            </w:r>
            <w:r w:rsidRPr="003C237D">
              <w:rPr>
                <w:color w:val="000000"/>
              </w:rPr>
              <w:t xml:space="preserve">обсуждают прочитанные произведения. </w:t>
            </w:r>
            <w:r w:rsidRPr="003C237D">
              <w:rPr>
                <w:i/>
                <w:iCs/>
                <w:color w:val="000000"/>
              </w:rPr>
              <w:t xml:space="preserve">Социализация: </w:t>
            </w:r>
            <w:r w:rsidRPr="003C237D">
              <w:rPr>
                <w:color w:val="000000"/>
              </w:rPr>
              <w:t>самостоятельно придумывают различные сюжеты для игр; участвуют в играх-забавах и постановке пальчикового театра</w:t>
            </w:r>
          </w:p>
        </w:tc>
      </w:tr>
    </w:tbl>
    <w:p w:rsidR="00DB5B52" w:rsidRPr="003C237D" w:rsidRDefault="00DB5B52" w:rsidP="00DB5B52"/>
    <w:p w:rsidR="00DB5B52" w:rsidRPr="003C237D" w:rsidRDefault="00DB5B52" w:rsidP="00DB5B52"/>
    <w:p w:rsidR="00DB5B52" w:rsidRPr="003C237D" w:rsidRDefault="00DB5B52" w:rsidP="00DB5B52"/>
    <w:tbl>
      <w:tblPr>
        <w:tblW w:w="14641" w:type="dxa"/>
        <w:tblInd w:w="8" w:type="dxa"/>
        <w:tblLayout w:type="fixed"/>
        <w:tblCellMar>
          <w:left w:w="0" w:type="dxa"/>
          <w:right w:w="0" w:type="dxa"/>
        </w:tblCellMar>
        <w:tblLook w:val="0000"/>
      </w:tblPr>
      <w:tblGrid>
        <w:gridCol w:w="721"/>
        <w:gridCol w:w="787"/>
        <w:gridCol w:w="3399"/>
        <w:gridCol w:w="3168"/>
        <w:gridCol w:w="3265"/>
        <w:gridCol w:w="3301"/>
      </w:tblGrid>
      <w:tr w:rsidR="00DB5B52" w:rsidRPr="003C237D" w:rsidTr="00721FA2">
        <w:trPr>
          <w:trHeight w:val="1229"/>
        </w:trPr>
        <w:tc>
          <w:tcPr>
            <w:tcW w:w="721" w:type="dxa"/>
            <w:vMerge w:val="restart"/>
            <w:tcBorders>
              <w:top w:val="single" w:sz="6" w:space="0" w:color="000000"/>
              <w:left w:val="single" w:sz="6" w:space="0" w:color="000000"/>
            </w:tcBorders>
            <w:shd w:val="clear" w:color="auto" w:fill="FFFFFF"/>
            <w:textDirection w:val="btLr"/>
            <w:vAlign w:val="center"/>
          </w:tcPr>
          <w:p w:rsidR="00DB5B52" w:rsidRPr="001C179D" w:rsidRDefault="00DB5B52" w:rsidP="00721FA2">
            <w:pPr>
              <w:autoSpaceDE w:val="0"/>
              <w:ind w:left="113" w:right="113"/>
              <w:jc w:val="center"/>
              <w:rPr>
                <w:b/>
                <w:i/>
                <w:color w:val="000000"/>
              </w:rPr>
            </w:pPr>
            <w:r w:rsidRPr="001C179D">
              <w:rPr>
                <w:b/>
                <w:i/>
                <w:color w:val="000000"/>
              </w:rPr>
              <w:t>Март</w:t>
            </w: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Учить использовать знания пра</w:t>
            </w:r>
            <w:r w:rsidRPr="003C237D">
              <w:rPr>
                <w:color w:val="000000"/>
              </w:rPr>
              <w:softHyphen/>
              <w:t>вил дорожного движения (приме</w:t>
            </w:r>
            <w:r w:rsidRPr="003C237D">
              <w:rPr>
                <w:color w:val="000000"/>
              </w:rPr>
              <w:softHyphen/>
              <w:t>няя макеты)</w:t>
            </w:r>
          </w:p>
        </w:tc>
        <w:tc>
          <w:tcPr>
            <w:tcW w:w="3168"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b/>
                <w:bCs/>
                <w:color w:val="000000"/>
              </w:rPr>
              <w:t xml:space="preserve">Занятие 7. </w:t>
            </w:r>
            <w:r w:rsidRPr="003C237D">
              <w:rPr>
                <w:color w:val="000000"/>
              </w:rPr>
              <w:t>«Опасный перекре</w:t>
            </w:r>
            <w:r w:rsidRPr="003C237D">
              <w:rPr>
                <w:color w:val="000000"/>
              </w:rPr>
              <w:softHyphen/>
              <w:t>сток». Расширять знания об осо</w:t>
            </w:r>
            <w:r w:rsidRPr="003C237D">
              <w:rPr>
                <w:color w:val="000000"/>
              </w:rPr>
              <w:softHyphen/>
              <w:t>бенностях движения транспор</w:t>
            </w:r>
            <w:r w:rsidRPr="003C237D">
              <w:rPr>
                <w:color w:val="000000"/>
              </w:rPr>
              <w:softHyphen/>
              <w:t>та на перекрестке. Дать представление о том, как переходить улицу на перекрест</w:t>
            </w:r>
            <w:r w:rsidRPr="003C237D">
              <w:rPr>
                <w:color w:val="000000"/>
              </w:rPr>
              <w:softHyphen/>
              <w:t>ке, где нет указателей. Учить ориентироваться на ма</w:t>
            </w:r>
            <w:r w:rsidRPr="003C237D">
              <w:rPr>
                <w:color w:val="000000"/>
              </w:rPr>
              <w:softHyphen/>
              <w:t>кете микрорайона. Дать понятие о нерегулируе</w:t>
            </w:r>
            <w:r w:rsidRPr="003C237D">
              <w:rPr>
                <w:color w:val="000000"/>
              </w:rPr>
              <w:softHyphen/>
              <w:t>мом перекрестке</w:t>
            </w: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rPr>
                <w:color w:val="000000"/>
              </w:rPr>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Игровая ситуация </w:t>
            </w:r>
            <w:r w:rsidRPr="003C237D">
              <w:rPr>
                <w:color w:val="000000"/>
              </w:rPr>
              <w:t>«Я иду за хле</w:t>
            </w:r>
            <w:r w:rsidRPr="003C237D">
              <w:rPr>
                <w:color w:val="000000"/>
              </w:rPr>
              <w:softHyphen/>
              <w:t xml:space="preserve">бом». </w:t>
            </w:r>
            <w:r w:rsidRPr="003C237D">
              <w:rPr>
                <w:i/>
                <w:iCs/>
                <w:color w:val="000000"/>
              </w:rPr>
              <w:t xml:space="preserve">Ситуация общения </w:t>
            </w:r>
            <w:r w:rsidRPr="003C237D">
              <w:rPr>
                <w:color w:val="000000"/>
              </w:rPr>
              <w:t>«Как маши</w:t>
            </w:r>
            <w:r w:rsidRPr="003C237D">
              <w:rPr>
                <w:color w:val="000000"/>
              </w:rPr>
              <w:softHyphen/>
              <w:t>ны людям помогают»</w:t>
            </w:r>
          </w:p>
        </w:tc>
        <w:tc>
          <w:tcPr>
            <w:tcW w:w="3301"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Игровые ситуации </w:t>
            </w:r>
            <w:r w:rsidRPr="003C237D">
              <w:rPr>
                <w:color w:val="000000"/>
              </w:rPr>
              <w:t>«Правиль</w:t>
            </w:r>
            <w:r w:rsidRPr="003C237D">
              <w:rPr>
                <w:color w:val="000000"/>
              </w:rPr>
              <w:softHyphen/>
              <w:t>но - неправильно» (педагог-психолог)</w:t>
            </w:r>
          </w:p>
        </w:tc>
      </w:tr>
      <w:tr w:rsidR="00DB5B52" w:rsidRPr="003C237D" w:rsidTr="00721FA2">
        <w:trPr>
          <w:trHeight w:val="941"/>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bCs/>
                <w:color w:val="000000"/>
                <w:lang w:val="en-US"/>
              </w:rPr>
            </w:pPr>
            <w:r w:rsidRPr="003C237D">
              <w:rPr>
                <w:bCs/>
                <w:color w:val="000000"/>
                <w:lang w:val="en-US"/>
              </w:rPr>
              <w:t>II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Формировать представление о безопасном пути от дома к дет</w:t>
            </w:r>
            <w:r w:rsidRPr="003C237D">
              <w:rPr>
                <w:color w:val="000000"/>
              </w:rPr>
              <w:softHyphen/>
              <w:t>скому саду</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Режиссерская игра </w:t>
            </w:r>
            <w:r w:rsidRPr="003C237D">
              <w:rPr>
                <w:color w:val="000000"/>
              </w:rPr>
              <w:t>«Приключе</w:t>
            </w:r>
            <w:r w:rsidRPr="003C237D">
              <w:rPr>
                <w:color w:val="000000"/>
              </w:rPr>
              <w:softHyphen/>
              <w:t>ние гномика в городе»</w:t>
            </w:r>
          </w:p>
        </w:tc>
        <w:tc>
          <w:tcPr>
            <w:tcW w:w="3301"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Рисование </w:t>
            </w:r>
            <w:r w:rsidRPr="003C237D">
              <w:rPr>
                <w:color w:val="000000"/>
              </w:rPr>
              <w:t>на тему «Дорога и тротуар» (методист ИЗО)</w:t>
            </w:r>
          </w:p>
        </w:tc>
      </w:tr>
      <w:tr w:rsidR="00DB5B52" w:rsidRPr="003C237D" w:rsidTr="00721FA2">
        <w:trPr>
          <w:trHeight w:val="1229"/>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Закреплять знания о прави</w:t>
            </w:r>
            <w:r w:rsidRPr="003C237D">
              <w:rPr>
                <w:color w:val="000000"/>
              </w:rPr>
              <w:softHyphen/>
              <w:t>лах передвижения на велосипеде по тротуару, по проезжей части и во дворе</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Ситуация общения </w:t>
            </w:r>
            <w:r w:rsidRPr="003C237D">
              <w:rPr>
                <w:color w:val="000000"/>
              </w:rPr>
              <w:t xml:space="preserve">«Что такое перекресток». </w:t>
            </w:r>
            <w:r w:rsidRPr="003C237D">
              <w:rPr>
                <w:i/>
                <w:iCs/>
                <w:color w:val="000000"/>
              </w:rPr>
              <w:t xml:space="preserve">Дидактическая игра </w:t>
            </w:r>
            <w:r w:rsidRPr="003C237D">
              <w:rPr>
                <w:color w:val="000000"/>
              </w:rPr>
              <w:t>«Большая прогулка»</w:t>
            </w:r>
          </w:p>
        </w:tc>
        <w:tc>
          <w:tcPr>
            <w:tcW w:w="3301"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Прогулка </w:t>
            </w:r>
            <w:r w:rsidRPr="003C237D">
              <w:rPr>
                <w:color w:val="000000"/>
              </w:rPr>
              <w:t>к перекрестку (педа</w:t>
            </w:r>
            <w:r w:rsidRPr="003C237D">
              <w:rPr>
                <w:color w:val="000000"/>
              </w:rPr>
              <w:softHyphen/>
              <w:t>гог по краеведению)</w:t>
            </w:r>
          </w:p>
        </w:tc>
      </w:tr>
      <w:tr w:rsidR="00DB5B52" w:rsidRPr="003C237D" w:rsidTr="00721FA2">
        <w:trPr>
          <w:trHeight w:val="1517"/>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IV</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Дать представление о безопас</w:t>
            </w:r>
            <w:r w:rsidRPr="003C237D">
              <w:rPr>
                <w:color w:val="000000"/>
              </w:rPr>
              <w:softHyphen/>
              <w:t>ном пути от дома к школе</w:t>
            </w:r>
          </w:p>
        </w:tc>
        <w:tc>
          <w:tcPr>
            <w:tcW w:w="3168" w:type="dxa"/>
            <w:vMerge/>
            <w:tcBorders>
              <w:left w:val="single" w:sz="6" w:space="0" w:color="000000"/>
              <w:bottom w:val="single" w:sz="6" w:space="0" w:color="000000"/>
            </w:tcBorders>
            <w:shd w:val="clear" w:color="auto" w:fill="FFFFFF"/>
          </w:tcPr>
          <w:p w:rsidR="00DB5B52" w:rsidRPr="003C237D" w:rsidRDefault="00DB5B52" w:rsidP="00721FA2">
            <w:pPr>
              <w:shd w:val="clear" w:color="auto" w:fill="FFFFFF"/>
              <w:autoSpaceDE w:val="0"/>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Игровые ситуации </w:t>
            </w:r>
            <w:r w:rsidRPr="003C237D">
              <w:rPr>
                <w:color w:val="000000"/>
              </w:rPr>
              <w:t xml:space="preserve">«Кто самый лучший пешеход». </w:t>
            </w:r>
            <w:r w:rsidRPr="003C237D">
              <w:rPr>
                <w:i/>
                <w:iCs/>
                <w:color w:val="000000"/>
              </w:rPr>
              <w:t xml:space="preserve">Сюжетно-ролевая игра </w:t>
            </w:r>
            <w:r w:rsidRPr="003C237D">
              <w:rPr>
                <w:color w:val="000000"/>
              </w:rPr>
              <w:t>на транс</w:t>
            </w:r>
            <w:r w:rsidRPr="003C237D">
              <w:rPr>
                <w:color w:val="000000"/>
              </w:rPr>
              <w:softHyphen/>
              <w:t>портной площадке «Пешеходы и водители»</w:t>
            </w:r>
          </w:p>
        </w:tc>
        <w:tc>
          <w:tcPr>
            <w:tcW w:w="3301"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КВН </w:t>
            </w:r>
            <w:r w:rsidRPr="003C237D">
              <w:rPr>
                <w:color w:val="000000"/>
              </w:rPr>
              <w:t>«Осторожно: пешеход!» (узкие специалисты)</w:t>
            </w:r>
          </w:p>
        </w:tc>
      </w:tr>
      <w:tr w:rsidR="00DB5B52" w:rsidRPr="003C237D" w:rsidTr="00721FA2">
        <w:trPr>
          <w:trHeight w:val="365"/>
        </w:trPr>
        <w:tc>
          <w:tcPr>
            <w:tcW w:w="721" w:type="dxa"/>
            <w:vMerge/>
            <w:tcBorders>
              <w:left w:val="single" w:sz="6" w:space="0" w:color="000000"/>
            </w:tcBorders>
            <w:shd w:val="clear" w:color="auto" w:fill="FFFFFF"/>
          </w:tcPr>
          <w:p w:rsidR="00DB5B52" w:rsidRPr="003C237D" w:rsidRDefault="00DB5B52" w:rsidP="00721FA2">
            <w:pPr>
              <w:autoSpaceDE w:val="0"/>
            </w:pPr>
          </w:p>
        </w:tc>
        <w:tc>
          <w:tcPr>
            <w:tcW w:w="13920" w:type="dxa"/>
            <w:gridSpan w:val="5"/>
            <w:tcBorders>
              <w:top w:val="single" w:sz="6" w:space="0" w:color="000000"/>
              <w:left w:val="single" w:sz="6" w:space="0" w:color="000000"/>
              <w:bottom w:val="single" w:sz="6" w:space="0" w:color="000000"/>
            </w:tcBorders>
            <w:shd w:val="clear" w:color="auto" w:fill="FFFFFF"/>
          </w:tcPr>
          <w:p w:rsidR="00DB5B52" w:rsidRPr="001C179D" w:rsidRDefault="00DB5B52" w:rsidP="00721FA2">
            <w:pPr>
              <w:shd w:val="clear" w:color="auto" w:fill="FFFFFF"/>
              <w:autoSpaceDE w:val="0"/>
              <w:snapToGrid w:val="0"/>
              <w:rPr>
                <w:b/>
                <w:bCs/>
                <w:i/>
                <w:color w:val="000000"/>
              </w:rPr>
            </w:pPr>
            <w:r w:rsidRPr="001C179D">
              <w:rPr>
                <w:b/>
                <w:bCs/>
                <w:i/>
                <w:color w:val="000000"/>
              </w:rPr>
              <w:t>Целевые ориентиры развития ребенка (на основе интеграции образовательных направлений)</w:t>
            </w:r>
          </w:p>
        </w:tc>
      </w:tr>
      <w:tr w:rsidR="00DB5B52" w:rsidRPr="003C237D" w:rsidTr="00721FA2">
        <w:trPr>
          <w:trHeight w:val="1507"/>
        </w:trPr>
        <w:tc>
          <w:tcPr>
            <w:tcW w:w="721" w:type="dxa"/>
            <w:vMerge/>
            <w:tcBorders>
              <w:left w:val="single" w:sz="6" w:space="0" w:color="000000"/>
              <w:bottom w:val="single" w:sz="6" w:space="0" w:color="000000"/>
            </w:tcBorders>
            <w:shd w:val="clear" w:color="auto" w:fill="FFFFFF"/>
          </w:tcPr>
          <w:p w:rsidR="00DB5B52" w:rsidRPr="003C237D" w:rsidRDefault="00DB5B52" w:rsidP="00721FA2">
            <w:pPr>
              <w:autoSpaceDE w:val="0"/>
            </w:pPr>
          </w:p>
        </w:tc>
        <w:tc>
          <w:tcPr>
            <w:tcW w:w="13920"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Безопасность: </w:t>
            </w:r>
            <w:r w:rsidRPr="003C237D">
              <w:rPr>
                <w:color w:val="000000"/>
              </w:rPr>
              <w:t xml:space="preserve">имеют представление о том, как переходить улицу на нерегулируемом перекрестке; знают безопасный путь от дома к детскому саду и школе. </w:t>
            </w:r>
            <w:r w:rsidRPr="003C237D">
              <w:rPr>
                <w:i/>
                <w:iCs/>
                <w:color w:val="000000"/>
              </w:rPr>
              <w:t xml:space="preserve">Познание: </w:t>
            </w:r>
            <w:r w:rsidRPr="003C237D">
              <w:rPr>
                <w:color w:val="000000"/>
              </w:rPr>
              <w:t xml:space="preserve">ориентируются в своем микрорайоне. </w:t>
            </w:r>
            <w:r w:rsidRPr="003C237D">
              <w:rPr>
                <w:i/>
                <w:iCs/>
                <w:color w:val="000000"/>
              </w:rPr>
              <w:t xml:space="preserve">Художественное творчество: </w:t>
            </w:r>
            <w:r w:rsidRPr="003C237D">
              <w:rPr>
                <w:color w:val="000000"/>
              </w:rPr>
              <w:t xml:space="preserve">создают рисунки по замыслу; планируют свои действия, направленные на достижение поставленной цели. </w:t>
            </w:r>
            <w:r w:rsidRPr="003C237D">
              <w:rPr>
                <w:i/>
                <w:iCs/>
                <w:color w:val="000000"/>
              </w:rPr>
              <w:t xml:space="preserve">Социализация: </w:t>
            </w:r>
            <w:r w:rsidRPr="003C237D">
              <w:rPr>
                <w:color w:val="000000"/>
              </w:rPr>
              <w:t>придерживаются в процессе игры намеченного замысла, оставляя место для импровизации</w:t>
            </w:r>
          </w:p>
        </w:tc>
      </w:tr>
    </w:tbl>
    <w:p w:rsidR="00DB5B52" w:rsidRPr="003C237D" w:rsidRDefault="00DB5B52" w:rsidP="00DB5B52"/>
    <w:p w:rsidR="00DB5B52" w:rsidRPr="003C237D" w:rsidRDefault="00DB5B52" w:rsidP="00DB5B52"/>
    <w:p w:rsidR="00DB5B52" w:rsidRPr="003C237D" w:rsidRDefault="00DB5B52" w:rsidP="00DB5B52"/>
    <w:p w:rsidR="00DB5B52" w:rsidRPr="003C237D" w:rsidRDefault="00DB5B52" w:rsidP="00DB5B52"/>
    <w:p w:rsidR="00DB5B52" w:rsidRPr="003C237D" w:rsidRDefault="00DB5B52" w:rsidP="00DB5B52"/>
    <w:tbl>
      <w:tblPr>
        <w:tblpPr w:leftFromText="180" w:rightFromText="180" w:vertAnchor="text" w:tblpX="8" w:tblpY="1"/>
        <w:tblOverlap w:val="never"/>
        <w:tblW w:w="14629" w:type="dxa"/>
        <w:tblLayout w:type="fixed"/>
        <w:tblCellMar>
          <w:left w:w="0" w:type="dxa"/>
          <w:right w:w="0" w:type="dxa"/>
        </w:tblCellMar>
        <w:tblLook w:val="0000"/>
      </w:tblPr>
      <w:tblGrid>
        <w:gridCol w:w="721"/>
        <w:gridCol w:w="787"/>
        <w:gridCol w:w="3399"/>
        <w:gridCol w:w="3168"/>
        <w:gridCol w:w="3265"/>
        <w:gridCol w:w="3289"/>
      </w:tblGrid>
      <w:tr w:rsidR="00DB5B52" w:rsidRPr="003C237D" w:rsidTr="00721FA2">
        <w:trPr>
          <w:trHeight w:val="931"/>
        </w:trPr>
        <w:tc>
          <w:tcPr>
            <w:tcW w:w="721" w:type="dxa"/>
            <w:vMerge w:val="restart"/>
            <w:tcBorders>
              <w:top w:val="single" w:sz="6" w:space="0" w:color="000000"/>
              <w:left w:val="single" w:sz="6" w:space="0" w:color="000000"/>
            </w:tcBorders>
            <w:shd w:val="clear" w:color="auto" w:fill="FFFFFF"/>
            <w:textDirection w:val="btLr"/>
            <w:vAlign w:val="center"/>
          </w:tcPr>
          <w:p w:rsidR="00DB5B52" w:rsidRPr="001C179D" w:rsidRDefault="00DB5B52" w:rsidP="00721FA2">
            <w:pPr>
              <w:autoSpaceDE w:val="0"/>
              <w:ind w:left="113" w:right="113"/>
              <w:jc w:val="center"/>
              <w:rPr>
                <w:b/>
                <w:i/>
                <w:color w:val="000000"/>
              </w:rPr>
            </w:pPr>
            <w:r w:rsidRPr="001C179D">
              <w:rPr>
                <w:b/>
                <w:i/>
                <w:color w:val="000000"/>
              </w:rPr>
              <w:t>Апрель</w:t>
            </w: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Закреплять правила поведения на дороге, если дорогу пересека</w:t>
            </w:r>
            <w:r w:rsidRPr="003C237D">
              <w:rPr>
                <w:color w:val="000000"/>
              </w:rPr>
              <w:softHyphen/>
              <w:t>ешь самостоятельно</w:t>
            </w:r>
          </w:p>
        </w:tc>
        <w:tc>
          <w:tcPr>
            <w:tcW w:w="3168"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b/>
                <w:bCs/>
                <w:color w:val="000000"/>
              </w:rPr>
              <w:t xml:space="preserve">Занятие 8. </w:t>
            </w:r>
            <w:r w:rsidRPr="003C237D">
              <w:rPr>
                <w:color w:val="000000"/>
              </w:rPr>
              <w:t>«На транспортной площадке». Игра-викторина «Знаки на дорогах». Определить, как усвоили правила безопасности движения. Закреплять знания о сигна</w:t>
            </w:r>
            <w:r w:rsidRPr="003C237D">
              <w:rPr>
                <w:color w:val="000000"/>
              </w:rPr>
              <w:softHyphen/>
              <w:t>лах светофора.</w:t>
            </w: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rPr>
                <w:color w:val="000000"/>
              </w:rPr>
            </w:pPr>
            <w:r w:rsidRPr="003C237D">
              <w:rPr>
                <w:color w:val="000000"/>
              </w:rPr>
              <w:t>Уточнить знания о работе инспекторов ГИБДД. Закреплять значение жестов сотрудников ГИБДД. Воспитывать вниматель</w:t>
            </w:r>
            <w:r w:rsidRPr="003C237D">
              <w:rPr>
                <w:color w:val="000000"/>
              </w:rPr>
              <w:softHyphen/>
              <w:t>ность, сообразительность, уме</w:t>
            </w:r>
            <w:r w:rsidRPr="003C237D">
              <w:rPr>
                <w:color w:val="000000"/>
              </w:rPr>
              <w:softHyphen/>
              <w:t>ние выполнять правила безо</w:t>
            </w:r>
            <w:r w:rsidRPr="003C237D">
              <w:rPr>
                <w:color w:val="000000"/>
              </w:rPr>
              <w:softHyphen/>
              <w:t>пасности движения, быть вза</w:t>
            </w:r>
            <w:r w:rsidRPr="003C237D">
              <w:rPr>
                <w:color w:val="000000"/>
              </w:rPr>
              <w:softHyphen/>
              <w:t>имно вежливыми с окружаю</w:t>
            </w:r>
            <w:r w:rsidRPr="003C237D">
              <w:rPr>
                <w:color w:val="000000"/>
              </w:rPr>
              <w:softHyphen/>
              <w:t>щими</w:t>
            </w: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rPr>
                <w:color w:val="000000"/>
              </w:rPr>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Дидактическая игра </w:t>
            </w:r>
            <w:r w:rsidRPr="003C237D">
              <w:rPr>
                <w:color w:val="000000"/>
              </w:rPr>
              <w:t>«Путешест</w:t>
            </w:r>
            <w:r w:rsidRPr="003C237D">
              <w:rPr>
                <w:color w:val="000000"/>
              </w:rPr>
              <w:softHyphen/>
              <w:t>вие по городу»</w:t>
            </w:r>
          </w:p>
        </w:tc>
        <w:tc>
          <w:tcPr>
            <w:tcW w:w="32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Игры </w:t>
            </w:r>
            <w:r w:rsidRPr="003C237D">
              <w:rPr>
                <w:color w:val="000000"/>
              </w:rPr>
              <w:t>на транспортной площад</w:t>
            </w:r>
            <w:r w:rsidRPr="003C237D">
              <w:rPr>
                <w:color w:val="000000"/>
              </w:rPr>
              <w:softHyphen/>
              <w:t>ке (инструктор ФИЗО)</w:t>
            </w:r>
          </w:p>
        </w:tc>
      </w:tr>
      <w:tr w:rsidR="00DB5B52" w:rsidRPr="003C237D" w:rsidTr="00721FA2">
        <w:trPr>
          <w:trHeight w:val="1248"/>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Развивать ориентировку в ок</w:t>
            </w:r>
            <w:r w:rsidRPr="003C237D">
              <w:rPr>
                <w:color w:val="000000"/>
              </w:rPr>
              <w:softHyphen/>
              <w:t>ружающем пространстве и умение наблюдать за движением машин по проезжей части города</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Чтение </w:t>
            </w:r>
            <w:r w:rsidRPr="003C237D">
              <w:rPr>
                <w:color w:val="000000"/>
              </w:rPr>
              <w:t>произведений о дорож</w:t>
            </w:r>
            <w:r w:rsidRPr="003C237D">
              <w:rPr>
                <w:color w:val="000000"/>
              </w:rPr>
              <w:softHyphen/>
              <w:t xml:space="preserve">ных знаках. </w:t>
            </w:r>
            <w:r w:rsidRPr="003C237D">
              <w:rPr>
                <w:i/>
                <w:iCs/>
                <w:color w:val="000000"/>
              </w:rPr>
              <w:t xml:space="preserve">Конструирование </w:t>
            </w:r>
            <w:r w:rsidRPr="003C237D">
              <w:rPr>
                <w:color w:val="000000"/>
              </w:rPr>
              <w:t>на тему «Моя родная улица города»</w:t>
            </w:r>
          </w:p>
        </w:tc>
        <w:tc>
          <w:tcPr>
            <w:tcW w:w="32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Подвижные игры </w:t>
            </w:r>
            <w:r w:rsidRPr="003C237D">
              <w:rPr>
                <w:color w:val="000000"/>
              </w:rPr>
              <w:t>(катание на велосипеде)</w:t>
            </w:r>
          </w:p>
        </w:tc>
      </w:tr>
      <w:tr w:rsidR="00DB5B52" w:rsidRPr="003C237D" w:rsidTr="00721FA2">
        <w:trPr>
          <w:trHeight w:val="1248"/>
        </w:trPr>
        <w:tc>
          <w:tcPr>
            <w:tcW w:w="721" w:type="dxa"/>
            <w:vMerge/>
            <w:tcBorders>
              <w:left w:val="single" w:sz="6" w:space="0" w:color="000000"/>
            </w:tcBorders>
            <w:shd w:val="clear" w:color="auto" w:fill="FFFFFF"/>
          </w:tcPr>
          <w:p w:rsidR="00DB5B52" w:rsidRPr="003C237D" w:rsidRDefault="00DB5B52" w:rsidP="00721FA2">
            <w:pPr>
              <w:autoSpaceDE w:val="0"/>
              <w:rPr>
                <w:color w:val="000000"/>
              </w:rPr>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rPr>
            </w:pPr>
            <w:r w:rsidRPr="003C237D">
              <w:rPr>
                <w:color w:val="000000"/>
              </w:rPr>
              <w:t>III</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Знакомить с правилами пове</w:t>
            </w:r>
            <w:r w:rsidRPr="003C237D">
              <w:rPr>
                <w:color w:val="000000"/>
              </w:rPr>
              <w:softHyphen/>
              <w:t>дения на улицах города, если по</w:t>
            </w:r>
            <w:r w:rsidRPr="003C237D">
              <w:rPr>
                <w:color w:val="000000"/>
              </w:rPr>
              <w:softHyphen/>
              <w:t>терялся или путешествуешь по го</w:t>
            </w:r>
            <w:r w:rsidRPr="003C237D">
              <w:rPr>
                <w:color w:val="000000"/>
              </w:rPr>
              <w:softHyphen/>
              <w:t>роду самостоятельно</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rPr>
                <w:color w:val="000000"/>
              </w:rPr>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Ситуация общения «Как я иду в детский сад»</w:t>
            </w:r>
          </w:p>
        </w:tc>
        <w:tc>
          <w:tcPr>
            <w:tcW w:w="32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Игры-моделирование с макетом микрорайона (педагог-психолог)</w:t>
            </w:r>
          </w:p>
        </w:tc>
      </w:tr>
      <w:tr w:rsidR="00DB5B52" w:rsidRPr="003C237D" w:rsidTr="00721FA2">
        <w:trPr>
          <w:trHeight w:val="1248"/>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rPr>
            </w:pPr>
            <w:r w:rsidRPr="003C237D">
              <w:rPr>
                <w:color w:val="000000"/>
              </w:rPr>
              <w:t>IV</w:t>
            </w:r>
          </w:p>
        </w:tc>
        <w:tc>
          <w:tcPr>
            <w:tcW w:w="339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Дать представление о том, как пе</w:t>
            </w:r>
            <w:r w:rsidRPr="003C237D">
              <w:rPr>
                <w:color w:val="000000"/>
              </w:rPr>
              <w:softHyphen/>
              <w:t>реходить улицу на перекрестке, где нет указателей</w:t>
            </w:r>
          </w:p>
        </w:tc>
        <w:tc>
          <w:tcPr>
            <w:tcW w:w="3168" w:type="dxa"/>
            <w:vMerge/>
            <w:tcBorders>
              <w:left w:val="single" w:sz="6" w:space="0" w:color="000000"/>
              <w:bottom w:val="single" w:sz="6" w:space="0" w:color="000000"/>
            </w:tcBorders>
            <w:shd w:val="clear" w:color="auto" w:fill="FFFFFF"/>
          </w:tcPr>
          <w:p w:rsidR="00DB5B52" w:rsidRPr="003C237D" w:rsidRDefault="00DB5B52" w:rsidP="00721FA2">
            <w:pPr>
              <w:shd w:val="clear" w:color="auto" w:fill="FFFFFF"/>
              <w:autoSpaceDE w:val="0"/>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Ситуация общения «Как пра</w:t>
            </w:r>
            <w:r w:rsidRPr="003C237D">
              <w:rPr>
                <w:color w:val="000000"/>
              </w:rPr>
              <w:softHyphen/>
              <w:t>вильно кататься на велосипеде». Сочиняем старые сказки на но</w:t>
            </w:r>
            <w:r w:rsidRPr="003C237D">
              <w:rPr>
                <w:color w:val="000000"/>
              </w:rPr>
              <w:softHyphen/>
              <w:t>вый лад</w:t>
            </w:r>
          </w:p>
        </w:tc>
        <w:tc>
          <w:tcPr>
            <w:tcW w:w="3289"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Прогулка к остановке пасса</w:t>
            </w:r>
            <w:r w:rsidRPr="003C237D">
              <w:rPr>
                <w:bCs/>
                <w:color w:val="000000"/>
              </w:rPr>
              <w:softHyphen/>
              <w:t>жирского транспорта(педагог-эколог, педагог по краеведению). Встреча с доктором травм-пункта</w:t>
            </w:r>
          </w:p>
        </w:tc>
      </w:tr>
      <w:tr w:rsidR="00DB5B52" w:rsidRPr="003C237D" w:rsidTr="00721FA2">
        <w:trPr>
          <w:trHeight w:val="374"/>
        </w:trPr>
        <w:tc>
          <w:tcPr>
            <w:tcW w:w="721" w:type="dxa"/>
            <w:vMerge/>
            <w:tcBorders>
              <w:left w:val="single" w:sz="6" w:space="0" w:color="000000"/>
            </w:tcBorders>
            <w:shd w:val="clear" w:color="auto" w:fill="FFFFFF"/>
          </w:tcPr>
          <w:p w:rsidR="00DB5B52" w:rsidRPr="003C237D" w:rsidRDefault="00DB5B52" w:rsidP="00721FA2">
            <w:pPr>
              <w:autoSpaceDE w:val="0"/>
            </w:pPr>
          </w:p>
        </w:tc>
        <w:tc>
          <w:tcPr>
            <w:tcW w:w="13908" w:type="dxa"/>
            <w:gridSpan w:val="5"/>
            <w:tcBorders>
              <w:top w:val="single" w:sz="6" w:space="0" w:color="000000"/>
              <w:left w:val="single" w:sz="6" w:space="0" w:color="000000"/>
              <w:bottom w:val="single" w:sz="6" w:space="0" w:color="000000"/>
            </w:tcBorders>
            <w:shd w:val="clear" w:color="auto" w:fill="FFFFFF"/>
          </w:tcPr>
          <w:p w:rsidR="00DB5B52" w:rsidRPr="001C179D" w:rsidRDefault="00DB5B52" w:rsidP="00721FA2">
            <w:pPr>
              <w:shd w:val="clear" w:color="auto" w:fill="FFFFFF"/>
              <w:autoSpaceDE w:val="0"/>
              <w:snapToGrid w:val="0"/>
              <w:rPr>
                <w:b/>
                <w:bCs/>
                <w:i/>
                <w:color w:val="000000"/>
              </w:rPr>
            </w:pPr>
            <w:r w:rsidRPr="001C179D">
              <w:rPr>
                <w:b/>
                <w:bCs/>
                <w:i/>
                <w:color w:val="000000"/>
              </w:rPr>
              <w:t>Целевые ориентиры развития ребенка (на основе интеграции образовательных направлений)</w:t>
            </w:r>
          </w:p>
        </w:tc>
      </w:tr>
      <w:tr w:rsidR="00DB5B52" w:rsidRPr="003C237D" w:rsidTr="00721FA2">
        <w:trPr>
          <w:trHeight w:val="1162"/>
        </w:trPr>
        <w:tc>
          <w:tcPr>
            <w:tcW w:w="721" w:type="dxa"/>
            <w:vMerge/>
            <w:tcBorders>
              <w:left w:val="single" w:sz="6" w:space="0" w:color="000000"/>
              <w:bottom w:val="single" w:sz="6" w:space="0" w:color="000000"/>
            </w:tcBorders>
            <w:shd w:val="clear" w:color="auto" w:fill="FFFFFF"/>
          </w:tcPr>
          <w:p w:rsidR="00DB5B52" w:rsidRPr="003C237D" w:rsidRDefault="00DB5B52" w:rsidP="00721FA2">
            <w:pPr>
              <w:autoSpaceDE w:val="0"/>
            </w:pPr>
          </w:p>
        </w:tc>
        <w:tc>
          <w:tcPr>
            <w:tcW w:w="13908"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Безопасность: </w:t>
            </w:r>
            <w:r w:rsidRPr="003C237D">
              <w:rPr>
                <w:color w:val="000000"/>
              </w:rPr>
              <w:t xml:space="preserve">знают и применяют правила безопасного поведения на улицах города. </w:t>
            </w:r>
            <w:r w:rsidRPr="003C237D">
              <w:rPr>
                <w:i/>
                <w:iCs/>
                <w:color w:val="000000"/>
              </w:rPr>
              <w:t xml:space="preserve">Познание: </w:t>
            </w:r>
            <w:r w:rsidRPr="003C237D">
              <w:rPr>
                <w:color w:val="000000"/>
              </w:rPr>
              <w:t>имеют представление о профессии сотрудников ГИБДД; конструируют коллективный макет улицы, активно взаимодействуя со свер</w:t>
            </w:r>
            <w:r w:rsidRPr="003C237D">
              <w:rPr>
                <w:color w:val="000000"/>
              </w:rPr>
              <w:softHyphen/>
              <w:t xml:space="preserve">стниками; оценивают результаты продуктивной деятельности. </w:t>
            </w:r>
            <w:r w:rsidRPr="003C237D">
              <w:rPr>
                <w:i/>
                <w:iCs/>
                <w:color w:val="000000"/>
              </w:rPr>
              <w:t xml:space="preserve">Социализация: </w:t>
            </w:r>
            <w:r w:rsidRPr="003C237D">
              <w:rPr>
                <w:color w:val="000000"/>
              </w:rPr>
              <w:t>моделируют различные игровые ситуации; самостоятельно придумывают сказочные сюжеты; участвуют в подвижных играх</w:t>
            </w:r>
          </w:p>
        </w:tc>
      </w:tr>
    </w:tbl>
    <w:p w:rsidR="00DB5B52" w:rsidRPr="003C237D" w:rsidRDefault="00DB5B52" w:rsidP="00DB5B52"/>
    <w:p w:rsidR="00DB5B52" w:rsidRPr="003C237D" w:rsidRDefault="00DB5B52" w:rsidP="00DB5B52"/>
    <w:p w:rsidR="00DB5B52" w:rsidRPr="003C237D" w:rsidRDefault="00DB5B52" w:rsidP="00DB5B52"/>
    <w:p w:rsidR="00DB5B52" w:rsidRPr="003C237D" w:rsidRDefault="00DB5B52" w:rsidP="00DB5B52">
      <w:r w:rsidRPr="003C237D">
        <w:br w:type="textWrapping" w:clear="all"/>
      </w:r>
    </w:p>
    <w:tbl>
      <w:tblPr>
        <w:tblW w:w="14514" w:type="dxa"/>
        <w:tblInd w:w="8" w:type="dxa"/>
        <w:tblLayout w:type="fixed"/>
        <w:tblCellMar>
          <w:left w:w="0" w:type="dxa"/>
          <w:right w:w="0" w:type="dxa"/>
        </w:tblCellMar>
        <w:tblLook w:val="0000"/>
      </w:tblPr>
      <w:tblGrid>
        <w:gridCol w:w="721"/>
        <w:gridCol w:w="796"/>
        <w:gridCol w:w="3390"/>
        <w:gridCol w:w="3168"/>
        <w:gridCol w:w="3265"/>
        <w:gridCol w:w="3174"/>
      </w:tblGrid>
      <w:tr w:rsidR="00DB5B52" w:rsidRPr="003C237D" w:rsidTr="00721FA2">
        <w:trPr>
          <w:trHeight w:val="1430"/>
        </w:trPr>
        <w:tc>
          <w:tcPr>
            <w:tcW w:w="721" w:type="dxa"/>
            <w:vMerge w:val="restart"/>
            <w:tcBorders>
              <w:top w:val="single" w:sz="6" w:space="0" w:color="000000"/>
              <w:left w:val="single" w:sz="6" w:space="0" w:color="000000"/>
            </w:tcBorders>
            <w:shd w:val="clear" w:color="auto" w:fill="FFFFFF"/>
            <w:textDirection w:val="btLr"/>
            <w:vAlign w:val="center"/>
          </w:tcPr>
          <w:p w:rsidR="00DB5B52" w:rsidRPr="001C179D" w:rsidRDefault="00DB5B52" w:rsidP="00721FA2">
            <w:pPr>
              <w:autoSpaceDE w:val="0"/>
              <w:ind w:left="113" w:right="113"/>
              <w:jc w:val="center"/>
              <w:rPr>
                <w:b/>
                <w:i/>
                <w:color w:val="000000"/>
              </w:rPr>
            </w:pPr>
            <w:r w:rsidRPr="001C179D">
              <w:rPr>
                <w:b/>
                <w:i/>
                <w:color w:val="000000"/>
              </w:rPr>
              <w:t>Май</w:t>
            </w:r>
          </w:p>
        </w:tc>
        <w:tc>
          <w:tcPr>
            <w:tcW w:w="796"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w:t>
            </w:r>
          </w:p>
        </w:tc>
        <w:tc>
          <w:tcPr>
            <w:tcW w:w="3390"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Совершенствовать умение по использованию правил дорож</w:t>
            </w:r>
            <w:r w:rsidRPr="003C237D">
              <w:rPr>
                <w:color w:val="000000"/>
              </w:rPr>
              <w:softHyphen/>
              <w:t>ного движения в различных прак</w:t>
            </w:r>
            <w:r w:rsidRPr="003C237D">
              <w:rPr>
                <w:color w:val="000000"/>
              </w:rPr>
              <w:softHyphen/>
              <w:t>тических ситуациях, применяя ма</w:t>
            </w:r>
            <w:r w:rsidRPr="003C237D">
              <w:rPr>
                <w:color w:val="000000"/>
              </w:rPr>
              <w:softHyphen/>
              <w:t>кеты</w:t>
            </w:r>
          </w:p>
        </w:tc>
        <w:tc>
          <w:tcPr>
            <w:tcW w:w="3168" w:type="dxa"/>
            <w:vMerge w:val="restart"/>
            <w:tcBorders>
              <w:top w:val="single" w:sz="6" w:space="0" w:color="000000"/>
              <w:left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b/>
                <w:bCs/>
                <w:color w:val="000000"/>
              </w:rPr>
              <w:t xml:space="preserve">Занятие 9. </w:t>
            </w:r>
            <w:r w:rsidRPr="003C237D">
              <w:rPr>
                <w:color w:val="000000"/>
              </w:rPr>
              <w:t>«Ребенок на улицах города» (на транспортной пло</w:t>
            </w:r>
            <w:r w:rsidRPr="003C237D">
              <w:rPr>
                <w:color w:val="000000"/>
              </w:rPr>
              <w:softHyphen/>
              <w:t>щадке). Закреплять знания об ори</w:t>
            </w:r>
            <w:r w:rsidRPr="003C237D">
              <w:rPr>
                <w:color w:val="000000"/>
              </w:rPr>
              <w:softHyphen/>
              <w:t>ентировке на дороге, применяя правила дорожного движения для пешеходов и водителей в различных практических си</w:t>
            </w:r>
            <w:r w:rsidRPr="003C237D">
              <w:rPr>
                <w:color w:val="000000"/>
              </w:rPr>
              <w:softHyphen/>
              <w:t>туациях, используя макеты зна</w:t>
            </w:r>
            <w:r w:rsidRPr="003C237D">
              <w:rPr>
                <w:color w:val="000000"/>
              </w:rPr>
              <w:softHyphen/>
              <w:t>ков дорожного движения и транс</w:t>
            </w:r>
            <w:r w:rsidRPr="003C237D">
              <w:rPr>
                <w:color w:val="000000"/>
              </w:rPr>
              <w:softHyphen/>
              <w:t>портную площадку. Повторять правила поведе</w:t>
            </w:r>
            <w:r w:rsidRPr="003C237D">
              <w:rPr>
                <w:color w:val="000000"/>
              </w:rPr>
              <w:softHyphen/>
              <w:t>ния, предписанные пассажирам различного вида транспорта, используя различные модели ситуаций.</w:t>
            </w:r>
          </w:p>
          <w:p w:rsidR="00DB5B52" w:rsidRPr="003C237D" w:rsidRDefault="00DB5B52" w:rsidP="00721FA2">
            <w:pPr>
              <w:shd w:val="clear" w:color="auto" w:fill="FFFFFF"/>
              <w:autoSpaceDE w:val="0"/>
              <w:snapToGrid w:val="0"/>
            </w:pPr>
          </w:p>
          <w:p w:rsidR="00DB5B52" w:rsidRPr="003C237D" w:rsidRDefault="00DB5B52" w:rsidP="00721FA2">
            <w:pPr>
              <w:shd w:val="clear" w:color="auto" w:fill="FFFFFF"/>
              <w:autoSpaceDE w:val="0"/>
              <w:snapToGrid w:val="0"/>
              <w:rPr>
                <w:color w:val="000000"/>
              </w:rPr>
            </w:pPr>
            <w:r w:rsidRPr="003C237D">
              <w:rPr>
                <w:color w:val="000000"/>
              </w:rPr>
              <w:t>Дать представление об авто</w:t>
            </w:r>
            <w:r w:rsidRPr="003C237D">
              <w:rPr>
                <w:color w:val="000000"/>
              </w:rPr>
              <w:softHyphen/>
              <w:t>городке. Воспитывать культуру по</w:t>
            </w:r>
            <w:r w:rsidRPr="003C237D">
              <w:rPr>
                <w:color w:val="000000"/>
              </w:rPr>
              <w:softHyphen/>
              <w:t>ведения на улице, взаимоува</w:t>
            </w:r>
            <w:r w:rsidRPr="003C237D">
              <w:rPr>
                <w:color w:val="000000"/>
              </w:rPr>
              <w:softHyphen/>
              <w:t>жение в игре. Упражнять внимание и па</w:t>
            </w:r>
            <w:r w:rsidRPr="003C237D">
              <w:rPr>
                <w:color w:val="000000"/>
              </w:rPr>
              <w:softHyphen/>
              <w:t>мять</w:t>
            </w: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Ситуация общения </w:t>
            </w:r>
            <w:r w:rsidRPr="003C237D">
              <w:rPr>
                <w:color w:val="000000"/>
              </w:rPr>
              <w:t>«Мы на ули</w:t>
            </w:r>
            <w:r w:rsidRPr="003C237D">
              <w:rPr>
                <w:color w:val="000000"/>
              </w:rPr>
              <w:softHyphen/>
              <w:t xml:space="preserve">це нашего города». </w:t>
            </w:r>
            <w:r w:rsidRPr="003C237D">
              <w:rPr>
                <w:i/>
                <w:iCs/>
                <w:color w:val="000000"/>
              </w:rPr>
              <w:t xml:space="preserve">Чтение. </w:t>
            </w:r>
            <w:r w:rsidRPr="003C237D">
              <w:rPr>
                <w:color w:val="000000"/>
              </w:rPr>
              <w:t>«Как Веселые человеч</w:t>
            </w:r>
            <w:r w:rsidRPr="003C237D">
              <w:rPr>
                <w:color w:val="000000"/>
              </w:rPr>
              <w:softHyphen/>
              <w:t>ки учили правила дорожного движения»</w:t>
            </w:r>
          </w:p>
        </w:tc>
        <w:tc>
          <w:tcPr>
            <w:tcW w:w="317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Моделирование ситуаций </w:t>
            </w:r>
            <w:r w:rsidRPr="003C237D">
              <w:rPr>
                <w:color w:val="000000"/>
              </w:rPr>
              <w:t>на те</w:t>
            </w:r>
            <w:r w:rsidRPr="003C237D">
              <w:rPr>
                <w:color w:val="000000"/>
              </w:rPr>
              <w:softHyphen/>
              <w:t>му «Если ты идешь в школу» (педагог-психолог)</w:t>
            </w:r>
          </w:p>
        </w:tc>
      </w:tr>
      <w:tr w:rsidR="00DB5B52" w:rsidRPr="003C237D" w:rsidTr="00721FA2">
        <w:trPr>
          <w:trHeight w:val="1430"/>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96"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w:t>
            </w:r>
          </w:p>
        </w:tc>
        <w:tc>
          <w:tcPr>
            <w:tcW w:w="3390"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Закреплять знания о правилах дорожного движения, предписан</w:t>
            </w:r>
            <w:r w:rsidRPr="003C237D">
              <w:rPr>
                <w:color w:val="000000"/>
              </w:rPr>
              <w:softHyphen/>
              <w:t>ных пешеходам и водителям транспорта, в игровых ситуациях на транспортной площадке</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Игры-лабиринты </w:t>
            </w:r>
            <w:r w:rsidRPr="003C237D">
              <w:rPr>
                <w:color w:val="000000"/>
              </w:rPr>
              <w:t>на ориенти</w:t>
            </w:r>
            <w:r w:rsidRPr="003C237D">
              <w:rPr>
                <w:color w:val="000000"/>
              </w:rPr>
              <w:softHyphen/>
              <w:t>ровку в окружающем простран</w:t>
            </w:r>
            <w:r w:rsidRPr="003C237D">
              <w:rPr>
                <w:color w:val="000000"/>
              </w:rPr>
              <w:softHyphen/>
              <w:t>стве</w:t>
            </w:r>
          </w:p>
        </w:tc>
        <w:tc>
          <w:tcPr>
            <w:tcW w:w="317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Прогулка </w:t>
            </w:r>
            <w:r w:rsidRPr="003C237D">
              <w:rPr>
                <w:color w:val="000000"/>
              </w:rPr>
              <w:t>к проезжей части (на</w:t>
            </w:r>
            <w:r w:rsidRPr="003C237D">
              <w:rPr>
                <w:color w:val="000000"/>
              </w:rPr>
              <w:softHyphen/>
              <w:t xml:space="preserve">блюдение за движением машин и работой светофора). </w:t>
            </w:r>
            <w:r w:rsidRPr="003C237D">
              <w:rPr>
                <w:i/>
                <w:iCs/>
                <w:color w:val="000000"/>
              </w:rPr>
              <w:t xml:space="preserve">Встреча </w:t>
            </w:r>
            <w:r w:rsidRPr="003C237D">
              <w:rPr>
                <w:color w:val="000000"/>
              </w:rPr>
              <w:t>с инспектором ГИБДД</w:t>
            </w:r>
          </w:p>
        </w:tc>
      </w:tr>
      <w:tr w:rsidR="00DB5B52" w:rsidRPr="003C237D" w:rsidTr="00721FA2">
        <w:trPr>
          <w:trHeight w:val="1709"/>
        </w:trPr>
        <w:tc>
          <w:tcPr>
            <w:tcW w:w="721" w:type="dxa"/>
            <w:vMerge/>
            <w:tcBorders>
              <w:left w:val="single" w:sz="6" w:space="0" w:color="000000"/>
            </w:tcBorders>
            <w:shd w:val="clear" w:color="auto" w:fill="FFFFFF"/>
          </w:tcPr>
          <w:p w:rsidR="00DB5B52" w:rsidRPr="003C237D" w:rsidRDefault="00DB5B52" w:rsidP="00721FA2">
            <w:pPr>
              <w:autoSpaceDE w:val="0"/>
            </w:pPr>
          </w:p>
        </w:tc>
        <w:tc>
          <w:tcPr>
            <w:tcW w:w="796"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lang w:val="en-US"/>
              </w:rPr>
            </w:pPr>
            <w:r w:rsidRPr="003C237D">
              <w:rPr>
                <w:color w:val="000000"/>
                <w:lang w:val="en-US"/>
              </w:rPr>
              <w:t>III</w:t>
            </w:r>
          </w:p>
        </w:tc>
        <w:tc>
          <w:tcPr>
            <w:tcW w:w="3390"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Совершенствовать знания о правилах поведения, предписан</w:t>
            </w:r>
            <w:r w:rsidRPr="003C237D">
              <w:rPr>
                <w:color w:val="000000"/>
              </w:rPr>
              <w:softHyphen/>
              <w:t>ных пассажирам различного вида транспорта, используя различные модели ситуаций</w:t>
            </w:r>
          </w:p>
        </w:tc>
        <w:tc>
          <w:tcPr>
            <w:tcW w:w="3168" w:type="dxa"/>
            <w:vMerge/>
            <w:tcBorders>
              <w:left w:val="single" w:sz="6" w:space="0" w:color="000000"/>
            </w:tcBorders>
            <w:shd w:val="clear" w:color="auto" w:fill="FFFFFF"/>
          </w:tcPr>
          <w:p w:rsidR="00DB5B52" w:rsidRPr="003C237D" w:rsidRDefault="00DB5B52" w:rsidP="00721FA2">
            <w:pPr>
              <w:shd w:val="clear" w:color="auto" w:fill="FFFFFF"/>
              <w:autoSpaceDE w:val="0"/>
              <w:snapToGrid w:val="0"/>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Игры-моделирование </w:t>
            </w:r>
            <w:r w:rsidRPr="003C237D">
              <w:rPr>
                <w:color w:val="000000"/>
              </w:rPr>
              <w:t>с макетом «Перекресток» и макетом «Мик</w:t>
            </w:r>
            <w:r w:rsidRPr="003C237D">
              <w:rPr>
                <w:color w:val="000000"/>
              </w:rPr>
              <w:softHyphen/>
              <w:t xml:space="preserve">рорайон». </w:t>
            </w:r>
            <w:r w:rsidRPr="003C237D">
              <w:rPr>
                <w:i/>
                <w:iCs/>
                <w:color w:val="000000"/>
              </w:rPr>
              <w:t xml:space="preserve">Дидактическая игра </w:t>
            </w:r>
            <w:r w:rsidRPr="003C237D">
              <w:rPr>
                <w:color w:val="000000"/>
              </w:rPr>
              <w:t>«Кто от</w:t>
            </w:r>
            <w:r w:rsidRPr="003C237D">
              <w:rPr>
                <w:color w:val="000000"/>
              </w:rPr>
              <w:softHyphen/>
              <w:t>личник-пешеход?»</w:t>
            </w:r>
          </w:p>
        </w:tc>
        <w:tc>
          <w:tcPr>
            <w:tcW w:w="317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Контрольно-оценочное заня</w:t>
            </w:r>
            <w:r w:rsidRPr="003C237D">
              <w:rPr>
                <w:i/>
                <w:iCs/>
                <w:color w:val="000000"/>
              </w:rPr>
              <w:softHyphen/>
              <w:t xml:space="preserve">тие </w:t>
            </w:r>
            <w:r w:rsidRPr="003C237D">
              <w:rPr>
                <w:color w:val="000000"/>
              </w:rPr>
              <w:t>«Грамотный пешеход» (пе</w:t>
            </w:r>
            <w:r w:rsidRPr="003C237D">
              <w:rPr>
                <w:color w:val="000000"/>
              </w:rPr>
              <w:softHyphen/>
              <w:t xml:space="preserve">дагог-психолог). </w:t>
            </w:r>
            <w:r w:rsidRPr="003C237D">
              <w:rPr>
                <w:i/>
                <w:iCs/>
                <w:color w:val="000000"/>
              </w:rPr>
              <w:t xml:space="preserve">Экскурсия </w:t>
            </w:r>
            <w:r w:rsidRPr="003C237D">
              <w:rPr>
                <w:color w:val="000000"/>
              </w:rPr>
              <w:t>к школе (педагог по краеведению)</w:t>
            </w:r>
          </w:p>
        </w:tc>
      </w:tr>
      <w:tr w:rsidR="00DB5B52" w:rsidRPr="003C237D" w:rsidTr="00721FA2">
        <w:trPr>
          <w:trHeight w:val="1709"/>
        </w:trPr>
        <w:tc>
          <w:tcPr>
            <w:tcW w:w="721" w:type="dxa"/>
            <w:vMerge/>
            <w:tcBorders>
              <w:left w:val="single" w:sz="6" w:space="0" w:color="000000"/>
            </w:tcBorders>
            <w:shd w:val="clear" w:color="auto" w:fill="FFFFFF"/>
          </w:tcPr>
          <w:p w:rsidR="00DB5B52" w:rsidRPr="003C237D" w:rsidRDefault="00DB5B52" w:rsidP="00721FA2">
            <w:pPr>
              <w:autoSpaceDE w:val="0"/>
              <w:rPr>
                <w:color w:val="000000"/>
              </w:rPr>
            </w:pPr>
          </w:p>
        </w:tc>
        <w:tc>
          <w:tcPr>
            <w:tcW w:w="796" w:type="dxa"/>
            <w:tcBorders>
              <w:top w:val="single" w:sz="6" w:space="0" w:color="000000"/>
              <w:left w:val="single" w:sz="6" w:space="0" w:color="000000"/>
              <w:bottom w:val="single" w:sz="6" w:space="0" w:color="000000"/>
            </w:tcBorders>
            <w:shd w:val="clear" w:color="auto" w:fill="FFFFFF"/>
            <w:vAlign w:val="center"/>
          </w:tcPr>
          <w:p w:rsidR="00DB5B52" w:rsidRPr="003C237D" w:rsidRDefault="00DB5B52" w:rsidP="00721FA2">
            <w:pPr>
              <w:shd w:val="clear" w:color="auto" w:fill="FFFFFF"/>
              <w:autoSpaceDE w:val="0"/>
              <w:snapToGrid w:val="0"/>
              <w:jc w:val="center"/>
              <w:rPr>
                <w:color w:val="000000"/>
              </w:rPr>
            </w:pPr>
            <w:r w:rsidRPr="003C237D">
              <w:rPr>
                <w:color w:val="000000"/>
              </w:rPr>
              <w:t>IV</w:t>
            </w:r>
          </w:p>
        </w:tc>
        <w:tc>
          <w:tcPr>
            <w:tcW w:w="3390"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Повторять правила поведения водителей на дороге, проигрывая различные проблемные ситуации на транспортной площадке</w:t>
            </w:r>
          </w:p>
        </w:tc>
        <w:tc>
          <w:tcPr>
            <w:tcW w:w="3168" w:type="dxa"/>
            <w:vMerge/>
            <w:tcBorders>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p>
        </w:tc>
        <w:tc>
          <w:tcPr>
            <w:tcW w:w="3265"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color w:val="000000"/>
              </w:rPr>
              <w:t>Литературная викторина «До</w:t>
            </w:r>
            <w:r w:rsidRPr="003C237D">
              <w:rPr>
                <w:color w:val="000000"/>
              </w:rPr>
              <w:softHyphen/>
              <w:t>рожная безопасность в стихах»</w:t>
            </w:r>
          </w:p>
        </w:tc>
        <w:tc>
          <w:tcPr>
            <w:tcW w:w="3174" w:type="dxa"/>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bCs/>
                <w:color w:val="000000"/>
              </w:rPr>
            </w:pPr>
            <w:r w:rsidRPr="003C237D">
              <w:rPr>
                <w:bCs/>
                <w:color w:val="000000"/>
              </w:rPr>
              <w:t>Игровые ситуации «На транс</w:t>
            </w:r>
            <w:r w:rsidRPr="003C237D">
              <w:rPr>
                <w:bCs/>
                <w:color w:val="000000"/>
              </w:rPr>
              <w:softHyphen/>
              <w:t>портной площадке», «Как я знаю правила дорожного движения». Сюжетно-ролевые игры на транспортной площадке</w:t>
            </w:r>
          </w:p>
        </w:tc>
      </w:tr>
      <w:tr w:rsidR="00DB5B52" w:rsidRPr="003C237D" w:rsidTr="00721FA2">
        <w:trPr>
          <w:trHeight w:val="403"/>
        </w:trPr>
        <w:tc>
          <w:tcPr>
            <w:tcW w:w="721" w:type="dxa"/>
            <w:vMerge/>
            <w:tcBorders>
              <w:left w:val="single" w:sz="6" w:space="0" w:color="000000"/>
            </w:tcBorders>
            <w:shd w:val="clear" w:color="auto" w:fill="FFFFFF"/>
          </w:tcPr>
          <w:p w:rsidR="00DB5B52" w:rsidRPr="003C237D" w:rsidRDefault="00DB5B52" w:rsidP="00721FA2">
            <w:pPr>
              <w:autoSpaceDE w:val="0"/>
            </w:pPr>
          </w:p>
        </w:tc>
        <w:tc>
          <w:tcPr>
            <w:tcW w:w="13793" w:type="dxa"/>
            <w:gridSpan w:val="5"/>
            <w:tcBorders>
              <w:top w:val="single" w:sz="6" w:space="0" w:color="000000"/>
              <w:left w:val="single" w:sz="6" w:space="0" w:color="000000"/>
              <w:bottom w:val="single" w:sz="6" w:space="0" w:color="000000"/>
            </w:tcBorders>
            <w:shd w:val="clear" w:color="auto" w:fill="FFFFFF"/>
          </w:tcPr>
          <w:p w:rsidR="00DB5B52" w:rsidRPr="001C179D" w:rsidRDefault="00DB5B52" w:rsidP="00721FA2">
            <w:pPr>
              <w:shd w:val="clear" w:color="auto" w:fill="FFFFFF"/>
              <w:autoSpaceDE w:val="0"/>
              <w:snapToGrid w:val="0"/>
              <w:rPr>
                <w:b/>
                <w:bCs/>
                <w:i/>
                <w:color w:val="000000"/>
              </w:rPr>
            </w:pPr>
            <w:r w:rsidRPr="001C179D">
              <w:rPr>
                <w:b/>
                <w:bCs/>
                <w:i/>
                <w:color w:val="000000"/>
              </w:rPr>
              <w:t>Целевые ориентиры развития ребенка (на основе интеграции образовательных направлений)</w:t>
            </w:r>
          </w:p>
        </w:tc>
      </w:tr>
      <w:tr w:rsidR="00DB5B52" w:rsidRPr="003C237D" w:rsidTr="00721FA2">
        <w:trPr>
          <w:trHeight w:val="1008"/>
        </w:trPr>
        <w:tc>
          <w:tcPr>
            <w:tcW w:w="721" w:type="dxa"/>
            <w:vMerge/>
            <w:tcBorders>
              <w:left w:val="single" w:sz="6" w:space="0" w:color="000000"/>
              <w:bottom w:val="single" w:sz="6" w:space="0" w:color="000000"/>
            </w:tcBorders>
            <w:shd w:val="clear" w:color="auto" w:fill="FFFFFF"/>
          </w:tcPr>
          <w:p w:rsidR="00DB5B52" w:rsidRPr="003C237D" w:rsidRDefault="00DB5B52" w:rsidP="00721FA2">
            <w:pPr>
              <w:autoSpaceDE w:val="0"/>
            </w:pPr>
          </w:p>
        </w:tc>
        <w:tc>
          <w:tcPr>
            <w:tcW w:w="13793" w:type="dxa"/>
            <w:gridSpan w:val="5"/>
            <w:tcBorders>
              <w:top w:val="single" w:sz="6" w:space="0" w:color="000000"/>
              <w:left w:val="single" w:sz="6" w:space="0" w:color="000000"/>
              <w:bottom w:val="single" w:sz="6" w:space="0" w:color="000000"/>
            </w:tcBorders>
            <w:shd w:val="clear" w:color="auto" w:fill="FFFFFF"/>
          </w:tcPr>
          <w:p w:rsidR="00DB5B52" w:rsidRPr="003C237D" w:rsidRDefault="00DB5B52" w:rsidP="00721FA2">
            <w:pPr>
              <w:shd w:val="clear" w:color="auto" w:fill="FFFFFF"/>
              <w:autoSpaceDE w:val="0"/>
              <w:snapToGrid w:val="0"/>
              <w:rPr>
                <w:color w:val="000000"/>
              </w:rPr>
            </w:pPr>
            <w:r w:rsidRPr="003C237D">
              <w:rPr>
                <w:i/>
                <w:iCs/>
                <w:color w:val="000000"/>
              </w:rPr>
              <w:t xml:space="preserve">Безопасность: </w:t>
            </w:r>
            <w:r w:rsidRPr="003C237D">
              <w:rPr>
                <w:color w:val="000000"/>
              </w:rPr>
              <w:t xml:space="preserve">знают и применяют правила безопасного дорожного движения в различных практических и проблемных ситуациях; соблюдают правила поведения на улице и в транспорте. </w:t>
            </w:r>
            <w:r w:rsidRPr="003C237D">
              <w:rPr>
                <w:i/>
                <w:iCs/>
                <w:color w:val="000000"/>
              </w:rPr>
              <w:t xml:space="preserve">Познание: </w:t>
            </w:r>
            <w:r w:rsidRPr="003C237D">
              <w:rPr>
                <w:color w:val="000000"/>
              </w:rPr>
              <w:t xml:space="preserve">ориентируются в окружающем пространстве; моделируют ситуации и предметно-игровую среду. </w:t>
            </w:r>
            <w:r w:rsidRPr="003C237D">
              <w:rPr>
                <w:i/>
                <w:iCs/>
                <w:color w:val="000000"/>
              </w:rPr>
              <w:t xml:space="preserve">Социализация </w:t>
            </w:r>
            <w:r w:rsidRPr="003C237D">
              <w:rPr>
                <w:color w:val="000000"/>
              </w:rPr>
              <w:t xml:space="preserve">придумывают разнообразные сюжеты игр; проявляют себя терпимыми и доброжелательными партнерами в дидактических играх. </w:t>
            </w:r>
            <w:r w:rsidRPr="003C237D">
              <w:rPr>
                <w:i/>
                <w:iCs/>
                <w:color w:val="000000"/>
              </w:rPr>
              <w:t xml:space="preserve">Чтение художественной литературы: </w:t>
            </w:r>
            <w:r w:rsidRPr="003C237D">
              <w:rPr>
                <w:color w:val="000000"/>
              </w:rPr>
              <w:t>пересказывают отрывок из рассказа</w:t>
            </w:r>
          </w:p>
        </w:tc>
      </w:tr>
    </w:tbl>
    <w:p w:rsidR="00DB5B52" w:rsidRPr="003C237D" w:rsidRDefault="00DB5B52" w:rsidP="00DB5B52">
      <w:pPr>
        <w:sectPr w:rsidR="00DB5B52" w:rsidRPr="003C237D" w:rsidSect="007F3ECD">
          <w:pgSz w:w="16838" w:h="11906" w:orient="landscape"/>
          <w:pgMar w:top="1418" w:right="851" w:bottom="851" w:left="1134" w:header="720" w:footer="709" w:gutter="0"/>
          <w:cols w:space="720"/>
          <w:docGrid w:linePitch="360"/>
        </w:sectPr>
      </w:pPr>
    </w:p>
    <w:p w:rsidR="00F157FE" w:rsidRDefault="00F157FE" w:rsidP="00F157FE">
      <w:pPr>
        <w:rPr>
          <w:color w:val="000000"/>
          <w:sz w:val="22"/>
          <w:szCs w:val="22"/>
        </w:rPr>
      </w:pPr>
    </w:p>
    <w:p w:rsidR="00F157FE" w:rsidRDefault="00F157FE" w:rsidP="00F157FE">
      <w:pPr>
        <w:rPr>
          <w:color w:val="000000"/>
          <w:sz w:val="22"/>
          <w:szCs w:val="22"/>
        </w:rPr>
      </w:pPr>
    </w:p>
    <w:p w:rsidR="00F157FE" w:rsidRDefault="00F157FE" w:rsidP="00F157FE">
      <w:pPr>
        <w:rPr>
          <w:color w:val="000000"/>
          <w:sz w:val="22"/>
          <w:szCs w:val="22"/>
        </w:rPr>
      </w:pPr>
    </w:p>
    <w:p w:rsidR="00F157FE" w:rsidRDefault="00F157FE" w:rsidP="00F157FE">
      <w:pPr>
        <w:rPr>
          <w:color w:val="000000"/>
          <w:sz w:val="22"/>
          <w:szCs w:val="22"/>
        </w:rPr>
      </w:pPr>
    </w:p>
    <w:p w:rsidR="00145EE0" w:rsidRDefault="00145EE0" w:rsidP="00F157FE">
      <w:pPr>
        <w:rPr>
          <w:color w:val="000000"/>
          <w:sz w:val="22"/>
          <w:szCs w:val="22"/>
        </w:rPr>
      </w:pPr>
    </w:p>
    <w:p w:rsidR="00145EE0" w:rsidRDefault="00145EE0" w:rsidP="00F157FE">
      <w:pPr>
        <w:rPr>
          <w:color w:val="000000"/>
          <w:sz w:val="22"/>
          <w:szCs w:val="22"/>
        </w:rPr>
      </w:pPr>
    </w:p>
    <w:p w:rsidR="009510F0" w:rsidRDefault="009510F0" w:rsidP="00DA1823">
      <w:pPr>
        <w:shd w:val="clear" w:color="auto" w:fill="FFFFFF"/>
        <w:autoSpaceDE w:val="0"/>
        <w:rPr>
          <w:color w:val="000000"/>
          <w:sz w:val="26"/>
          <w:szCs w:val="26"/>
        </w:rPr>
      </w:pPr>
    </w:p>
    <w:p w:rsidR="00B02EC4" w:rsidRDefault="00B02EC4" w:rsidP="00F157FE">
      <w:pPr>
        <w:shd w:val="clear" w:color="auto" w:fill="FFFFFF"/>
        <w:autoSpaceDE w:val="0"/>
        <w:jc w:val="center"/>
        <w:rPr>
          <w:color w:val="000000"/>
          <w:sz w:val="26"/>
          <w:szCs w:val="26"/>
        </w:rPr>
      </w:pPr>
    </w:p>
    <w:p w:rsidR="00B02EC4" w:rsidRDefault="00B02EC4" w:rsidP="00F157FE">
      <w:pPr>
        <w:shd w:val="clear" w:color="auto" w:fill="FFFFFF"/>
        <w:autoSpaceDE w:val="0"/>
        <w:jc w:val="center"/>
        <w:rPr>
          <w:color w:val="000000"/>
          <w:sz w:val="26"/>
          <w:szCs w:val="26"/>
        </w:rPr>
      </w:pPr>
    </w:p>
    <w:p w:rsidR="00DB5B52" w:rsidRDefault="00DB5B52" w:rsidP="00F157FE">
      <w:pPr>
        <w:shd w:val="clear" w:color="auto" w:fill="FFFFFF"/>
        <w:autoSpaceDE w:val="0"/>
        <w:jc w:val="center"/>
        <w:rPr>
          <w:color w:val="000000"/>
          <w:sz w:val="26"/>
          <w:szCs w:val="26"/>
        </w:rPr>
      </w:pPr>
    </w:p>
    <w:p w:rsidR="00DB5B52" w:rsidRDefault="00DB5B52" w:rsidP="00F157FE">
      <w:pPr>
        <w:shd w:val="clear" w:color="auto" w:fill="FFFFFF"/>
        <w:autoSpaceDE w:val="0"/>
        <w:jc w:val="center"/>
        <w:rPr>
          <w:color w:val="000000"/>
          <w:sz w:val="26"/>
          <w:szCs w:val="26"/>
        </w:rPr>
      </w:pPr>
    </w:p>
    <w:p w:rsidR="00DB5B52" w:rsidRDefault="00DB5B52" w:rsidP="00F157FE">
      <w:pPr>
        <w:shd w:val="clear" w:color="auto" w:fill="FFFFFF"/>
        <w:autoSpaceDE w:val="0"/>
        <w:jc w:val="center"/>
        <w:rPr>
          <w:color w:val="000000"/>
          <w:sz w:val="26"/>
          <w:szCs w:val="26"/>
        </w:rPr>
      </w:pPr>
    </w:p>
    <w:p w:rsidR="00B02EC4" w:rsidRDefault="00B02EC4" w:rsidP="00F157FE">
      <w:pPr>
        <w:shd w:val="clear" w:color="auto" w:fill="FFFFFF"/>
        <w:autoSpaceDE w:val="0"/>
        <w:jc w:val="center"/>
        <w:rPr>
          <w:color w:val="000000"/>
          <w:sz w:val="26"/>
          <w:szCs w:val="26"/>
        </w:rPr>
      </w:pPr>
    </w:p>
    <w:p w:rsidR="00B02EC4" w:rsidRDefault="00B02EC4" w:rsidP="00F157FE">
      <w:pPr>
        <w:shd w:val="clear" w:color="auto" w:fill="FFFFFF"/>
        <w:autoSpaceDE w:val="0"/>
        <w:jc w:val="center"/>
        <w:rPr>
          <w:color w:val="000000"/>
          <w:sz w:val="26"/>
          <w:szCs w:val="26"/>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A917AC" w:rsidRDefault="00A917AC" w:rsidP="00F157FE">
      <w:pPr>
        <w:rPr>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3C237D" w:rsidRDefault="003C237D" w:rsidP="00F157FE">
      <w:pPr>
        <w:shd w:val="clear" w:color="auto" w:fill="FFFFFF"/>
        <w:autoSpaceDE w:val="0"/>
        <w:jc w:val="center"/>
        <w:rPr>
          <w:b/>
          <w:color w:val="000000"/>
        </w:rPr>
      </w:pPr>
    </w:p>
    <w:p w:rsidR="00F157FE" w:rsidRDefault="00F157FE" w:rsidP="00F157FE">
      <w:pPr>
        <w:shd w:val="clear" w:color="auto" w:fill="FFFFFF"/>
        <w:autoSpaceDE w:val="0"/>
        <w:jc w:val="center"/>
        <w:rPr>
          <w:b/>
          <w:bCs/>
          <w:color w:val="000000"/>
        </w:rPr>
      </w:pPr>
    </w:p>
    <w:p w:rsidR="00F157FE" w:rsidRDefault="00F157FE" w:rsidP="00F157FE">
      <w:pPr>
        <w:shd w:val="clear" w:color="auto" w:fill="FFFFFF"/>
        <w:autoSpaceDE w:val="0"/>
        <w:jc w:val="center"/>
        <w:rPr>
          <w:b/>
          <w:bCs/>
          <w:color w:val="000000"/>
        </w:rPr>
      </w:pPr>
    </w:p>
    <w:p w:rsidR="00F157FE" w:rsidRDefault="00F157FE" w:rsidP="00F157FE">
      <w:pPr>
        <w:shd w:val="clear" w:color="auto" w:fill="FFFFFF"/>
        <w:autoSpaceDE w:val="0"/>
        <w:jc w:val="center"/>
        <w:rPr>
          <w:b/>
          <w:bCs/>
          <w:color w:val="000000"/>
        </w:rPr>
      </w:pPr>
    </w:p>
    <w:p w:rsidR="00F157FE" w:rsidRDefault="00F157FE" w:rsidP="00F157FE">
      <w:pPr>
        <w:shd w:val="clear" w:color="auto" w:fill="FFFFFF"/>
        <w:autoSpaceDE w:val="0"/>
        <w:jc w:val="center"/>
        <w:rPr>
          <w:b/>
          <w:bCs/>
          <w:color w:val="000000"/>
        </w:rPr>
      </w:pPr>
    </w:p>
    <w:p w:rsidR="00F157FE" w:rsidRDefault="00F157FE" w:rsidP="00F157FE">
      <w:pPr>
        <w:shd w:val="clear" w:color="auto" w:fill="FFFFFF"/>
        <w:autoSpaceDE w:val="0"/>
        <w:jc w:val="center"/>
        <w:rPr>
          <w:b/>
          <w:bCs/>
          <w:color w:val="000000"/>
        </w:rPr>
      </w:pPr>
    </w:p>
    <w:p w:rsidR="00F157FE" w:rsidRDefault="00F157FE" w:rsidP="00F157FE">
      <w:pPr>
        <w:shd w:val="clear" w:color="auto" w:fill="FFFFFF"/>
        <w:autoSpaceDE w:val="0"/>
        <w:jc w:val="center"/>
        <w:rPr>
          <w:b/>
          <w:bCs/>
          <w:color w:val="000000"/>
        </w:rPr>
      </w:pPr>
    </w:p>
    <w:p w:rsidR="00F157FE" w:rsidRDefault="00F157FE" w:rsidP="00F157FE">
      <w:pPr>
        <w:shd w:val="clear" w:color="auto" w:fill="FFFFFF"/>
        <w:autoSpaceDE w:val="0"/>
        <w:jc w:val="center"/>
        <w:rPr>
          <w:b/>
          <w:bCs/>
          <w:color w:val="000000"/>
        </w:rPr>
      </w:pPr>
    </w:p>
    <w:p w:rsidR="00F157FE" w:rsidRDefault="00F157FE" w:rsidP="00F157FE">
      <w:pPr>
        <w:jc w:val="center"/>
        <w:rPr>
          <w:b/>
          <w:sz w:val="28"/>
          <w:szCs w:val="28"/>
        </w:rPr>
      </w:pPr>
      <w:r>
        <w:rPr>
          <w:b/>
          <w:sz w:val="28"/>
          <w:szCs w:val="28"/>
        </w:rPr>
        <w:t>Пример региональной модели перспективного планирования («Я-концепция» личности)</w:t>
      </w:r>
    </w:p>
    <w:p w:rsidR="00F157FE" w:rsidRDefault="00DE288F" w:rsidP="00F157FE">
      <w:pPr>
        <w:spacing w:line="360" w:lineRule="auto"/>
        <w:jc w:val="center"/>
        <w:rPr>
          <w:b/>
          <w:sz w:val="32"/>
          <w:szCs w:val="32"/>
          <w:lang w:eastAsia="ru-RU"/>
        </w:rPr>
      </w:pPr>
      <w:r w:rsidRPr="00DE288F">
        <w:rPr>
          <w:noProof/>
          <w:lang w:eastAsia="ru-RU"/>
        </w:rPr>
        <w:pict>
          <v:group id="Группа 1" o:spid="_x0000_s1026" style="position:absolute;left:0;text-align:left;margin-left:63pt;margin-top:19.9pt;width:654.7pt;height:425.1pt;z-index:251659264;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">
            <v:rect id="Rectangle 3" o:spid="_x0000_s1027" style="position:absolute;left:1260;top:399;width:13093;height:85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left:1980;top:1489;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KQ8MA&#10;AADaAAAADwAAAGRycy9kb3ducmV2LnhtbESP3WoCMRSE7wXfIRyhd5qtBbHrRhFRFAoVbUG8OyRn&#10;f+jmZEmibt++KRR6OczMN0yx6m0r7uRD41jB8yQDQaydabhS8PmxG89BhIhssHVMCr4pwGo5HBSY&#10;G/fgE93PsRIJwiFHBXWMXS5l0DVZDBPXESevdN5iTNJX0nh8JLht5TTLZtJiw2mhxo42Nemv880q&#10;2F7l/mqrw0yvL6/d27suT9YflXoa9esFiEh9/A//tQ9GwQv8Xk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RKQ8MAAADaAAAADwAAAAAAAAAAAAAAAACYAgAAZHJzL2Rv&#10;d25yZXYueG1sUEsFBgAAAAAEAAQA9QAAAIgDAAAAAA==&#10;" strokeweight="1.06mm">
              <v:textbox>
                <w:txbxContent>
                  <w:p w:rsidR="00165FC8" w:rsidRDefault="00165FC8" w:rsidP="00F157FE">
                    <w:pPr>
                      <w:jc w:val="center"/>
                    </w:pPr>
                    <w:proofErr w:type="spellStart"/>
                    <w:r>
                      <w:t>Гендерная</w:t>
                    </w:r>
                    <w:proofErr w:type="spellEnd"/>
                    <w:r>
                      <w:t xml:space="preserve"> принадлежность</w:t>
                    </w:r>
                  </w:p>
                </w:txbxContent>
              </v:textbox>
            </v:shape>
            <v:shape id="Text Box 5" o:spid="_x0000_s1029" type="#_x0000_t202" style="position:absolute;left:8388;top:1489;width:4571;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E4MUA&#10;AADaAAAADwAAAGRycy9kb3ducmV2LnhtbESPQWvCQBSE74L/YXlCb2bTUoKNrlItgULtQY2It9fs&#10;axKafRuy2xj/vVsQehxm5htmsRpMI3rqXG1ZwWMUgyAurK65VJAfsukMhPPIGhvLpOBKDlbL8WiB&#10;qbYX3lG/96UIEHYpKqi8b1MpXVGRQRfZljh437Yz6IPsSqk7vAS4aeRTHCfSYM1hocKWNhUVP/tf&#10;o+AtW5+PfHLbfP11+qDEbz5fkqtSD5PhdQ7C0+D/w/f2u1bwDH9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UTgxQAAANoAAAAPAAAAAAAAAAAAAAAAAJgCAABkcnMv&#10;ZG93bnJldi54bWxQSwUGAAAAAAQABAD1AAAAigMAAAAA&#10;" strokeweight=".79mm">
              <v:textbox>
                <w:txbxContent>
                  <w:p w:rsidR="00165FC8" w:rsidRDefault="00165FC8" w:rsidP="00F157FE"/>
                  <w:p w:rsidR="00165FC8" w:rsidRDefault="00165FC8" w:rsidP="00F157FE">
                    <w:pPr>
                      <w:jc w:val="center"/>
                    </w:pPr>
                    <w:r>
                      <w:t xml:space="preserve">Русский быт, традиции </w:t>
                    </w:r>
                  </w:p>
                  <w:p w:rsidR="00165FC8" w:rsidRDefault="00165FC8" w:rsidP="00F157FE"/>
                </w:txbxContent>
              </v:textbox>
            </v:shape>
            <v:shape id="Text Box 6" o:spid="_x0000_s1030" type="#_x0000_t202" style="position:absolute;left:5220;top:1489;width:2519;height: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he8UA&#10;AADaAAAADwAAAGRycy9kb3ducmV2LnhtbESPQWvCQBSE74L/YXlCb2bTQoONrlItgULtQY2It9fs&#10;axKafRuy2xj/vVsQehxm5htmsRpMI3rqXG1ZwWMUgyAurK65VJAfsukMhPPIGhvLpOBKDlbL8WiB&#10;qbYX3lG/96UIEHYpKqi8b1MpXVGRQRfZljh437Yz6IPsSqk7vAS4aeRTHCfSYM1hocKWNhUVP/tf&#10;o+AtW5+PfHLbfP11+qDEbz5fkqtSD5PhdQ7C0+D/w/f2u1bwDH9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eF7xQAAANoAAAAPAAAAAAAAAAAAAAAAAJgCAABkcnMv&#10;ZG93bnJldi54bWxQSwUGAAAAAAQABAD1AAAAigMAAAAA&#10;" strokeweight=".79mm">
              <v:textbox>
                <w:txbxContent>
                  <w:p w:rsidR="00165FC8" w:rsidRDefault="00165FC8" w:rsidP="00F157FE">
                    <w:pPr>
                      <w:jc w:val="center"/>
                    </w:pPr>
                    <w:r>
                      <w:t>Мой дом</w:t>
                    </w:r>
                  </w:p>
                  <w:p w:rsidR="00165FC8" w:rsidRDefault="00165FC8" w:rsidP="00F157FE">
                    <w:pPr>
                      <w:jc w:val="center"/>
                    </w:pPr>
                    <w:r>
                      <w:t>Мой детский сад (группа)</w:t>
                    </w:r>
                  </w:p>
                  <w:p w:rsidR="00165FC8" w:rsidRDefault="00165FC8" w:rsidP="00F157FE">
                    <w:pPr>
                      <w:jc w:val="center"/>
                    </w:pPr>
                  </w:p>
                </w:txbxContent>
              </v:textbox>
            </v:shape>
            <v:shape id="Text Box 7" o:spid="_x0000_s1031" type="#_x0000_t202" style="position:absolute;left:1980;top:2569;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DMMA&#10;AADaAAAADwAAAGRycy9kb3ducmV2LnhtbESPS4vCQBCE7wv+h6EFb+tED2GNjuIDQXA9rA/EW5tp&#10;k2CmJ2RGjf/eWRA8FlX1FTWaNKYUd6pdYVlBrxuBIE6tLjhTsN8tv39AOI+ssbRMCp7kYDJufY0w&#10;0fbBf3Tf+kwECLsEFeTeV4mULs3JoOvaijh4F1sb9EHWmdQ1PgLclLIfRbE0WHBYyLGieU7pdXsz&#10;ChbL2enAR/e7n52Pa4r9fDOIn0p12s10CMJT4z/hd3ulFcTwf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N/DMMAAADaAAAADwAAAAAAAAAAAAAAAACYAgAAZHJzL2Rv&#10;d25yZXYueG1sUEsFBgAAAAAEAAQA9QAAAIgDAAAAAA==&#10;" strokeweight=".79mm">
              <v:textbox>
                <w:txbxContent>
                  <w:p w:rsidR="00165FC8" w:rsidRDefault="00165FC8" w:rsidP="00F157FE">
                    <w:pPr>
                      <w:jc w:val="center"/>
                    </w:pPr>
                    <w:r>
                      <w:t xml:space="preserve"> Моя семья</w:t>
                    </w:r>
                  </w:p>
                </w:txbxContent>
              </v:textbox>
            </v:shape>
            <v:shape id="Text Box 8" o:spid="_x0000_s1032" type="#_x0000_t202" style="position:absolute;left:5220;top:2569;width:269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l8QA&#10;AADaAAAADwAAAGRycy9kb3ducmV2LnhtbESPT4vCMBTE74LfITzBm6Z6qGvXKP5BEHQPui6yt2fz&#10;bIvNS2mi1m9vFhY8DjPzG2Yya0wp7lS7wrKCQT8CQZxaXXCm4Pi97n2AcB5ZY2mZFDzJwWzabk0w&#10;0fbBe7offCYChF2CCnLvq0RKl+Zk0PVtRRy8i60N+iDrTOoaHwFuSjmMolgaLDgs5FjRMqf0ergZ&#10;Bav14veHT253XJxPW4r98mscP5Xqdpr5JwhPjX+H/9sbrWAEf1fCD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2pfEAAAA2gAAAA8AAAAAAAAAAAAAAAAAmAIAAGRycy9k&#10;b3ducmV2LnhtbFBLBQYAAAAABAAEAPUAAACJAwAAAAA=&#10;" strokeweight=".79mm">
              <v:textbox>
                <w:txbxContent>
                  <w:p w:rsidR="00165FC8" w:rsidRDefault="00165FC8" w:rsidP="00F157FE">
                    <w:pPr>
                      <w:jc w:val="center"/>
                    </w:pPr>
                    <w:r>
                      <w:t>Моя улица</w:t>
                    </w:r>
                  </w:p>
                  <w:p w:rsidR="00165FC8" w:rsidRDefault="00165FC8" w:rsidP="00F157FE">
                    <w:pPr>
                      <w:jc w:val="center"/>
                    </w:pPr>
                  </w:p>
                </w:txbxContent>
              </v:textbox>
            </v:shape>
            <v:shape id="Text Box 9" o:spid="_x0000_s1033" type="#_x0000_t202" style="position:absolute;left:1980;top:3829;width:2699;height:1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O5cAA&#10;AADaAAAADwAAAGRycy9kb3ducmV2LnhtbERPy4rCMBTdD8w/hCu4G1NdFO2YltFBENSFL2R21+ba&#10;lmluShO1/r1ZCC4P5z3NOlOLG7WusqxgOIhAEOdWV1woOOwXX2MQziNrrC2Tggc5yNLPjykm2t55&#10;S7edL0QIYZeggtL7JpHS5SUZdAPbEAfuYluDPsC2kLrFewg3tRxFUSwNVhwaSmxoXlL+v7saBb+L&#10;2d+RT259mJ1PK4r9fDOJH0r1e93PNwhPnX+LX+6l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BO5cAAAADaAAAADwAAAAAAAAAAAAAAAACYAgAAZHJzL2Rvd25y&#10;ZXYueG1sUEsFBgAAAAAEAAQA9QAAAIUDAAAAAA==&#10;" strokeweight=".79mm">
              <v:textbox>
                <w:txbxContent>
                  <w:p w:rsidR="00165FC8" w:rsidRDefault="00165FC8" w:rsidP="00F157FE">
                    <w:pPr>
                      <w:jc w:val="center"/>
                    </w:pPr>
                    <w:r>
                      <w:t>Люди близкого окружения (друзья, родные, соседи, знакомые,  посторонние люди)</w:t>
                    </w:r>
                  </w:p>
                </w:txbxContent>
              </v:textbox>
            </v:shape>
            <v:shape id="Text Box 10" o:spid="_x0000_s1034" type="#_x0000_t202" style="position:absolute;left:5220;top:3829;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zrfsUA&#10;AADaAAAADwAAAGRycy9kb3ducmV2LnhtbESPQWvCQBSE74L/YXlCb2ZjD6GmrlIjgYL2oE0Jvb1m&#10;X5PQ7NuQ3Wr8992C4HGYmW+Y1WY0nTjT4FrLChZRDIK4srrlWkHxns+fQDiPrLGzTAqu5GCznk5W&#10;mGp74SOdT74WAcIuRQWN930qpasaMugi2xMH79sOBn2QQy31gJcAN518jONEGmw5LDTYU9ZQ9XP6&#10;NQp2+fbzg0t3KLZf5Z4Sn70tk6tSD7Px5RmEp9Hfw7f2q1awh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Ot+xQAAANoAAAAPAAAAAAAAAAAAAAAAAJgCAABkcnMv&#10;ZG93bnJldi54bWxQSwUGAAAAAAQABAD1AAAAigMAAAAA&#10;" strokeweight=".79mm">
              <v:textbox>
                <w:txbxContent>
                  <w:p w:rsidR="00165FC8" w:rsidRDefault="00165FC8" w:rsidP="00F157FE">
                    <w:pPr>
                      <w:jc w:val="center"/>
                    </w:pPr>
                    <w:r>
                      <w:t>Мой район, город</w:t>
                    </w:r>
                  </w:p>
                </w:txbxContent>
              </v:textbox>
            </v:shape>
            <v:shape id="Text Box 11" o:spid="_x0000_s1035" type="#_x0000_t202" style="position:absolute;left:5220;top:4909;width:2699;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xwMUA&#10;AADbAAAADwAAAGRycy9kb3ducmV2LnhtbESPT2vCQBDF74LfYZmCN920h9BGV/EPQqH1UGsRb2N2&#10;TILZ2ZBdNX77zkHwNsN7895vJrPO1epKbag8G3gdJaCIc28rLgzsftfDd1AhIlusPZOBOwWYTfu9&#10;CWbW3/iHrttYKAnhkKGBMsYm0zrkJTkMI98Qi3byrcMoa1to2+JNwl2t35Ik1Q4rloYSG1qWlJ+3&#10;F2dgtV4c/ngfvneL4/6L0rjcfKR3YwYv3XwMKlIXn+bH9acVfKGXX2QA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HAxQAAANsAAAAPAAAAAAAAAAAAAAAAAJgCAABkcnMv&#10;ZG93bnJldi54bWxQSwUGAAAAAAQABAD1AAAAigMAAAAA&#10;" strokeweight=".79mm">
              <v:textbox>
                <w:txbxContent>
                  <w:p w:rsidR="00165FC8" w:rsidRDefault="00165FC8" w:rsidP="00F157FE">
                    <w:pPr>
                      <w:jc w:val="center"/>
                    </w:pPr>
                    <w:r>
                      <w:t>Мой край</w:t>
                    </w:r>
                  </w:p>
                  <w:p w:rsidR="00165FC8" w:rsidRDefault="00165FC8" w:rsidP="00F157FE">
                    <w:pPr>
                      <w:jc w:val="center"/>
                    </w:pPr>
                    <w:r>
                      <w:t>(область)</w:t>
                    </w:r>
                  </w:p>
                  <w:p w:rsidR="00165FC8" w:rsidRDefault="00165FC8" w:rsidP="00F157FE">
                    <w:pPr>
                      <w:jc w:val="center"/>
                    </w:pPr>
                  </w:p>
                </w:txbxContent>
              </v:textbox>
            </v:shape>
            <v:shape id="Text Box 12" o:spid="_x0000_s1036" type="#_x0000_t202" style="position:absolute;left:5220;top:5989;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UW8IA&#10;AADbAAAADwAAAGRycy9kb3ducmV2LnhtbERPS4vCMBC+L/gfwgje1lQPZe0axQeC4HpQK7K32Wa2&#10;LTaT0kSt/94Igrf5+J4znramEldqXGlZwaAfgSDOrC45V5AeVp9fIJxH1lhZJgV3cjCddD7GmGh7&#10;4x1d9z4XIYRdggoK7+tESpcVZND1bU0cuH/bGPQBNrnUDd5CuKnkMIpiabDk0FBgTYuCsvP+YhQs&#10;V/PfI5/cTzr/O20o9ovtKL4r1eu2s28Qnlr/Fr/cax3mD+D5Sz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1RbwgAAANsAAAAPAAAAAAAAAAAAAAAAAJgCAABkcnMvZG93&#10;bnJldi54bWxQSwUGAAAAAAQABAD1AAAAhwMAAAAA&#10;" strokeweight=".79mm">
              <v:textbox>
                <w:txbxContent>
                  <w:p w:rsidR="00165FC8" w:rsidRDefault="00165FC8" w:rsidP="00F157FE">
                    <w:pPr>
                      <w:jc w:val="center"/>
                    </w:pPr>
                    <w:r>
                      <w:t>Моя Родина</w:t>
                    </w:r>
                  </w:p>
                  <w:p w:rsidR="00165FC8" w:rsidRDefault="00165FC8" w:rsidP="00F157FE">
                    <w:pPr>
                      <w:jc w:val="center"/>
                    </w:pPr>
                  </w:p>
                </w:txbxContent>
              </v:textbox>
            </v:shape>
            <v:shape id="Text Box 13" o:spid="_x0000_s1037" type="#_x0000_t202" style="position:absolute;left:4140;top:7069;width:377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KLMEA&#10;AADbAAAADwAAAGRycy9kb3ducmV2LnhtbERPS4vCMBC+C/6HMMLeNNVD0a5RfCAsqAdfyN5mm9m2&#10;2ExKE7X+eyMI3ubje8542phS3Kh2hWUF/V4Egji1uuBMwfGw6g5BOI+ssbRMCh7kYDppt8aYaHvn&#10;Hd32PhMhhF2CCnLvq0RKl+Zk0PVsRRy4f1sb9AHWmdQ13kO4KeUgimJpsODQkGNFi5zSy/5qFCxX&#10;898Tn93mOP87ryn2i+0ofij11Wlm3yA8Nf4jfrt/dJg/gNcv4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5yizBAAAA2wAAAA8AAAAAAAAAAAAAAAAAmAIAAGRycy9kb3du&#10;cmV2LnhtbFBLBQYAAAAABAAEAPUAAACGAwAAAAA=&#10;" strokeweight=".79mm">
              <v:textbox>
                <w:txbxContent>
                  <w:p w:rsidR="00165FC8" w:rsidRDefault="00165FC8" w:rsidP="00F157FE">
                    <w:pPr>
                      <w:jc w:val="center"/>
                    </w:pPr>
                    <w:r>
                      <w:t>Мои права и обязанности</w:t>
                    </w:r>
                  </w:p>
                  <w:p w:rsidR="00165FC8" w:rsidRDefault="00165FC8" w:rsidP="00F157FE">
                    <w:pPr>
                      <w:jc w:val="center"/>
                    </w:pPr>
                    <w:r>
                      <w:t>Государственная символика</w:t>
                    </w:r>
                  </w:p>
                </w:txbxContent>
              </v:textbox>
            </v:shape>
            <v:shape id="Text Box 14" o:spid="_x0000_s1038" type="#_x0000_t202" style="position:absolute;left:8388;top:2569;width:4751;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vt8MA&#10;AADbAAAADwAAAGRycy9kb3ducmV2LnhtbERPTWvCQBC9C/6HZYTezKYtBBtdpVoChdqDGhFv0+w0&#10;Cc3Ohuw2xn/vFoTe5vE+Z7EaTCN66lxtWcFjFIMgLqyuuVSQH7LpDITzyBoby6TgSg5Wy/Fogam2&#10;F95Rv/elCCHsUlRQed+mUrqiIoMusi1x4L5tZ9AH2JVSd3gJ4aaRT3GcSIM1h4YKW9pUVPzsf42C&#10;t2x9PvLJbfP11+mDEr/5fEmuSj1Mhtc5CE+D/xff3e86zH+G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Vvt8MAAADbAAAADwAAAAAAAAAAAAAAAACYAgAAZHJzL2Rv&#10;d25yZXYueG1sUEsFBgAAAAAEAAQA9QAAAIgDAAAAAA==&#10;" strokeweight=".79mm">
              <v:textbox>
                <w:txbxContent>
                  <w:p w:rsidR="00165FC8" w:rsidRDefault="00165FC8" w:rsidP="00F157FE">
                    <w:pPr>
                      <w:jc w:val="center"/>
                    </w:pPr>
                    <w:r>
                      <w:t>Народный календарь</w:t>
                    </w:r>
                  </w:p>
                  <w:p w:rsidR="00165FC8" w:rsidRDefault="00165FC8" w:rsidP="00F157FE">
                    <w:pPr>
                      <w:jc w:val="center"/>
                    </w:pPr>
                    <w:r>
                      <w:t xml:space="preserve">(приметы, праздники, </w:t>
                    </w:r>
                    <w:proofErr w:type="spellStart"/>
                    <w:r>
                      <w:t>фитомедицина</w:t>
                    </w:r>
                    <w:proofErr w:type="spellEnd"/>
                    <w:r>
                      <w:t>, пр.)</w:t>
                    </w:r>
                  </w:p>
                  <w:p w:rsidR="00165FC8" w:rsidRDefault="00165FC8" w:rsidP="00F157FE"/>
                </w:txbxContent>
              </v:textbox>
            </v:shape>
            <v:shape id="Text Box 15" o:spid="_x0000_s1039" type="#_x0000_t202" style="position:absolute;left:8388;top:3679;width:485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3w8MA&#10;AADbAAAADwAAAGRycy9kb3ducmV2LnhtbERPTWvCQBC9C/6HZYTezKalBBtdpVoChdqDGhFv0+w0&#10;Cc3Ohuw2xn/vFoTe5vE+Z7EaTCN66lxtWcFjFIMgLqyuuVSQH7LpDITzyBoby6TgSg5Wy/Fogam2&#10;F95Rv/elCCHsUlRQed+mUrqiIoMusi1x4L5tZ9AH2JVSd3gJ4aaRT3GcSIM1h4YKW9pUVPzsf42C&#10;t2x9PvLJbfP11+mDEr/5fEmuSj1Mhtc5CE+D/xff3e86zH+G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z3w8MAAADbAAAADwAAAAAAAAAAAAAAAACYAgAAZHJzL2Rv&#10;d25yZXYueG1sUEsFBgAAAAAEAAQA9QAAAIgDAAAAAA==&#10;" strokeweight=".79mm">
              <v:textbox>
                <w:txbxContent>
                  <w:p w:rsidR="00165FC8" w:rsidRDefault="00165FC8" w:rsidP="00F157FE">
                    <w:pPr>
                      <w:jc w:val="center"/>
                    </w:pPr>
                    <w:r>
                      <w:t xml:space="preserve">Устное народное творчество </w:t>
                    </w:r>
                  </w:p>
                  <w:p w:rsidR="00165FC8" w:rsidRDefault="00165FC8" w:rsidP="00F157FE">
                    <w:r>
                      <w:t>(музыка, сказки, песни, загадки, прибаутки, прибаутки</w:t>
                    </w:r>
                  </w:p>
                </w:txbxContent>
              </v:textbox>
            </v:shape>
            <v:shape id="Text Box 16" o:spid="_x0000_s1040" type="#_x0000_t202" style="position:absolute;left:8388;top:5119;width:467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SWMMA&#10;AADbAAAADwAAAGRycy9kb3ducmV2LnhtbERPTWvCQBC9C/6HZYTezKaFBhtdpVoChdqDGhFv0+w0&#10;Cc3Ohuw2xn/vFoTe5vE+Z7EaTCN66lxtWcFjFIMgLqyuuVSQH7LpDITzyBoby6TgSg5Wy/Fogam2&#10;F95Rv/elCCHsUlRQed+mUrqiIoMusi1x4L5tZ9AH2JVSd3gJ4aaRT3GcSIM1h4YKW9pUVPzsf42C&#10;t2x9PvLJbfP11+mDEr/5fEmuSj1Mhtc5CE+D/xff3e86zH+G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BSWMMAAADbAAAADwAAAAAAAAAAAAAAAACYAgAAZHJzL2Rv&#10;d25yZXYueG1sUEsFBgAAAAAEAAQA9QAAAIgDAAAAAA==&#10;" strokeweight=".79mm">
              <v:textbox>
                <w:txbxContent>
                  <w:p w:rsidR="00165FC8" w:rsidRDefault="00165FC8" w:rsidP="00F157FE">
                    <w:pPr>
                      <w:jc w:val="center"/>
                    </w:pPr>
                    <w:r>
                      <w:t>Народные игры</w:t>
                    </w:r>
                  </w:p>
                  <w:p w:rsidR="00165FC8" w:rsidRDefault="00165FC8" w:rsidP="00F157FE">
                    <w:pPr>
                      <w:jc w:val="center"/>
                    </w:pPr>
                    <w:r>
                      <w:t>(хороводные, подвижные, соревновательного характера и пр.)</w:t>
                    </w:r>
                  </w:p>
                  <w:p w:rsidR="00165FC8" w:rsidRDefault="00165FC8" w:rsidP="00F157FE">
                    <w:pPr>
                      <w:jc w:val="center"/>
                    </w:pPr>
                  </w:p>
                </w:txbxContent>
              </v:textbox>
            </v:shape>
            <v:shape id="Text Box 17" o:spid="_x0000_s1041" type="#_x0000_t202" style="position:absolute;left:8388;top:6559;width:467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ML8MA&#10;AADbAAAADwAAAGRycy9kb3ducmV2LnhtbERPTWvCQBC9C/6HZYTezMYegk1dpaYECrUHbUrwNman&#10;STA7G7Jbjf++KxR6m8f7nNVmNJ240OBaywoWUQyCuLK65VpB8ZnPlyCcR9bYWSYFN3KwWU8nK0y1&#10;vfKeLgdfixDCLkUFjfd9KqWrGjLoItsTB+7bDgZ9gEMt9YDXEG46+RjHiTTYcmhosKesoep8+DEK&#10;XvPt8YtLtyu2p/KdEp99PCU3pR5m48szCE+j/xf/ud90mJ/A/Z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LML8MAAADbAAAADwAAAAAAAAAAAAAAAACYAgAAZHJzL2Rv&#10;d25yZXYueG1sUEsFBgAAAAAEAAQA9QAAAIgDAAAAAA==&#10;" strokeweight=".79mm">
              <v:textbox>
                <w:txbxContent>
                  <w:p w:rsidR="00165FC8" w:rsidRDefault="00165FC8" w:rsidP="00F157FE">
                    <w:pPr>
                      <w:jc w:val="center"/>
                    </w:pPr>
                    <w:r>
                      <w:t>Рукотворный мир</w:t>
                    </w:r>
                  </w:p>
                  <w:p w:rsidR="00165FC8" w:rsidRDefault="00165FC8" w:rsidP="00F157FE">
                    <w:r>
                      <w:t>(народное зодчество,  декоративно -прикладное искусство  и литературно- художественное творчество</w:t>
                    </w:r>
                  </w:p>
                </w:txbxContent>
              </v:textbox>
            </v:shape>
            <v:shape id="Text Box 18" o:spid="_x0000_s1042" type="#_x0000_t202" style="position:absolute;left:8388;top:7999;width:467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ptMMA&#10;AADbAAAADwAAAGRycy9kb3ducmV2LnhtbERPTWvCQBC9F/wPywi9NZt6SG10lWoJFFoPakS8TbPT&#10;JJidDdltjP++Kwi9zeN9znw5mEb01LnasoLnKAZBXFhdc6kg32dPUxDOI2tsLJOCKzlYLkYPc0y1&#10;vfCW+p0vRQhhl6KCyvs2ldIVFRl0kW2JA/djO4M+wK6UusNLCDeNnMRxIg3WHBoqbGldUXHe/RoF&#10;79nqdOCj+8pX38dPSvx685pclXocD28zEJ4G/y++uz90mP8Ct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5ptMMAAADbAAAADwAAAAAAAAAAAAAAAACYAgAAZHJzL2Rv&#10;d25yZXYueG1sUEsFBgAAAAAEAAQA9QAAAIgDAAAAAA==&#10;" strokeweight=".79mm">
              <v:textbox>
                <w:txbxContent>
                  <w:p w:rsidR="00165FC8" w:rsidRDefault="00165FC8" w:rsidP="00F157FE">
                    <w:pPr>
                      <w:jc w:val="center"/>
                    </w:pPr>
                    <w:r>
                      <w:t>Элементы культуры народов мира</w:t>
                    </w:r>
                  </w:p>
                </w:txbxContent>
              </v:textbox>
            </v:shape>
            <v:shape id="Text Box 19" o:spid="_x0000_s1043" type="#_x0000_t202" style="position:absolute;left:4609;top:8179;width:323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9xsUA&#10;AADbAAAADwAAAGRycy9kb3ducmV2LnhtbESPT2vCQBDF74LfYZmCN920h9BGV/EPQqH1UGsRb2N2&#10;TILZ2ZBdNX77zkHwNsN7895vJrPO1epKbag8G3gdJaCIc28rLgzsftfDd1AhIlusPZOBOwWYTfu9&#10;CWbW3/iHrttYKAnhkKGBMsYm0zrkJTkMI98Qi3byrcMoa1to2+JNwl2t35Ik1Q4rloYSG1qWlJ+3&#10;F2dgtV4c/ngfvneL4/6L0rjcfKR3YwYv3XwMKlIXn+bH9acVfIGVX2QA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f3GxQAAANsAAAAPAAAAAAAAAAAAAAAAAJgCAABkcnMv&#10;ZG93bnJldi54bWxQSwUGAAAAAAQABAD1AAAAigMAAAAA&#10;" strokeweight=".79mm">
              <v:textbox>
                <w:txbxContent>
                  <w:p w:rsidR="00165FC8" w:rsidRDefault="00165FC8" w:rsidP="00F157FE">
                    <w:pPr>
                      <w:jc w:val="center"/>
                    </w:pPr>
                    <w:r>
                      <w:t>Страны мира.  Целостная картина мира</w:t>
                    </w:r>
                  </w:p>
                  <w:p w:rsidR="00165FC8" w:rsidRDefault="00165FC8" w:rsidP="00F157FE">
                    <w:pPr>
                      <w:jc w:val="center"/>
                    </w:pPr>
                  </w:p>
                </w:txbxContent>
              </v:textbox>
            </v:shape>
            <v:line id="Line 20" o:spid="_x0000_s1044" style="position:absolute;visibility:visible" from="3420,2210" to="3420,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fcAAAADbAAAADwAAAGRycy9kb3ducmV2LnhtbERPzWrCQBC+C77DMoI33bQE0dQ1VGlF&#10;wUttH2DITrOh2dkku03i27tCobf5+H5nm4+2Fj11vnKs4GmZgCAunK64VPD1+b5Yg/ABWWPtmBTc&#10;yEO+m062mGk38Af111CKGMI+QwUmhCaT0heGLPqla4gj9+06iyHCrpS6wyGG21o+J8lKWqw4Nhhs&#10;6GCo+Ln+WgXyLd20qWmHdN/SBdOkcOejV2o+G19fQAQaw7/4z33Scf4GHr/E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Vfn3AAAAA2wAAAA8AAAAAAAAAAAAAAAAA&#10;oQIAAGRycy9kb3ducmV2LnhtbFBLBQYAAAAABAAEAPkAAACOAwAAAAA=&#10;" strokeweight=".26mm">
              <v:stroke joinstyle="miter"/>
            </v:line>
            <v:line id="Line 21" o:spid="_x0000_s1045" style="position:absolute;visibility:visible" from="3420,3290" to="3420,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MdXcAAAADbAAAADwAAAGRycy9kb3ducmV2LnhtbERP3WrCMBS+F/YO4Qy8s+mkyNYZZRsq&#10;E3Zjtwc4NGdNWXPSJtHWt18uBC8/vv/1drKduJAPrWMFT1kOgrh2uuVGwc/3fvEMIkRkjZ1jUnCl&#10;ANvNw2yNpXYjn+hSxUakEA4lKjAx9qWUoTZkMWSuJ07cr/MWY4K+kdrjmMJtJ5d5vpIWW04NBnv6&#10;MFT/VWerQO6Kl6Eww1i8D/SFRV674yEoNX+c3l5BRJriXXxzf2o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DHV3AAAAA2wAAAA8AAAAAAAAAAAAAAAAA&#10;oQIAAGRycy9kb3ducmV2LnhtbFBLBQYAAAAABAAEAPkAAACOAwAAAAA=&#10;" strokeweight=".26mm">
              <v:stroke joinstyle="miter"/>
            </v:line>
            <v:line id="Line 22" o:spid="_x0000_s1046" style="position:absolute;visibility:visible" from="6481,2210" to="648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4xsIAAADbAAAADwAAAGRycy9kb3ducmV2LnhtbESP0WrCQBRE3wX/YbmCb7pRQqnRVbS0&#10;0kJfjH7AJXvNBrN3k+zWxL93C4U+DjNzhtnsBluLO3W+cqxgMU9AEBdOV1wquJw/Zq8gfEDWWDsm&#10;BQ/ysNuORxvMtOv5RPc8lCJC2GeowITQZFL6wpBFP3cNcfSurrMYouxKqTvsI9zWcpkkL9JixXHB&#10;YENvhopb/mMVyPd01aam7dNDS9+YJoX7OnqlppNhvwYRaAj/4b/2p1awXMDvl/gD5P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4xsIAAADbAAAADwAAAAAAAAAAAAAA&#10;AAChAgAAZHJzL2Rvd25yZXYueG1sUEsFBgAAAAAEAAQA+QAAAJADAAAAAA==&#10;" strokeweight=".26mm">
              <v:stroke joinstyle="miter"/>
            </v:line>
            <v:line id="Line 23" o:spid="_x0000_s1047" style="position:absolute;visibility:visible" from="6481,3650" to="648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0mscMAAADbAAAADwAAAGRycy9kb3ducmV2LnhtbESP3WrCQBSE7wXfYTlC73RjCKVGV1Gx&#10;pYXe+PMAh+wxG8yeTbJbE9/eLRR6OczMN8xqM9ha3KnzlWMF81kCgrhwuuJSweX8Pn0D4QOyxtox&#10;KXiQh816PFphrl3PR7qfQikihH2OCkwITS6lLwxZ9DPXEEfv6jqLIcqulLrDPsJtLdMkeZUWK44L&#10;BhvaGypupx+rQB6yRZuZts92LX1jlhTu68Mr9TIZtksQgYbwH/5rf2oFaQq/X+IP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JrHDAAAA2wAAAA8AAAAAAAAAAAAA&#10;AAAAoQIAAGRycy9kb3ducmV2LnhtbFBLBQYAAAAABAAEAPkAAACRAwAAAAA=&#10;" strokeweight=".26mm">
              <v:stroke joinstyle="miter"/>
            </v:line>
            <v:line id="Line 24" o:spid="_x0000_s1048" style="position:absolute;visibility:visible" from="6481,4550" to="6481,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GDKsMAAADbAAAADwAAAGRycy9kb3ducmV2LnhtbESP3WrCQBSE7wu+w3KE3tWNNhSNrmKL&#10;FQve+PMAh+wxG8yeTbKrSd/eFQq9HGbmG2ax6m0l7tT60rGC8SgBQZw7XXKh4Hz6fpuC8AFZY+WY&#10;FPySh9Vy8LLATLuOD3Q/hkJECPsMFZgQ6kxKnxuy6EeuJo7exbUWQ5RtIXWLXYTbSk6S5ENaLDku&#10;GKzpy1B+Pd6sArlJZ01qmi79bGiPaZK7n61X6nXYr+cgAvXhP/zX3mkFk3d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gyrDAAAA2wAAAA8AAAAAAAAAAAAA&#10;AAAAoQIAAGRycy9kb3ducmV2LnhtbFBLBQYAAAAABAAEAPkAAACRAwAAAAA=&#10;" strokeweight=".26mm">
              <v:stroke joinstyle="miter"/>
            </v:line>
            <v:line id="Line 25" o:spid="_x0000_s1049" style="position:absolute;visibility:visible" from="6481,5630" to="6481,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bXsIAAADbAAAADwAAAGRycy9kb3ducmV2LnhtbESPUWvCMBSF3wf+h3CFvc1UCWOrRtEx&#10;x4S9TP0Bl+baFJubtom2+/eLIPh4OOd8h7NYDa4WV+pC5VnDdJKBIC68qbjUcDxsX95AhIhssPZM&#10;Gv4owGo5elpgbnzPv3Tdx1IkCIccNdgYm1zKUFhyGCa+IU7eyXcOY5JdKU2HfYK7Ws6y7FU6rDgt&#10;WGzow1Jx3l+cBvmp3ltl215tWvpBlRV+9xW0fh4P6zmISEN8hO/tb6NhpuD2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bXsIAAADbAAAADwAAAAAAAAAAAAAA&#10;AAChAgAAZHJzL2Rvd25yZXYueG1sUEsFBgAAAAAEAAQA+QAAAJADAAAAAA==&#10;" strokeweight=".26mm">
              <v:stroke joinstyle="miter"/>
            </v:line>
            <v:line id="Line 26" o:spid="_x0000_s1050" style="position:absolute;visibility:visible" from="6481,6710" to="6481,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cMAAADbAAAADwAAAGRycy9kb3ducmV2LnhtbESP3WrCQBSE7wu+w3KE3tWNEotGV7HF&#10;Fgve+PMAh+wxG8yeTbKrSd/eFQq9HGbmG2a57m0l7tT60rGC8SgBQZw7XXKh4Hz6epuB8AFZY+WY&#10;FPySh/Vq8LLETLuOD3Q/hkJECPsMFZgQ6kxKnxuy6EeuJo7exbUWQ5RtIXWLXYTbSk6S5F1aLDku&#10;GKzp01B+Pd6sArlN501qmi79aGiPaZK7n2+v1Ouw3yxABOrDf/ivvdMKJl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0vsXDAAAA2wAAAA8AAAAAAAAAAAAA&#10;AAAAoQIAAGRycy9kb3ducmV2LnhtbFBLBQYAAAAABAAEAPkAAACRAwAAAAA=&#10;" strokeweight=".26mm">
              <v:stroke joinstyle="miter"/>
            </v:line>
            <v:line id="Line 27" o:spid="_x0000_s1051" style="position:absolute;visibility:visible" from="6481,7790" to="6481,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sMAAADbAAAADwAAAGRycy9kb3ducmV2LnhtbESP0WrCQBRE3wv9h+UWfKsbJYhN3QRb&#10;VCz4ou0HXLLXbDB7N8muJv69Wyj0cZiZM8yqGG0jbtT72rGC2TQBQVw6XXOl4Od7+7oE4QOyxsYx&#10;KbiThyJ/flphpt3AR7qdQiUihH2GCkwIbSalLw1Z9FPXEkfv7HqLIcq+krrHIcJtI+dJspAWa44L&#10;Blv6NFReTlerQG7Sty413ZB+dHTANCnd184rNXkZ1+8gAo3hP/zX3msF8w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ILLDAAAA2wAAAA8AAAAAAAAAAAAA&#10;AAAAoQIAAGRycy9kb3ducmV2LnhtbFBLBQYAAAAABAAEAPkAAACRAwAAAAA=&#10;" strokeweight=".26mm">
              <v:stroke joinstyle="miter"/>
            </v:line>
            <v:line id="Line 28" o:spid="_x0000_s1052" style="position:absolute;visibility:visible" from="10441,2210" to="10441,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FKcMAAADbAAAADwAAAGRycy9kb3ducmV2LnhtbESP3WrCQBSE7wu+w3KE3tWNEqxGV7HF&#10;Fgve+PMAh+wxG8yeTbKrSd/eFQq9HGbmG2a57m0l7tT60rGC8SgBQZw7XXKh4Hz6epuB8AFZY+WY&#10;FPySh/Vq8LLETLuOD3Q/hkJECPsMFZgQ6kxKnxuy6EeuJo7exbUWQ5RtIXWLXYTbSk6SZCotlhwX&#10;DNb0aSi/Hm9Wgdym8yY1TZd+NLTHNMndz7dX6nXYbxYgAvXhP/zX3mkFk3d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qhSnDAAAA2wAAAA8AAAAAAAAAAAAA&#10;AAAAoQIAAGRycy9kb3ducmV2LnhtbFBLBQYAAAAABAAEAPkAAACRAwAAAAA=&#10;" strokeweight=".26mm">
              <v:stroke joinstyle="miter"/>
            </v:line>
            <v:line id="Line 29" o:spid="_x0000_s1053" style="position:absolute;visibility:visible" from="10548,3320" to="10549,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RW8AAAADbAAAADwAAAGRycy9kb3ducmV2LnhtbERP3WrCMBS+F/YO4Qy8s+mkyNYZZRsq&#10;E3Zjtwc4NGdNWXPSJtHWt18uBC8/vv/1drKduJAPrWMFT1kOgrh2uuVGwc/3fvEMIkRkjZ1jUnCl&#10;ANvNw2yNpXYjn+hSxUakEA4lKjAx9qWUoTZkMWSuJ07cr/MWY4K+kdrjmMJtJ5d5vpIWW04NBnv6&#10;MFT/VWerQO6Kl6Eww1i8D/SFRV674yEoNX+c3l5BRJriXXxzf2o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1EVvAAAAA2wAAAA8AAAAAAAAAAAAAAAAA&#10;oQIAAGRycy9kb3ducmV2LnhtbFBLBQYAAAAABAAEAPkAAACOAwAAAAA=&#10;" strokeweight=".26mm">
              <v:stroke joinstyle="miter"/>
            </v:line>
            <v:shape id="Text Box 30" o:spid="_x0000_s1054" type="#_x0000_t202" style="position:absolute;left:7490;top:398;width:1619;height: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rtXMUA&#10;AADbAAAADwAAAGRycy9kb3ducmV2LnhtbESP3WrCQBSE7wu+w3IE7+rGCGKjq9gWi4oF//D6mD0m&#10;odmzMbvV9O3dguDlMDPfMONpY0pxpdoVlhX0uhEI4tTqgjMFh/38dQjCeWSNpWVS8EcOppPWyxgT&#10;bW+8pevOZyJA2CWoIPe+SqR0aU4GXddWxME729qgD7LOpK7xFuCmlHEUDaTBgsNCjhV95JT+7H6N&#10;gv7afC+/TqfV8eLT981nPFgu1iulOu1mNgLhqfHP8KO90AriN/j/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u1cxQAAANsAAAAPAAAAAAAAAAAAAAAAAJgCAABkcnMv&#10;ZG93bnJldi54bWxQSwUGAAAAAAQABAD1AAAAigMAAAAA&#10;" fillcolor="aqua" strokeweight=".79mm">
              <v:textbox>
                <w:txbxContent>
                  <w:p w:rsidR="00165FC8" w:rsidRDefault="00165FC8" w:rsidP="00F157FE">
                    <w:pPr>
                      <w:jc w:val="center"/>
                      <w:rPr>
                        <w:b/>
                        <w:sz w:val="52"/>
                        <w:szCs w:val="52"/>
                      </w:rPr>
                    </w:pPr>
                    <w:r>
                      <w:rPr>
                        <w:b/>
                        <w:sz w:val="52"/>
                        <w:szCs w:val="52"/>
                      </w:rPr>
                      <w:t>Я</w:t>
                    </w:r>
                  </w:p>
                </w:txbxContent>
              </v:textbox>
            </v:shape>
            <v:line id="Line 31" o:spid="_x0000_s1055" style="position:absolute;flip:x;visibility:visible" from="3241,770" to="756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n4L8AAADbAAAADwAAAGRycy9kb3ducmV2LnhtbERPTYvCMBC9C/6HMII3m7qiSNe0LAuC&#10;HjxYBa9jM9uWTSa1iVr/vTks7PHxvjfFYI14UO9bxwrmSQqCuHK65VrB+bSdrUH4gKzROCYFL/JQ&#10;5OPRBjPtnnykRxlqEUPYZ6igCaHLpPRVQxZ94jriyP243mKIsK+l7vEZw62RH2m6khZbjg0NdvTd&#10;UPVb3q0Cc622zg50bRFv98vBLPcl7pWaToavTxCBhvAv/nPvtIJFXB+/xB8g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8En4L8AAADbAAAADwAAAAAAAAAAAAAAAACh&#10;AgAAZHJzL2Rvd25yZXYueG1sUEsFBgAAAAAEAAQA+QAAAI0DAAAAAA==&#10;" strokeweight=".26mm">
              <v:stroke joinstyle="miter"/>
            </v:line>
            <v:line id="Line 32" o:spid="_x0000_s1056" style="position:absolute;visibility:visible" from="6300,770" to="630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33" o:spid="_x0000_s1057" style="position:absolute;visibility:visible" from="3241,770" to="324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34" o:spid="_x0000_s1058" style="position:absolute;visibility:visible" from="9001,770" to="1062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98MAAADbAAAADwAAAGRycy9kb3ducmV2LnhtbESP3WrCQBSE7wu+w3IE7+rGGopGV7HF&#10;igVv/HmAQ/aYDWbPJtmtSd/eFQq9HGbmG2a57m0l7tT60rGCyTgBQZw7XXKh4HL+ep2B8AFZY+WY&#10;FPySh/Vq8LLETLuOj3Q/hUJECPsMFZgQ6kxKnxuy6MeuJo7e1bUWQ5RtIXWLXYTbSr4lybu0WHJc&#10;MFjTp6H8dvqxCuQ2nTepabr0o6EDpknuvndeqdGw3yxABOrDf/ivvdcKpl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IFffDAAAA2wAAAA8AAAAAAAAAAAAA&#10;AAAAoQIAAGRycy9kb3ducmV2LnhtbFBLBQYAAAAABAAEAPkAAACRAwAAAAA=&#10;" strokeweight=".26mm">
              <v:stroke joinstyle="miter"/>
            </v:line>
            <v:line id="Line 35" o:spid="_x0000_s1059" style="position:absolute;visibility:visible" from="10620,770" to="1062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3A7cQAAADbAAAADwAAAGRycy9kb3ducmV2LnhtbESPzWrDMBCE74W+g9hCbo3c/BEcy6Ek&#10;KZTmEJrkkttibW1Ta2UkJVbfvioEehxm5humWEfTiRs531pW8DLOQBBXVrdcKzif3p6XIHxA1thZ&#10;JgU/5GFdPj4UmGs78CfdjqEWCcI+RwVNCH0upa8aMujHtidO3pd1BkOSrpba4ZDgppOTLFtIgy2n&#10;hQZ72jRUfR+vRsHsELeR9tM5Dx+Xuotzdxh2TqnRU3xdgQgUw3/43n7XCqYz+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cDtxAAAANsAAAAPAAAAAAAAAAAA&#10;AAAAAKECAABkcnMvZG93bnJldi54bWxQSwUGAAAAAAQABAD5AAAAkgMAAAAA&#10;" strokeweight=".26mm">
              <v:stroke endarrow="block" joinstyle="miter"/>
            </v:line>
            <v:line id="Line 36" o:spid="_x0000_s1060" style="position:absolute;visibility:visible" from="10548,4760" to="10548,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oGMMAAADbAAAADwAAAGRycy9kb3ducmV2LnhtbESP3WrCQBSE7wu+w3KE3unGmhaNrmKl&#10;LRV6488DHLLHbDB7NsluTXx7tyD0cpiZb5jlureVuFLrS8cKJuMEBHHudMmFgtPxczQD4QOyxsox&#10;KbiRh/Vq8LTETLuO93Q9hEJECPsMFZgQ6kxKnxuy6MeuJo7e2bUWQ5RtIXWLXYTbSr4kyZu0WHJc&#10;MFjT1lB+OfxaBfIjnTepabr0vaEfTJPc7b68Us/DfrMAEagP/+FH+1srmL7C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KBjDAAAA2wAAAA8AAAAAAAAAAAAA&#10;AAAAoQIAAGRycy9kb3ducmV2LnhtbFBLBQYAAAAABAAEAPkAAACRAwAAAAA=&#10;" strokeweight=".26mm">
              <v:stroke joinstyle="miter"/>
            </v:line>
            <v:line id="Line 37" o:spid="_x0000_s1061" style="position:absolute;visibility:visible" from="10548,6200" to="10548,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2b8IAAADbAAAADwAAAGRycy9kb3ducmV2LnhtbESP0WrCQBRE3wv+w3IF3+pGDWKjq6ho&#10;acEXrR9wyd5mQ7N3k+xq0r/vCkIfh5k5w6w2va3EnVpfOlYwGScgiHOnSy4UXL+OrwsQPiBrrByT&#10;gl/ysFkPXlaYadfxme6XUIgIYZ+hAhNCnUnpc0MW/djVxNH7dq3FEGVbSN1iF+G2ktMkmUuLJccF&#10;gzXtDeU/l5tVIA/pW5Oapkt3DZ0wTXL3+e6VGg377RJEoD78h5/tD61gNofH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2b8IAAADbAAAADwAAAAAAAAAAAAAA&#10;AAChAgAAZHJzL2Rvd25yZXYueG1sUEsFBgAAAAAEAAQA+QAAAJADAAAAAA==&#10;" strokeweight=".26mm">
              <v:stroke joinstyle="miter"/>
            </v:line>
            <v:line id="Line 38" o:spid="_x0000_s1062" style="position:absolute;visibility:visible" from="10548,7640" to="10548,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MT9MMAAADbAAAADwAAAGRycy9kb3ducmV2LnhtbESP3WrCQBSE7wu+w3KE3unGGlqNrmKl&#10;LRV6488DHLLHbDB7NsluTXx7tyD0cpiZb5jlureVuFLrS8cKJuMEBHHudMmFgtPxczQD4QOyxsox&#10;KbiRh/Vq8LTETLuO93Q9hEJECPsMFZgQ6kxKnxuy6MeuJo7e2bUWQ5RtIXWLXYTbSr4kyau0WHJc&#10;MFjT1lB+OfxaBfIjnTepabr0vaEfTJPc7b68Us/DfrMAEagP/+FH+1srmL7B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E/TDAAAA2wAAAA8AAAAAAAAAAAAA&#10;AAAAoQIAAGRycy9kb3ducmV2LnhtbFBLBQYAAAAABAAEAPkAAACRAwAAAAA=&#10;" strokeweight=".26mm">
              <v:stroke joinstyle="miter"/>
            </v:line>
          </v:group>
        </w:pict>
      </w:r>
    </w:p>
    <w:p w:rsidR="00F157FE" w:rsidRDefault="00F157FE" w:rsidP="00F157FE">
      <w:pPr>
        <w:spacing w:line="360" w:lineRule="auto"/>
        <w:jc w:val="center"/>
        <w:rPr>
          <w:b/>
          <w:sz w:val="32"/>
          <w:szCs w:val="32"/>
        </w:rPr>
      </w:pPr>
    </w:p>
    <w:p w:rsidR="00F157FE" w:rsidRDefault="00F157FE" w:rsidP="00F157FE">
      <w:pPr>
        <w:sectPr w:rsidR="00F157FE" w:rsidSect="007F3ECD">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851" w:bottom="851" w:left="1134" w:header="1701" w:footer="851" w:gutter="0"/>
          <w:cols w:space="720"/>
          <w:docGrid w:linePitch="360"/>
        </w:sectPr>
      </w:pPr>
    </w:p>
    <w:p w:rsidR="009B56F5" w:rsidRDefault="009B56F5" w:rsidP="009B56F5">
      <w:pPr>
        <w:rPr>
          <w:b/>
          <w:sz w:val="28"/>
          <w:szCs w:val="28"/>
        </w:rPr>
      </w:pPr>
    </w:p>
    <w:p w:rsidR="009B56F5" w:rsidRDefault="009B56F5" w:rsidP="00F157FE">
      <w:pPr>
        <w:jc w:val="center"/>
        <w:rPr>
          <w:b/>
          <w:sz w:val="28"/>
          <w:szCs w:val="28"/>
        </w:rPr>
      </w:pPr>
    </w:p>
    <w:p w:rsidR="009B56F5" w:rsidRDefault="009B56F5" w:rsidP="009B56F5">
      <w:pPr>
        <w:jc w:val="center"/>
        <w:rPr>
          <w:b/>
          <w:sz w:val="28"/>
          <w:szCs w:val="28"/>
        </w:rPr>
      </w:pPr>
      <w:r>
        <w:rPr>
          <w:b/>
          <w:sz w:val="28"/>
          <w:szCs w:val="28"/>
        </w:rPr>
        <w:t xml:space="preserve">Перспективное планирование работы с детьми 6-7 лет по региональному компоненту (проект) </w:t>
      </w:r>
    </w:p>
    <w:p w:rsidR="009B56F5" w:rsidRPr="00200A88" w:rsidRDefault="00200A88" w:rsidP="00200A88">
      <w:pPr>
        <w:spacing w:line="360" w:lineRule="auto"/>
        <w:jc w:val="right"/>
        <w:rPr>
          <w:b/>
          <w:i/>
        </w:rPr>
      </w:pPr>
      <w:r w:rsidRPr="00200A88">
        <w:rPr>
          <w:b/>
          <w:i/>
        </w:rPr>
        <w:t xml:space="preserve"> (приложение №11)</w:t>
      </w:r>
    </w:p>
    <w:tbl>
      <w:tblPr>
        <w:tblW w:w="15730" w:type="dxa"/>
        <w:tblInd w:w="-77" w:type="dxa"/>
        <w:tblLayout w:type="fixed"/>
        <w:tblLook w:val="0000"/>
      </w:tblPr>
      <w:tblGrid>
        <w:gridCol w:w="2160"/>
        <w:gridCol w:w="1980"/>
        <w:gridCol w:w="5543"/>
        <w:gridCol w:w="3496"/>
        <w:gridCol w:w="2551"/>
      </w:tblGrid>
      <w:tr w:rsidR="009B56F5" w:rsidTr="005912EB">
        <w:tc>
          <w:tcPr>
            <w:tcW w:w="2160" w:type="dxa"/>
            <w:tcBorders>
              <w:top w:val="single" w:sz="4" w:space="0" w:color="000000"/>
              <w:left w:val="single" w:sz="4" w:space="0" w:color="000000"/>
              <w:bottom w:val="single" w:sz="4" w:space="0" w:color="000000"/>
            </w:tcBorders>
            <w:shd w:val="clear" w:color="auto" w:fill="auto"/>
          </w:tcPr>
          <w:p w:rsidR="009B56F5" w:rsidRPr="003754E8" w:rsidRDefault="009B56F5" w:rsidP="005912EB">
            <w:pPr>
              <w:snapToGrid w:val="0"/>
              <w:jc w:val="center"/>
              <w:rPr>
                <w:b/>
              </w:rPr>
            </w:pPr>
            <w:r w:rsidRPr="003754E8">
              <w:rPr>
                <w:b/>
              </w:rPr>
              <w:t xml:space="preserve">Тема, цель, </w:t>
            </w:r>
          </w:p>
          <w:p w:rsidR="009B56F5" w:rsidRPr="003754E8" w:rsidRDefault="009B56F5" w:rsidP="005912EB">
            <w:pPr>
              <w:jc w:val="center"/>
              <w:rPr>
                <w:b/>
              </w:rPr>
            </w:pPr>
            <w:r w:rsidRPr="003754E8">
              <w:rPr>
                <w:b/>
              </w:rPr>
              <w:t xml:space="preserve">итоговое мероприятие по теме </w:t>
            </w:r>
          </w:p>
        </w:tc>
        <w:tc>
          <w:tcPr>
            <w:tcW w:w="1980" w:type="dxa"/>
            <w:tcBorders>
              <w:top w:val="single" w:sz="4" w:space="0" w:color="000000"/>
              <w:left w:val="single" w:sz="4" w:space="0" w:color="000000"/>
              <w:bottom w:val="single" w:sz="4" w:space="0" w:color="000000"/>
            </w:tcBorders>
            <w:shd w:val="clear" w:color="auto" w:fill="auto"/>
          </w:tcPr>
          <w:p w:rsidR="009B56F5" w:rsidRPr="003754E8" w:rsidRDefault="009B56F5" w:rsidP="005912EB">
            <w:pPr>
              <w:snapToGrid w:val="0"/>
              <w:rPr>
                <w:b/>
              </w:rPr>
            </w:pPr>
            <w:r w:rsidRPr="003754E8">
              <w:rPr>
                <w:b/>
              </w:rPr>
              <w:t>Вид деятельности</w:t>
            </w:r>
          </w:p>
        </w:tc>
        <w:tc>
          <w:tcPr>
            <w:tcW w:w="5543" w:type="dxa"/>
            <w:tcBorders>
              <w:top w:val="single" w:sz="4" w:space="0" w:color="000000"/>
              <w:left w:val="single" w:sz="4" w:space="0" w:color="000000"/>
              <w:bottom w:val="single" w:sz="4" w:space="0" w:color="000000"/>
            </w:tcBorders>
            <w:shd w:val="clear" w:color="auto" w:fill="auto"/>
          </w:tcPr>
          <w:p w:rsidR="009B56F5" w:rsidRPr="003754E8" w:rsidRDefault="009B56F5" w:rsidP="005912EB">
            <w:pPr>
              <w:snapToGrid w:val="0"/>
              <w:jc w:val="center"/>
              <w:rPr>
                <w:b/>
              </w:rPr>
            </w:pPr>
            <w:r w:rsidRPr="003754E8">
              <w:rPr>
                <w:b/>
              </w:rPr>
              <w:t>Формы организации совместной</w:t>
            </w:r>
          </w:p>
          <w:p w:rsidR="009B56F5" w:rsidRPr="003754E8" w:rsidRDefault="009B56F5" w:rsidP="005912EB">
            <w:pPr>
              <w:jc w:val="center"/>
              <w:rPr>
                <w:b/>
              </w:rPr>
            </w:pPr>
            <w:r w:rsidRPr="003754E8">
              <w:rPr>
                <w:b/>
              </w:rPr>
              <w:t>взросло – детской (партнерской) деятельности</w:t>
            </w:r>
          </w:p>
        </w:tc>
        <w:tc>
          <w:tcPr>
            <w:tcW w:w="3496" w:type="dxa"/>
            <w:tcBorders>
              <w:top w:val="single" w:sz="4" w:space="0" w:color="000000"/>
              <w:left w:val="single" w:sz="4" w:space="0" w:color="000000"/>
              <w:bottom w:val="single" w:sz="4" w:space="0" w:color="000000"/>
            </w:tcBorders>
            <w:shd w:val="clear" w:color="auto" w:fill="auto"/>
          </w:tcPr>
          <w:p w:rsidR="009B56F5" w:rsidRPr="003754E8" w:rsidRDefault="009B56F5" w:rsidP="005912EB">
            <w:pPr>
              <w:snapToGrid w:val="0"/>
              <w:jc w:val="center"/>
              <w:rPr>
                <w:b/>
              </w:rPr>
            </w:pPr>
            <w:r w:rsidRPr="003754E8">
              <w:rPr>
                <w:b/>
              </w:rPr>
              <w:t>Предполагаемая самостоятельная</w:t>
            </w:r>
          </w:p>
          <w:p w:rsidR="009B56F5" w:rsidRPr="003754E8" w:rsidRDefault="009B56F5" w:rsidP="005912EB">
            <w:pPr>
              <w:jc w:val="center"/>
              <w:rPr>
                <w:b/>
              </w:rPr>
            </w:pPr>
            <w:r w:rsidRPr="003754E8">
              <w:rPr>
                <w:b/>
                <w:lang w:val="en-US"/>
              </w:rPr>
              <w:t>д</w:t>
            </w:r>
            <w:r w:rsidRPr="003754E8">
              <w:rPr>
                <w:b/>
              </w:rPr>
              <w:t>еятельность детей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56F5" w:rsidRPr="003754E8" w:rsidRDefault="009B56F5" w:rsidP="005912EB">
            <w:pPr>
              <w:snapToGrid w:val="0"/>
              <w:jc w:val="center"/>
              <w:rPr>
                <w:b/>
              </w:rPr>
            </w:pPr>
            <w:r w:rsidRPr="003754E8">
              <w:rPr>
                <w:b/>
              </w:rPr>
              <w:t>Материал и оборудование</w:t>
            </w:r>
          </w:p>
        </w:tc>
      </w:tr>
      <w:tr w:rsidR="009B56F5" w:rsidTr="005912EB">
        <w:tc>
          <w:tcPr>
            <w:tcW w:w="2160" w:type="dxa"/>
            <w:tcBorders>
              <w:top w:val="single" w:sz="4" w:space="0" w:color="000000"/>
              <w:left w:val="single" w:sz="4" w:space="0" w:color="000000"/>
              <w:bottom w:val="single" w:sz="4" w:space="0" w:color="000000"/>
            </w:tcBorders>
            <w:shd w:val="clear" w:color="auto" w:fill="auto"/>
          </w:tcPr>
          <w:p w:rsidR="009B56F5" w:rsidRPr="003754E8" w:rsidRDefault="009B56F5" w:rsidP="005912EB">
            <w:pPr>
              <w:snapToGrid w:val="0"/>
              <w:rPr>
                <w:b/>
              </w:rPr>
            </w:pPr>
            <w:r w:rsidRPr="003754E8">
              <w:rPr>
                <w:b/>
              </w:rPr>
              <w:t>1.В мире знаменитых людей и почётных профессий</w:t>
            </w:r>
          </w:p>
          <w:p w:rsidR="009B56F5" w:rsidRPr="003754E8" w:rsidRDefault="009B56F5" w:rsidP="005912EB">
            <w:pPr>
              <w:rPr>
                <w:b/>
              </w:rPr>
            </w:pPr>
          </w:p>
          <w:p w:rsidR="009B56F5" w:rsidRPr="003754E8" w:rsidRDefault="009B56F5" w:rsidP="005912EB">
            <w:r w:rsidRPr="003754E8">
              <w:rPr>
                <w:b/>
              </w:rPr>
              <w:t>Цель</w:t>
            </w:r>
            <w:r w:rsidRPr="003754E8">
              <w:t>: Содействовать развитию эмоционально – ценностного отношения к людям духовного, интеллектуального труда, оказавших значимое влияние на развитие страны и мира</w:t>
            </w:r>
          </w:p>
          <w:p w:rsidR="009B56F5" w:rsidRPr="003754E8" w:rsidRDefault="009B56F5" w:rsidP="005912EB">
            <w:pPr>
              <w:rPr>
                <w:b/>
              </w:rPr>
            </w:pPr>
          </w:p>
          <w:p w:rsidR="009B56F5" w:rsidRPr="003754E8" w:rsidRDefault="009B56F5" w:rsidP="005912EB">
            <w:r w:rsidRPr="003754E8">
              <w:rPr>
                <w:b/>
              </w:rPr>
              <w:t>Итоговые мероприятия</w:t>
            </w:r>
            <w:r w:rsidRPr="003754E8">
              <w:t>:</w:t>
            </w:r>
          </w:p>
          <w:p w:rsidR="009B56F5" w:rsidRPr="003754E8" w:rsidRDefault="009B56F5" w:rsidP="005912EB">
            <w:r w:rsidRPr="003754E8">
              <w:rPr>
                <w:b/>
                <w:i/>
              </w:rPr>
              <w:lastRenderedPageBreak/>
              <w:t xml:space="preserve">Фоторепортаж </w:t>
            </w:r>
            <w:r w:rsidRPr="003754E8">
              <w:t>«Знаменитые люди мира»</w:t>
            </w:r>
          </w:p>
          <w:p w:rsidR="009B56F5" w:rsidRPr="003754E8" w:rsidRDefault="009B56F5" w:rsidP="005912EB"/>
          <w:p w:rsidR="009B56F5" w:rsidRPr="003754E8" w:rsidRDefault="009B56F5" w:rsidP="005912EB">
            <w:r w:rsidRPr="003754E8">
              <w:rPr>
                <w:b/>
                <w:i/>
              </w:rPr>
              <w:t xml:space="preserve">Поход </w:t>
            </w:r>
            <w:r w:rsidRPr="003754E8">
              <w:t>«Юные исследователи природы»</w:t>
            </w:r>
          </w:p>
          <w:p w:rsidR="009B56F5" w:rsidRPr="003754E8" w:rsidRDefault="009B56F5" w:rsidP="005912EB"/>
          <w:p w:rsidR="009B56F5" w:rsidRPr="003754E8" w:rsidRDefault="009B56F5" w:rsidP="005912EB"/>
        </w:tc>
        <w:tc>
          <w:tcPr>
            <w:tcW w:w="1980" w:type="dxa"/>
            <w:tcBorders>
              <w:top w:val="single" w:sz="4" w:space="0" w:color="000000"/>
              <w:left w:val="single" w:sz="4" w:space="0" w:color="000000"/>
              <w:bottom w:val="single" w:sz="4" w:space="0" w:color="000000"/>
            </w:tcBorders>
            <w:shd w:val="clear" w:color="auto" w:fill="auto"/>
          </w:tcPr>
          <w:p w:rsidR="009B56F5" w:rsidRPr="003754E8" w:rsidRDefault="009B56F5" w:rsidP="005912EB">
            <w:pPr>
              <w:snapToGrid w:val="0"/>
              <w:jc w:val="both"/>
              <w:rPr>
                <w:b/>
              </w:rPr>
            </w:pPr>
            <w:r w:rsidRPr="003754E8">
              <w:rPr>
                <w:b/>
              </w:rPr>
              <w:lastRenderedPageBreak/>
              <w:t>Игровая</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r w:rsidRPr="003754E8">
              <w:rPr>
                <w:b/>
              </w:rPr>
              <w:t>Коммуникативная</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Default="009B56F5" w:rsidP="005912EB">
            <w:pPr>
              <w:jc w:val="both"/>
              <w:rPr>
                <w:b/>
              </w:rPr>
            </w:pPr>
          </w:p>
          <w:p w:rsidR="003754E8" w:rsidRDefault="003754E8" w:rsidP="005912EB">
            <w:pPr>
              <w:jc w:val="both"/>
              <w:rPr>
                <w:b/>
              </w:rPr>
            </w:pPr>
          </w:p>
          <w:p w:rsidR="003754E8" w:rsidRDefault="003754E8" w:rsidP="005912EB">
            <w:pPr>
              <w:jc w:val="both"/>
              <w:rPr>
                <w:b/>
              </w:rPr>
            </w:pPr>
          </w:p>
          <w:p w:rsidR="003754E8" w:rsidRDefault="003754E8" w:rsidP="005912EB">
            <w:pPr>
              <w:jc w:val="both"/>
              <w:rPr>
                <w:b/>
              </w:rPr>
            </w:pPr>
          </w:p>
          <w:p w:rsidR="003754E8" w:rsidRDefault="003754E8" w:rsidP="005912EB">
            <w:pPr>
              <w:jc w:val="both"/>
              <w:rPr>
                <w:b/>
              </w:rPr>
            </w:pPr>
          </w:p>
          <w:p w:rsidR="003754E8" w:rsidRDefault="003754E8" w:rsidP="005912EB">
            <w:pPr>
              <w:jc w:val="both"/>
              <w:rPr>
                <w:b/>
              </w:rPr>
            </w:pPr>
          </w:p>
          <w:p w:rsidR="003754E8" w:rsidRDefault="003754E8" w:rsidP="005912EB">
            <w:pPr>
              <w:jc w:val="both"/>
              <w:rPr>
                <w:b/>
              </w:rPr>
            </w:pPr>
          </w:p>
          <w:p w:rsidR="003754E8" w:rsidRPr="003754E8" w:rsidRDefault="003754E8" w:rsidP="005912EB">
            <w:pPr>
              <w:jc w:val="both"/>
              <w:rPr>
                <w:b/>
              </w:rPr>
            </w:pPr>
          </w:p>
          <w:p w:rsidR="009B56F5" w:rsidRPr="003754E8" w:rsidRDefault="009B56F5" w:rsidP="005912EB">
            <w:pPr>
              <w:jc w:val="both"/>
              <w:rPr>
                <w:b/>
              </w:rPr>
            </w:pPr>
          </w:p>
          <w:p w:rsidR="009B56F5" w:rsidRPr="003754E8" w:rsidRDefault="009B56F5" w:rsidP="005912EB">
            <w:pPr>
              <w:jc w:val="both"/>
              <w:rPr>
                <w:b/>
              </w:rPr>
            </w:pPr>
            <w:r w:rsidRPr="003754E8">
              <w:rPr>
                <w:b/>
              </w:rPr>
              <w:t>Познавательно – исследовательская</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rPr>
                <w:b/>
              </w:rPr>
            </w:pPr>
          </w:p>
          <w:p w:rsidR="009B56F5" w:rsidRPr="003754E8" w:rsidRDefault="009B56F5" w:rsidP="005912EB">
            <w:pPr>
              <w:rPr>
                <w:b/>
              </w:rPr>
            </w:pPr>
          </w:p>
          <w:p w:rsidR="009B56F5" w:rsidRPr="003754E8" w:rsidRDefault="009B56F5" w:rsidP="005912EB">
            <w:pPr>
              <w:rPr>
                <w:b/>
              </w:rPr>
            </w:pPr>
            <w:r w:rsidRPr="003754E8">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9B56F5" w:rsidRPr="003754E8" w:rsidRDefault="009B56F5" w:rsidP="005912EB">
            <w:pPr>
              <w:snapToGrid w:val="0"/>
            </w:pPr>
            <w:r w:rsidRPr="003754E8">
              <w:rPr>
                <w:b/>
              </w:rPr>
              <w:lastRenderedPageBreak/>
              <w:t>Сюжетные игры</w:t>
            </w:r>
            <w:r w:rsidRPr="003754E8">
              <w:t>: «Юные ученые», «Путешественники», «Театр», «Изобретатели», «Армия» и другое.</w:t>
            </w:r>
          </w:p>
          <w:p w:rsidR="009B56F5" w:rsidRPr="003754E8" w:rsidRDefault="009B56F5" w:rsidP="005912EB">
            <w:r w:rsidRPr="003754E8">
              <w:rPr>
                <w:b/>
              </w:rPr>
              <w:t>Дидактические игры</w:t>
            </w:r>
            <w:r w:rsidRPr="003754E8">
              <w:t>: «В какой театр купить билет», «Собери из частей целое» (бытовые предметы), «Путешествие по карте и глобусу», «Морской бой», игры с обручами, «Фабрика», «Материки», «Изобретатели (ТРИЗ-бином фантазии)» и другие.</w:t>
            </w:r>
          </w:p>
          <w:p w:rsidR="009B56F5" w:rsidRPr="003754E8" w:rsidRDefault="009B56F5" w:rsidP="005912EB">
            <w:r w:rsidRPr="003754E8">
              <w:rPr>
                <w:b/>
              </w:rPr>
              <w:t>Театрализованные игры</w:t>
            </w:r>
          </w:p>
          <w:p w:rsidR="009B56F5" w:rsidRPr="003754E8" w:rsidRDefault="009B56F5" w:rsidP="005912EB">
            <w:r w:rsidRPr="003754E8">
              <w:t>по рассказам о путешественниках, изобретателях, ученых, артистах, военачальниках, композиторах, писателях, государственных деятелях и по сюжетам видео фильмов.</w:t>
            </w:r>
          </w:p>
          <w:p w:rsidR="009B56F5" w:rsidRPr="003754E8" w:rsidRDefault="009B56F5" w:rsidP="005912EB">
            <w:pPr>
              <w:jc w:val="both"/>
              <w:rPr>
                <w:b/>
              </w:rPr>
            </w:pPr>
          </w:p>
          <w:p w:rsidR="009B56F5" w:rsidRPr="003754E8" w:rsidRDefault="009B56F5" w:rsidP="005912EB">
            <w:pPr>
              <w:jc w:val="both"/>
            </w:pPr>
            <w:r w:rsidRPr="003754E8">
              <w:rPr>
                <w:b/>
              </w:rPr>
              <w:t xml:space="preserve">Беседы </w:t>
            </w:r>
            <w:r w:rsidRPr="003754E8">
              <w:t xml:space="preserve"> о знаменитых людях, о значении интеллектуального труда в жизни человека, о значении вклада знаменитых людей в развитие страны и мира («Кто такие путешественники», «Кем быть», «Красота спасёт мир», «Учёные, без них мир был бы скучным» и другие.)</w:t>
            </w:r>
          </w:p>
          <w:p w:rsidR="009B56F5" w:rsidRPr="003754E8" w:rsidRDefault="009B56F5" w:rsidP="005912EB">
            <w:pPr>
              <w:jc w:val="both"/>
              <w:rPr>
                <w:b/>
              </w:rPr>
            </w:pPr>
            <w:r w:rsidRPr="003754E8">
              <w:rPr>
                <w:b/>
              </w:rPr>
              <w:t xml:space="preserve">Ситуативный разговор и речевая ситуация </w:t>
            </w:r>
            <w:r w:rsidRPr="003754E8">
              <w:t xml:space="preserve">по </w:t>
            </w:r>
            <w:r w:rsidRPr="003754E8">
              <w:lastRenderedPageBreak/>
              <w:t>теме</w:t>
            </w:r>
            <w:r w:rsidRPr="003754E8">
              <w:rPr>
                <w:b/>
              </w:rPr>
              <w:t>.</w:t>
            </w:r>
          </w:p>
          <w:p w:rsidR="009B56F5" w:rsidRPr="003754E8" w:rsidRDefault="009B56F5" w:rsidP="005912EB">
            <w:pPr>
              <w:jc w:val="both"/>
            </w:pPr>
            <w:r w:rsidRPr="003754E8">
              <w:rPr>
                <w:b/>
              </w:rPr>
              <w:t xml:space="preserve">Составление творческих рассказов </w:t>
            </w:r>
            <w:r w:rsidRPr="003754E8">
              <w:t>«Если бы я был путешественником (учёным, мэром города)»,</w:t>
            </w:r>
            <w:r w:rsidRPr="003754E8">
              <w:rPr>
                <w:b/>
              </w:rPr>
              <w:t xml:space="preserve"> «</w:t>
            </w:r>
            <w:r w:rsidRPr="003754E8">
              <w:t>Первооткрыватели» и других</w:t>
            </w:r>
          </w:p>
          <w:p w:rsidR="009B56F5" w:rsidRPr="003754E8" w:rsidRDefault="009B56F5" w:rsidP="005912EB">
            <w:pPr>
              <w:jc w:val="both"/>
            </w:pPr>
            <w:r w:rsidRPr="003754E8">
              <w:rPr>
                <w:b/>
              </w:rPr>
              <w:t xml:space="preserve">Составление описательных рассказов </w:t>
            </w:r>
            <w:r w:rsidRPr="003754E8">
              <w:t xml:space="preserve">«Микроскоп», «Лупа», «Компас», «Музыкальные инструменты» и другое.  </w:t>
            </w:r>
          </w:p>
          <w:p w:rsidR="009B56F5" w:rsidRPr="003754E8" w:rsidRDefault="009B56F5" w:rsidP="005912EB">
            <w:pPr>
              <w:jc w:val="both"/>
            </w:pPr>
            <w:r w:rsidRPr="003754E8">
              <w:rPr>
                <w:b/>
              </w:rPr>
              <w:t>Сочинение сказок</w:t>
            </w:r>
            <w:r w:rsidRPr="003754E8">
              <w:t xml:space="preserve"> о путешествиях по странам и континентам</w:t>
            </w:r>
          </w:p>
          <w:p w:rsidR="009B56F5" w:rsidRPr="003754E8" w:rsidRDefault="009B56F5" w:rsidP="005912EB">
            <w:pPr>
              <w:jc w:val="both"/>
            </w:pPr>
            <w:r w:rsidRPr="003754E8">
              <w:rPr>
                <w:b/>
              </w:rPr>
              <w:t xml:space="preserve">Сочинение сказок от пословиц </w:t>
            </w:r>
            <w:r w:rsidRPr="003754E8">
              <w:t>о труде</w:t>
            </w:r>
          </w:p>
          <w:p w:rsidR="009B56F5" w:rsidRPr="003754E8" w:rsidRDefault="009B56F5" w:rsidP="005912EB">
            <w:pPr>
              <w:jc w:val="both"/>
            </w:pPr>
          </w:p>
          <w:p w:rsidR="009B56F5" w:rsidRPr="003754E8" w:rsidRDefault="009B56F5" w:rsidP="005912EB">
            <w:pPr>
              <w:rPr>
                <w:b/>
              </w:rPr>
            </w:pPr>
            <w:r w:rsidRPr="003754E8">
              <w:rPr>
                <w:b/>
              </w:rPr>
              <w:t xml:space="preserve">Экскурсия  </w:t>
            </w:r>
            <w:r w:rsidRPr="003754E8">
              <w:t>в музеи,  выставочные залы, театры, кинотеатры</w:t>
            </w:r>
            <w:r w:rsidRPr="003754E8">
              <w:rPr>
                <w:b/>
              </w:rPr>
              <w:t xml:space="preserve">,  </w:t>
            </w:r>
            <w:r w:rsidRPr="003754E8">
              <w:t>исследовательские институты (по возможности</w:t>
            </w:r>
            <w:r w:rsidRPr="003754E8">
              <w:rPr>
                <w:b/>
              </w:rPr>
              <w:t xml:space="preserve">)  </w:t>
            </w:r>
          </w:p>
          <w:p w:rsidR="009B56F5" w:rsidRPr="003754E8" w:rsidRDefault="009B56F5" w:rsidP="005912EB">
            <w:r w:rsidRPr="003754E8">
              <w:rPr>
                <w:b/>
              </w:rPr>
              <w:t>Наблюдения</w:t>
            </w:r>
            <w:r w:rsidRPr="003754E8">
              <w:t xml:space="preserve"> за сезонными изменениями в природе, за  деятельностью творческих людей (музыкант, балерина, артист и т.п.) и другие.</w:t>
            </w:r>
          </w:p>
          <w:p w:rsidR="009B56F5" w:rsidRPr="003754E8" w:rsidRDefault="009B56F5" w:rsidP="005912EB">
            <w:r w:rsidRPr="003754E8">
              <w:rPr>
                <w:b/>
              </w:rPr>
              <w:t>Решение проблемных ситуаций:</w:t>
            </w:r>
            <w:r w:rsidRPr="003754E8">
              <w:t xml:space="preserve"> «Что нужно делать, чтобы много знать», «Я – добрый волшебник», «Окружение», «Шторм», «Один на необитаемом острове», «Спасение утопающих» и другие.</w:t>
            </w:r>
          </w:p>
          <w:p w:rsidR="009B56F5" w:rsidRPr="003754E8" w:rsidRDefault="009B56F5" w:rsidP="005912EB">
            <w:r w:rsidRPr="003754E8">
              <w:rPr>
                <w:b/>
              </w:rPr>
              <w:t xml:space="preserve">Экспериментирование </w:t>
            </w:r>
            <w:r w:rsidRPr="003754E8">
              <w:t>«Приплюснутый шар» (поиск ответа на вопрос « Почему Земной шар приплюснут с полюсов»), «Вращающаяся Земля» (вращение Земли вокруг своей оси), «Темный космос» (поиск ответа на вопрос «Почему в космосе темно»)</w:t>
            </w:r>
          </w:p>
          <w:p w:rsidR="009B56F5" w:rsidRPr="003754E8" w:rsidRDefault="009B56F5" w:rsidP="005912EB">
            <w:r w:rsidRPr="003754E8">
              <w:rPr>
                <w:b/>
              </w:rPr>
              <w:t>Коллекционирование:  «</w:t>
            </w:r>
            <w:r w:rsidRPr="003754E8">
              <w:t xml:space="preserve">Транспорт, на котором можно отправиться в путешествие», «Материалы и оборудование для разных исследований », </w:t>
            </w:r>
            <w:r w:rsidRPr="003754E8">
              <w:lastRenderedPageBreak/>
              <w:t>«Военные баталии», «Театральные представления». (Марки, открытки, фотографии, иллюстрации, магниты, игрушки, наклейки, скульптуры малых форм, монументальные, станковые скульптуры, мини гравюры, жанровая живопись, плакаты и другое).</w:t>
            </w:r>
          </w:p>
          <w:p w:rsidR="009B56F5" w:rsidRPr="003754E8" w:rsidRDefault="009B56F5" w:rsidP="005912EB">
            <w:r w:rsidRPr="003754E8">
              <w:rPr>
                <w:b/>
              </w:rPr>
              <w:t xml:space="preserve">Моделирование </w:t>
            </w:r>
            <w:r w:rsidRPr="003754E8">
              <w:t xml:space="preserve">простейших бытовых приборов, карт путешественников по морям и землям. </w:t>
            </w:r>
          </w:p>
          <w:p w:rsidR="009B56F5" w:rsidRPr="003754E8" w:rsidRDefault="009B56F5" w:rsidP="005912EB">
            <w:pPr>
              <w:jc w:val="both"/>
            </w:pPr>
            <w:r w:rsidRPr="003754E8">
              <w:rPr>
                <w:b/>
              </w:rPr>
              <w:t>Игры – путешествия: «</w:t>
            </w:r>
            <w:r w:rsidRPr="003754E8">
              <w:t>По материкам и континентам» (знаменитые люди мира, их занятия), «В мир разных профессий» и другие.</w:t>
            </w:r>
          </w:p>
          <w:p w:rsidR="009B56F5" w:rsidRPr="003754E8" w:rsidRDefault="009B56F5" w:rsidP="005912EB">
            <w:pPr>
              <w:jc w:val="both"/>
            </w:pPr>
            <w:r w:rsidRPr="003754E8">
              <w:rPr>
                <w:b/>
              </w:rPr>
              <w:t>Конструирование</w:t>
            </w:r>
            <w:r w:rsidRPr="003754E8">
              <w:t xml:space="preserve">: «Изобретение нового прибора», «Театр», «Космическая ракета», «Транспорт для путешествий» и другое.  </w:t>
            </w:r>
          </w:p>
          <w:p w:rsidR="009B56F5" w:rsidRPr="003754E8" w:rsidRDefault="009B56F5" w:rsidP="005912EB">
            <w:r w:rsidRPr="003754E8">
              <w:rPr>
                <w:b/>
              </w:rPr>
              <w:t>Рассматривание</w:t>
            </w:r>
            <w:r w:rsidRPr="003754E8">
              <w:t xml:space="preserve"> картин, иллюстраций, марок, открыток, фотографий, магнитов, игрушек, наклеек, скульптур малых форм, монументальных, станковых скульптур, мини гравюр, жанровой живописи, плакатов с изображением знаменитых людей и продуктов их деятельности.</w:t>
            </w:r>
          </w:p>
          <w:p w:rsidR="009B56F5" w:rsidRPr="003754E8" w:rsidRDefault="009B56F5" w:rsidP="005912EB">
            <w:r w:rsidRPr="003754E8">
              <w:rPr>
                <w:b/>
              </w:rPr>
              <w:t>Разгадывание кроссвордов</w:t>
            </w:r>
            <w:r w:rsidRPr="003754E8">
              <w:t xml:space="preserve"> о знаменитых людях и их деятельности.</w:t>
            </w:r>
          </w:p>
          <w:p w:rsidR="009B56F5" w:rsidRPr="003754E8" w:rsidRDefault="009B56F5" w:rsidP="005912EB"/>
          <w:p w:rsidR="009B56F5" w:rsidRPr="003754E8" w:rsidRDefault="009B56F5" w:rsidP="005912EB">
            <w:r w:rsidRPr="003754E8">
              <w:rPr>
                <w:b/>
              </w:rPr>
              <w:t>Совместные действия детей</w:t>
            </w:r>
            <w:r w:rsidRPr="003754E8">
              <w:t xml:space="preserve"> по изготовлению атрибутов к играм, по оформлению борт журнала, по оснащению «научной лаборатории» и другое.</w:t>
            </w:r>
          </w:p>
          <w:p w:rsidR="009B56F5" w:rsidRPr="003754E8" w:rsidRDefault="009B56F5" w:rsidP="005912EB">
            <w:r w:rsidRPr="003754E8">
              <w:rPr>
                <w:b/>
              </w:rPr>
              <w:t>Дежурства</w:t>
            </w:r>
            <w:r w:rsidRPr="003754E8">
              <w:t xml:space="preserve">  по столовой, по уголку природы, по подготовке материала для совместной деятельности.</w:t>
            </w:r>
          </w:p>
          <w:p w:rsidR="009B56F5" w:rsidRPr="003754E8" w:rsidRDefault="009B56F5" w:rsidP="005912EB">
            <w:pPr>
              <w:rPr>
                <w:b/>
              </w:rPr>
            </w:pPr>
            <w:r w:rsidRPr="003754E8">
              <w:rPr>
                <w:b/>
              </w:rPr>
              <w:t>Индивидуальные и групповые поручения по теме.</w:t>
            </w:r>
          </w:p>
          <w:p w:rsidR="009B56F5" w:rsidRPr="003754E8" w:rsidRDefault="009B56F5" w:rsidP="005912EB">
            <w:r w:rsidRPr="003754E8">
              <w:rPr>
                <w:b/>
              </w:rPr>
              <w:lastRenderedPageBreak/>
              <w:t xml:space="preserve">Задания: </w:t>
            </w:r>
            <w:r w:rsidRPr="003754E8">
              <w:t>подбор познавательного материала, фотографий  для создания  научно – познавательного проекта;</w:t>
            </w:r>
          </w:p>
          <w:p w:rsidR="009B56F5" w:rsidRPr="003754E8" w:rsidRDefault="009B56F5" w:rsidP="005912EB">
            <w:r w:rsidRPr="003754E8">
              <w:t>подготовка материала и оборудования  для похода.</w:t>
            </w:r>
          </w:p>
          <w:p w:rsidR="009B56F5" w:rsidRPr="003754E8" w:rsidRDefault="009B56F5" w:rsidP="005912EB"/>
          <w:p w:rsidR="009B56F5" w:rsidRPr="003754E8" w:rsidRDefault="009B56F5" w:rsidP="005912EB">
            <w:r w:rsidRPr="003754E8">
              <w:rPr>
                <w:b/>
              </w:rPr>
              <w:t>Подвижные игры</w:t>
            </w:r>
            <w:r w:rsidRPr="003754E8">
              <w:t xml:space="preserve"> (по желанию детей и программные)</w:t>
            </w:r>
          </w:p>
          <w:p w:rsidR="009B56F5" w:rsidRPr="003754E8" w:rsidRDefault="009B56F5" w:rsidP="005912EB"/>
          <w:p w:rsidR="009B56F5" w:rsidRPr="003754E8" w:rsidRDefault="009B56F5" w:rsidP="005912EB">
            <w:r w:rsidRPr="003754E8">
              <w:rPr>
                <w:b/>
              </w:rPr>
              <w:t xml:space="preserve">Чтение литературных </w:t>
            </w:r>
            <w:r w:rsidRPr="003754E8">
              <w:t>научно – познавательной литературы, детских энциклопедий.</w:t>
            </w:r>
            <w:r w:rsidRPr="003754E8">
              <w:rPr>
                <w:b/>
              </w:rPr>
              <w:t xml:space="preserve"> Разучивание </w:t>
            </w:r>
            <w:r w:rsidRPr="003754E8">
              <w:t>стихотворений о театре, о военных и другое</w:t>
            </w:r>
          </w:p>
          <w:p w:rsidR="009B56F5" w:rsidRPr="003754E8" w:rsidRDefault="009B56F5" w:rsidP="005912EB"/>
          <w:p w:rsidR="009B56F5" w:rsidRPr="003754E8" w:rsidRDefault="009B56F5" w:rsidP="005912EB">
            <w:r w:rsidRPr="003754E8">
              <w:rPr>
                <w:b/>
              </w:rPr>
              <w:t>Слушание и исполнение</w:t>
            </w:r>
            <w:r w:rsidRPr="003754E8">
              <w:t xml:space="preserve"> музыкальных произведений выдающихся композиторов мира</w:t>
            </w:r>
          </w:p>
          <w:p w:rsidR="009B56F5" w:rsidRPr="003754E8" w:rsidRDefault="009B56F5" w:rsidP="005912EB"/>
          <w:p w:rsidR="009B56F5" w:rsidRPr="003754E8" w:rsidRDefault="009B56F5" w:rsidP="005912EB">
            <w:pPr>
              <w:rPr>
                <w:b/>
              </w:rPr>
            </w:pPr>
          </w:p>
          <w:p w:rsidR="009B56F5" w:rsidRPr="003754E8" w:rsidRDefault="009B56F5" w:rsidP="005912EB">
            <w:r w:rsidRPr="003754E8">
              <w:rPr>
                <w:b/>
              </w:rPr>
              <w:t xml:space="preserve">Лепка </w:t>
            </w:r>
            <w:r w:rsidRPr="003754E8">
              <w:t>«Космонавты», «На космической станции» (коллективная), «Балет», «Скрипач», «Новое изобретение» и  другое.</w:t>
            </w:r>
          </w:p>
          <w:p w:rsidR="009B56F5" w:rsidRPr="003754E8" w:rsidRDefault="009B56F5" w:rsidP="005912EB">
            <w:r w:rsidRPr="003754E8">
              <w:rPr>
                <w:b/>
              </w:rPr>
              <w:t>Рисование</w:t>
            </w:r>
            <w:r w:rsidRPr="003754E8">
              <w:t xml:space="preserve"> «Человек будущего», «Семейная фотография»,</w:t>
            </w:r>
          </w:p>
          <w:p w:rsidR="009B56F5" w:rsidRPr="003754E8" w:rsidRDefault="009B56F5" w:rsidP="005912EB">
            <w:r w:rsidRPr="003754E8">
              <w:t>«О какой тайне рассказывает натюрморт», «Маски для спектакля», «Путешественники», «Новое изобретение», «Космический сон» (в технике –               «пальчики палитра», граттаж), «Космический коллаж» (в технике – выдувание),  и другое</w:t>
            </w:r>
          </w:p>
          <w:p w:rsidR="009B56F5" w:rsidRPr="003754E8" w:rsidRDefault="009B56F5" w:rsidP="005912EB">
            <w:r w:rsidRPr="003754E8">
              <w:rPr>
                <w:b/>
              </w:rPr>
              <w:t xml:space="preserve">Аппликация </w:t>
            </w:r>
            <w:r w:rsidRPr="003754E8">
              <w:t>«Космос», «Здравствуй, Земля»,  «Космические корабли», «Военные баталии», «Театральные декорации»</w:t>
            </w:r>
          </w:p>
          <w:p w:rsidR="009B56F5" w:rsidRPr="003754E8" w:rsidRDefault="009B56F5" w:rsidP="005912EB"/>
        </w:tc>
        <w:tc>
          <w:tcPr>
            <w:tcW w:w="3496" w:type="dxa"/>
            <w:tcBorders>
              <w:top w:val="single" w:sz="4" w:space="0" w:color="000000"/>
              <w:left w:val="single" w:sz="4" w:space="0" w:color="000000"/>
              <w:bottom w:val="single" w:sz="4" w:space="0" w:color="000000"/>
            </w:tcBorders>
            <w:shd w:val="clear" w:color="auto" w:fill="auto"/>
          </w:tcPr>
          <w:p w:rsidR="009B56F5" w:rsidRPr="003754E8" w:rsidRDefault="009B56F5" w:rsidP="005912EB">
            <w:pPr>
              <w:snapToGrid w:val="0"/>
            </w:pPr>
            <w:r w:rsidRPr="003754E8">
              <w:lastRenderedPageBreak/>
              <w:t>Разыгрывание  сюжетов с атрибутами  («Юные ученые», «Путешественники», «Театр», «Изобретатели», «Армия» и другое).</w:t>
            </w:r>
          </w:p>
          <w:p w:rsidR="009B56F5" w:rsidRPr="003754E8" w:rsidRDefault="009B56F5" w:rsidP="005912EB">
            <w:r w:rsidRPr="003754E8">
              <w:t>.Дидактические игры:  «В какой театр купить билет», «Собери из частей целое» (бытовые предметы), «Путешествие по карте и глобусу», «Морской бой», игры с обручами, «Фабрика», «Материки», «Изобретатели (ТРИЗ-бином фантазии)» и другие</w:t>
            </w:r>
          </w:p>
          <w:p w:rsidR="009B56F5" w:rsidRPr="003754E8" w:rsidRDefault="009B56F5" w:rsidP="005912EB">
            <w:r w:rsidRPr="003754E8">
              <w:t xml:space="preserve"> Моделирование простейших бытовых приборов (из геоме-трических форм и палочек Кьюизенера),  карт путеше-ственников по морям и землям. </w:t>
            </w:r>
          </w:p>
          <w:p w:rsidR="009B56F5" w:rsidRPr="003754E8" w:rsidRDefault="009B56F5" w:rsidP="005912EB">
            <w:pPr>
              <w:jc w:val="both"/>
            </w:pPr>
            <w:r w:rsidRPr="003754E8">
              <w:t xml:space="preserve">Конструированиеиз настольного  и напольного </w:t>
            </w:r>
            <w:r w:rsidRPr="003754E8">
              <w:lastRenderedPageBreak/>
              <w:t xml:space="preserve">строителя: «Изобретение нового прибора», «Театр», «Космическая ракета», «Транспорт для путешествий» и другое. </w:t>
            </w:r>
          </w:p>
          <w:p w:rsidR="009B56F5" w:rsidRPr="003754E8" w:rsidRDefault="009B56F5" w:rsidP="005912EB">
            <w:pPr>
              <w:jc w:val="both"/>
            </w:pPr>
            <w:r w:rsidRPr="003754E8">
              <w:t>Оформление бортжурнала.</w:t>
            </w:r>
          </w:p>
          <w:p w:rsidR="009B56F5" w:rsidRPr="003754E8" w:rsidRDefault="009B56F5" w:rsidP="005912EB">
            <w:r w:rsidRPr="003754E8">
              <w:t>Игры – путешествия по карте:</w:t>
            </w:r>
            <w:r w:rsidRPr="003754E8">
              <w:rPr>
                <w:b/>
              </w:rPr>
              <w:t xml:space="preserve"> «</w:t>
            </w:r>
            <w:r w:rsidRPr="003754E8">
              <w:t xml:space="preserve">По материкам и континентам» (знаменитые люди мира, их занятия), «В мир разных профессий» и другие </w:t>
            </w:r>
          </w:p>
          <w:p w:rsidR="009B56F5" w:rsidRPr="003754E8" w:rsidRDefault="009B56F5" w:rsidP="005912EB">
            <w:r w:rsidRPr="003754E8">
              <w:t xml:space="preserve">Дежурства  по столовой, по уголку природы, по подготовке материала для совместной деятельности. </w:t>
            </w:r>
          </w:p>
          <w:p w:rsidR="009B56F5" w:rsidRPr="003754E8" w:rsidRDefault="009B56F5" w:rsidP="005912EB">
            <w:r w:rsidRPr="003754E8">
              <w:t>Подбор познавательного материала, фотографий  для создания  научно-познавательного проекта;</w:t>
            </w:r>
          </w:p>
          <w:p w:rsidR="009B56F5" w:rsidRPr="003754E8" w:rsidRDefault="009B56F5" w:rsidP="005912EB">
            <w:r w:rsidRPr="003754E8">
              <w:t>подготовка материала и оборудования  для похода.</w:t>
            </w:r>
          </w:p>
          <w:p w:rsidR="009B56F5" w:rsidRPr="003754E8" w:rsidRDefault="009B56F5" w:rsidP="005912EB">
            <w:r w:rsidRPr="003754E8">
              <w:t>Рассматривание картин, иллюстраций, марок, открыток, фотографий, магнитов, игрушек, наклеек, скульптур малых форм, монументальных, станковых скульптур, мини гравюр, жанровой живописи, плакатов с изображением знаменитых людей и продуктов их деятельности.</w:t>
            </w:r>
          </w:p>
          <w:p w:rsidR="009B56F5" w:rsidRPr="003754E8" w:rsidRDefault="009B56F5" w:rsidP="005912EB">
            <w:r w:rsidRPr="003754E8">
              <w:lastRenderedPageBreak/>
              <w:t xml:space="preserve">Подбор материала для коллекций </w:t>
            </w:r>
            <w:r w:rsidRPr="003754E8">
              <w:rPr>
                <w:b/>
              </w:rPr>
              <w:t>«</w:t>
            </w:r>
            <w:r w:rsidRPr="003754E8">
              <w:t>Транспорт,  на котором можно отправиться в путешествие», «Материалы и оборудование для разных ис-следований », «Военные бата-лии», «Театральные пред-ставления», рассматривание коллекций; Подвижные игры (самоорганизация)</w:t>
            </w:r>
          </w:p>
          <w:p w:rsidR="009B56F5" w:rsidRPr="003754E8" w:rsidRDefault="009B56F5" w:rsidP="005912EB">
            <w:r w:rsidRPr="003754E8">
              <w:t>Лепка «Космонавты», «На космической станции» (коллективная), «Балет», «Скрипач», «Новое изобретение» и  другое.</w:t>
            </w:r>
          </w:p>
          <w:p w:rsidR="009B56F5" w:rsidRPr="003754E8" w:rsidRDefault="009B56F5" w:rsidP="005912EB">
            <w:r w:rsidRPr="003754E8">
              <w:t>Рисование «Человек будущего», «Семейная фотография»,</w:t>
            </w:r>
          </w:p>
          <w:p w:rsidR="009B56F5" w:rsidRPr="003754E8" w:rsidRDefault="009B56F5" w:rsidP="005912EB">
            <w:r w:rsidRPr="003754E8">
              <w:t>«О какой тайне рассказывает натюрморт», «Маски для спектакля», «Путешественники», «Новое изобретение», «Космический сон» (в технике – «пальчики палитра», граттаж), «Космический коллаж» (в технике – выдувание) и другое.</w:t>
            </w:r>
          </w:p>
          <w:p w:rsidR="009B56F5" w:rsidRPr="003754E8" w:rsidRDefault="009B56F5" w:rsidP="005912EB">
            <w:r w:rsidRPr="003754E8">
              <w:t xml:space="preserve">Аппликация «Космос», «Здравствуй, Земля»,  «Космические корабли», «Военные баталии», </w:t>
            </w:r>
            <w:r w:rsidRPr="003754E8">
              <w:lastRenderedPageBreak/>
              <w:t>«Театральные декорации»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56F5" w:rsidRPr="003754E8" w:rsidRDefault="009B56F5" w:rsidP="005912EB">
            <w:pPr>
              <w:snapToGrid w:val="0"/>
            </w:pPr>
            <w:r w:rsidRPr="003754E8">
              <w:lastRenderedPageBreak/>
              <w:t>Ролевые атрибуты к сюжетным  играм, к театрализованным играм;</w:t>
            </w:r>
          </w:p>
          <w:p w:rsidR="009B56F5" w:rsidRPr="003754E8" w:rsidRDefault="009B56F5" w:rsidP="005912EB">
            <w:pPr>
              <w:jc w:val="both"/>
            </w:pPr>
            <w:r w:rsidRPr="003754E8">
              <w:t>перчаточный театр; карта путешествий</w:t>
            </w:r>
            <w:r w:rsidRPr="003754E8">
              <w:rPr>
                <w:b/>
              </w:rPr>
              <w:t xml:space="preserve"> «</w:t>
            </w:r>
            <w:r w:rsidRPr="003754E8">
              <w:t>По материкам и континентам»; дидактические игры;</w:t>
            </w:r>
          </w:p>
          <w:p w:rsidR="009B56F5" w:rsidRPr="003754E8" w:rsidRDefault="009B56F5" w:rsidP="005912EB">
            <w:r w:rsidRPr="003754E8">
              <w:t xml:space="preserve">марки, открытки, фотографии, иллюстрации, магниты, игрушки, наклейки, скульптуры малых форм, монументальные, станковые скульптуры, мини- гравюры, жанровая живопись, плакаты с изображением знаменитых людей и </w:t>
            </w:r>
            <w:r w:rsidRPr="003754E8">
              <w:lastRenderedPageBreak/>
              <w:t>продуктов их деятельности;</w:t>
            </w:r>
          </w:p>
          <w:p w:rsidR="009B56F5" w:rsidRPr="003754E8" w:rsidRDefault="009B56F5" w:rsidP="005912EB">
            <w:pPr>
              <w:jc w:val="both"/>
            </w:pPr>
            <w:r w:rsidRPr="003754E8">
              <w:t>коллекции</w:t>
            </w:r>
            <w:r w:rsidRPr="003754E8">
              <w:rPr>
                <w:b/>
              </w:rPr>
              <w:t>:  «</w:t>
            </w:r>
            <w:r w:rsidRPr="003754E8">
              <w:t>Транспорт, на котором можно отправиться в путешествие», «Материалы и оборудование для разных исследо-ваний», «Военные баталии», «Театраль-ные представления»,</w:t>
            </w:r>
          </w:p>
          <w:p w:rsidR="009B56F5" w:rsidRPr="003754E8" w:rsidRDefault="009B56F5" w:rsidP="005912EB">
            <w:pPr>
              <w:jc w:val="both"/>
            </w:pPr>
            <w:r w:rsidRPr="003754E8">
              <w:t>предметы -  модели  (геометрические)  для моделирования;</w:t>
            </w:r>
          </w:p>
          <w:p w:rsidR="009B56F5" w:rsidRPr="003754E8" w:rsidRDefault="009B56F5" w:rsidP="005912EB">
            <w:pPr>
              <w:jc w:val="both"/>
            </w:pPr>
            <w:r w:rsidRPr="003754E8">
              <w:t>напольный и настольный строит-ельный набор;</w:t>
            </w:r>
          </w:p>
          <w:p w:rsidR="009B56F5" w:rsidRPr="003754E8" w:rsidRDefault="009B56F5" w:rsidP="005912EB">
            <w:pPr>
              <w:jc w:val="both"/>
            </w:pPr>
            <w:r w:rsidRPr="003754E8">
              <w:t>материалы и оборудование для экспериментирования;</w:t>
            </w:r>
          </w:p>
          <w:p w:rsidR="009B56F5" w:rsidRPr="003754E8" w:rsidRDefault="009B56F5" w:rsidP="005912EB">
            <w:pPr>
              <w:jc w:val="both"/>
            </w:pPr>
            <w:r w:rsidRPr="003754E8">
              <w:t>лейки, материалы для ухода за  обитателями живого уголка;</w:t>
            </w:r>
          </w:p>
          <w:p w:rsidR="009B56F5" w:rsidRPr="003754E8" w:rsidRDefault="009B56F5" w:rsidP="005912EB">
            <w:pPr>
              <w:jc w:val="both"/>
            </w:pPr>
            <w:r w:rsidRPr="003754E8">
              <w:t>видеотека, библио-тека;изобразительные и природные материалы.</w:t>
            </w:r>
          </w:p>
          <w:p w:rsidR="009B56F5" w:rsidRPr="003754E8" w:rsidRDefault="009B56F5" w:rsidP="005912EB"/>
        </w:tc>
      </w:tr>
      <w:tr w:rsidR="009B56F5" w:rsidTr="005912EB">
        <w:tc>
          <w:tcPr>
            <w:tcW w:w="2160" w:type="dxa"/>
            <w:tcBorders>
              <w:top w:val="single" w:sz="4" w:space="0" w:color="000000"/>
              <w:left w:val="single" w:sz="4" w:space="0" w:color="000000"/>
              <w:bottom w:val="single" w:sz="4" w:space="0" w:color="000000"/>
            </w:tcBorders>
            <w:shd w:val="clear" w:color="auto" w:fill="auto"/>
          </w:tcPr>
          <w:p w:rsidR="00E450DC" w:rsidRDefault="00E450DC" w:rsidP="005912EB">
            <w:pPr>
              <w:snapToGrid w:val="0"/>
              <w:jc w:val="both"/>
              <w:rPr>
                <w:b/>
              </w:rPr>
            </w:pPr>
          </w:p>
          <w:p w:rsidR="009B56F5" w:rsidRPr="003754E8" w:rsidRDefault="009B56F5" w:rsidP="005912EB">
            <w:pPr>
              <w:snapToGrid w:val="0"/>
              <w:jc w:val="both"/>
              <w:rPr>
                <w:b/>
              </w:rPr>
            </w:pPr>
            <w:r w:rsidRPr="003754E8">
              <w:rPr>
                <w:b/>
              </w:rPr>
              <w:lastRenderedPageBreak/>
              <w:t>2.Дамы и господа приглашаются…</w:t>
            </w:r>
          </w:p>
          <w:p w:rsidR="009B56F5" w:rsidRPr="003754E8" w:rsidRDefault="009B56F5" w:rsidP="005912EB">
            <w:pPr>
              <w:ind w:left="360"/>
              <w:jc w:val="both"/>
              <w:rPr>
                <w:b/>
              </w:rPr>
            </w:pPr>
          </w:p>
          <w:p w:rsidR="009B56F5" w:rsidRPr="003754E8" w:rsidRDefault="009B56F5" w:rsidP="005912EB">
            <w:pPr>
              <w:jc w:val="both"/>
            </w:pPr>
            <w:r w:rsidRPr="003754E8">
              <w:rPr>
                <w:b/>
              </w:rPr>
              <w:t>Цель</w:t>
            </w:r>
            <w:r w:rsidRPr="003754E8">
              <w:t>: Содействовать развитию эмоционально – ценностного отношения  друг к другу в соответствии с гендерной принадлежностью</w:t>
            </w:r>
          </w:p>
          <w:p w:rsidR="009B56F5" w:rsidRPr="003754E8" w:rsidRDefault="009B56F5" w:rsidP="005912EB">
            <w:pPr>
              <w:jc w:val="both"/>
              <w:rPr>
                <w:b/>
              </w:rPr>
            </w:pPr>
          </w:p>
          <w:p w:rsidR="009B56F5" w:rsidRPr="003754E8" w:rsidRDefault="009B56F5" w:rsidP="005912EB">
            <w:pPr>
              <w:jc w:val="both"/>
              <w:rPr>
                <w:b/>
              </w:rPr>
            </w:pPr>
            <w:r w:rsidRPr="003754E8">
              <w:rPr>
                <w:b/>
              </w:rPr>
              <w:t>Итоговое мероприятие:</w:t>
            </w:r>
          </w:p>
          <w:p w:rsidR="009B56F5" w:rsidRPr="003754E8" w:rsidRDefault="009B56F5" w:rsidP="005912EB">
            <w:pPr>
              <w:jc w:val="both"/>
            </w:pPr>
            <w:r w:rsidRPr="003754E8">
              <w:t>«Золушка» (с участием родителей и социальных партнеров)</w:t>
            </w:r>
          </w:p>
          <w:p w:rsidR="009B56F5" w:rsidRPr="003754E8" w:rsidRDefault="009B56F5" w:rsidP="005912EB">
            <w:pPr>
              <w:jc w:val="both"/>
            </w:pPr>
          </w:p>
          <w:p w:rsidR="009B56F5" w:rsidRPr="003754E8" w:rsidRDefault="009B56F5" w:rsidP="005912EB">
            <w:pPr>
              <w:jc w:val="both"/>
            </w:pPr>
            <w:r w:rsidRPr="003754E8">
              <w:rPr>
                <w:b/>
                <w:i/>
              </w:rPr>
              <w:t xml:space="preserve">Развлечение </w:t>
            </w:r>
            <w:r w:rsidRPr="003754E8">
              <w:t>«Рыцари 21 века»</w:t>
            </w:r>
          </w:p>
        </w:tc>
        <w:tc>
          <w:tcPr>
            <w:tcW w:w="1980" w:type="dxa"/>
            <w:tcBorders>
              <w:top w:val="single" w:sz="4" w:space="0" w:color="000000"/>
              <w:left w:val="single" w:sz="4" w:space="0" w:color="000000"/>
              <w:bottom w:val="single" w:sz="4" w:space="0" w:color="000000"/>
            </w:tcBorders>
            <w:shd w:val="clear" w:color="auto" w:fill="auto"/>
          </w:tcPr>
          <w:p w:rsidR="00E450DC" w:rsidRDefault="00E450DC" w:rsidP="005912EB">
            <w:pPr>
              <w:snapToGrid w:val="0"/>
              <w:jc w:val="both"/>
              <w:rPr>
                <w:b/>
              </w:rPr>
            </w:pPr>
          </w:p>
          <w:p w:rsidR="00E450DC" w:rsidRDefault="00E450DC" w:rsidP="005912EB">
            <w:pPr>
              <w:snapToGrid w:val="0"/>
              <w:jc w:val="both"/>
              <w:rPr>
                <w:b/>
              </w:rPr>
            </w:pPr>
          </w:p>
          <w:p w:rsidR="009B56F5" w:rsidRPr="003754E8" w:rsidRDefault="009B56F5" w:rsidP="005912EB">
            <w:pPr>
              <w:snapToGrid w:val="0"/>
              <w:jc w:val="both"/>
              <w:rPr>
                <w:b/>
              </w:rPr>
            </w:pPr>
            <w:r w:rsidRPr="003754E8">
              <w:rPr>
                <w:b/>
              </w:rPr>
              <w:t>Игровая</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r w:rsidRPr="003754E8">
              <w:rPr>
                <w:b/>
              </w:rPr>
              <w:t>Коммуникативная</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r w:rsidRPr="003754E8">
              <w:rPr>
                <w:b/>
              </w:rPr>
              <w:t>Познавательно – исследовательская</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r w:rsidRPr="003754E8">
              <w:rPr>
                <w:b/>
              </w:rPr>
              <w:t>Трудовая</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r w:rsidRPr="003754E8">
              <w:rPr>
                <w:b/>
              </w:rPr>
              <w:t>Двигательная</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r w:rsidRPr="003754E8">
              <w:rPr>
                <w:b/>
              </w:rPr>
              <w:t>Чтение художественной литературы</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r w:rsidRPr="003754E8">
              <w:rPr>
                <w:b/>
              </w:rPr>
              <w:t>Музыкально- художественная</w:t>
            </w: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jc w:val="both"/>
              <w:rPr>
                <w:b/>
              </w:rPr>
            </w:pPr>
          </w:p>
          <w:p w:rsidR="009B56F5" w:rsidRPr="003754E8" w:rsidRDefault="009B56F5" w:rsidP="005912EB">
            <w:pPr>
              <w:rPr>
                <w:b/>
              </w:rPr>
            </w:pPr>
            <w:r w:rsidRPr="003754E8">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E450DC" w:rsidRDefault="00E450DC" w:rsidP="005912EB">
            <w:pPr>
              <w:snapToGrid w:val="0"/>
              <w:rPr>
                <w:b/>
              </w:rPr>
            </w:pPr>
          </w:p>
          <w:p w:rsidR="009B56F5" w:rsidRPr="003754E8" w:rsidRDefault="009B56F5" w:rsidP="005912EB">
            <w:pPr>
              <w:snapToGrid w:val="0"/>
            </w:pPr>
            <w:r w:rsidRPr="003754E8">
              <w:rPr>
                <w:b/>
              </w:rPr>
              <w:lastRenderedPageBreak/>
              <w:t xml:space="preserve">Сюжетные игры: </w:t>
            </w:r>
            <w:r w:rsidR="00E450DC">
              <w:t>«Дом моделей», «</w:t>
            </w:r>
            <w:r w:rsidRPr="003754E8">
              <w:t>украшений»,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9B56F5" w:rsidRPr="003754E8" w:rsidRDefault="009B56F5" w:rsidP="005912EB">
            <w:r w:rsidRPr="003754E8">
              <w:t>«Сувенирная лавка» и другие.</w:t>
            </w:r>
          </w:p>
          <w:p w:rsidR="009B56F5" w:rsidRPr="003754E8" w:rsidRDefault="009B56F5" w:rsidP="005912EB">
            <w:r w:rsidRPr="003754E8">
              <w:rPr>
                <w:b/>
              </w:rPr>
              <w:t xml:space="preserve">Дидактические игры:  </w:t>
            </w:r>
            <w:r w:rsidRPr="003754E8">
              <w:t>«Интересные модели», «Да здравствует принц и принцесса», «Правила поведения на балу»( картинки), «Что перепутал художник», «Подбери украшение для костюма», «Обаяние» с пиктограммами), «Бюро добрых услуг», игры с обручами,  «Фабрика (отгадай кому подарок)», «Выращивание дерева (букет для девочек)» и другие.</w:t>
            </w:r>
          </w:p>
          <w:p w:rsidR="009B56F5" w:rsidRPr="003754E8" w:rsidRDefault="009B56F5" w:rsidP="005912EB">
            <w:r w:rsidRPr="003754E8">
              <w:rPr>
                <w:b/>
              </w:rPr>
              <w:t>Театральная игра</w:t>
            </w:r>
            <w:r w:rsidR="00E873E2">
              <w:rPr>
                <w:b/>
              </w:rPr>
              <w:t xml:space="preserve"> </w:t>
            </w:r>
            <w:r w:rsidRPr="003754E8">
              <w:t>по сказке «Золушка», по кинофильму «Три орешка для Золушки» и других.</w:t>
            </w:r>
          </w:p>
          <w:p w:rsidR="009B56F5" w:rsidRPr="003754E8" w:rsidRDefault="009B56F5" w:rsidP="005912EB">
            <w:r w:rsidRPr="003754E8">
              <w:rPr>
                <w:b/>
              </w:rPr>
              <w:t xml:space="preserve">Игра – драматизация по  </w:t>
            </w:r>
            <w:r w:rsidRPr="003754E8">
              <w:t>рассказам «Три товарища», «Девочка чумазая», по стихотворению «Добрый день» А.Кондратьева</w:t>
            </w:r>
          </w:p>
          <w:p w:rsidR="009B56F5" w:rsidRPr="003754E8" w:rsidRDefault="009B56F5" w:rsidP="005912EB">
            <w:pPr>
              <w:rPr>
                <w:b/>
              </w:rPr>
            </w:pPr>
          </w:p>
          <w:p w:rsidR="009B56F5" w:rsidRPr="003754E8" w:rsidRDefault="009B56F5" w:rsidP="005912EB">
            <w:pPr>
              <w:jc w:val="both"/>
            </w:pPr>
            <w:r w:rsidRPr="003754E8">
              <w:rPr>
                <w:b/>
              </w:rPr>
              <w:t>Беседы «</w:t>
            </w:r>
            <w:r w:rsidRPr="003754E8">
              <w:t xml:space="preserve">У меня друзей не мало», «Интересно мне с моим другом», «Мне не нравится когда…», «Как найти друзей», «Речевой этикет», «Какие бывают привычки», «От чего бывает настроение плохим» и другое </w:t>
            </w:r>
          </w:p>
          <w:p w:rsidR="009B56F5" w:rsidRPr="003754E8" w:rsidRDefault="009B56F5" w:rsidP="005912EB">
            <w:pPr>
              <w:jc w:val="both"/>
            </w:pPr>
            <w:r w:rsidRPr="003754E8">
              <w:rPr>
                <w:b/>
              </w:rPr>
              <w:t>Беседа</w:t>
            </w:r>
            <w:r w:rsidRPr="003754E8">
              <w:t xml:space="preserve"> по рассказу «Добрый поступок Вани »</w:t>
            </w:r>
          </w:p>
          <w:p w:rsidR="009B56F5" w:rsidRPr="003754E8" w:rsidRDefault="009B56F5" w:rsidP="005912EB">
            <w:pPr>
              <w:jc w:val="both"/>
            </w:pPr>
            <w:r w:rsidRPr="003754E8">
              <w:rPr>
                <w:b/>
              </w:rPr>
              <w:t>Беседа</w:t>
            </w:r>
            <w:r w:rsidRPr="003754E8">
              <w:t xml:space="preserve"> по афоризмам писателей о нравственных качествах людей;</w:t>
            </w:r>
          </w:p>
          <w:p w:rsidR="009B56F5" w:rsidRPr="003754E8" w:rsidRDefault="009B56F5" w:rsidP="005912EB">
            <w:pPr>
              <w:jc w:val="both"/>
              <w:rPr>
                <w:b/>
              </w:rPr>
            </w:pPr>
            <w:r w:rsidRPr="003754E8">
              <w:rPr>
                <w:b/>
              </w:rPr>
              <w:t xml:space="preserve">Ситуативный разговор и речевая ситуация </w:t>
            </w:r>
            <w:r w:rsidRPr="003754E8">
              <w:t>по теме</w:t>
            </w:r>
            <w:r w:rsidRPr="003754E8">
              <w:rPr>
                <w:b/>
              </w:rPr>
              <w:t>.</w:t>
            </w:r>
          </w:p>
          <w:p w:rsidR="009B56F5" w:rsidRPr="003754E8" w:rsidRDefault="009B56F5" w:rsidP="005912EB">
            <w:pPr>
              <w:jc w:val="both"/>
            </w:pPr>
            <w:r w:rsidRPr="003754E8">
              <w:rPr>
                <w:b/>
              </w:rPr>
              <w:lastRenderedPageBreak/>
              <w:t xml:space="preserve">Отгадывание и составление  загадок </w:t>
            </w:r>
            <w:r w:rsidRPr="003754E8">
              <w:t>об игрушках, о литературных и мультипликационных героях.</w:t>
            </w:r>
          </w:p>
          <w:p w:rsidR="009B56F5" w:rsidRPr="003754E8" w:rsidRDefault="009B56F5" w:rsidP="005912EB">
            <w:pPr>
              <w:jc w:val="both"/>
            </w:pPr>
            <w:r w:rsidRPr="003754E8">
              <w:rPr>
                <w:b/>
              </w:rPr>
              <w:t xml:space="preserve">Составление рассказов </w:t>
            </w:r>
            <w:r w:rsidRPr="003754E8">
              <w:t xml:space="preserve">по схеме, коллективных, от лица героя литературного произведения </w:t>
            </w:r>
            <w:r w:rsidRPr="003754E8">
              <w:rPr>
                <w:b/>
              </w:rPr>
              <w:t>«</w:t>
            </w:r>
            <w:r w:rsidRPr="003754E8">
              <w:t xml:space="preserve">У меня друзей не мало», «Интересно мне с моими друзьями», «Мне не нравится когда…»,  «Плохое настроение», «Как найти друзей», </w:t>
            </w:r>
          </w:p>
          <w:p w:rsidR="009B56F5" w:rsidRPr="003754E8" w:rsidRDefault="009B56F5" w:rsidP="005912EB">
            <w:pPr>
              <w:jc w:val="both"/>
            </w:pPr>
            <w:r w:rsidRPr="003754E8">
              <w:rPr>
                <w:b/>
              </w:rPr>
              <w:t xml:space="preserve">Составление сказок по – новому </w:t>
            </w:r>
            <w:r w:rsidRPr="003754E8">
              <w:t>«Красная шапочка», «Маша и медведь», «Золушка» и другие.</w:t>
            </w:r>
          </w:p>
          <w:p w:rsidR="009B56F5" w:rsidRPr="003754E8" w:rsidRDefault="009B56F5" w:rsidP="005912EB">
            <w:r w:rsidRPr="003754E8">
              <w:rPr>
                <w:b/>
              </w:rPr>
              <w:t xml:space="preserve">Дидактическая игры: </w:t>
            </w:r>
            <w:r w:rsidRPr="003754E8">
              <w:t xml:space="preserve"> «Комплимент», «Рыцари и дамы», «Путешествие за вежливым словом», «Лучшее знакомство», «Поведение за столом» (дамы и кавалеры), «Как быть красивым», «Ругаемся овощами» и другие;</w:t>
            </w:r>
          </w:p>
          <w:p w:rsidR="009B56F5" w:rsidRPr="003754E8" w:rsidRDefault="009B56F5" w:rsidP="005912EB"/>
          <w:p w:rsidR="009B56F5" w:rsidRPr="003754E8" w:rsidRDefault="009B56F5" w:rsidP="005912EB">
            <w:r w:rsidRPr="003754E8">
              <w:rPr>
                <w:b/>
              </w:rPr>
              <w:t xml:space="preserve">Экскурсии и целевые прогулки к социокультурным объектам </w:t>
            </w:r>
            <w:r w:rsidRPr="003754E8">
              <w:t>«Дом мод», «Парикмахерская», «Сувенирная лавка», «Дом творчества», «Школа искусств», «Музыкальная школа», «Кадетский корпус» (по возможности или видео фильм), на каток (с родителями), на лыжную базу (с родителями) и другие.</w:t>
            </w:r>
          </w:p>
          <w:p w:rsidR="009B56F5" w:rsidRPr="003754E8" w:rsidRDefault="009B56F5" w:rsidP="005912EB">
            <w:r w:rsidRPr="003754E8">
              <w:rPr>
                <w:b/>
              </w:rPr>
              <w:t>Встречи с интересными людьми «</w:t>
            </w:r>
            <w:r w:rsidRPr="003754E8">
              <w:t>Рыцарское отношение к даме».</w:t>
            </w:r>
          </w:p>
          <w:p w:rsidR="009B56F5" w:rsidRPr="003754E8" w:rsidRDefault="009B56F5" w:rsidP="005912EB">
            <w:r w:rsidRPr="003754E8">
              <w:rPr>
                <w:b/>
              </w:rPr>
              <w:t>Наблюдения</w:t>
            </w:r>
            <w:r w:rsidRPr="003754E8">
              <w:t xml:space="preserve"> за межличностными отношениями людей в деятельности и общении. </w:t>
            </w:r>
          </w:p>
          <w:p w:rsidR="009B56F5" w:rsidRPr="003754E8" w:rsidRDefault="009B56F5" w:rsidP="005912EB">
            <w:pPr>
              <w:rPr>
                <w:b/>
              </w:rPr>
            </w:pPr>
            <w:r w:rsidRPr="003754E8">
              <w:rPr>
                <w:b/>
              </w:rPr>
              <w:t>Решение проблемных ситуаций</w:t>
            </w:r>
          </w:p>
          <w:p w:rsidR="009B56F5" w:rsidRPr="003754E8" w:rsidRDefault="009B56F5" w:rsidP="005912EB">
            <w:r w:rsidRPr="003754E8">
              <w:t xml:space="preserve">«Впервые в театре», «Как нам познакомиться», «Как признаться, что совершил плохой поступок», «Давай никогда не ссориться», «Не поделили </w:t>
            </w:r>
            <w:r w:rsidRPr="003754E8">
              <w:lastRenderedPageBreak/>
              <w:t>игрушку», «Как побороть страх» «Новенькая» и другие</w:t>
            </w:r>
          </w:p>
          <w:p w:rsidR="009B56F5" w:rsidRPr="003754E8" w:rsidRDefault="009B56F5" w:rsidP="005912EB">
            <w:r w:rsidRPr="003754E8">
              <w:rPr>
                <w:b/>
              </w:rPr>
              <w:t xml:space="preserve">Экспериментирование: </w:t>
            </w:r>
            <w:r w:rsidRPr="003754E8">
              <w:t>«Хитрости инерции» (возможность практического использования инерции в повседневной жизни). «Радуга в небе» (свойства света превращаться в радужный спектр), «Электрический театр» (наэлектризованные предметы могут двигаться) и другие.</w:t>
            </w:r>
          </w:p>
          <w:p w:rsidR="009B56F5" w:rsidRPr="003754E8" w:rsidRDefault="009B56F5" w:rsidP="005912EB">
            <w:r w:rsidRPr="003754E8">
              <w:rPr>
                <w:b/>
              </w:rPr>
              <w:t>Коллекционирование «</w:t>
            </w:r>
            <w:r w:rsidRPr="003754E8">
              <w:t>Мир увлечений девочек и мальчиков».</w:t>
            </w:r>
          </w:p>
          <w:p w:rsidR="009B56F5" w:rsidRPr="003754E8" w:rsidRDefault="009B56F5" w:rsidP="005912EB">
            <w:r w:rsidRPr="003754E8">
              <w:rPr>
                <w:b/>
              </w:rPr>
              <w:t xml:space="preserve">Моделирование </w:t>
            </w:r>
            <w:r w:rsidRPr="003754E8">
              <w:t>причесок и одежды для  спектакля «Золушка»</w:t>
            </w:r>
          </w:p>
          <w:p w:rsidR="009B56F5" w:rsidRPr="003754E8" w:rsidRDefault="009B56F5" w:rsidP="005912EB">
            <w:r w:rsidRPr="003754E8">
              <w:rPr>
                <w:b/>
              </w:rPr>
              <w:t>Дидактические игры</w:t>
            </w:r>
            <w:r w:rsidRPr="003754E8">
              <w:t>: «Испорченный  телефон », «Секрет «волшебных» слов», «Четвертый лишний», «Кто что носит)» и другие.</w:t>
            </w:r>
          </w:p>
          <w:p w:rsidR="009B56F5" w:rsidRPr="003754E8" w:rsidRDefault="009B56F5" w:rsidP="005912EB">
            <w:r w:rsidRPr="003754E8">
              <w:rPr>
                <w:b/>
              </w:rPr>
              <w:t xml:space="preserve">Игра – путешествия: </w:t>
            </w:r>
            <w:r w:rsidRPr="003754E8">
              <w:t>«В страну Вежливости».</w:t>
            </w:r>
          </w:p>
          <w:p w:rsidR="009B56F5" w:rsidRPr="003754E8" w:rsidRDefault="009B56F5" w:rsidP="005912EB">
            <w:r w:rsidRPr="003754E8">
              <w:rPr>
                <w:b/>
              </w:rPr>
              <w:t>Мини – конкурс</w:t>
            </w:r>
            <w:r w:rsidRPr="003754E8">
              <w:t xml:space="preserve"> «Модница»</w:t>
            </w:r>
          </w:p>
          <w:p w:rsidR="009B56F5" w:rsidRPr="003754E8" w:rsidRDefault="009B56F5" w:rsidP="005912EB">
            <w:r w:rsidRPr="003754E8">
              <w:rPr>
                <w:b/>
              </w:rPr>
              <w:t>Рассматривание</w:t>
            </w:r>
            <w:r w:rsidRPr="003754E8">
              <w:t xml:space="preserve">  пейзажных картин, портретов мужчин и женщин, журналов мод, «За рулем», фотоальбомов «Мир увлечений моей семьи» и другое.</w:t>
            </w:r>
          </w:p>
          <w:p w:rsidR="009B56F5" w:rsidRPr="003754E8" w:rsidRDefault="009B56F5" w:rsidP="005912EB">
            <w:r w:rsidRPr="003754E8">
              <w:rPr>
                <w:b/>
              </w:rPr>
              <w:t>Конструирование</w:t>
            </w:r>
            <w:r w:rsidRPr="003754E8">
              <w:t xml:space="preserve"> из строительного материала «Дворец для сказочных героев», «Выставка машин»</w:t>
            </w:r>
          </w:p>
          <w:p w:rsidR="009B56F5" w:rsidRPr="003754E8" w:rsidRDefault="009B56F5" w:rsidP="005912EB"/>
          <w:p w:rsidR="009B56F5" w:rsidRPr="003754E8" w:rsidRDefault="009B56F5" w:rsidP="005912EB">
            <w:r w:rsidRPr="003754E8">
              <w:rPr>
                <w:b/>
              </w:rPr>
              <w:t>Совместные действия детей</w:t>
            </w:r>
            <w:r w:rsidRPr="003754E8">
              <w:t xml:space="preserve"> по изготовлению атрибутов к сюжетным играм, подарков и сюрпризов друг другу,  декораций к спектаклю «Золушка».</w:t>
            </w:r>
          </w:p>
          <w:p w:rsidR="009B56F5" w:rsidRPr="003754E8" w:rsidRDefault="009B56F5" w:rsidP="005912EB">
            <w:r w:rsidRPr="003754E8">
              <w:rPr>
                <w:b/>
              </w:rPr>
              <w:t>Дежурства</w:t>
            </w:r>
            <w:r w:rsidRPr="003754E8">
              <w:t xml:space="preserve">  по столовой (сервировка праздничного и повседневного стола),  по подготовке материала </w:t>
            </w:r>
            <w:r w:rsidRPr="003754E8">
              <w:lastRenderedPageBreak/>
              <w:t>для КТД.</w:t>
            </w:r>
          </w:p>
          <w:p w:rsidR="009B56F5" w:rsidRPr="003754E8" w:rsidRDefault="009B56F5" w:rsidP="005912EB">
            <w:pPr>
              <w:rPr>
                <w:b/>
              </w:rPr>
            </w:pPr>
            <w:r w:rsidRPr="003754E8">
              <w:rPr>
                <w:b/>
              </w:rPr>
              <w:t>Индивидуальные и групповые поручения</w:t>
            </w:r>
          </w:p>
          <w:p w:rsidR="009B56F5" w:rsidRPr="003754E8" w:rsidRDefault="009B56F5" w:rsidP="005912EB">
            <w:r w:rsidRPr="003754E8">
              <w:rPr>
                <w:b/>
              </w:rPr>
              <w:t xml:space="preserve">Задания: </w:t>
            </w:r>
            <w:r w:rsidRPr="003754E8">
              <w:t>подбор  эскизов моделей одежды для конкурса «Модница», подбор эскизов декораций для спектакля «Золушка» и другие.</w:t>
            </w:r>
          </w:p>
          <w:p w:rsidR="009B56F5" w:rsidRPr="003754E8" w:rsidRDefault="009B56F5" w:rsidP="005912EB">
            <w:r w:rsidRPr="003754E8">
              <w:t>Конструирование из бумаги «Изготовление масок и элементов костюма для спектакля «Золушка»»</w:t>
            </w:r>
          </w:p>
          <w:p w:rsidR="009B56F5" w:rsidRPr="003754E8" w:rsidRDefault="009B56F5" w:rsidP="005912EB"/>
          <w:p w:rsidR="009B56F5" w:rsidRPr="003754E8" w:rsidRDefault="009B56F5" w:rsidP="005912EB">
            <w:r w:rsidRPr="003754E8">
              <w:rPr>
                <w:b/>
              </w:rPr>
              <w:t>Подвижные игры</w:t>
            </w:r>
            <w:r w:rsidRPr="003754E8">
              <w:t xml:space="preserve"> (по желанию детей и программные)</w:t>
            </w:r>
          </w:p>
          <w:p w:rsidR="009B56F5" w:rsidRPr="003754E8" w:rsidRDefault="009B56F5" w:rsidP="005912EB">
            <w:r w:rsidRPr="003754E8">
              <w:rPr>
                <w:b/>
              </w:rPr>
              <w:t>Хороводные игры</w:t>
            </w:r>
            <w:r w:rsidRPr="003754E8">
              <w:t xml:space="preserve"> «Мы охотимся на льва», «Столбики», «Третий лишний» и другие</w:t>
            </w:r>
          </w:p>
          <w:p w:rsidR="009B56F5" w:rsidRPr="003754E8" w:rsidRDefault="009B56F5" w:rsidP="005912EB">
            <w:r w:rsidRPr="003754E8">
              <w:rPr>
                <w:b/>
              </w:rPr>
              <w:t>Пальчиковые игры</w:t>
            </w:r>
            <w:r w:rsidRPr="003754E8">
              <w:t xml:space="preserve"> «Дружат в нашей группе девочки  и мальчики», «Перчатка», «Мои вещи»</w:t>
            </w:r>
          </w:p>
          <w:p w:rsidR="009B56F5" w:rsidRPr="003754E8" w:rsidRDefault="009B56F5" w:rsidP="005912EB">
            <w:r w:rsidRPr="003754E8">
              <w:rPr>
                <w:b/>
              </w:rPr>
              <w:t>Игры – соревнования</w:t>
            </w:r>
            <w:r w:rsidRPr="003754E8">
              <w:t xml:space="preserve"> «Самый сильный, самый ловкий», «Петушки», «Рыцарский турнир».</w:t>
            </w:r>
          </w:p>
          <w:p w:rsidR="009B56F5" w:rsidRPr="003754E8" w:rsidRDefault="009B56F5" w:rsidP="005912EB">
            <w:r w:rsidRPr="003754E8">
              <w:rPr>
                <w:b/>
              </w:rPr>
              <w:t>Игра – состязание</w:t>
            </w:r>
            <w:r w:rsidRPr="003754E8">
              <w:t xml:space="preserve"> «Кто сильнее»</w:t>
            </w:r>
          </w:p>
          <w:p w:rsidR="009B56F5" w:rsidRPr="003754E8" w:rsidRDefault="009B56F5" w:rsidP="005912EB">
            <w:pPr>
              <w:rPr>
                <w:b/>
              </w:rPr>
            </w:pPr>
          </w:p>
          <w:p w:rsidR="009B56F5" w:rsidRPr="003754E8" w:rsidRDefault="009B56F5" w:rsidP="005912EB">
            <w:r w:rsidRPr="003754E8">
              <w:rPr>
                <w:b/>
              </w:rPr>
              <w:t xml:space="preserve">Чтение </w:t>
            </w:r>
            <w:r w:rsidRPr="003754E8">
              <w:t>Фомина «Подруги», Л.Толстой «Два товарища», В.Викторова «Дружат дети всей земли», Л.Квитко «Два друга», Р.Зернова «Как Антон полюбил ходить в детский сад» и другие.</w:t>
            </w:r>
          </w:p>
          <w:p w:rsidR="009B56F5" w:rsidRPr="003754E8" w:rsidRDefault="009B56F5" w:rsidP="005912EB">
            <w:r w:rsidRPr="003754E8">
              <w:rPr>
                <w:b/>
              </w:rPr>
              <w:t xml:space="preserve">Разучивание </w:t>
            </w:r>
            <w:r w:rsidRPr="003754E8">
              <w:t>стихотворений, пословиц и поговорок о дружбе, о личностных качествах девочек и мальчиков.</w:t>
            </w:r>
          </w:p>
          <w:p w:rsidR="009B56F5" w:rsidRPr="003754E8" w:rsidRDefault="009B56F5" w:rsidP="005912EB">
            <w:r w:rsidRPr="003754E8">
              <w:rPr>
                <w:b/>
              </w:rPr>
              <w:t xml:space="preserve">Обсуждение </w:t>
            </w:r>
            <w:r w:rsidRPr="003754E8">
              <w:t>личностных качеств литературных и мультипликационных героев (ответственность, честность, справедливость, правдивость и другие)</w:t>
            </w:r>
          </w:p>
          <w:p w:rsidR="009B56F5" w:rsidRPr="003754E8" w:rsidRDefault="009B56F5" w:rsidP="005912EB"/>
          <w:p w:rsidR="009B56F5" w:rsidRPr="003754E8" w:rsidRDefault="009B56F5" w:rsidP="005912EB">
            <w:pPr>
              <w:rPr>
                <w:b/>
              </w:rPr>
            </w:pPr>
          </w:p>
          <w:p w:rsidR="009B56F5" w:rsidRPr="003754E8" w:rsidRDefault="009B56F5" w:rsidP="005912EB">
            <w:r w:rsidRPr="003754E8">
              <w:rPr>
                <w:b/>
              </w:rPr>
              <w:t>Слушание, исполнение</w:t>
            </w:r>
            <w:r w:rsidRPr="003754E8">
              <w:t xml:space="preserve"> музыкальных </w:t>
            </w:r>
            <w:r w:rsidRPr="003754E8">
              <w:lastRenderedPageBreak/>
              <w:t>произведений по теме.</w:t>
            </w:r>
          </w:p>
          <w:p w:rsidR="009B56F5" w:rsidRPr="003754E8" w:rsidRDefault="009B56F5" w:rsidP="005912EB">
            <w:r w:rsidRPr="003754E8">
              <w:rPr>
                <w:b/>
              </w:rPr>
              <w:t>Импровизация</w:t>
            </w:r>
            <w:r w:rsidRPr="003754E8">
              <w:t>: этюды  «Кто виноват», «Странная девочка», «Капризуля», «Упрямый козлик», «Задавака», «Конкурс лентяев», Хвастливый зайка, этюд «Тяжелая сумка».</w:t>
            </w:r>
          </w:p>
          <w:p w:rsidR="009B56F5" w:rsidRPr="003754E8" w:rsidRDefault="009B56F5" w:rsidP="005912EB">
            <w:r w:rsidRPr="003754E8">
              <w:rPr>
                <w:b/>
              </w:rPr>
              <w:t xml:space="preserve">Экспериментирование </w:t>
            </w:r>
            <w:r w:rsidRPr="003754E8">
              <w:t>с разными музыкальными инструментами («Оркестр»).</w:t>
            </w:r>
          </w:p>
          <w:p w:rsidR="009B56F5" w:rsidRPr="003754E8" w:rsidRDefault="009B56F5" w:rsidP="005912EB">
            <w:pPr>
              <w:rPr>
                <w:b/>
              </w:rPr>
            </w:pPr>
            <w:r w:rsidRPr="003754E8">
              <w:rPr>
                <w:b/>
              </w:rPr>
              <w:t>Музыкальный спектакль</w:t>
            </w:r>
          </w:p>
          <w:p w:rsidR="009B56F5" w:rsidRPr="003754E8" w:rsidRDefault="009B56F5" w:rsidP="005912EB">
            <w:r w:rsidRPr="003754E8">
              <w:t>по сказке «Золушка»</w:t>
            </w:r>
          </w:p>
          <w:p w:rsidR="009B56F5" w:rsidRPr="003754E8" w:rsidRDefault="009B56F5" w:rsidP="005912EB"/>
          <w:p w:rsidR="009B56F5" w:rsidRPr="003754E8" w:rsidRDefault="009B56F5" w:rsidP="005912EB">
            <w:r w:rsidRPr="003754E8">
              <w:rPr>
                <w:b/>
              </w:rPr>
              <w:t xml:space="preserve">Открытие дизайн – студии </w:t>
            </w:r>
            <w:r w:rsidRPr="003754E8">
              <w:t>«Мы такие разные» (подготовка к выставки детских творческих работ)</w:t>
            </w:r>
          </w:p>
          <w:p w:rsidR="009B56F5" w:rsidRPr="003754E8" w:rsidRDefault="009B56F5" w:rsidP="005912EB">
            <w:r w:rsidRPr="003754E8">
              <w:t>Рисование «Мой лучший друг», «Фотография на память»</w:t>
            </w:r>
          </w:p>
          <w:p w:rsidR="009B56F5" w:rsidRPr="003754E8" w:rsidRDefault="009B56F5" w:rsidP="005912EB">
            <w:r w:rsidRPr="003754E8">
              <w:rPr>
                <w:b/>
              </w:rPr>
              <w:t xml:space="preserve">Лепка </w:t>
            </w:r>
            <w:r w:rsidRPr="003754E8">
              <w:t>«Карета для Золушки», «Золушкины друзья», «Принц и Золушка на балу» и другое.</w:t>
            </w:r>
          </w:p>
          <w:p w:rsidR="009B56F5" w:rsidRPr="003754E8" w:rsidRDefault="009B56F5" w:rsidP="005912EB">
            <w:r w:rsidRPr="003754E8">
              <w:rPr>
                <w:b/>
              </w:rPr>
              <w:t xml:space="preserve"> Аппликация (</w:t>
            </w:r>
            <w:r w:rsidRPr="003754E8">
              <w:t xml:space="preserve">из ткани, бумаги и другого материала </w:t>
            </w:r>
            <w:r w:rsidRPr="003754E8">
              <w:rPr>
                <w:i/>
              </w:rPr>
              <w:t>панорамного типа</w:t>
            </w:r>
            <w:r w:rsidRPr="003754E8">
              <w:t xml:space="preserve">) «Вы поедите на бал», «Королевская охрана», «Волшебные превращения Феи» и другое. </w:t>
            </w:r>
          </w:p>
          <w:p w:rsidR="009B56F5" w:rsidRPr="003754E8" w:rsidRDefault="009B56F5" w:rsidP="005912EB">
            <w:r w:rsidRPr="003754E8">
              <w:rPr>
                <w:b/>
              </w:rPr>
              <w:t>Рисование</w:t>
            </w:r>
            <w:r w:rsidRPr="003754E8">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9B56F5" w:rsidRPr="003754E8" w:rsidRDefault="009B56F5" w:rsidP="005912EB">
            <w:r w:rsidRPr="003754E8">
              <w:rPr>
                <w:b/>
              </w:rPr>
              <w:t>Художественный труд</w:t>
            </w:r>
            <w:r w:rsidRPr="003754E8">
              <w:t xml:space="preserve">  «Часы 12 бьют», «Дворцовые фонари» (цилиндрический, трехгранный, четырехгранный).</w:t>
            </w:r>
          </w:p>
          <w:p w:rsidR="009B56F5" w:rsidRPr="003754E8" w:rsidRDefault="009B56F5" w:rsidP="005912EB"/>
          <w:p w:rsidR="009B56F5" w:rsidRPr="003754E8" w:rsidRDefault="009B56F5" w:rsidP="005912EB"/>
        </w:tc>
        <w:tc>
          <w:tcPr>
            <w:tcW w:w="3496" w:type="dxa"/>
            <w:tcBorders>
              <w:top w:val="single" w:sz="4" w:space="0" w:color="000000"/>
              <w:left w:val="single" w:sz="4" w:space="0" w:color="000000"/>
              <w:bottom w:val="single" w:sz="4" w:space="0" w:color="000000"/>
            </w:tcBorders>
            <w:shd w:val="clear" w:color="auto" w:fill="auto"/>
          </w:tcPr>
          <w:p w:rsidR="00E450DC" w:rsidRDefault="00E450DC" w:rsidP="005912EB">
            <w:pPr>
              <w:snapToGrid w:val="0"/>
            </w:pPr>
          </w:p>
          <w:p w:rsidR="009B56F5" w:rsidRPr="003754E8" w:rsidRDefault="009B56F5" w:rsidP="005912EB">
            <w:pPr>
              <w:snapToGrid w:val="0"/>
            </w:pPr>
            <w:r w:rsidRPr="003754E8">
              <w:lastRenderedPageBreak/>
              <w:t>Разыгрывание  сюжетов с атрибутами «Дом моделей», «Салон украшений»,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9B56F5" w:rsidRPr="003754E8" w:rsidRDefault="009B56F5" w:rsidP="005912EB">
            <w:r w:rsidRPr="003754E8">
              <w:t>«Сувенирная лавка» и другие.</w:t>
            </w:r>
          </w:p>
          <w:p w:rsidR="009B56F5" w:rsidRPr="003754E8" w:rsidRDefault="009B56F5" w:rsidP="005912EB">
            <w:pPr>
              <w:jc w:val="both"/>
            </w:pPr>
            <w:r w:rsidRPr="003754E8">
              <w:t xml:space="preserve">  Дидактические игры:  «Интересные модели», «Да здравствует принц и принцесса», «Правила поведения на балу»( картинки), «Что перепутал художник», «Подбери украшение для костюма», «Обаяние» с пиктограммами), «Бюро добрых услуг», игры с обручами,  «Фабрика (отгадай кому подарок)», «Выращивание дерева (букет для девочек)» и другие.</w:t>
            </w:r>
          </w:p>
          <w:p w:rsidR="009B56F5" w:rsidRPr="003754E8" w:rsidRDefault="009B56F5" w:rsidP="005912EB">
            <w:pPr>
              <w:jc w:val="both"/>
            </w:pPr>
            <w:r w:rsidRPr="003754E8">
              <w:t>Действия с персонажами кукольного театра.</w:t>
            </w:r>
          </w:p>
          <w:p w:rsidR="009B56F5" w:rsidRPr="003754E8" w:rsidRDefault="009B56F5" w:rsidP="005912EB">
            <w:r w:rsidRPr="003754E8">
              <w:t xml:space="preserve">Подбор материала для коллекций </w:t>
            </w:r>
            <w:r w:rsidRPr="003754E8">
              <w:rPr>
                <w:b/>
              </w:rPr>
              <w:t>«</w:t>
            </w:r>
            <w:r w:rsidRPr="003754E8">
              <w:t>Мир увлечений девочек и мальчиков»,</w:t>
            </w:r>
          </w:p>
          <w:p w:rsidR="009B56F5" w:rsidRPr="003754E8" w:rsidRDefault="009B56F5" w:rsidP="005912EB">
            <w:r w:rsidRPr="003754E8">
              <w:t>рассматривание  коллекций.</w:t>
            </w:r>
          </w:p>
          <w:p w:rsidR="009B56F5" w:rsidRPr="003754E8" w:rsidRDefault="009B56F5" w:rsidP="005912EB">
            <w:pPr>
              <w:jc w:val="both"/>
            </w:pPr>
            <w:r w:rsidRPr="003754E8">
              <w:lastRenderedPageBreak/>
              <w:t xml:space="preserve">действия по разрешению проблемных ситуаций.  </w:t>
            </w:r>
          </w:p>
          <w:p w:rsidR="009B56F5" w:rsidRPr="003754E8" w:rsidRDefault="009B56F5" w:rsidP="005912EB">
            <w:r w:rsidRPr="003754E8">
              <w:t>Моделированиепричесок и одежды для  спектакля «Золушка».</w:t>
            </w:r>
          </w:p>
          <w:p w:rsidR="009B56F5" w:rsidRPr="003754E8" w:rsidRDefault="009B56F5" w:rsidP="005912EB">
            <w:r w:rsidRPr="003754E8">
              <w:t>Конструированиеиз настольного  и напольного строителя «Комната Золушки» «Дворец для сказочных героев», «Выставка машин» и другое. Конструирование из бумаги «Изготовление масок и элементов костюма для спектакля «Золушка»» Изготовлению атрибутов к сюжетным играм, подарков и сюрпризов друг другу,  декораций к спектаклю «Золушка».</w:t>
            </w:r>
          </w:p>
          <w:p w:rsidR="009B56F5" w:rsidRPr="003754E8" w:rsidRDefault="009B56F5" w:rsidP="005912EB">
            <w:r w:rsidRPr="003754E8">
              <w:t>Рассматривание  пейзажных картин, портретов мужчин и женщин, журналов мод, «За рулем», фотоальбомов «Мир увлечений моей семьи» и другое.</w:t>
            </w:r>
          </w:p>
          <w:p w:rsidR="009B56F5" w:rsidRPr="003754E8" w:rsidRDefault="009B56F5" w:rsidP="005912EB">
            <w:r w:rsidRPr="003754E8">
              <w:t>Подвижные игры (самоорганизация)Музыкальная импровизация  по теме.</w:t>
            </w:r>
          </w:p>
          <w:p w:rsidR="009B56F5" w:rsidRPr="003754E8" w:rsidRDefault="009B56F5" w:rsidP="005912EB">
            <w:r w:rsidRPr="003754E8">
              <w:t xml:space="preserve">Дежурства  по столовой (сервировка праздничного и повседневного стола),  по </w:t>
            </w:r>
            <w:r w:rsidRPr="003754E8">
              <w:lastRenderedPageBreak/>
              <w:t>подготовке материала для КТД.</w:t>
            </w:r>
          </w:p>
          <w:p w:rsidR="009B56F5" w:rsidRPr="003754E8" w:rsidRDefault="009B56F5" w:rsidP="005912EB">
            <w:r w:rsidRPr="003754E8">
              <w:t>Подготовка к конкурсу «Модница»</w:t>
            </w:r>
          </w:p>
          <w:p w:rsidR="009B56F5" w:rsidRPr="003754E8" w:rsidRDefault="009B56F5" w:rsidP="005912EB">
            <w:r w:rsidRPr="003754E8">
              <w:t xml:space="preserve"> Подбор эскизов декораций для спектакля «Золушка» и другие.</w:t>
            </w:r>
          </w:p>
          <w:p w:rsidR="009B56F5" w:rsidRPr="003754E8" w:rsidRDefault="009B56F5" w:rsidP="005912EB">
            <w:r w:rsidRPr="003754E8">
              <w:t>Экспериментированиес разными музыкальными инструментами («Оркестр»).</w:t>
            </w:r>
          </w:p>
          <w:p w:rsidR="009B56F5" w:rsidRPr="003754E8" w:rsidRDefault="009B56F5" w:rsidP="005912EB">
            <w:r w:rsidRPr="003754E8">
              <w:t>Разыгрывание этюдов – импровизаций.</w:t>
            </w:r>
          </w:p>
          <w:p w:rsidR="009B56F5" w:rsidRPr="003754E8" w:rsidRDefault="009B56F5" w:rsidP="005912EB">
            <w:r w:rsidRPr="003754E8">
              <w:t>Рисование «Мой лучший друг», «Фотография на память»</w:t>
            </w:r>
          </w:p>
          <w:p w:rsidR="009B56F5" w:rsidRPr="003754E8" w:rsidRDefault="009B56F5" w:rsidP="005912EB">
            <w:r w:rsidRPr="003754E8">
              <w:t>Лепка«Карета для Золушки», «Золушкины друзья», «Принц и Золушка на балу» и другое.</w:t>
            </w:r>
          </w:p>
          <w:p w:rsidR="009B56F5" w:rsidRPr="003754E8" w:rsidRDefault="009B56F5" w:rsidP="005912EB">
            <w:r w:rsidRPr="003754E8">
              <w:t xml:space="preserve">Аппликация  «Вы поедите на бал», «Королевская охрана», «Волшебные превращения Феи» и другое. </w:t>
            </w:r>
          </w:p>
          <w:p w:rsidR="009B56F5" w:rsidRPr="003754E8" w:rsidRDefault="009B56F5" w:rsidP="005912EB">
            <w:r w:rsidRPr="003754E8">
              <w:t>Рисование «Платье для Золушки», «Дворец для бала»,  «Туфелька для Золушки», «Гвардейцы короля» «На балу» «Декорации к спектаклю «Золушка»» и другое.</w:t>
            </w:r>
          </w:p>
          <w:p w:rsidR="009B56F5" w:rsidRPr="003754E8" w:rsidRDefault="009B56F5" w:rsidP="005912EB">
            <w:r w:rsidRPr="003754E8">
              <w:t>Художественный труд  «Часы 12 бьют», «Дворцовые фонари» (цилиндрический, трехгранный, четырехгранный».</w:t>
            </w:r>
          </w:p>
          <w:p w:rsidR="009B56F5" w:rsidRPr="003754E8" w:rsidRDefault="009B56F5" w:rsidP="005912EB"/>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450DC" w:rsidRDefault="00E450DC" w:rsidP="005912EB">
            <w:pPr>
              <w:snapToGrid w:val="0"/>
              <w:jc w:val="both"/>
            </w:pPr>
          </w:p>
          <w:p w:rsidR="009B56F5" w:rsidRPr="003754E8" w:rsidRDefault="009B56F5" w:rsidP="005912EB">
            <w:pPr>
              <w:snapToGrid w:val="0"/>
              <w:jc w:val="both"/>
            </w:pPr>
            <w:r w:rsidRPr="003754E8">
              <w:lastRenderedPageBreak/>
              <w:t>Атрибуты  к сюжетно - ролевым, к театрализованным играм, играм – драматизациям (кукольный театр);</w:t>
            </w:r>
          </w:p>
          <w:p w:rsidR="009B56F5" w:rsidRPr="003754E8" w:rsidRDefault="009B56F5" w:rsidP="005912EB">
            <w:pPr>
              <w:jc w:val="both"/>
            </w:pPr>
            <w:r w:rsidRPr="003754E8">
              <w:t>дидактические игры;</w:t>
            </w:r>
          </w:p>
          <w:p w:rsidR="009B56F5" w:rsidRPr="003754E8" w:rsidRDefault="009B56F5" w:rsidP="005912EB">
            <w:pPr>
              <w:jc w:val="both"/>
            </w:pPr>
            <w:r w:rsidRPr="003754E8">
              <w:t xml:space="preserve">пейзажные картины, портреты мужчин и женщин, журналы мод, «За рулем», фотоальбом «Мир увлечений моей семьи» фотографии; </w:t>
            </w:r>
          </w:p>
          <w:p w:rsidR="009B56F5" w:rsidRPr="003754E8" w:rsidRDefault="009B56F5" w:rsidP="005912EB">
            <w:pPr>
              <w:jc w:val="both"/>
            </w:pPr>
            <w:r w:rsidRPr="003754E8">
              <w:t>материалы и оборудование для экспериментирования;</w:t>
            </w:r>
          </w:p>
          <w:p w:rsidR="009B56F5" w:rsidRPr="003754E8" w:rsidRDefault="009B56F5" w:rsidP="005912EB">
            <w:r w:rsidRPr="003754E8">
              <w:t xml:space="preserve">коллекция </w:t>
            </w:r>
            <w:r w:rsidRPr="003754E8">
              <w:rPr>
                <w:b/>
              </w:rPr>
              <w:t>«</w:t>
            </w:r>
            <w:r w:rsidRPr="003754E8">
              <w:t>Мир увлечений девочек и мальчиков»;</w:t>
            </w:r>
          </w:p>
          <w:p w:rsidR="009B56F5" w:rsidRPr="003754E8" w:rsidRDefault="009B56F5" w:rsidP="005912EB">
            <w:pPr>
              <w:jc w:val="both"/>
            </w:pPr>
            <w:r w:rsidRPr="003754E8">
              <w:t xml:space="preserve"> предметы для моделирования; видеотека, библиотека;</w:t>
            </w:r>
          </w:p>
          <w:p w:rsidR="009B56F5" w:rsidRPr="003754E8" w:rsidRDefault="009B56F5" w:rsidP="005912EB">
            <w:pPr>
              <w:jc w:val="both"/>
            </w:pPr>
            <w:r w:rsidRPr="003754E8">
              <w:t>изобразительные и природные материалы;</w:t>
            </w:r>
          </w:p>
          <w:p w:rsidR="009B56F5" w:rsidRPr="003754E8" w:rsidRDefault="009B56F5" w:rsidP="005912EB">
            <w:pPr>
              <w:jc w:val="both"/>
            </w:pPr>
            <w:r w:rsidRPr="003754E8">
              <w:t xml:space="preserve">напольный и настольный строительные наборы, предметы - </w:t>
            </w:r>
            <w:r w:rsidRPr="003754E8">
              <w:lastRenderedPageBreak/>
              <w:t>заместители.</w:t>
            </w:r>
          </w:p>
          <w:p w:rsidR="009B56F5" w:rsidRPr="003754E8" w:rsidRDefault="009B56F5" w:rsidP="005912EB"/>
        </w:tc>
      </w:tr>
      <w:tr w:rsidR="009B56F5" w:rsidTr="005912EB">
        <w:tc>
          <w:tcPr>
            <w:tcW w:w="2160" w:type="dxa"/>
            <w:tcBorders>
              <w:top w:val="single" w:sz="4" w:space="0" w:color="000000"/>
              <w:left w:val="single" w:sz="4" w:space="0" w:color="000000"/>
              <w:bottom w:val="single" w:sz="4" w:space="0" w:color="000000"/>
            </w:tcBorders>
            <w:shd w:val="clear" w:color="auto" w:fill="auto"/>
          </w:tcPr>
          <w:p w:rsidR="00E450DC" w:rsidRDefault="00E450DC" w:rsidP="005912EB">
            <w:pPr>
              <w:snapToGrid w:val="0"/>
              <w:jc w:val="both"/>
              <w:rPr>
                <w:b/>
              </w:rPr>
            </w:pPr>
          </w:p>
          <w:p w:rsidR="009B56F5" w:rsidRPr="00E450DC" w:rsidRDefault="009B56F5" w:rsidP="005912EB">
            <w:pPr>
              <w:snapToGrid w:val="0"/>
              <w:jc w:val="both"/>
              <w:rPr>
                <w:b/>
              </w:rPr>
            </w:pPr>
            <w:r w:rsidRPr="00E450DC">
              <w:rPr>
                <w:b/>
              </w:rPr>
              <w:lastRenderedPageBreak/>
              <w:t>3.Экологическая  мозаика России</w:t>
            </w:r>
          </w:p>
          <w:p w:rsidR="009B56F5" w:rsidRPr="00E450DC" w:rsidRDefault="009B56F5" w:rsidP="005912EB">
            <w:pPr>
              <w:jc w:val="both"/>
              <w:rPr>
                <w:b/>
              </w:rPr>
            </w:pPr>
          </w:p>
          <w:p w:rsidR="009B56F5" w:rsidRPr="00E450DC" w:rsidRDefault="009B56F5" w:rsidP="005912EB">
            <w:pPr>
              <w:jc w:val="both"/>
              <w:rPr>
                <w:b/>
              </w:rPr>
            </w:pPr>
            <w:r w:rsidRPr="00E450DC">
              <w:rPr>
                <w:b/>
              </w:rPr>
              <w:t>Цель</w:t>
            </w:r>
          </w:p>
          <w:p w:rsidR="009B56F5" w:rsidRPr="00E450DC" w:rsidRDefault="009B56F5" w:rsidP="005912EB">
            <w:pPr>
              <w:jc w:val="both"/>
            </w:pPr>
            <w:r w:rsidRPr="00E450DC">
              <w:t>Способствовать формированию позиции неравнодушного участника природоохранной деятельности через систематизацию представлений детей о флоре и фауне России</w:t>
            </w:r>
          </w:p>
          <w:p w:rsidR="009B56F5" w:rsidRPr="00E450DC" w:rsidRDefault="009B56F5" w:rsidP="005912EB">
            <w:pPr>
              <w:jc w:val="both"/>
              <w:rPr>
                <w:b/>
              </w:rPr>
            </w:pPr>
          </w:p>
          <w:p w:rsidR="009B56F5" w:rsidRPr="00E450DC" w:rsidRDefault="009B56F5" w:rsidP="005912EB">
            <w:pPr>
              <w:jc w:val="both"/>
              <w:rPr>
                <w:b/>
              </w:rPr>
            </w:pPr>
            <w:r w:rsidRPr="00E450DC">
              <w:rPr>
                <w:b/>
              </w:rPr>
              <w:t>Итоговые мероприятия:</w:t>
            </w:r>
          </w:p>
          <w:p w:rsidR="009B56F5" w:rsidRPr="00E450DC" w:rsidRDefault="009B56F5" w:rsidP="005912EB">
            <w:pPr>
              <w:jc w:val="both"/>
            </w:pPr>
            <w:r w:rsidRPr="00E450DC">
              <w:rPr>
                <w:b/>
                <w:i/>
              </w:rPr>
              <w:t>Панорамный проект</w:t>
            </w:r>
            <w:r w:rsidRPr="00E450DC">
              <w:t xml:space="preserve"> «Экологическая мозаика России»</w:t>
            </w:r>
          </w:p>
          <w:p w:rsidR="009B56F5" w:rsidRPr="00E450DC" w:rsidRDefault="009B56F5" w:rsidP="005912EB">
            <w:pPr>
              <w:jc w:val="both"/>
            </w:pPr>
          </w:p>
          <w:p w:rsidR="009B56F5" w:rsidRPr="00E450DC" w:rsidRDefault="009B56F5" w:rsidP="005912EB">
            <w:pPr>
              <w:jc w:val="both"/>
            </w:pPr>
            <w:r w:rsidRPr="00E450DC">
              <w:rPr>
                <w:b/>
                <w:i/>
              </w:rPr>
              <w:t>Природоохранные акции</w:t>
            </w:r>
            <w:r w:rsidRPr="00E450DC">
              <w:t xml:space="preserve"> «Берегиня»</w:t>
            </w:r>
          </w:p>
        </w:tc>
        <w:tc>
          <w:tcPr>
            <w:tcW w:w="1980" w:type="dxa"/>
            <w:tcBorders>
              <w:top w:val="single" w:sz="4" w:space="0" w:color="000000"/>
              <w:left w:val="single" w:sz="4" w:space="0" w:color="000000"/>
              <w:bottom w:val="single" w:sz="4" w:space="0" w:color="000000"/>
            </w:tcBorders>
            <w:shd w:val="clear" w:color="auto" w:fill="auto"/>
          </w:tcPr>
          <w:p w:rsidR="00E450DC" w:rsidRDefault="00E450DC" w:rsidP="005912EB">
            <w:pPr>
              <w:snapToGrid w:val="0"/>
              <w:jc w:val="both"/>
              <w:rPr>
                <w:b/>
              </w:rPr>
            </w:pPr>
          </w:p>
          <w:p w:rsidR="00E450DC" w:rsidRDefault="00E450DC" w:rsidP="005912EB">
            <w:pPr>
              <w:snapToGrid w:val="0"/>
              <w:jc w:val="both"/>
              <w:rPr>
                <w:b/>
              </w:rPr>
            </w:pPr>
          </w:p>
          <w:p w:rsidR="009B56F5" w:rsidRPr="00E450DC" w:rsidRDefault="009B56F5" w:rsidP="005912EB">
            <w:pPr>
              <w:snapToGrid w:val="0"/>
              <w:jc w:val="both"/>
              <w:rPr>
                <w:b/>
              </w:rPr>
            </w:pPr>
            <w:r w:rsidRPr="00E450DC">
              <w:rPr>
                <w:b/>
              </w:rPr>
              <w:t>Игровая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Коммуникативная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Default="009B56F5" w:rsidP="005912EB">
            <w:pPr>
              <w:jc w:val="both"/>
              <w:rPr>
                <w:b/>
              </w:rPr>
            </w:pPr>
          </w:p>
          <w:p w:rsidR="00E450DC" w:rsidRPr="00E450DC" w:rsidRDefault="00E450DC"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Познавательно – исследовательская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Трудовая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Двигательная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Чтение художественной литературы</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Музыкально – художественная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rPr>
                <w:b/>
              </w:rPr>
            </w:pPr>
          </w:p>
          <w:p w:rsidR="009B56F5" w:rsidRPr="00E450DC" w:rsidRDefault="009B56F5" w:rsidP="005912EB">
            <w:pPr>
              <w:rPr>
                <w:b/>
              </w:rPr>
            </w:pPr>
          </w:p>
          <w:p w:rsidR="009B56F5" w:rsidRPr="00E450DC" w:rsidRDefault="009B56F5" w:rsidP="005912EB">
            <w:pPr>
              <w:rPr>
                <w:b/>
              </w:rPr>
            </w:pPr>
          </w:p>
          <w:p w:rsidR="009B56F5" w:rsidRPr="00E450DC" w:rsidRDefault="009B56F5" w:rsidP="005912EB">
            <w:pPr>
              <w:rPr>
                <w:b/>
              </w:rPr>
            </w:pPr>
          </w:p>
          <w:p w:rsidR="009B56F5" w:rsidRPr="00E450DC" w:rsidRDefault="009B56F5" w:rsidP="005912EB">
            <w:pPr>
              <w:rPr>
                <w:b/>
              </w:rPr>
            </w:pPr>
            <w:r w:rsidRPr="00E450DC">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E450DC" w:rsidRDefault="00E450DC" w:rsidP="005912EB">
            <w:pPr>
              <w:snapToGrid w:val="0"/>
              <w:jc w:val="both"/>
              <w:rPr>
                <w:b/>
              </w:rPr>
            </w:pPr>
          </w:p>
          <w:p w:rsidR="009B56F5" w:rsidRPr="00E450DC" w:rsidRDefault="009B56F5" w:rsidP="005912EB">
            <w:pPr>
              <w:snapToGrid w:val="0"/>
              <w:jc w:val="both"/>
            </w:pPr>
            <w:r w:rsidRPr="00E450DC">
              <w:rPr>
                <w:b/>
              </w:rPr>
              <w:lastRenderedPageBreak/>
              <w:t>Сюжетная игра</w:t>
            </w:r>
            <w:r w:rsidRPr="00E450DC">
              <w:t>: «Ферма», «Зоопарк», «Заповедник», «Птицеферма», «Оленеводы», «Караван в Пустыне» и другие.</w:t>
            </w:r>
          </w:p>
          <w:p w:rsidR="009B56F5" w:rsidRPr="00E450DC" w:rsidRDefault="009B56F5" w:rsidP="005912EB">
            <w:pPr>
              <w:jc w:val="both"/>
            </w:pPr>
            <w:r w:rsidRPr="00E450DC">
              <w:rPr>
                <w:b/>
              </w:rPr>
              <w:t>Дидактическая игра</w:t>
            </w:r>
            <w:r w:rsidRPr="00E450DC">
              <w:t>:</w:t>
            </w:r>
          </w:p>
          <w:p w:rsidR="009B56F5" w:rsidRPr="00E450DC" w:rsidRDefault="009B56F5" w:rsidP="005912EB">
            <w:pPr>
              <w:jc w:val="both"/>
            </w:pPr>
            <w:r w:rsidRPr="00E450DC">
              <w:t>«Поле чудес» (редкие животные), «Что, где, когда», «Лабиринт», «Звери заблудились» (попали не в свои природные зоны), «Звери у себя дома», «Где я живу» и другие</w:t>
            </w:r>
          </w:p>
          <w:p w:rsidR="009B56F5" w:rsidRPr="00E450DC" w:rsidRDefault="009B56F5" w:rsidP="005912EB">
            <w:r w:rsidRPr="00E450DC">
              <w:rPr>
                <w:b/>
              </w:rPr>
              <w:t>Кукольный спектакль</w:t>
            </w:r>
            <w:r w:rsidRPr="00E450DC">
              <w:t xml:space="preserve"> «Как звери лес не поделили», «Сказка  о рыжей Лисице и зайке Незнайке» и другие</w:t>
            </w:r>
          </w:p>
          <w:p w:rsidR="009B56F5" w:rsidRPr="00E450DC" w:rsidRDefault="009B56F5" w:rsidP="005912EB">
            <w:r w:rsidRPr="00E450DC">
              <w:rPr>
                <w:b/>
              </w:rPr>
              <w:t xml:space="preserve">Игры – драматизации по  </w:t>
            </w:r>
            <w:r w:rsidRPr="00E450DC">
              <w:t>рассказам и сказкам о животных.</w:t>
            </w:r>
          </w:p>
          <w:p w:rsidR="009B56F5" w:rsidRPr="00E450DC" w:rsidRDefault="009B56F5" w:rsidP="005912EB">
            <w:pPr>
              <w:jc w:val="both"/>
            </w:pPr>
            <w:r w:rsidRPr="00E450DC">
              <w:rPr>
                <w:b/>
              </w:rPr>
              <w:t xml:space="preserve">Беседы - </w:t>
            </w:r>
            <w:r w:rsidRPr="00E450DC">
              <w:t xml:space="preserve"> рассуждение «Как ландыш и белый мишка попали в красную книгу», «Зачем поют птицы», «У какой птицы гнездо лучше», «Почему в Тундре не живут слоны и носороги», «Могут ли поменяться «домами» белый медведь и пингвин» и другие.</w:t>
            </w:r>
          </w:p>
          <w:p w:rsidR="009B56F5" w:rsidRPr="00E450DC" w:rsidRDefault="009B56F5" w:rsidP="005912EB">
            <w:pPr>
              <w:jc w:val="both"/>
            </w:pPr>
          </w:p>
          <w:p w:rsidR="009B56F5" w:rsidRPr="00E450DC" w:rsidRDefault="009B56F5" w:rsidP="005912EB">
            <w:pPr>
              <w:jc w:val="both"/>
            </w:pPr>
            <w:r w:rsidRPr="00E450DC">
              <w:rPr>
                <w:b/>
              </w:rPr>
              <w:t>Беседы</w:t>
            </w:r>
            <w:r w:rsidRPr="00E450DC">
              <w:t>: «Заповедник», «Красная книга», «Природа и человек»  и другие</w:t>
            </w:r>
          </w:p>
          <w:p w:rsidR="009B56F5" w:rsidRPr="00E450DC" w:rsidRDefault="009B56F5" w:rsidP="005912EB">
            <w:pPr>
              <w:jc w:val="both"/>
            </w:pPr>
            <w:r w:rsidRPr="00E450DC">
              <w:rPr>
                <w:b/>
              </w:rPr>
              <w:t>Беседа</w:t>
            </w:r>
            <w:r w:rsidRPr="00E450DC">
              <w:t xml:space="preserve"> по афоризмам писателей о природе;</w:t>
            </w:r>
          </w:p>
          <w:p w:rsidR="009B56F5" w:rsidRPr="00E450DC" w:rsidRDefault="009B56F5" w:rsidP="005912EB">
            <w:pPr>
              <w:jc w:val="both"/>
              <w:rPr>
                <w:b/>
              </w:rPr>
            </w:pPr>
            <w:r w:rsidRPr="00E450DC">
              <w:rPr>
                <w:b/>
              </w:rPr>
              <w:t xml:space="preserve">Ситуативный разговор и речевая ситуация </w:t>
            </w:r>
            <w:r w:rsidRPr="00E450DC">
              <w:t>по теме</w:t>
            </w:r>
            <w:r w:rsidRPr="00E450DC">
              <w:rPr>
                <w:b/>
              </w:rPr>
              <w:t>.</w:t>
            </w:r>
          </w:p>
          <w:p w:rsidR="009B56F5" w:rsidRPr="00E450DC" w:rsidRDefault="009B56F5" w:rsidP="005912EB">
            <w:pPr>
              <w:jc w:val="both"/>
            </w:pPr>
            <w:r w:rsidRPr="00E450DC">
              <w:rPr>
                <w:b/>
              </w:rPr>
              <w:t>Отгадывание и составление  загадок</w:t>
            </w:r>
            <w:r w:rsidRPr="00E450DC">
              <w:t xml:space="preserve"> о природе.</w:t>
            </w:r>
          </w:p>
          <w:p w:rsidR="009B56F5" w:rsidRPr="00E450DC" w:rsidRDefault="009B56F5" w:rsidP="005912EB">
            <w:pPr>
              <w:jc w:val="both"/>
            </w:pPr>
            <w:r w:rsidRPr="00E450DC">
              <w:rPr>
                <w:b/>
              </w:rPr>
              <w:t xml:space="preserve">Составление рассказов </w:t>
            </w:r>
            <w:r w:rsidRPr="00E450DC">
              <w:t xml:space="preserve">по схеме, коллективных  о путешествиях по России (с опорой на карту, модель «Природные зоны») </w:t>
            </w:r>
          </w:p>
          <w:p w:rsidR="009B56F5" w:rsidRPr="00E450DC" w:rsidRDefault="009B56F5" w:rsidP="005912EB">
            <w:pPr>
              <w:jc w:val="both"/>
            </w:pPr>
            <w:r w:rsidRPr="00E450DC">
              <w:rPr>
                <w:b/>
              </w:rPr>
              <w:t xml:space="preserve">Составление сказок </w:t>
            </w:r>
            <w:r w:rsidRPr="00E450DC">
              <w:t xml:space="preserve">об обитателях природных зон России по завуалированным картинкам (или серии </w:t>
            </w:r>
            <w:r w:rsidRPr="00E450DC">
              <w:lastRenderedPageBreak/>
              <w:t>картин).</w:t>
            </w:r>
          </w:p>
          <w:p w:rsidR="009B56F5" w:rsidRPr="00E450DC" w:rsidRDefault="009B56F5" w:rsidP="005912EB">
            <w:pPr>
              <w:jc w:val="both"/>
            </w:pPr>
            <w:r w:rsidRPr="00E450DC">
              <w:rPr>
                <w:b/>
              </w:rPr>
              <w:t>Обсуждение</w:t>
            </w:r>
            <w:r w:rsidRPr="00E450DC">
              <w:t xml:space="preserve"> правил поведения на природе;</w:t>
            </w:r>
          </w:p>
          <w:p w:rsidR="009B56F5" w:rsidRPr="00E450DC" w:rsidRDefault="009B56F5" w:rsidP="005912EB">
            <w:r w:rsidRPr="00E450DC">
              <w:rPr>
                <w:b/>
              </w:rPr>
              <w:t xml:space="preserve">Дидактическая игры: </w:t>
            </w:r>
            <w:r w:rsidRPr="00E450DC">
              <w:t>«Путешествие по России» (карта, глобус), «В гостях у седой Тундры (на основе метода эмпатии), «Зеленая Тайга» (карта, глобус) , «Я нашел себе друзей» (животные разных природных зон из геометрических фигур), «Желтая Пустыня» (карта, глобус), «С какого дерева лист», «Где я живу», «Соседи по планете» и другое;</w:t>
            </w:r>
          </w:p>
          <w:p w:rsidR="009B56F5" w:rsidRPr="00E450DC" w:rsidRDefault="009B56F5" w:rsidP="005912EB">
            <w:pPr>
              <w:rPr>
                <w:b/>
              </w:rPr>
            </w:pPr>
          </w:p>
          <w:p w:rsidR="009B56F5" w:rsidRPr="00E450DC" w:rsidRDefault="009B56F5" w:rsidP="005912EB">
            <w:pPr>
              <w:rPr>
                <w:b/>
              </w:rPr>
            </w:pPr>
            <w:r w:rsidRPr="00E450DC">
              <w:rPr>
                <w:b/>
              </w:rPr>
              <w:t>Экспедиции  по природным зонам России</w:t>
            </w:r>
          </w:p>
          <w:p w:rsidR="009B56F5" w:rsidRPr="00E450DC" w:rsidRDefault="009B56F5" w:rsidP="005912EB">
            <w:r w:rsidRPr="00E450DC">
              <w:rPr>
                <w:b/>
              </w:rPr>
              <w:t>Экскурсии</w:t>
            </w:r>
            <w:r w:rsidRPr="00E450DC">
              <w:t xml:space="preserve"> в парк, лес, к водоему (закрепление правил поведения на природе); составление рекламного листа (плаката) «Берегите природу»; кроссворда по теме</w:t>
            </w:r>
          </w:p>
          <w:p w:rsidR="009B56F5" w:rsidRPr="00E450DC" w:rsidRDefault="009B56F5" w:rsidP="005912EB">
            <w:r w:rsidRPr="00E450DC">
              <w:rPr>
                <w:b/>
              </w:rPr>
              <w:t>Наблюдения</w:t>
            </w:r>
            <w:r w:rsidRPr="00E450DC">
              <w:t xml:space="preserve"> за сезонными изменениями в природе (приметы осени)</w:t>
            </w:r>
          </w:p>
          <w:p w:rsidR="009B56F5" w:rsidRPr="00E450DC" w:rsidRDefault="009B56F5" w:rsidP="005912EB">
            <w:pPr>
              <w:rPr>
                <w:b/>
              </w:rPr>
            </w:pPr>
            <w:r w:rsidRPr="00E450DC">
              <w:rPr>
                <w:b/>
              </w:rPr>
              <w:t>Решение проблемных ситуаций</w:t>
            </w:r>
          </w:p>
          <w:p w:rsidR="009B56F5" w:rsidRPr="00E450DC" w:rsidRDefault="009B56F5" w:rsidP="005912EB">
            <w:r w:rsidRPr="00E450DC">
              <w:rPr>
                <w:b/>
              </w:rPr>
              <w:t>«</w:t>
            </w:r>
            <w:r w:rsidRPr="00E450DC">
              <w:t>Волшебник уменьшил солнце в Пустыне, увеличил солнце в Тундре»(ТРИЗ) и другие</w:t>
            </w:r>
          </w:p>
          <w:p w:rsidR="009B56F5" w:rsidRPr="00E450DC" w:rsidRDefault="009B56F5" w:rsidP="005912EB">
            <w:pPr>
              <w:rPr>
                <w:b/>
              </w:rPr>
            </w:pPr>
            <w:r w:rsidRPr="00E450DC">
              <w:rPr>
                <w:b/>
              </w:rPr>
              <w:t xml:space="preserve">Экспериментирование: </w:t>
            </w:r>
          </w:p>
          <w:p w:rsidR="009B56F5" w:rsidRPr="00E450DC" w:rsidRDefault="009B56F5" w:rsidP="005912EB">
            <w:r w:rsidRPr="00E450DC">
              <w:rPr>
                <w:b/>
              </w:rPr>
              <w:t>«</w:t>
            </w:r>
            <w:r w:rsidRPr="00E450DC">
              <w:t xml:space="preserve">Почему в Тундре всегда сыро» «Почему в Пустыне бывают росы» «Почему в Пустыне мало воды» (особенности природных климатических зон Земли), «Почему в Пустыне у животных окрас светлее, чем в лесу» (зависимость внешнего вида животного от факторов неживой природы), «Какие корни у растений Тундры» (взаимосвязь корней растений с особенностями почвы в Тундре), «Быстрые растения» (приспособление растений к короткому благоприятному для жизни периоду) и </w:t>
            </w:r>
            <w:r w:rsidRPr="00E450DC">
              <w:lastRenderedPageBreak/>
              <w:t>другие.</w:t>
            </w:r>
          </w:p>
          <w:p w:rsidR="009B56F5" w:rsidRPr="00E450DC" w:rsidRDefault="009B56F5" w:rsidP="005912EB">
            <w:r w:rsidRPr="00E450DC">
              <w:rPr>
                <w:b/>
              </w:rPr>
              <w:t>Коллекционирование</w:t>
            </w:r>
            <w:r w:rsidRPr="00E450DC">
              <w:t xml:space="preserve"> «Растения и животные Тундры» (Тайги, Пустыни).</w:t>
            </w:r>
          </w:p>
          <w:p w:rsidR="009B56F5" w:rsidRPr="00E450DC" w:rsidRDefault="009B56F5" w:rsidP="005912EB">
            <w:r w:rsidRPr="00E450DC">
              <w:rPr>
                <w:b/>
              </w:rPr>
              <w:t>Моделирование</w:t>
            </w:r>
            <w:r w:rsidRPr="00E450DC">
              <w:t xml:space="preserve"> природных зон России.</w:t>
            </w:r>
          </w:p>
          <w:p w:rsidR="009B56F5" w:rsidRPr="00E450DC" w:rsidRDefault="009B56F5" w:rsidP="005912EB">
            <w:r w:rsidRPr="00E450DC">
              <w:rPr>
                <w:b/>
              </w:rPr>
              <w:t>Создание коллажа</w:t>
            </w:r>
            <w:r w:rsidRPr="00E450DC">
              <w:t xml:space="preserve"> «Охрана природы», </w:t>
            </w:r>
            <w:r w:rsidRPr="00E450DC">
              <w:rPr>
                <w:b/>
              </w:rPr>
              <w:t xml:space="preserve">стенда </w:t>
            </w:r>
            <w:r w:rsidRPr="00E450DC">
              <w:t>«Панорама добрых дел», жалобной книги природы (по письмам – жалобам живых существ), составление рекламного листа (плаката) «Берегите природу»; кроссворда по теме.</w:t>
            </w:r>
          </w:p>
          <w:p w:rsidR="009B56F5" w:rsidRPr="00E450DC" w:rsidRDefault="009B56F5" w:rsidP="005912EB">
            <w:r w:rsidRPr="00E450DC">
              <w:rPr>
                <w:b/>
              </w:rPr>
              <w:t>Дидактические игры</w:t>
            </w:r>
            <w:r w:rsidRPr="00E450DC">
              <w:t>:  «Заколдованные растения», «Угадай и назови животное», «Путаница»,  обручами, «Вычислительная машина» (природоохранные памятники – ботанические, геологические, водные) и другие.</w:t>
            </w:r>
          </w:p>
          <w:p w:rsidR="009B56F5" w:rsidRPr="00E450DC" w:rsidRDefault="009B56F5" w:rsidP="005912EB">
            <w:r w:rsidRPr="00E450DC">
              <w:rPr>
                <w:b/>
              </w:rPr>
              <w:t xml:space="preserve">Игра – путешествия: </w:t>
            </w:r>
            <w:r w:rsidRPr="00E450DC">
              <w:t>«Круиз по природным зонам России».</w:t>
            </w:r>
          </w:p>
          <w:p w:rsidR="009B56F5" w:rsidRPr="00E450DC" w:rsidRDefault="009B56F5" w:rsidP="005912EB">
            <w:r w:rsidRPr="00E450DC">
              <w:rPr>
                <w:b/>
              </w:rPr>
              <w:t>Рассматривание</w:t>
            </w:r>
            <w:r w:rsidRPr="00E450DC">
              <w:t xml:space="preserve"> Красной книги России, иллюстраций, фотографий памятников природы: «Птичья гавань», Экологическая тропа городского дворца творчества; просмотр видеофильма «Птицы России», «Большереченский зоопарк», «Заповедники России» и другое;</w:t>
            </w:r>
          </w:p>
          <w:p w:rsidR="009B56F5" w:rsidRPr="00E450DC" w:rsidRDefault="009B56F5" w:rsidP="005912EB">
            <w:r w:rsidRPr="00E450DC">
              <w:rPr>
                <w:b/>
              </w:rPr>
              <w:t xml:space="preserve">Просмотр видео фильмов и диафильмов </w:t>
            </w:r>
            <w:r w:rsidRPr="00E450DC">
              <w:t>«Умка», «Бемби» (лесная сказка), «Али – Баба и сорок разбойников» и других</w:t>
            </w:r>
          </w:p>
          <w:p w:rsidR="009B56F5" w:rsidRPr="00E450DC" w:rsidRDefault="009B56F5" w:rsidP="005912EB">
            <w:r w:rsidRPr="00E450DC">
              <w:rPr>
                <w:b/>
              </w:rPr>
              <w:t>Конструирование</w:t>
            </w:r>
            <w:r w:rsidRPr="00E450DC">
              <w:t xml:space="preserve"> из строительного материала «Зоопарк» и другое.</w:t>
            </w:r>
          </w:p>
          <w:p w:rsidR="009B56F5" w:rsidRPr="00E450DC" w:rsidRDefault="009B56F5" w:rsidP="005912EB"/>
          <w:p w:rsidR="009B56F5" w:rsidRPr="00E450DC" w:rsidRDefault="009B56F5" w:rsidP="005912EB">
            <w:r w:rsidRPr="00E450DC">
              <w:rPr>
                <w:b/>
              </w:rPr>
              <w:t>Совместные действия детей</w:t>
            </w:r>
            <w:r w:rsidRPr="00E450DC">
              <w:t xml:space="preserve"> по изготовлению атрибутов к сюжетным играм, подготовке элементов панорамного проекта.</w:t>
            </w:r>
          </w:p>
          <w:p w:rsidR="009B56F5" w:rsidRPr="00E450DC" w:rsidRDefault="009B56F5" w:rsidP="005912EB"/>
          <w:p w:rsidR="009B56F5" w:rsidRPr="00E450DC" w:rsidRDefault="009B56F5" w:rsidP="005912EB">
            <w:r w:rsidRPr="00E450DC">
              <w:rPr>
                <w:b/>
              </w:rPr>
              <w:t>Дежурства</w:t>
            </w:r>
            <w:r w:rsidRPr="00E450DC">
              <w:t xml:space="preserve">  по столовой, по уголку природы, по подготовке материала для КТД.</w:t>
            </w:r>
          </w:p>
          <w:p w:rsidR="009B56F5" w:rsidRPr="00E450DC" w:rsidRDefault="009B56F5" w:rsidP="005912EB">
            <w:pPr>
              <w:rPr>
                <w:b/>
              </w:rPr>
            </w:pPr>
            <w:r w:rsidRPr="00E450DC">
              <w:rPr>
                <w:b/>
              </w:rPr>
              <w:t>Индивидуальные и групповые поручения</w:t>
            </w:r>
          </w:p>
          <w:p w:rsidR="009B56F5" w:rsidRPr="00E450DC" w:rsidRDefault="009B56F5" w:rsidP="005912EB">
            <w:r w:rsidRPr="00E450DC">
              <w:rPr>
                <w:b/>
              </w:rPr>
              <w:t xml:space="preserve">Задания: </w:t>
            </w:r>
            <w:r w:rsidRPr="00E450DC">
              <w:t>подбор материалов и познавательной информации для природоохранных акций, панорамного проекта, и другие.</w:t>
            </w:r>
          </w:p>
          <w:p w:rsidR="009B56F5" w:rsidRPr="00E450DC" w:rsidRDefault="009B56F5" w:rsidP="005912EB">
            <w:r w:rsidRPr="00E450DC">
              <w:t>Конструирование из бумаги «Изготовление шапочек - масок животных», «Птенец в гнезде» (цилиндрическая форма)</w:t>
            </w:r>
          </w:p>
          <w:p w:rsidR="009B56F5" w:rsidRPr="00E450DC" w:rsidRDefault="009B56F5" w:rsidP="005912EB"/>
          <w:p w:rsidR="009B56F5" w:rsidRPr="00E450DC" w:rsidRDefault="009B56F5" w:rsidP="005912EB">
            <w:r w:rsidRPr="00E450DC">
              <w:rPr>
                <w:b/>
              </w:rPr>
              <w:t>Подвижные игры</w:t>
            </w:r>
            <w:r w:rsidRPr="00E450DC">
              <w:t xml:space="preserve"> (по желанию детей и программные)</w:t>
            </w:r>
          </w:p>
          <w:p w:rsidR="009B56F5" w:rsidRPr="00E450DC" w:rsidRDefault="009B56F5" w:rsidP="005912EB">
            <w:r w:rsidRPr="00E450DC">
              <w:rPr>
                <w:b/>
              </w:rPr>
              <w:t>Народные игры</w:t>
            </w:r>
            <w:r w:rsidRPr="00E450DC">
              <w:t>: «Стадо» (.р.н.и.), «Соколиный бой» (р.н.и.), «Охота на оленей» (р.н.и.), «Сторож» (р.н.и.) и другие</w:t>
            </w:r>
          </w:p>
          <w:p w:rsidR="009B56F5" w:rsidRPr="00E450DC" w:rsidRDefault="009B56F5" w:rsidP="005912EB">
            <w:pPr>
              <w:rPr>
                <w:b/>
              </w:rPr>
            </w:pPr>
          </w:p>
          <w:p w:rsidR="009B56F5" w:rsidRPr="00E450DC" w:rsidRDefault="009B56F5" w:rsidP="005912EB">
            <w:r w:rsidRPr="00E450DC">
              <w:rPr>
                <w:b/>
              </w:rPr>
              <w:t xml:space="preserve">Чтение </w:t>
            </w:r>
            <w:r w:rsidRPr="00E450DC">
              <w:t xml:space="preserve"> стихотворений Т.Белозерова; рассказов «Когда на Дальнем Востоке полдень» (из книги Н.Ф.Виноградовой «Моя страна Россия)», «Седая земля Тундра» (из кн. «Наша Родина»), «Почему белые медведи не живут в лесу» и другие рассказы из кн. «Удивительная прогулка» В.Танасийчука,  Г. Сладкова, М.Пришвина о природе; чтение произведений Т.Снегирева «В заповеднике», В. Максимова «Кто чистит воду» и другие.</w:t>
            </w:r>
          </w:p>
          <w:p w:rsidR="009B56F5" w:rsidRPr="00E450DC" w:rsidRDefault="009B56F5" w:rsidP="005912EB">
            <w:r w:rsidRPr="00E450DC">
              <w:rPr>
                <w:b/>
              </w:rPr>
              <w:t xml:space="preserve">Разучивание </w:t>
            </w:r>
            <w:r w:rsidRPr="00E450DC">
              <w:t>стихотворений, пословиц и поговорок о природе.</w:t>
            </w:r>
          </w:p>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r w:rsidRPr="00E450DC">
              <w:rPr>
                <w:b/>
              </w:rPr>
              <w:lastRenderedPageBreak/>
              <w:t>Слушание, исполнение</w:t>
            </w:r>
            <w:r w:rsidRPr="00E450DC">
              <w:t xml:space="preserve"> аудиозаписей песен о Красной книге,  «Шум леса», «Голоса птиц»;  музыкальных произведений по теме.</w:t>
            </w:r>
          </w:p>
          <w:p w:rsidR="009B56F5" w:rsidRPr="00E450DC" w:rsidRDefault="009B56F5" w:rsidP="005912EB">
            <w:r w:rsidRPr="00E450DC">
              <w:rPr>
                <w:b/>
              </w:rPr>
              <w:t>Музыкально – дидактическая игра</w:t>
            </w:r>
            <w:r w:rsidRPr="00E450DC">
              <w:t xml:space="preserve"> «Кого встретил колобок в Тундре (Пустыне и т.п.)»</w:t>
            </w:r>
          </w:p>
          <w:p w:rsidR="009B56F5" w:rsidRPr="00E450DC" w:rsidRDefault="009B56F5" w:rsidP="005912EB">
            <w:r w:rsidRPr="00E450DC">
              <w:t>Музыкальные упражнения «Ветерок и ветер», «Пляска птиц»</w:t>
            </w:r>
          </w:p>
          <w:p w:rsidR="009B56F5" w:rsidRPr="00E450DC" w:rsidRDefault="009B56F5" w:rsidP="005912EB">
            <w:r w:rsidRPr="00E450DC">
              <w:rPr>
                <w:b/>
              </w:rPr>
              <w:t xml:space="preserve">Креативная импровизация </w:t>
            </w:r>
            <w:r w:rsidRPr="00E450DC">
              <w:t>под музыку «Вальс цветов», «Полет шмеля» и другое.</w:t>
            </w:r>
          </w:p>
          <w:p w:rsidR="009B56F5" w:rsidRPr="00E450DC" w:rsidRDefault="009B56F5" w:rsidP="005912EB">
            <w:r w:rsidRPr="00E450DC">
              <w:t>Развлечение «Воробьиная дискотека».</w:t>
            </w:r>
          </w:p>
          <w:p w:rsidR="009B56F5" w:rsidRPr="00E450DC" w:rsidRDefault="009B56F5" w:rsidP="005912EB">
            <w:pPr>
              <w:rPr>
                <w:b/>
              </w:rPr>
            </w:pPr>
            <w:r w:rsidRPr="00E450DC">
              <w:rPr>
                <w:b/>
              </w:rPr>
              <w:t>Музыкальный спектакль</w:t>
            </w:r>
          </w:p>
          <w:p w:rsidR="009B56F5" w:rsidRPr="00E450DC" w:rsidRDefault="009B56F5" w:rsidP="005912EB">
            <w:r w:rsidRPr="00E450DC">
              <w:t>«Приключения ветерка» (с севера на юг)</w:t>
            </w:r>
          </w:p>
          <w:p w:rsidR="009B56F5" w:rsidRPr="00E450DC" w:rsidRDefault="009B56F5" w:rsidP="005912EB">
            <w:pPr>
              <w:rPr>
                <w:b/>
              </w:rPr>
            </w:pPr>
          </w:p>
          <w:p w:rsidR="009B56F5" w:rsidRPr="00E450DC" w:rsidRDefault="009B56F5" w:rsidP="005912EB">
            <w:r w:rsidRPr="00E450DC">
              <w:rPr>
                <w:b/>
              </w:rPr>
              <w:t>Интегрированная деятельность</w:t>
            </w:r>
            <w:r w:rsidRPr="00E450DC">
              <w:t xml:space="preserve"> (рисование, лепка, аппликация, оригами) «Осень в России»</w:t>
            </w:r>
          </w:p>
          <w:p w:rsidR="009B56F5" w:rsidRPr="00E450DC" w:rsidRDefault="009B56F5" w:rsidP="005912EB">
            <w:r w:rsidRPr="00E450DC">
              <w:t>Рисование «Чистый город», «Картинка о нашем путешествии», «Караван в Пустыне», «Увезу тебя я вТундру», «Зеленая тайга»</w:t>
            </w:r>
          </w:p>
          <w:p w:rsidR="009B56F5" w:rsidRPr="00E450DC" w:rsidRDefault="009B56F5" w:rsidP="005912EB">
            <w:r w:rsidRPr="00E450DC">
              <w:rPr>
                <w:b/>
              </w:rPr>
              <w:t xml:space="preserve">Лепка </w:t>
            </w:r>
            <w:r w:rsidRPr="00E450DC">
              <w:t xml:space="preserve">«Животные разных климатических зон» (Тундры, Тайги, Пустыни) </w:t>
            </w:r>
          </w:p>
          <w:p w:rsidR="009B56F5" w:rsidRPr="00E450DC" w:rsidRDefault="009B56F5" w:rsidP="005912EB">
            <w:r w:rsidRPr="00E450DC">
              <w:t>и другое.</w:t>
            </w:r>
          </w:p>
          <w:p w:rsidR="009B56F5" w:rsidRPr="00E450DC" w:rsidRDefault="009B56F5" w:rsidP="005912EB">
            <w:r w:rsidRPr="00E450DC">
              <w:rPr>
                <w:b/>
              </w:rPr>
              <w:t xml:space="preserve"> Аппликация (</w:t>
            </w:r>
            <w:r w:rsidRPr="00E450DC">
              <w:t xml:space="preserve">из ткани, бумаги и другого материала </w:t>
            </w:r>
            <w:r w:rsidRPr="00E450DC">
              <w:rPr>
                <w:i/>
              </w:rPr>
              <w:t>панорамного типа</w:t>
            </w:r>
            <w:r w:rsidRPr="00E450DC">
              <w:t xml:space="preserve">) «Экологическая мозаика России» (долгосрочный проект) и другое. </w:t>
            </w:r>
          </w:p>
          <w:p w:rsidR="009B56F5" w:rsidRPr="00E450DC" w:rsidRDefault="009B56F5" w:rsidP="005912EB">
            <w:r w:rsidRPr="00E450DC">
              <w:rPr>
                <w:b/>
              </w:rPr>
              <w:t>Рисование</w:t>
            </w:r>
            <w:r w:rsidRPr="00E450DC">
              <w:t xml:space="preserve"> «Кто в Тундре живет», «Кого мы видели в Пустыне»,  «Зеленая тайга», «Водоохранные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 и другое.</w:t>
            </w:r>
          </w:p>
          <w:p w:rsidR="009B56F5" w:rsidRPr="00E450DC" w:rsidRDefault="009B56F5" w:rsidP="005912EB">
            <w:pPr>
              <w:jc w:val="both"/>
            </w:pPr>
            <w:r w:rsidRPr="00E450DC">
              <w:rPr>
                <w:b/>
              </w:rPr>
              <w:lastRenderedPageBreak/>
              <w:t>Художественный труд</w:t>
            </w:r>
            <w:r w:rsidRPr="00E450DC">
              <w:t xml:space="preserve">  по оформлению проекта «Экологическая мозаика России»</w:t>
            </w:r>
          </w:p>
          <w:p w:rsidR="009B56F5" w:rsidRPr="00E450DC" w:rsidRDefault="009B56F5" w:rsidP="005912EB">
            <w:pPr>
              <w:jc w:val="both"/>
            </w:pPr>
            <w:r w:rsidRPr="00E450DC">
              <w:rPr>
                <w:b/>
              </w:rPr>
              <w:t>составлениеколлажа</w:t>
            </w:r>
            <w:r w:rsidRPr="00E450DC">
              <w:t xml:space="preserve"> «Охрана природы»; работа со стендом «Панорама добрых дел».</w:t>
            </w:r>
          </w:p>
        </w:tc>
        <w:tc>
          <w:tcPr>
            <w:tcW w:w="3496" w:type="dxa"/>
            <w:tcBorders>
              <w:top w:val="single" w:sz="4" w:space="0" w:color="000000"/>
              <w:left w:val="single" w:sz="4" w:space="0" w:color="000000"/>
              <w:bottom w:val="single" w:sz="4" w:space="0" w:color="000000"/>
            </w:tcBorders>
            <w:shd w:val="clear" w:color="auto" w:fill="auto"/>
          </w:tcPr>
          <w:p w:rsidR="00E450DC" w:rsidRDefault="00E450DC" w:rsidP="005912EB">
            <w:pPr>
              <w:snapToGrid w:val="0"/>
              <w:jc w:val="both"/>
            </w:pPr>
          </w:p>
          <w:p w:rsidR="009B56F5" w:rsidRPr="00E450DC" w:rsidRDefault="009B56F5" w:rsidP="005912EB">
            <w:pPr>
              <w:snapToGrid w:val="0"/>
              <w:jc w:val="both"/>
            </w:pPr>
            <w:r w:rsidRPr="00E450DC">
              <w:lastRenderedPageBreak/>
              <w:t>Разыгрывание  сюжетов с атрибутами «Ферма», «Зоопарк», «Заповедник», «Птицеферма», «Оленеводы», «Караван в Пустыне» и другие.</w:t>
            </w:r>
          </w:p>
          <w:p w:rsidR="009B56F5" w:rsidRPr="00E450DC" w:rsidRDefault="009B56F5" w:rsidP="005912EB">
            <w:pPr>
              <w:jc w:val="both"/>
            </w:pPr>
            <w:r w:rsidRPr="00E450DC">
              <w:t xml:space="preserve"> Дидактические игры: Поле чудес» (редкие животные), «Что, где, когда», «Лабиринт», «Звери заблудились» (попали не в свои природные зоны), «Звери у себя дома», «Где  я живу и другие». Действия с персонажами кукольного театра.</w:t>
            </w:r>
          </w:p>
          <w:p w:rsidR="009B56F5" w:rsidRPr="00E450DC" w:rsidRDefault="009B56F5" w:rsidP="005912EB">
            <w:r w:rsidRPr="00E450DC">
              <w:t>Подбор материала для коллекций  и оформление «Растения и животные Тундры (Тайги, Пустыни) рассматривание  коллекций;</w:t>
            </w:r>
          </w:p>
          <w:p w:rsidR="009B56F5" w:rsidRPr="00E450DC" w:rsidRDefault="009B56F5" w:rsidP="005912EB">
            <w:r w:rsidRPr="00E450DC">
              <w:t xml:space="preserve"> подбор материалов и познавательной информации для природоохранных акций, панорамного проекта.</w:t>
            </w:r>
          </w:p>
          <w:p w:rsidR="009B56F5" w:rsidRPr="00E450DC" w:rsidRDefault="009B56F5" w:rsidP="005912EB">
            <w:pPr>
              <w:jc w:val="both"/>
            </w:pPr>
            <w:r w:rsidRPr="00E450DC">
              <w:t>Моделированиеприродных зон России.</w:t>
            </w:r>
          </w:p>
          <w:p w:rsidR="009B56F5" w:rsidRPr="00E450DC" w:rsidRDefault="009B56F5" w:rsidP="005912EB">
            <w:r w:rsidRPr="00E450DC">
              <w:t xml:space="preserve">Конструированиеиз настольного  и напольного строителя «Зоопарк» и другое </w:t>
            </w:r>
          </w:p>
          <w:p w:rsidR="009B56F5" w:rsidRPr="00E450DC" w:rsidRDefault="009B56F5" w:rsidP="005912EB">
            <w:r w:rsidRPr="00E450DC">
              <w:t xml:space="preserve">Рассматривание Красной книги России, иллюстраций, фотографий памятников </w:t>
            </w:r>
            <w:r w:rsidRPr="00E450DC">
              <w:lastRenderedPageBreak/>
              <w:t xml:space="preserve">природы: «Птичья гавань»; </w:t>
            </w:r>
          </w:p>
          <w:p w:rsidR="009B56F5" w:rsidRPr="00E450DC" w:rsidRDefault="009B56F5" w:rsidP="005912EB">
            <w:r w:rsidRPr="00E450DC">
              <w:t>Подвижные игры (самоорганизация)Креативная импровизацияпод музыку «Вальс цветов», «Полет шмеля».</w:t>
            </w:r>
          </w:p>
          <w:p w:rsidR="009B56F5" w:rsidRPr="00E450DC" w:rsidRDefault="009B56F5" w:rsidP="005912EB">
            <w:r w:rsidRPr="00E450DC">
              <w:t>Дежурства  по столовой (сервировка праздничного и повседневного стола),  по подготовке материала для КТД. Конструирование из бумаги «Изготовление шапочек - масок животных», «Птенец в гнезде» (цилиндрическая форма)</w:t>
            </w:r>
          </w:p>
          <w:p w:rsidR="009B56F5" w:rsidRPr="00E450DC" w:rsidRDefault="009B56F5" w:rsidP="005912EB">
            <w:r w:rsidRPr="00E450DC">
              <w:t>Рисование «Чистый город», «Картинка о нашем путешествии», «Караван в Пустыне», «Увезу тебя я вТундру», «Зеленая тайга»</w:t>
            </w:r>
          </w:p>
          <w:p w:rsidR="009B56F5" w:rsidRPr="00E450DC" w:rsidRDefault="009B56F5" w:rsidP="005912EB">
            <w:r w:rsidRPr="00E450DC">
              <w:t xml:space="preserve">Лепка«Животные разных климатических зон» (Тундры, Тайги, Пустыни) </w:t>
            </w:r>
          </w:p>
          <w:p w:rsidR="009B56F5" w:rsidRPr="00E450DC" w:rsidRDefault="009B56F5" w:rsidP="005912EB">
            <w:r w:rsidRPr="00E450DC">
              <w:t>и другое.</w:t>
            </w:r>
          </w:p>
          <w:p w:rsidR="009B56F5" w:rsidRPr="00E450DC" w:rsidRDefault="009B56F5" w:rsidP="005912EB">
            <w:r w:rsidRPr="00E450DC">
              <w:t xml:space="preserve">Аппликация </w:t>
            </w:r>
            <w:r w:rsidRPr="00E450DC">
              <w:rPr>
                <w:b/>
              </w:rPr>
              <w:t>(</w:t>
            </w:r>
            <w:r w:rsidRPr="00E450DC">
              <w:t xml:space="preserve">из ткани, бумаги и другого материала </w:t>
            </w:r>
            <w:r w:rsidRPr="00E450DC">
              <w:rPr>
                <w:i/>
              </w:rPr>
              <w:t>панорамного типа</w:t>
            </w:r>
            <w:r w:rsidRPr="00E450DC">
              <w:t xml:space="preserve">) «Экологическая мозаика России» (долгосрочный проект) и другое. </w:t>
            </w:r>
          </w:p>
          <w:p w:rsidR="009B56F5" w:rsidRPr="00E450DC" w:rsidRDefault="009B56F5" w:rsidP="005912EB">
            <w:r w:rsidRPr="00E450DC">
              <w:t xml:space="preserve">составление коллажа «Охрана природы»; работа со стендом </w:t>
            </w:r>
            <w:r w:rsidRPr="00E450DC">
              <w:lastRenderedPageBreak/>
              <w:t>«Панорама добрых дел», составление рекламного листа (плаката) «Берегите природу»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450DC" w:rsidRDefault="00E450DC" w:rsidP="005912EB">
            <w:pPr>
              <w:snapToGrid w:val="0"/>
            </w:pPr>
          </w:p>
          <w:p w:rsidR="009B56F5" w:rsidRPr="003754E8" w:rsidRDefault="009B56F5" w:rsidP="005912EB">
            <w:pPr>
              <w:snapToGrid w:val="0"/>
            </w:pPr>
            <w:r w:rsidRPr="003754E8">
              <w:lastRenderedPageBreak/>
              <w:t>Раскраски и карта  «Природные зоны России»; Иллюстративно-выставочный материал; художественно-литературные произведения; фонотека, видео и аудиозаписи; стилизованные карты, схемы, проекты; стендовая информация по тематике для детей и взрослых; серия завуалированных картинок;</w:t>
            </w:r>
          </w:p>
          <w:p w:rsidR="009B56F5" w:rsidRPr="003754E8" w:rsidRDefault="009B56F5" w:rsidP="005912EB">
            <w:r w:rsidRPr="003754E8">
              <w:t xml:space="preserve">раздаточные карточки с заданием разного уровня сложности; </w:t>
            </w:r>
          </w:p>
          <w:p w:rsidR="009B56F5" w:rsidRPr="003754E8" w:rsidRDefault="009B56F5" w:rsidP="005912EB">
            <w:r w:rsidRPr="003754E8">
              <w:t xml:space="preserve"> представителей флоры и фауны Омской области и текстовое сопровождение к ним; стендовая информация по тематике; атрибутика к игровым ситуациям;  </w:t>
            </w:r>
            <w:r w:rsidRPr="003754E8">
              <w:lastRenderedPageBreak/>
              <w:t xml:space="preserve">карточки с заданием творческого характера (взрослые и дети); </w:t>
            </w:r>
          </w:p>
          <w:p w:rsidR="009B56F5" w:rsidRPr="003754E8" w:rsidRDefault="009B56F5" w:rsidP="005912EB">
            <w:pPr>
              <w:jc w:val="both"/>
            </w:pPr>
            <w:r w:rsidRPr="003754E8">
              <w:t>материалы и оборудование для экспериментирования; ТСО (аудиозапись с шумом леса, голосов птиц, классическая музыка); материал для КТД; муляжи; исследовательское, лабораторное оборудование; оборудование для фитоаптеки; изобразительные и природные материалы;</w:t>
            </w:r>
          </w:p>
          <w:p w:rsidR="009B56F5" w:rsidRPr="003754E8" w:rsidRDefault="009B56F5" w:rsidP="005912EB">
            <w:pPr>
              <w:jc w:val="both"/>
            </w:pPr>
            <w:r w:rsidRPr="003754E8">
              <w:t>напольный и настольный строительные наборы, предметы - заместители.</w:t>
            </w:r>
          </w:p>
          <w:p w:rsidR="009B56F5" w:rsidRPr="003754E8" w:rsidRDefault="009B56F5" w:rsidP="005912EB"/>
        </w:tc>
      </w:tr>
      <w:tr w:rsidR="009B56F5" w:rsidTr="005912EB">
        <w:trPr>
          <w:trHeight w:val="1703"/>
        </w:trPr>
        <w:tc>
          <w:tcPr>
            <w:tcW w:w="2160" w:type="dxa"/>
            <w:tcBorders>
              <w:top w:val="single" w:sz="4" w:space="0" w:color="000000"/>
              <w:left w:val="single" w:sz="4" w:space="0" w:color="000000"/>
              <w:bottom w:val="single" w:sz="4" w:space="0" w:color="000000"/>
            </w:tcBorders>
            <w:shd w:val="clear" w:color="auto" w:fill="auto"/>
          </w:tcPr>
          <w:p w:rsidR="009B56F5" w:rsidRPr="00E450DC" w:rsidRDefault="009B56F5" w:rsidP="005912EB">
            <w:pPr>
              <w:snapToGrid w:val="0"/>
              <w:rPr>
                <w:b/>
              </w:rPr>
            </w:pPr>
            <w:r w:rsidRPr="00E450DC">
              <w:rPr>
                <w:b/>
              </w:rPr>
              <w:lastRenderedPageBreak/>
              <w:t>4.Прошлое и настоящее государства Российского</w:t>
            </w:r>
          </w:p>
          <w:p w:rsidR="009B56F5" w:rsidRPr="00E450DC" w:rsidRDefault="009B56F5" w:rsidP="005912EB">
            <w:pPr>
              <w:rPr>
                <w:b/>
              </w:rPr>
            </w:pPr>
          </w:p>
          <w:p w:rsidR="009B56F5" w:rsidRPr="00E450DC" w:rsidRDefault="009B56F5" w:rsidP="005912EB">
            <w:pPr>
              <w:rPr>
                <w:b/>
              </w:rPr>
            </w:pPr>
            <w:r w:rsidRPr="00E450DC">
              <w:rPr>
                <w:b/>
              </w:rPr>
              <w:t>Цель</w:t>
            </w:r>
            <w:r w:rsidRPr="00E450DC">
              <w:t>: Способствовать моделированию позиции патриота своей страны через упорядочение представлений детей о России</w:t>
            </w:r>
          </w:p>
          <w:p w:rsidR="009B56F5" w:rsidRPr="00E450DC" w:rsidRDefault="009B56F5" w:rsidP="005912EB">
            <w:pPr>
              <w:rPr>
                <w:b/>
              </w:rPr>
            </w:pPr>
          </w:p>
          <w:p w:rsidR="009B56F5" w:rsidRPr="00E450DC" w:rsidRDefault="009B56F5" w:rsidP="005912EB">
            <w:pPr>
              <w:rPr>
                <w:b/>
              </w:rPr>
            </w:pPr>
            <w:r w:rsidRPr="00E450DC">
              <w:rPr>
                <w:b/>
              </w:rPr>
              <w:t>Итоговые мероприятия:</w:t>
            </w:r>
          </w:p>
          <w:p w:rsidR="009B56F5" w:rsidRPr="00E450DC" w:rsidRDefault="009B56F5" w:rsidP="005912EB">
            <w:pPr>
              <w:rPr>
                <w:b/>
              </w:rPr>
            </w:pPr>
          </w:p>
          <w:p w:rsidR="009B56F5" w:rsidRPr="00E450DC" w:rsidRDefault="009B56F5" w:rsidP="005912EB">
            <w:r w:rsidRPr="00E450DC">
              <w:rPr>
                <w:b/>
                <w:i/>
              </w:rPr>
              <w:t>Развлекательный проект</w:t>
            </w:r>
            <w:r w:rsidRPr="00E450DC">
              <w:t xml:space="preserve"> «С новым  годом со всем родом»</w:t>
            </w:r>
          </w:p>
          <w:p w:rsidR="009B56F5" w:rsidRPr="00E450DC" w:rsidRDefault="009B56F5" w:rsidP="005912EB"/>
          <w:p w:rsidR="009B56F5" w:rsidRPr="00E450DC" w:rsidRDefault="009B56F5" w:rsidP="005912EB">
            <w:r w:rsidRPr="00E450DC">
              <w:rPr>
                <w:b/>
                <w:i/>
              </w:rPr>
              <w:t>Семейно – групповой праздник</w:t>
            </w:r>
            <w:r w:rsidRPr="00E450DC">
              <w:t xml:space="preserve"> «Новый год»;</w:t>
            </w:r>
          </w:p>
          <w:p w:rsidR="009B56F5" w:rsidRPr="00E450DC" w:rsidRDefault="009B56F5" w:rsidP="005912EB">
            <w:pPr>
              <w:rPr>
                <w:b/>
              </w:rPr>
            </w:pPr>
          </w:p>
          <w:p w:rsidR="009B56F5" w:rsidRPr="00E450DC" w:rsidRDefault="009B56F5" w:rsidP="005912EB"/>
        </w:tc>
        <w:tc>
          <w:tcPr>
            <w:tcW w:w="1980" w:type="dxa"/>
            <w:tcBorders>
              <w:top w:val="single" w:sz="4" w:space="0" w:color="000000"/>
              <w:left w:val="single" w:sz="4" w:space="0" w:color="000000"/>
              <w:bottom w:val="single" w:sz="4" w:space="0" w:color="000000"/>
            </w:tcBorders>
            <w:shd w:val="clear" w:color="auto" w:fill="auto"/>
          </w:tcPr>
          <w:p w:rsidR="009B56F5" w:rsidRPr="00E450DC" w:rsidRDefault="009B56F5" w:rsidP="005912EB">
            <w:pPr>
              <w:snapToGrid w:val="0"/>
              <w:jc w:val="both"/>
              <w:rPr>
                <w:b/>
              </w:rPr>
            </w:pPr>
            <w:r w:rsidRPr="00E450DC">
              <w:rPr>
                <w:b/>
              </w:rPr>
              <w:lastRenderedPageBreak/>
              <w:t>Игровая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Коммуникативная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Познавательно – исследовательская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Трудовая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Двигательная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E450DC" w:rsidRDefault="00E450DC" w:rsidP="005912EB">
            <w:pPr>
              <w:jc w:val="both"/>
              <w:rPr>
                <w:b/>
              </w:rPr>
            </w:pPr>
          </w:p>
          <w:p w:rsidR="00E450DC" w:rsidRDefault="00E450DC" w:rsidP="005912EB">
            <w:pPr>
              <w:jc w:val="both"/>
              <w:rPr>
                <w:b/>
              </w:rPr>
            </w:pPr>
          </w:p>
          <w:p w:rsidR="009B56F5" w:rsidRPr="00E450DC" w:rsidRDefault="009B56F5" w:rsidP="005912EB">
            <w:pPr>
              <w:jc w:val="both"/>
              <w:rPr>
                <w:b/>
              </w:rPr>
            </w:pPr>
            <w:r w:rsidRPr="00E450DC">
              <w:rPr>
                <w:b/>
              </w:rPr>
              <w:t>Чтение художественной литературы</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Default="009B56F5" w:rsidP="005912EB">
            <w:pPr>
              <w:jc w:val="both"/>
              <w:rPr>
                <w:b/>
              </w:rPr>
            </w:pPr>
          </w:p>
          <w:p w:rsidR="00E450DC" w:rsidRDefault="00E450DC" w:rsidP="005912EB">
            <w:pPr>
              <w:jc w:val="both"/>
              <w:rPr>
                <w:b/>
              </w:rPr>
            </w:pPr>
          </w:p>
          <w:p w:rsidR="00E450DC" w:rsidRDefault="00E450DC" w:rsidP="005912EB">
            <w:pPr>
              <w:jc w:val="both"/>
              <w:rPr>
                <w:b/>
              </w:rPr>
            </w:pPr>
          </w:p>
          <w:p w:rsidR="00E450DC" w:rsidRDefault="00E450DC" w:rsidP="005912EB">
            <w:pPr>
              <w:jc w:val="both"/>
              <w:rPr>
                <w:b/>
              </w:rPr>
            </w:pPr>
          </w:p>
          <w:p w:rsidR="00E450DC" w:rsidRPr="00E450DC" w:rsidRDefault="00E450DC" w:rsidP="005912EB">
            <w:pPr>
              <w:jc w:val="both"/>
              <w:rPr>
                <w:b/>
              </w:rPr>
            </w:pPr>
          </w:p>
          <w:p w:rsidR="009B56F5" w:rsidRPr="00E450DC" w:rsidRDefault="009B56F5" w:rsidP="005912EB">
            <w:pPr>
              <w:jc w:val="both"/>
              <w:rPr>
                <w:b/>
              </w:rPr>
            </w:pPr>
            <w:r w:rsidRPr="00E450DC">
              <w:rPr>
                <w:b/>
              </w:rPr>
              <w:t>Музыкально- художественная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rPr>
                <w:b/>
              </w:rPr>
            </w:pPr>
          </w:p>
          <w:p w:rsidR="009B56F5" w:rsidRPr="00E450DC" w:rsidRDefault="009B56F5" w:rsidP="005912EB">
            <w:pPr>
              <w:rPr>
                <w:b/>
              </w:rPr>
            </w:pPr>
          </w:p>
          <w:p w:rsidR="009B56F5" w:rsidRPr="00E450DC" w:rsidRDefault="009B56F5" w:rsidP="005912EB">
            <w:pPr>
              <w:rPr>
                <w:b/>
              </w:rPr>
            </w:pPr>
            <w:r w:rsidRPr="00E450DC">
              <w:rPr>
                <w:b/>
              </w:rPr>
              <w:lastRenderedPageBreak/>
              <w:t>Продуктивная</w:t>
            </w:r>
          </w:p>
        </w:tc>
        <w:tc>
          <w:tcPr>
            <w:tcW w:w="5543" w:type="dxa"/>
            <w:tcBorders>
              <w:top w:val="single" w:sz="4" w:space="0" w:color="000000"/>
              <w:left w:val="single" w:sz="4" w:space="0" w:color="000000"/>
              <w:bottom w:val="single" w:sz="4" w:space="0" w:color="000000"/>
            </w:tcBorders>
            <w:shd w:val="clear" w:color="auto" w:fill="auto"/>
          </w:tcPr>
          <w:p w:rsidR="009B56F5" w:rsidRPr="00E450DC" w:rsidRDefault="009B56F5" w:rsidP="005912EB">
            <w:pPr>
              <w:snapToGrid w:val="0"/>
              <w:jc w:val="both"/>
            </w:pPr>
            <w:r w:rsidRPr="00E450DC">
              <w:rPr>
                <w:b/>
              </w:rPr>
              <w:lastRenderedPageBreak/>
              <w:t>Сюжетная игра</w:t>
            </w:r>
            <w:r w:rsidRPr="00E450DC">
              <w:t>: «Крепость», «Молодецкие потехи», «Ремесленники», «Хозяюшки», «Три богатыря» (по былине) и другие.</w:t>
            </w:r>
          </w:p>
          <w:p w:rsidR="009B56F5" w:rsidRPr="00E450DC" w:rsidRDefault="009B56F5" w:rsidP="005912EB">
            <w:pPr>
              <w:jc w:val="both"/>
            </w:pPr>
            <w:r w:rsidRPr="00E450DC">
              <w:rPr>
                <w:b/>
              </w:rPr>
              <w:t>Дидактическая игра</w:t>
            </w:r>
            <w:r w:rsidRPr="00E450DC">
              <w:t>: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 и другие</w:t>
            </w:r>
          </w:p>
          <w:p w:rsidR="009B56F5" w:rsidRPr="00E450DC" w:rsidRDefault="009B56F5" w:rsidP="005912EB">
            <w:r w:rsidRPr="00E450DC">
              <w:rPr>
                <w:b/>
              </w:rPr>
              <w:t xml:space="preserve">Театральная игра </w:t>
            </w:r>
            <w:r w:rsidRPr="00E450DC">
              <w:t>по былинам,  по русским народным сказкам («Василиса Прекрасная») и другие.</w:t>
            </w:r>
          </w:p>
          <w:p w:rsidR="009B56F5" w:rsidRPr="00E450DC" w:rsidRDefault="009B56F5" w:rsidP="005912EB"/>
          <w:p w:rsidR="009B56F5" w:rsidRPr="00E450DC" w:rsidRDefault="009B56F5" w:rsidP="005912EB">
            <w:pPr>
              <w:jc w:val="both"/>
            </w:pPr>
            <w:r w:rsidRPr="00E450DC">
              <w:rPr>
                <w:b/>
              </w:rPr>
              <w:t>Беседы - рассуждение</w:t>
            </w:r>
            <w:r w:rsidRPr="00E450DC">
              <w:t xml:space="preserve"> «Я видел Московский кремль», «Всегда ли украшали елку к новогоднему празднику?»</w:t>
            </w:r>
          </w:p>
          <w:p w:rsidR="009B56F5" w:rsidRPr="00E450DC" w:rsidRDefault="009B56F5" w:rsidP="005912EB">
            <w:pPr>
              <w:jc w:val="both"/>
            </w:pPr>
            <w:r w:rsidRPr="00E450DC">
              <w:rPr>
                <w:b/>
              </w:rPr>
              <w:t>Беседы</w:t>
            </w:r>
            <w:r w:rsidRPr="00E450DC">
              <w:t>: «Святки-колядки»,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(знамёна, стяги и другое, «Россия - многонациональная страна», «Гражданин страны – это…», «Как Петр 1 изменил жизнь в России» и другие.</w:t>
            </w:r>
          </w:p>
          <w:p w:rsidR="009B56F5" w:rsidRPr="00E450DC" w:rsidRDefault="009B56F5" w:rsidP="005912EB">
            <w:pPr>
              <w:jc w:val="both"/>
              <w:rPr>
                <w:b/>
              </w:rPr>
            </w:pPr>
            <w:r w:rsidRPr="00E450DC">
              <w:rPr>
                <w:b/>
              </w:rPr>
              <w:t xml:space="preserve">Ситуативный разговор и речевая ситуация </w:t>
            </w:r>
            <w:r w:rsidRPr="00E450DC">
              <w:t>по теме</w:t>
            </w:r>
            <w:r w:rsidRPr="00E450DC">
              <w:rPr>
                <w:b/>
              </w:rPr>
              <w:t>.</w:t>
            </w:r>
          </w:p>
          <w:p w:rsidR="009B56F5" w:rsidRPr="00E450DC" w:rsidRDefault="009B56F5" w:rsidP="005912EB">
            <w:pPr>
              <w:jc w:val="both"/>
            </w:pPr>
            <w:r w:rsidRPr="00E450DC">
              <w:rPr>
                <w:b/>
              </w:rPr>
              <w:lastRenderedPageBreak/>
              <w:t>Отгадывание и составление  загадок</w:t>
            </w:r>
            <w:r w:rsidRPr="00E450DC">
              <w:t xml:space="preserve"> о предметах быта и одежды.</w:t>
            </w:r>
          </w:p>
          <w:p w:rsidR="009B56F5" w:rsidRPr="00E450DC" w:rsidRDefault="009B56F5" w:rsidP="005912EB">
            <w:pPr>
              <w:jc w:val="both"/>
            </w:pPr>
            <w:r w:rsidRPr="00E450DC">
              <w:rPr>
                <w:b/>
              </w:rPr>
              <w:t>Составление рассказов</w:t>
            </w:r>
            <w:r w:rsidRPr="00E450DC">
              <w:t xml:space="preserve"> «Из прошлого в настоящее»  (по «реке времени», по карте) </w:t>
            </w:r>
          </w:p>
          <w:p w:rsidR="009B56F5" w:rsidRPr="00E450DC" w:rsidRDefault="009B56F5" w:rsidP="005912EB">
            <w:pPr>
              <w:jc w:val="both"/>
            </w:pPr>
            <w:r w:rsidRPr="00E450DC">
              <w:rPr>
                <w:b/>
              </w:rPr>
              <w:t xml:space="preserve">Составление сказок </w:t>
            </w:r>
            <w:r w:rsidRPr="00E450DC">
              <w:t>от потешек, кричалок и других форм малого фольклора (В лесу одна смешная птица. Весь день поет: Ку-ку! Ку-ку…).</w:t>
            </w:r>
          </w:p>
          <w:p w:rsidR="009B56F5" w:rsidRPr="00E450DC" w:rsidRDefault="009B56F5" w:rsidP="005912EB">
            <w:pPr>
              <w:jc w:val="both"/>
            </w:pPr>
            <w:r w:rsidRPr="00E450DC">
              <w:rPr>
                <w:b/>
              </w:rPr>
              <w:t>Обсуждение</w:t>
            </w:r>
            <w:r w:rsidRPr="00E450DC">
              <w:t xml:space="preserve"> былин (личностные качества богатырей русских)</w:t>
            </w:r>
          </w:p>
          <w:p w:rsidR="009B56F5" w:rsidRPr="00E450DC" w:rsidRDefault="009B56F5" w:rsidP="005912EB">
            <w:r w:rsidRPr="00E450DC">
              <w:rPr>
                <w:b/>
              </w:rPr>
              <w:t xml:space="preserve">Дидактическая игры: </w:t>
            </w:r>
            <w:r w:rsidRPr="00E450DC">
              <w:t>«Опиши событие», «Путаница» и другое; «Филя и Уля», «Бирюльки».  «Садовник» и другие.</w:t>
            </w:r>
          </w:p>
          <w:p w:rsidR="009B56F5" w:rsidRPr="00E450DC" w:rsidRDefault="009B56F5" w:rsidP="005912EB"/>
          <w:p w:rsidR="009B56F5" w:rsidRPr="00E450DC" w:rsidRDefault="009B56F5" w:rsidP="005912EB">
            <w:r w:rsidRPr="00E450DC">
              <w:rPr>
                <w:b/>
              </w:rPr>
              <w:t>Наблюдения</w:t>
            </w:r>
            <w:r w:rsidRPr="00E450DC">
              <w:t xml:space="preserve"> за сезонными изменениями в природе (приметы зимы).</w:t>
            </w:r>
          </w:p>
          <w:p w:rsidR="009B56F5" w:rsidRPr="00E450DC" w:rsidRDefault="009B56F5" w:rsidP="005912EB">
            <w:pPr>
              <w:rPr>
                <w:b/>
              </w:rPr>
            </w:pPr>
            <w:r w:rsidRPr="00E450DC">
              <w:rPr>
                <w:b/>
              </w:rPr>
              <w:t>Решение проблемных ситуаций</w:t>
            </w:r>
          </w:p>
          <w:p w:rsidR="009B56F5" w:rsidRPr="00E450DC" w:rsidRDefault="009B56F5" w:rsidP="005912EB">
            <w:r w:rsidRPr="00E450DC">
              <w:t>«Дед Мороз не может проехать через сугробы», «Исчезли все игрушки с новогодней елки», «Испугался Бабы Яги», «Встреча с Соловьем разбойником» и другие</w:t>
            </w:r>
          </w:p>
          <w:p w:rsidR="009B56F5" w:rsidRPr="00E450DC" w:rsidRDefault="009B56F5" w:rsidP="005912EB">
            <w:r w:rsidRPr="00E450DC">
              <w:rPr>
                <w:b/>
              </w:rPr>
              <w:t xml:space="preserve">Экспериментирование: </w:t>
            </w:r>
            <w:r w:rsidRPr="00E450DC">
              <w:t>«Ветер - невидимка», «Буря мглою небо кроет» (движение воздуха)</w:t>
            </w:r>
          </w:p>
          <w:p w:rsidR="009B56F5" w:rsidRPr="00E450DC" w:rsidRDefault="009B56F5" w:rsidP="005912EB">
            <w:r w:rsidRPr="00E450DC">
              <w:t>и другие.</w:t>
            </w:r>
          </w:p>
          <w:p w:rsidR="009B56F5" w:rsidRPr="00E450DC" w:rsidRDefault="009B56F5" w:rsidP="005912EB">
            <w:r w:rsidRPr="00E450DC">
              <w:rPr>
                <w:b/>
              </w:rPr>
              <w:t>Коллекционирование</w:t>
            </w:r>
            <w:r w:rsidRPr="00E450DC">
              <w:t xml:space="preserve"> «Русские Цари», «Русские Богатыри», «Доспехи русских Богатырей». «Русский костюм» и другие.</w:t>
            </w:r>
          </w:p>
          <w:p w:rsidR="009B56F5" w:rsidRPr="00E450DC" w:rsidRDefault="009B56F5" w:rsidP="005912EB">
            <w:r w:rsidRPr="00E450DC">
              <w:rPr>
                <w:b/>
              </w:rPr>
              <w:t>Моделирование</w:t>
            </w:r>
            <w:r w:rsidRPr="00E450DC">
              <w:t xml:space="preserve"> элементов народного костюма («Поэзия народного костюма»),  коллажа «Древняя Русь» (панорамного типа),</w:t>
            </w:r>
          </w:p>
          <w:p w:rsidR="009B56F5" w:rsidRPr="00E450DC" w:rsidRDefault="009B56F5" w:rsidP="005912EB">
            <w:pPr>
              <w:rPr>
                <w:b/>
              </w:rPr>
            </w:pPr>
            <w:r w:rsidRPr="00E450DC">
              <w:t xml:space="preserve"> «Терема и башни». </w:t>
            </w:r>
          </w:p>
          <w:p w:rsidR="009B56F5" w:rsidRPr="00E450DC" w:rsidRDefault="009B56F5" w:rsidP="005912EB">
            <w:r w:rsidRPr="00E450DC">
              <w:rPr>
                <w:b/>
              </w:rPr>
              <w:t xml:space="preserve">Игра – путешествия </w:t>
            </w:r>
            <w:r w:rsidRPr="00E450DC">
              <w:t>по Волге.</w:t>
            </w:r>
          </w:p>
          <w:p w:rsidR="009B56F5" w:rsidRPr="00E450DC" w:rsidRDefault="009B56F5" w:rsidP="005912EB">
            <w:r w:rsidRPr="00E450DC">
              <w:rPr>
                <w:b/>
              </w:rPr>
              <w:lastRenderedPageBreak/>
              <w:t>Рассматривание</w:t>
            </w:r>
            <w:r w:rsidRPr="00E450DC">
              <w:t xml:space="preserve"> иллюстраций, фотографий, слайдов, сюжетных картин, картинок, плакатов и другое.</w:t>
            </w:r>
          </w:p>
          <w:p w:rsidR="009B56F5" w:rsidRPr="00E450DC" w:rsidRDefault="009B56F5" w:rsidP="005912EB">
            <w:r w:rsidRPr="00E450DC">
              <w:rPr>
                <w:b/>
              </w:rPr>
              <w:t xml:space="preserve"> Просмотр видеофильмов, слайдов</w:t>
            </w:r>
            <w:r w:rsidRPr="00E450DC">
              <w:t xml:space="preserve"> «Москва златоглавая», «Древняя Русь», «По Золотому кольцу России» и другое;</w:t>
            </w:r>
          </w:p>
          <w:p w:rsidR="009B56F5" w:rsidRPr="00E450DC" w:rsidRDefault="009B56F5" w:rsidP="005912EB">
            <w:r w:rsidRPr="00E450DC">
              <w:rPr>
                <w:b/>
              </w:rPr>
              <w:t>Конструирование</w:t>
            </w:r>
            <w:r w:rsidRPr="00E450DC">
              <w:t xml:space="preserve"> из строительного материала «Москва златоглавая», «Кремль», «Древняя Русь», «Флот Российский», «Терема» и другое.</w:t>
            </w:r>
          </w:p>
          <w:p w:rsidR="009B56F5" w:rsidRPr="00E450DC" w:rsidRDefault="009B56F5" w:rsidP="005912EB"/>
          <w:p w:rsidR="009B56F5" w:rsidRPr="00E450DC" w:rsidRDefault="009B56F5" w:rsidP="005912EB">
            <w:pPr>
              <w:rPr>
                <w:b/>
              </w:rPr>
            </w:pPr>
            <w:r w:rsidRPr="00E450DC">
              <w:rPr>
                <w:b/>
              </w:rPr>
              <w:t>Совместные действия детей</w:t>
            </w:r>
            <w:r w:rsidRPr="00E450DC">
              <w:t xml:space="preserve"> по изготовлению атрибутов к сюжетным играм, подготовке элементов  коллажа «Древняя Русь» (панорамного типа), «Терема и башни». </w:t>
            </w:r>
          </w:p>
          <w:p w:rsidR="009B56F5" w:rsidRPr="00E450DC" w:rsidRDefault="009B56F5" w:rsidP="005912EB">
            <w:r w:rsidRPr="00E450DC">
              <w:rPr>
                <w:b/>
              </w:rPr>
              <w:t>Дежурства</w:t>
            </w:r>
            <w:r w:rsidRPr="00E450DC">
              <w:t xml:space="preserve">  по столовой, по уголку природы, по подготовке материала для КТД.</w:t>
            </w:r>
          </w:p>
          <w:p w:rsidR="009B56F5" w:rsidRPr="00E450DC" w:rsidRDefault="009B56F5" w:rsidP="005912EB">
            <w:pPr>
              <w:rPr>
                <w:b/>
              </w:rPr>
            </w:pPr>
            <w:r w:rsidRPr="00E450DC">
              <w:rPr>
                <w:b/>
              </w:rPr>
              <w:t>Индивидуальные и групповые поручения</w:t>
            </w:r>
          </w:p>
          <w:p w:rsidR="009B56F5" w:rsidRPr="00E450DC" w:rsidRDefault="009B56F5" w:rsidP="005912EB">
            <w:r w:rsidRPr="00E450DC">
              <w:rPr>
                <w:b/>
              </w:rPr>
              <w:t xml:space="preserve">Задания: </w:t>
            </w:r>
            <w:r w:rsidRPr="00E450DC">
              <w:t>подбор материалов для панорамного коллажа и другие.</w:t>
            </w:r>
          </w:p>
          <w:p w:rsidR="009B56F5" w:rsidRPr="00E450DC" w:rsidRDefault="009B56F5" w:rsidP="005912EB">
            <w:r w:rsidRPr="00E450DC">
              <w:t>Конструирование из бумаги «Новогодние игрушки», «Гирлянды и хлопушки»  и другие.</w:t>
            </w:r>
          </w:p>
          <w:p w:rsidR="009B56F5" w:rsidRPr="00E450DC" w:rsidRDefault="009B56F5" w:rsidP="005912EB"/>
          <w:p w:rsidR="009B56F5" w:rsidRPr="00E450DC" w:rsidRDefault="009B56F5" w:rsidP="005912EB">
            <w:r w:rsidRPr="00E450DC">
              <w:rPr>
                <w:b/>
              </w:rPr>
              <w:t>Подвижные игры</w:t>
            </w:r>
            <w:r w:rsidRPr="00E450DC">
              <w:t xml:space="preserve"> (по желанию детей и программные)</w:t>
            </w:r>
          </w:p>
          <w:p w:rsidR="009B56F5" w:rsidRPr="00E450DC" w:rsidRDefault="009B56F5" w:rsidP="005912EB">
            <w:r w:rsidRPr="00E450DC">
              <w:rPr>
                <w:b/>
              </w:rPr>
              <w:t>Хороводная игра</w:t>
            </w:r>
            <w:r w:rsidRPr="00E450DC">
              <w:t xml:space="preserve"> «Ходит Царь», «На горе – то мак», «Редька»</w:t>
            </w:r>
          </w:p>
          <w:p w:rsidR="009B56F5" w:rsidRPr="00E450DC" w:rsidRDefault="009B56F5" w:rsidP="005912EB">
            <w:r w:rsidRPr="00E450DC">
              <w:rPr>
                <w:b/>
              </w:rPr>
              <w:t>Народные игры</w:t>
            </w:r>
            <w:r w:rsidRPr="00E450DC">
              <w:t>: «Курилка» (р.н.и), «Соколиный бой» (р.н.и.), «Гори, гори ясно» (р.н.и.), «Колечко» (р.н.и.) и другие</w:t>
            </w:r>
          </w:p>
          <w:p w:rsidR="009B56F5" w:rsidRPr="00E450DC" w:rsidRDefault="009B56F5" w:rsidP="005912EB"/>
          <w:p w:rsidR="009B56F5" w:rsidRPr="00E450DC" w:rsidRDefault="009B56F5" w:rsidP="005912EB">
            <w:r w:rsidRPr="00E450DC">
              <w:rPr>
                <w:b/>
              </w:rPr>
              <w:t xml:space="preserve">Чтение </w:t>
            </w:r>
            <w:r w:rsidRPr="00E450DC">
              <w:rPr>
                <w:i/>
              </w:rPr>
              <w:t>былин</w:t>
            </w:r>
            <w:r w:rsidRPr="00E450DC">
              <w:t xml:space="preserve"> «Садко», «О Василисе Микулишне»,  </w:t>
            </w:r>
            <w:r w:rsidRPr="00E450DC">
              <w:rPr>
                <w:i/>
              </w:rPr>
              <w:lastRenderedPageBreak/>
              <w:t>русских сказок</w:t>
            </w:r>
            <w:r w:rsidRPr="00E450DC">
              <w:t xml:space="preserve"> «Как Отеть с Ленью зимовали», </w:t>
            </w:r>
            <w:r w:rsidRPr="00E450DC">
              <w:rPr>
                <w:i/>
              </w:rPr>
              <w:t>рассказов</w:t>
            </w:r>
            <w:r w:rsidRPr="00E450DC">
              <w:t xml:space="preserve"> из книги Н.Ф.Виноградовой «Моя страна Россия»,</w:t>
            </w:r>
            <w:r w:rsidRPr="00E450DC">
              <w:rPr>
                <w:i/>
              </w:rPr>
              <w:t xml:space="preserve"> стихотворений</w:t>
            </w:r>
            <w:r w:rsidR="00E873E2">
              <w:rPr>
                <w:i/>
              </w:rPr>
              <w:t xml:space="preserve"> </w:t>
            </w:r>
            <w:r w:rsidRPr="00E450DC">
              <w:t>М.Клоков «Дед Мороз» и другие.</w:t>
            </w:r>
          </w:p>
          <w:p w:rsidR="009B56F5" w:rsidRPr="00E450DC" w:rsidRDefault="009B56F5" w:rsidP="005912EB">
            <w:r w:rsidRPr="00E450DC">
              <w:rPr>
                <w:b/>
              </w:rPr>
              <w:t xml:space="preserve">Разучивание </w:t>
            </w:r>
            <w:r w:rsidRPr="00E450DC">
              <w:t>стихотворений, пословиц и поговорок о Родине, традициях и обычаях.</w:t>
            </w:r>
          </w:p>
          <w:p w:rsidR="009B56F5" w:rsidRPr="00E450DC" w:rsidRDefault="009B56F5" w:rsidP="005912EB"/>
          <w:p w:rsidR="009B56F5" w:rsidRPr="00E450DC" w:rsidRDefault="009B56F5" w:rsidP="005912EB">
            <w:r w:rsidRPr="00E450DC">
              <w:rPr>
                <w:b/>
              </w:rPr>
              <w:t>Слушание</w:t>
            </w:r>
            <w:r w:rsidRPr="00E450DC">
              <w:t xml:space="preserve"> отрывков из оперы Н.А.Римского – Корсакова  «Снегурочка», аудиозаписей русских народных и обрядовых песен и частушек.</w:t>
            </w:r>
          </w:p>
          <w:p w:rsidR="009B56F5" w:rsidRPr="00E450DC" w:rsidRDefault="009B56F5" w:rsidP="005912EB">
            <w:r w:rsidRPr="00E450DC">
              <w:rPr>
                <w:b/>
              </w:rPr>
              <w:t>Исполнение</w:t>
            </w:r>
            <w:r w:rsidRPr="00E450DC">
              <w:t xml:space="preserve">  новогодних, русских народных и обрядовых песен и частушек.</w:t>
            </w:r>
          </w:p>
          <w:p w:rsidR="009B56F5" w:rsidRPr="00E450DC" w:rsidRDefault="009B56F5" w:rsidP="005912EB">
            <w:r w:rsidRPr="00E450DC">
              <w:rPr>
                <w:b/>
              </w:rPr>
              <w:t>Музыкально – дидактическая игра</w:t>
            </w:r>
            <w:r w:rsidRPr="00E450DC">
              <w:t xml:space="preserve"> «Живет в народе песня», «Чья матрешка звонче поет» (частушки)</w:t>
            </w:r>
          </w:p>
          <w:p w:rsidR="009B56F5" w:rsidRPr="00E450DC" w:rsidRDefault="009B56F5" w:rsidP="005912EB">
            <w:r w:rsidRPr="00E450DC">
              <w:t>Музыкальные упражнения «Ветерок и ветер», «Пляска птиц»</w:t>
            </w:r>
          </w:p>
          <w:p w:rsidR="009B56F5" w:rsidRPr="00E450DC" w:rsidRDefault="009B56F5" w:rsidP="005912EB">
            <w:r w:rsidRPr="00E450DC">
              <w:rPr>
                <w:b/>
              </w:rPr>
              <w:t xml:space="preserve">Креативная импровизация </w:t>
            </w:r>
            <w:r w:rsidRPr="00E450DC">
              <w:t xml:space="preserve"> под русскую народную мелодию «Я на горку шла», «Травушка  - муравушка», «Пойду ль я, выйду ль я», «Как пощли наши подружки» и другие.</w:t>
            </w:r>
          </w:p>
          <w:p w:rsidR="009B56F5" w:rsidRPr="00E450DC" w:rsidRDefault="009B56F5" w:rsidP="005912EB">
            <w:r w:rsidRPr="00E450DC">
              <w:t>Развлечение «Воробьиная дискотека».</w:t>
            </w:r>
          </w:p>
          <w:p w:rsidR="009B56F5" w:rsidRPr="00E450DC" w:rsidRDefault="009B56F5" w:rsidP="005912EB">
            <w:r w:rsidRPr="00E450DC">
              <w:rPr>
                <w:b/>
              </w:rPr>
              <w:t xml:space="preserve">Музыкальное развлечение </w:t>
            </w:r>
            <w:r w:rsidRPr="00E450DC">
              <w:t>«Зима не лето, в шубу одета».</w:t>
            </w:r>
          </w:p>
          <w:p w:rsidR="009B56F5" w:rsidRPr="00E450DC" w:rsidRDefault="009B56F5" w:rsidP="005912EB"/>
          <w:p w:rsidR="009B56F5" w:rsidRPr="00E450DC" w:rsidRDefault="009B56F5" w:rsidP="005912EB">
            <w:pPr>
              <w:rPr>
                <w:b/>
              </w:rPr>
            </w:pPr>
          </w:p>
          <w:p w:rsidR="009B56F5" w:rsidRPr="00E450DC" w:rsidRDefault="009B56F5" w:rsidP="005912EB">
            <w:r w:rsidRPr="00E450DC">
              <w:rPr>
                <w:b/>
              </w:rPr>
              <w:t>Интегрированная деятельность</w:t>
            </w:r>
            <w:r w:rsidRPr="00E450DC">
              <w:t xml:space="preserve"> (рисование, лепка, аппликация, оригами) </w:t>
            </w:r>
          </w:p>
          <w:p w:rsidR="009B56F5" w:rsidRPr="00E450DC" w:rsidRDefault="009B56F5" w:rsidP="005912EB">
            <w:r w:rsidRPr="00E450DC">
              <w:rPr>
                <w:b/>
              </w:rPr>
              <w:t xml:space="preserve">Лепка </w:t>
            </w:r>
            <w:r w:rsidRPr="00E450DC">
              <w:t xml:space="preserve">«Гончарные мастеровые» (глиняная посуда), «Богатыри русские», «Подарки из прошлого» (свистульки, баранки и другое) </w:t>
            </w:r>
          </w:p>
          <w:p w:rsidR="009B56F5" w:rsidRPr="00E450DC" w:rsidRDefault="009B56F5" w:rsidP="005912EB">
            <w:r w:rsidRPr="00E450DC">
              <w:lastRenderedPageBreak/>
              <w:t>и другое.</w:t>
            </w:r>
          </w:p>
          <w:p w:rsidR="009B56F5" w:rsidRPr="00E450DC" w:rsidRDefault="009B56F5" w:rsidP="005912EB">
            <w:r w:rsidRPr="00E450DC">
              <w:rPr>
                <w:b/>
              </w:rPr>
              <w:t xml:space="preserve"> Аппликация  </w:t>
            </w:r>
            <w:r w:rsidRPr="00E450DC">
              <w:t xml:space="preserve">Создание панно «Река времени» </w:t>
            </w:r>
            <w:r w:rsidRPr="00E450DC">
              <w:rPr>
                <w:b/>
              </w:rPr>
              <w:t xml:space="preserve"> (</w:t>
            </w:r>
            <w:r w:rsidRPr="00E450DC">
              <w:t>из ткани, бумаги и другого материала).</w:t>
            </w:r>
          </w:p>
          <w:p w:rsidR="009B56F5" w:rsidRPr="00E450DC" w:rsidRDefault="009B56F5" w:rsidP="005912EB">
            <w:r w:rsidRPr="00E450DC">
              <w:rPr>
                <w:b/>
              </w:rPr>
              <w:t>Рисование</w:t>
            </w:r>
            <w:r w:rsidRPr="00E450DC">
              <w:t xml:space="preserve"> «Пушки с пристани палят, кораблям пристать велят» (восковыми  мелками  или свечой), «Царь пушка», «Царь колокол», «Терем русские» и другое.</w:t>
            </w:r>
          </w:p>
          <w:p w:rsidR="009B56F5" w:rsidRPr="00E450DC" w:rsidRDefault="009B56F5" w:rsidP="005912EB">
            <w:pPr>
              <w:jc w:val="both"/>
            </w:pPr>
            <w:r w:rsidRPr="00E450DC">
              <w:rPr>
                <w:b/>
              </w:rPr>
              <w:t>Художественный труд</w:t>
            </w:r>
            <w:r w:rsidRPr="00E450DC">
              <w:t xml:space="preserve">  по оформлению  панорамного проекта «Древняя Русь»</w:t>
            </w:r>
          </w:p>
          <w:p w:rsidR="009B56F5" w:rsidRPr="00E450DC" w:rsidRDefault="009B56F5" w:rsidP="005912EB">
            <w:pPr>
              <w:jc w:val="both"/>
            </w:pPr>
            <w:r w:rsidRPr="00E450DC">
              <w:rPr>
                <w:b/>
              </w:rPr>
              <w:t>Составление</w:t>
            </w:r>
            <w:r w:rsidR="00E873E2">
              <w:rPr>
                <w:b/>
              </w:rPr>
              <w:t xml:space="preserve"> </w:t>
            </w:r>
            <w:r w:rsidRPr="00E450DC">
              <w:rPr>
                <w:b/>
              </w:rPr>
              <w:t>коллажа</w:t>
            </w:r>
            <w:r w:rsidRPr="00E450DC">
              <w:t xml:space="preserve"> «Терема и башни».</w:t>
            </w:r>
          </w:p>
        </w:tc>
        <w:tc>
          <w:tcPr>
            <w:tcW w:w="3496" w:type="dxa"/>
            <w:tcBorders>
              <w:top w:val="single" w:sz="4" w:space="0" w:color="000000"/>
              <w:left w:val="single" w:sz="4" w:space="0" w:color="000000"/>
              <w:bottom w:val="single" w:sz="4" w:space="0" w:color="000000"/>
            </w:tcBorders>
            <w:shd w:val="clear" w:color="auto" w:fill="auto"/>
          </w:tcPr>
          <w:p w:rsidR="009B56F5" w:rsidRPr="00E450DC" w:rsidRDefault="009B56F5" w:rsidP="005912EB">
            <w:pPr>
              <w:snapToGrid w:val="0"/>
              <w:jc w:val="both"/>
            </w:pPr>
            <w:r w:rsidRPr="00E450DC">
              <w:lastRenderedPageBreak/>
              <w:t>Рассказы взрослых и детей о посещении Москвы, Санкт-Петербурга и других городов; Разыгрывание  сюжетов с атрибутами «Крепость», «Молодецкие потехи», «Ремесленники», «Хозяюшки», «Три богатыря» (по .былине) и другие.</w:t>
            </w:r>
          </w:p>
          <w:p w:rsidR="009B56F5" w:rsidRPr="00E450DC" w:rsidRDefault="009B56F5" w:rsidP="005912EB">
            <w:pPr>
              <w:jc w:val="both"/>
              <w:rPr>
                <w:b/>
              </w:rPr>
            </w:pPr>
            <w:r w:rsidRPr="00E450DC">
              <w:t xml:space="preserve"> Дидактические игры: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 и другие</w:t>
            </w:r>
          </w:p>
          <w:p w:rsidR="009B56F5" w:rsidRPr="00E450DC" w:rsidRDefault="009B56F5" w:rsidP="005912EB">
            <w:pPr>
              <w:jc w:val="both"/>
            </w:pPr>
            <w:r w:rsidRPr="00E450DC">
              <w:t>Театральная играпо былинам,  по русским народным сказкам («Василиса Прекрасная») и другие</w:t>
            </w:r>
          </w:p>
          <w:p w:rsidR="009B56F5" w:rsidRPr="00E450DC" w:rsidRDefault="009B56F5" w:rsidP="005912EB">
            <w:r w:rsidRPr="00E450DC">
              <w:t xml:space="preserve">Подбор материала для коллекций  и оформление «Русские Богатыри», «Доспехи </w:t>
            </w:r>
            <w:r w:rsidRPr="00E450DC">
              <w:lastRenderedPageBreak/>
              <w:t>русских Богатырей». «Русский костюм» и другие, рассматривание  коллекций.</w:t>
            </w:r>
          </w:p>
          <w:p w:rsidR="009B56F5" w:rsidRPr="00E450DC" w:rsidRDefault="009B56F5" w:rsidP="005912EB">
            <w:r w:rsidRPr="00E450DC">
              <w:t>Подбор материалов и познавательной информации для панорамного проекта.</w:t>
            </w:r>
          </w:p>
          <w:p w:rsidR="009B56F5" w:rsidRPr="00E450DC" w:rsidRDefault="009B56F5" w:rsidP="005912EB">
            <w:r w:rsidRPr="00E450DC">
              <w:t>Моделированиеэлементов народного костюма («Поэзия народного костюма»),  коллажа «Древняя Русь» (панорамного типа),</w:t>
            </w:r>
          </w:p>
          <w:p w:rsidR="009B56F5" w:rsidRPr="00E450DC" w:rsidRDefault="009B56F5" w:rsidP="005912EB">
            <w:pPr>
              <w:rPr>
                <w:b/>
              </w:rPr>
            </w:pPr>
            <w:r w:rsidRPr="00E450DC">
              <w:t xml:space="preserve"> «Терема и башни». </w:t>
            </w:r>
          </w:p>
          <w:p w:rsidR="009B56F5" w:rsidRPr="00E450DC" w:rsidRDefault="009B56F5" w:rsidP="005912EB">
            <w:pPr>
              <w:jc w:val="both"/>
            </w:pPr>
            <w:r w:rsidRPr="00E450DC">
              <w:t>Конструирование«Москва златоглавая», «Кремль», «Древняя Русь», «Флот Российский», «Терема» и другое из настольного  и напольного строителяРассматривание иллюстраций, фотографий, слайдов, сюжетных картин, картинок, плакатов; Московского Кремля; просмотр домашнего видео архива о семейных национальных праздниках;</w:t>
            </w:r>
          </w:p>
          <w:p w:rsidR="009B56F5" w:rsidRPr="00E450DC" w:rsidRDefault="009B56F5" w:rsidP="005912EB">
            <w:pPr>
              <w:jc w:val="both"/>
            </w:pPr>
            <w:r w:rsidRPr="00E450DC">
              <w:t xml:space="preserve"> заочная экскурсия по Красной площади (с использованием иллюстрации, фотоколлажей и т.п.)  и  другое. </w:t>
            </w:r>
          </w:p>
          <w:p w:rsidR="009B56F5" w:rsidRPr="00E450DC" w:rsidRDefault="009B56F5" w:rsidP="005912EB">
            <w:r w:rsidRPr="00E450DC">
              <w:t xml:space="preserve">Подвижные игры </w:t>
            </w:r>
            <w:r w:rsidRPr="00E450DC">
              <w:lastRenderedPageBreak/>
              <w:t>(самоорганизация) Дежурства  по столовой,  по подготовке материала для КТД. (аппликация, ручной труд) «Башни Московского Кремля»; подбор материалов для панорамного коллажа; просмотр домашнего видео архива о семейных национальных праздниках.</w:t>
            </w:r>
          </w:p>
          <w:p w:rsidR="009B56F5" w:rsidRPr="00E450DC" w:rsidRDefault="009B56F5" w:rsidP="005912EB">
            <w:r w:rsidRPr="00E450DC">
              <w:t xml:space="preserve"> Изготовлению атрибутов к сюжетным играм, подготовка элементов  коллажа «Древняя Русь» (панорамного типа), «Терема и башни». Ручной труд – изготовление стилизованных костюмов с элементами национально-декоративного творчества.</w:t>
            </w:r>
          </w:p>
          <w:p w:rsidR="009B56F5" w:rsidRPr="00E450DC" w:rsidRDefault="009B56F5" w:rsidP="005912EB">
            <w:r w:rsidRPr="00E450DC">
              <w:t xml:space="preserve"> Лепка «Гончарные мастеровые» (глиняная посуда), «Богатыри русские», «Подарки из прошлого» (свистульки, баранки и другое) </w:t>
            </w:r>
          </w:p>
          <w:p w:rsidR="009B56F5" w:rsidRPr="00E450DC" w:rsidRDefault="009B56F5" w:rsidP="005912EB">
            <w:r w:rsidRPr="00E450DC">
              <w:t>и другое.</w:t>
            </w:r>
          </w:p>
          <w:p w:rsidR="009B56F5" w:rsidRPr="00E450DC" w:rsidRDefault="009B56F5" w:rsidP="005912EB">
            <w:r w:rsidRPr="00E450DC">
              <w:t>Аппликация</w:t>
            </w:r>
            <w:r w:rsidR="00E873E2">
              <w:t xml:space="preserve"> </w:t>
            </w:r>
            <w:r w:rsidRPr="00E450DC">
              <w:t xml:space="preserve">Создание панно «Река времени» </w:t>
            </w:r>
            <w:r w:rsidRPr="00E450DC">
              <w:rPr>
                <w:b/>
              </w:rPr>
              <w:t xml:space="preserve"> (</w:t>
            </w:r>
            <w:r w:rsidRPr="00E450DC">
              <w:t>из ткани, бумаги и другого материала).</w:t>
            </w:r>
          </w:p>
          <w:p w:rsidR="009B56F5" w:rsidRPr="00E450DC" w:rsidRDefault="009B56F5" w:rsidP="005912EB">
            <w:r w:rsidRPr="00E450DC">
              <w:t xml:space="preserve">Рисование «Пушки с пристани палят, кораблям пристать велят» (восковыми  мелками  </w:t>
            </w:r>
            <w:r w:rsidRPr="00E450DC">
              <w:lastRenderedPageBreak/>
              <w:t>или свечой), «Царь пушка», «Царь колокол», «Терема русские» и другое.</w:t>
            </w:r>
          </w:p>
          <w:p w:rsidR="009B56F5" w:rsidRPr="00E450DC" w:rsidRDefault="009B56F5" w:rsidP="005912EB">
            <w:pPr>
              <w:jc w:val="both"/>
            </w:pPr>
            <w:r w:rsidRPr="00E450DC">
              <w:t>Художественный труд  по оформлению  панорамного проекта «Древняя Русь»</w:t>
            </w:r>
          </w:p>
          <w:p w:rsidR="009B56F5" w:rsidRPr="00E450DC" w:rsidRDefault="009B56F5" w:rsidP="005912EB"/>
          <w:p w:rsidR="009B56F5" w:rsidRPr="00E450DC" w:rsidRDefault="009B56F5" w:rsidP="005912EB"/>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56F5" w:rsidRDefault="009B56F5" w:rsidP="005912EB">
            <w:pPr>
              <w:snapToGrid w:val="0"/>
            </w:pPr>
            <w:r>
              <w:lastRenderedPageBreak/>
              <w:t xml:space="preserve">Иллюстративно-выставочный материал; атрибутика исторического содержания; глобус; макеты; карты; стилизованные фигурки людей в разных национальных костюмах (плоскостные на подставках); предметы быта разных народов; рецепты национальной кухни; кулинарные книги; наборы открыток «Национальная кухня». </w:t>
            </w:r>
          </w:p>
          <w:p w:rsidR="009B56F5" w:rsidRDefault="009B56F5" w:rsidP="005912EB">
            <w:pPr>
              <w:jc w:val="both"/>
            </w:pPr>
            <w:r>
              <w:t xml:space="preserve">Материалы и оборудование для экспериментирования; напольный и настольный строительные наборы, предметы – </w:t>
            </w:r>
            <w:r>
              <w:lastRenderedPageBreak/>
              <w:t>заместители;</w:t>
            </w:r>
          </w:p>
          <w:p w:rsidR="009B56F5" w:rsidRDefault="009B56F5" w:rsidP="005912EB">
            <w:pPr>
              <w:jc w:val="both"/>
            </w:pPr>
            <w:r>
              <w:t>дидактические игры; атрибуты для сюжетных, театрализованных игр;</w:t>
            </w:r>
          </w:p>
          <w:p w:rsidR="009B56F5" w:rsidRDefault="009B56F5" w:rsidP="005912EB">
            <w:pPr>
              <w:jc w:val="both"/>
            </w:pPr>
            <w:r>
              <w:t>изобразительные и природные материалы;</w:t>
            </w:r>
          </w:p>
          <w:p w:rsidR="009B56F5" w:rsidRDefault="009B56F5" w:rsidP="005912EB"/>
        </w:tc>
      </w:tr>
      <w:tr w:rsidR="009B56F5" w:rsidTr="00A67A1F">
        <w:trPr>
          <w:trHeight w:val="7214"/>
        </w:trPr>
        <w:tc>
          <w:tcPr>
            <w:tcW w:w="2160" w:type="dxa"/>
            <w:tcBorders>
              <w:top w:val="single" w:sz="4" w:space="0" w:color="000000"/>
              <w:left w:val="single" w:sz="4" w:space="0" w:color="000000"/>
              <w:bottom w:val="single" w:sz="4" w:space="0" w:color="000000"/>
            </w:tcBorders>
            <w:shd w:val="clear" w:color="auto" w:fill="auto"/>
          </w:tcPr>
          <w:p w:rsidR="009B56F5" w:rsidRPr="00E450DC" w:rsidRDefault="009B56F5" w:rsidP="005912EB">
            <w:pPr>
              <w:snapToGrid w:val="0"/>
              <w:rPr>
                <w:b/>
              </w:rPr>
            </w:pPr>
            <w:r w:rsidRPr="00E450DC">
              <w:rPr>
                <w:b/>
              </w:rPr>
              <w:lastRenderedPageBreak/>
              <w:t>5.Необъятная Россия</w:t>
            </w:r>
          </w:p>
          <w:p w:rsidR="009B56F5" w:rsidRPr="00E450DC" w:rsidRDefault="009B56F5" w:rsidP="005912EB">
            <w:pPr>
              <w:rPr>
                <w:b/>
              </w:rPr>
            </w:pPr>
          </w:p>
          <w:p w:rsidR="009B56F5" w:rsidRPr="00E450DC" w:rsidRDefault="009B56F5" w:rsidP="005912EB">
            <w:r w:rsidRPr="00E450DC">
              <w:rPr>
                <w:b/>
              </w:rPr>
              <w:t>Цель:</w:t>
            </w:r>
            <w:r w:rsidRPr="00E450DC">
              <w:t xml:space="preserve"> Способствовать моделированию позиции патриота своей страны через упорядочение представлений детей о России</w:t>
            </w:r>
          </w:p>
          <w:p w:rsidR="009B56F5" w:rsidRPr="00E450DC" w:rsidRDefault="009B56F5" w:rsidP="005912EB"/>
          <w:p w:rsidR="009B56F5" w:rsidRPr="00E450DC" w:rsidRDefault="009B56F5" w:rsidP="005912EB">
            <w:pPr>
              <w:rPr>
                <w:b/>
              </w:rPr>
            </w:pPr>
            <w:r w:rsidRPr="00E450DC">
              <w:rPr>
                <w:b/>
              </w:rPr>
              <w:t xml:space="preserve">Итоговое мероприятие: </w:t>
            </w:r>
          </w:p>
          <w:p w:rsidR="009B56F5" w:rsidRPr="00E450DC" w:rsidRDefault="009B56F5" w:rsidP="005912EB">
            <w:pPr>
              <w:rPr>
                <w:b/>
              </w:rPr>
            </w:pPr>
          </w:p>
          <w:p w:rsidR="009B56F5" w:rsidRPr="00E450DC" w:rsidRDefault="009B56F5" w:rsidP="005912EB">
            <w:r w:rsidRPr="00E450DC">
              <w:rPr>
                <w:b/>
                <w:i/>
              </w:rPr>
              <w:t xml:space="preserve">Игра – </w:t>
            </w:r>
            <w:r w:rsidR="00E873E2">
              <w:rPr>
                <w:b/>
                <w:i/>
              </w:rPr>
              <w:t xml:space="preserve">путешествие  </w:t>
            </w:r>
            <w:r w:rsidRPr="00E450DC">
              <w:t>по стилизованной карте«Россия -  необъятная страна»</w:t>
            </w:r>
          </w:p>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 w:rsidR="009B56F5" w:rsidRPr="00E450DC" w:rsidRDefault="009B56F5" w:rsidP="005912EB">
            <w:pPr>
              <w:rPr>
                <w:b/>
              </w:rPr>
            </w:pPr>
          </w:p>
        </w:tc>
        <w:tc>
          <w:tcPr>
            <w:tcW w:w="1980" w:type="dxa"/>
            <w:tcBorders>
              <w:top w:val="single" w:sz="4" w:space="0" w:color="000000"/>
              <w:left w:val="single" w:sz="4" w:space="0" w:color="000000"/>
              <w:bottom w:val="single" w:sz="4" w:space="0" w:color="000000"/>
            </w:tcBorders>
            <w:shd w:val="clear" w:color="auto" w:fill="auto"/>
          </w:tcPr>
          <w:p w:rsidR="009B56F5" w:rsidRPr="00E450DC" w:rsidRDefault="009B56F5" w:rsidP="005912EB">
            <w:pPr>
              <w:snapToGrid w:val="0"/>
              <w:jc w:val="both"/>
              <w:rPr>
                <w:b/>
              </w:rPr>
            </w:pPr>
            <w:r w:rsidRPr="00E450DC">
              <w:rPr>
                <w:b/>
              </w:rPr>
              <w:lastRenderedPageBreak/>
              <w:t>Игровая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t>Коммуникативная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r w:rsidRPr="00E450DC">
              <w:rPr>
                <w:b/>
              </w:rPr>
              <w:lastRenderedPageBreak/>
              <w:t>Познавательно- исследовательская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A67A1F" w:rsidRPr="00E450DC" w:rsidRDefault="00A67A1F" w:rsidP="00A67A1F">
            <w:pPr>
              <w:rPr>
                <w:b/>
              </w:rPr>
            </w:pPr>
            <w:r w:rsidRPr="00E450DC">
              <w:rPr>
                <w:b/>
              </w:rPr>
              <w:t>Продуктивная</w:t>
            </w: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5912EB">
            <w:pPr>
              <w:jc w:val="both"/>
              <w:rPr>
                <w:b/>
              </w:rPr>
            </w:pPr>
          </w:p>
          <w:p w:rsidR="009B56F5" w:rsidRPr="00E450DC" w:rsidRDefault="009B56F5" w:rsidP="00A67A1F"/>
        </w:tc>
        <w:tc>
          <w:tcPr>
            <w:tcW w:w="5543" w:type="dxa"/>
            <w:tcBorders>
              <w:top w:val="single" w:sz="4" w:space="0" w:color="000000"/>
              <w:left w:val="single" w:sz="4" w:space="0" w:color="000000"/>
              <w:bottom w:val="single" w:sz="4" w:space="0" w:color="000000"/>
            </w:tcBorders>
            <w:shd w:val="clear" w:color="auto" w:fill="auto"/>
          </w:tcPr>
          <w:p w:rsidR="009B56F5" w:rsidRPr="00E450DC" w:rsidRDefault="009B56F5" w:rsidP="00A67A1F">
            <w:pPr>
              <w:snapToGrid w:val="0"/>
              <w:jc w:val="both"/>
            </w:pPr>
          </w:p>
          <w:p w:rsidR="009B56F5" w:rsidRPr="00E450DC" w:rsidRDefault="009B56F5" w:rsidP="005912EB">
            <w:pPr>
              <w:jc w:val="both"/>
            </w:pPr>
            <w:r w:rsidRPr="00E450DC">
              <w:rPr>
                <w:b/>
              </w:rPr>
              <w:t xml:space="preserve">Театральная игра: </w:t>
            </w:r>
            <w:r w:rsidRPr="00E450DC">
              <w:t>«Пришел мороз – береги ухо да нос» (по сказке «Мороз Иванович») в обработке В.Ф.Одоевского.</w:t>
            </w:r>
          </w:p>
          <w:p w:rsidR="009B56F5" w:rsidRPr="00E450DC" w:rsidRDefault="009B56F5" w:rsidP="005912EB">
            <w:r w:rsidRPr="00E450DC">
              <w:rPr>
                <w:b/>
              </w:rPr>
              <w:t>Игра – драматизация</w:t>
            </w:r>
            <w:r w:rsidRPr="00E450DC">
              <w:t xml:space="preserve"> сказки «Лягушка путешественница» Гаршина по – новому.</w:t>
            </w:r>
          </w:p>
          <w:p w:rsidR="009B56F5" w:rsidRPr="00E450DC" w:rsidRDefault="009B56F5" w:rsidP="005912EB">
            <w:pPr>
              <w:rPr>
                <w:b/>
              </w:rPr>
            </w:pPr>
          </w:p>
          <w:p w:rsidR="009B56F5" w:rsidRPr="00E450DC" w:rsidRDefault="009B56F5" w:rsidP="005912EB">
            <w:pPr>
              <w:jc w:val="both"/>
            </w:pPr>
            <w:r w:rsidRPr="00E450DC">
              <w:rPr>
                <w:b/>
              </w:rPr>
              <w:t xml:space="preserve">Беседы - рассуждения </w:t>
            </w:r>
            <w:r w:rsidRPr="00E450DC">
              <w:t>«Я видел Московский кремль», «Если бы я жил во дворце Санкт-Петербурга », «Разводные мосты, интересно», «Почему белые ночи», «Куда ведёт железная дорога» и другие.</w:t>
            </w:r>
          </w:p>
          <w:p w:rsidR="009B56F5" w:rsidRPr="00E450DC" w:rsidRDefault="009B56F5" w:rsidP="005912EB">
            <w:pPr>
              <w:jc w:val="both"/>
            </w:pPr>
            <w:r w:rsidRPr="00E450DC">
              <w:rPr>
                <w:b/>
              </w:rPr>
              <w:t>Беседы</w:t>
            </w:r>
            <w:r w:rsidRPr="00E450DC">
              <w:t>: «Символы России», «Фамильные гербы» (знамёна, стяги и другое, «Россия - многонациональная страна», «Гражданин страны – это…»</w:t>
            </w:r>
          </w:p>
          <w:p w:rsidR="009B56F5" w:rsidRPr="00E450DC" w:rsidRDefault="009B56F5" w:rsidP="005912EB">
            <w:pPr>
              <w:jc w:val="both"/>
            </w:pPr>
            <w:r w:rsidRPr="00E450DC">
              <w:rPr>
                <w:b/>
              </w:rPr>
              <w:t>Беседы</w:t>
            </w:r>
            <w:r w:rsidRPr="00E450DC">
              <w:t xml:space="preserve"> о характерных для месяца явлениях природы, обычаях и народных праздниках.</w:t>
            </w:r>
          </w:p>
          <w:p w:rsidR="009B56F5" w:rsidRPr="00A67A1F" w:rsidRDefault="009B56F5" w:rsidP="005912EB">
            <w:pPr>
              <w:jc w:val="both"/>
              <w:rPr>
                <w:b/>
              </w:rPr>
            </w:pPr>
          </w:p>
          <w:p w:rsidR="009B56F5" w:rsidRPr="00E450DC" w:rsidRDefault="009B56F5" w:rsidP="005912EB">
            <w:pPr>
              <w:jc w:val="both"/>
            </w:pPr>
            <w:r w:rsidRPr="00E450DC">
              <w:rPr>
                <w:b/>
              </w:rPr>
              <w:t xml:space="preserve">Составление сказки </w:t>
            </w:r>
            <w:r w:rsidRPr="00E450DC">
              <w:t>«12 месяцев» С. Маршака (с изменением ситуации)</w:t>
            </w:r>
          </w:p>
          <w:p w:rsidR="009B56F5" w:rsidRPr="00E450DC" w:rsidRDefault="009B56F5" w:rsidP="005912EB">
            <w:pPr>
              <w:jc w:val="both"/>
            </w:pPr>
            <w:r w:rsidRPr="00E450DC">
              <w:rPr>
                <w:b/>
              </w:rPr>
              <w:t>Обсуждение</w:t>
            </w:r>
            <w:r w:rsidRPr="00E450DC">
              <w:t xml:space="preserve"> правил поведения в путешествии;</w:t>
            </w:r>
          </w:p>
          <w:p w:rsidR="009B56F5" w:rsidRPr="00E450DC" w:rsidRDefault="009B56F5" w:rsidP="005912EB">
            <w:pPr>
              <w:rPr>
                <w:b/>
              </w:rPr>
            </w:pPr>
          </w:p>
          <w:p w:rsidR="009B56F5" w:rsidRPr="00E450DC" w:rsidRDefault="009B56F5" w:rsidP="005912EB">
            <w:r w:rsidRPr="00E450DC">
              <w:rPr>
                <w:b/>
              </w:rPr>
              <w:t xml:space="preserve">Дидактическая игры: </w:t>
            </w:r>
            <w:r w:rsidRPr="00E450DC">
              <w:t>«Путешествие по России» (карта, стилизованная карта, глобус), «Города и реки России», «Узнай и опиши» (по мнемотаблицам) и другое;</w:t>
            </w:r>
          </w:p>
          <w:p w:rsidR="009B56F5" w:rsidRPr="00E450DC" w:rsidRDefault="009B56F5" w:rsidP="005912EB"/>
          <w:p w:rsidR="009B56F5" w:rsidRPr="00E450DC" w:rsidRDefault="009B56F5" w:rsidP="005912EB">
            <w:r w:rsidRPr="00E450DC">
              <w:rPr>
                <w:b/>
              </w:rPr>
              <w:t>Экскурсии- путешествия</w:t>
            </w:r>
            <w:r w:rsidRPr="00E450DC">
              <w:t xml:space="preserve">  по атласу,  картам, стилизованным картам «Необъятная Россия».</w:t>
            </w:r>
          </w:p>
          <w:p w:rsidR="009B56F5" w:rsidRPr="00E450DC" w:rsidRDefault="009B56F5" w:rsidP="005912EB">
            <w:r w:rsidRPr="00E450DC">
              <w:rPr>
                <w:b/>
              </w:rPr>
              <w:t>Наблюдения</w:t>
            </w:r>
            <w:r w:rsidRPr="00E450DC">
              <w:t xml:space="preserve"> за сезонными изменениями в </w:t>
            </w:r>
            <w:r w:rsidRPr="00E450DC">
              <w:lastRenderedPageBreak/>
              <w:t>природе (приметы осени)</w:t>
            </w:r>
          </w:p>
          <w:p w:rsidR="009B56F5" w:rsidRPr="00E450DC" w:rsidRDefault="009B56F5" w:rsidP="005912EB">
            <w:pPr>
              <w:rPr>
                <w:b/>
              </w:rPr>
            </w:pPr>
            <w:r w:rsidRPr="00E450DC">
              <w:rPr>
                <w:b/>
              </w:rPr>
              <w:t>Решение проблемных ситуаций</w:t>
            </w:r>
          </w:p>
          <w:p w:rsidR="009B56F5" w:rsidRPr="00E450DC" w:rsidRDefault="009B56F5" w:rsidP="005912EB">
            <w:r w:rsidRPr="00E450DC">
              <w:t>«На чем отправимся в путешествие», «Ориентирование в чужом городе», «Первый раз в метро», «Дороги размыло дождем или замело снегом»и другие.</w:t>
            </w:r>
          </w:p>
          <w:p w:rsidR="009B56F5" w:rsidRPr="00E450DC" w:rsidRDefault="009B56F5" w:rsidP="005912EB">
            <w:pPr>
              <w:rPr>
                <w:b/>
              </w:rPr>
            </w:pPr>
            <w:r w:rsidRPr="00E450DC">
              <w:rPr>
                <w:b/>
              </w:rPr>
              <w:t>Экспериментирование:  «</w:t>
            </w:r>
            <w:r w:rsidRPr="00E450DC">
              <w:t>Почему не тонут корабли», «Путешествие капельки</w:t>
            </w:r>
            <w:r w:rsidRPr="00E450DC">
              <w:rPr>
                <w:b/>
              </w:rPr>
              <w:t>»</w:t>
            </w:r>
          </w:p>
          <w:p w:rsidR="009B56F5" w:rsidRPr="00E450DC" w:rsidRDefault="009B56F5" w:rsidP="005912EB">
            <w:r w:rsidRPr="00E450DC">
              <w:t>и другие.</w:t>
            </w:r>
          </w:p>
          <w:p w:rsidR="009B56F5" w:rsidRPr="00E450DC" w:rsidRDefault="009B56F5" w:rsidP="005912EB">
            <w:r w:rsidRPr="00E450DC">
              <w:rPr>
                <w:b/>
              </w:rPr>
              <w:t>Коллекционирование</w:t>
            </w:r>
            <w:r w:rsidRPr="00E450DC">
              <w:t xml:space="preserve"> «Сувениры», «Архитектурные памятники», «Скульптуры» и другие.</w:t>
            </w:r>
          </w:p>
          <w:p w:rsidR="009B56F5" w:rsidRPr="00E450DC" w:rsidRDefault="009B56F5" w:rsidP="005912EB">
            <w:r w:rsidRPr="00E450DC">
              <w:rPr>
                <w:b/>
              </w:rPr>
              <w:t>Моделирование</w:t>
            </w:r>
            <w:r w:rsidRPr="00E450DC">
              <w:t xml:space="preserve"> стилизованной карты «Россия  – необъятная страна».</w:t>
            </w:r>
          </w:p>
          <w:p w:rsidR="009B56F5" w:rsidRPr="00E450DC" w:rsidRDefault="009B56F5" w:rsidP="005912EB">
            <w:r w:rsidRPr="00E450DC">
              <w:rPr>
                <w:b/>
              </w:rPr>
              <w:t>Дидактические игры</w:t>
            </w:r>
            <w:r w:rsidRPr="00E450DC">
              <w:t>:  «Заколдованные здания», «Угадай и назови реки», «Путаница» и другие.</w:t>
            </w:r>
          </w:p>
          <w:p w:rsidR="009B56F5" w:rsidRPr="00E450DC" w:rsidRDefault="009B56F5" w:rsidP="005912EB">
            <w:r w:rsidRPr="00E450DC">
              <w:rPr>
                <w:b/>
              </w:rPr>
              <w:t>Рассматривание</w:t>
            </w:r>
            <w:r w:rsidRPr="00E450DC">
              <w:t xml:space="preserve"> иллюстраций, книг, альбомов, фотоальбомов, картин, глобуса, карт, стилизованной карты и другое</w:t>
            </w:r>
          </w:p>
          <w:p w:rsidR="009B56F5" w:rsidRPr="00E450DC" w:rsidRDefault="009B56F5" w:rsidP="005912EB">
            <w:r w:rsidRPr="00E450DC">
              <w:rPr>
                <w:b/>
              </w:rPr>
              <w:t>Просмотр видеофильма</w:t>
            </w:r>
            <w:r w:rsidRPr="00E450DC">
              <w:t xml:space="preserve"> «Необъятная моя Россия» и других.</w:t>
            </w:r>
          </w:p>
          <w:p w:rsidR="009B56F5" w:rsidRPr="00E450DC" w:rsidRDefault="009B56F5" w:rsidP="005912EB">
            <w:r w:rsidRPr="00E450DC">
              <w:rPr>
                <w:b/>
              </w:rPr>
              <w:t>Конструирование</w:t>
            </w:r>
            <w:r w:rsidRPr="00E450DC">
              <w:t xml:space="preserve"> из строительного материала «Современный город», «Новые мосты через российские реки», «Вокзал встречает госте</w:t>
            </w:r>
            <w:r w:rsidR="00A67A1F">
              <w:t>й» и другое.</w:t>
            </w:r>
          </w:p>
          <w:p w:rsidR="009B56F5" w:rsidRPr="00E450DC" w:rsidRDefault="009B56F5" w:rsidP="005912EB">
            <w:r w:rsidRPr="00E450DC">
              <w:rPr>
                <w:b/>
              </w:rPr>
              <w:t>Совместные действия детей</w:t>
            </w:r>
            <w:r w:rsidRPr="00E450DC">
              <w:t xml:space="preserve"> по изготовлению атрибутов к сюжетным играм, подготовке элементов для стилизованной карты.</w:t>
            </w:r>
          </w:p>
          <w:p w:rsidR="009B56F5" w:rsidRPr="00E450DC" w:rsidRDefault="009B56F5" w:rsidP="005912EB">
            <w:r w:rsidRPr="00E450DC">
              <w:rPr>
                <w:b/>
              </w:rPr>
              <w:t>Дежурства</w:t>
            </w:r>
            <w:r w:rsidRPr="00E450DC">
              <w:t xml:space="preserve">  по столовой, по уголку природы, по подготовке материала для КТД.</w:t>
            </w:r>
          </w:p>
          <w:p w:rsidR="009B56F5" w:rsidRPr="00E450DC" w:rsidRDefault="009B56F5" w:rsidP="005912EB">
            <w:pPr>
              <w:rPr>
                <w:b/>
              </w:rPr>
            </w:pPr>
            <w:r w:rsidRPr="00E450DC">
              <w:rPr>
                <w:b/>
              </w:rPr>
              <w:t>Индивидуальные и групповые поручения</w:t>
            </w:r>
          </w:p>
          <w:p w:rsidR="009B56F5" w:rsidRPr="00E450DC" w:rsidRDefault="009B56F5" w:rsidP="005912EB">
            <w:r w:rsidRPr="00E450DC">
              <w:rPr>
                <w:b/>
              </w:rPr>
              <w:lastRenderedPageBreak/>
              <w:t xml:space="preserve">Задания: </w:t>
            </w:r>
            <w:r w:rsidRPr="00E450DC">
              <w:t>подбор материалов и познавательной информации для стилизованной карты путешествий и другие.</w:t>
            </w:r>
          </w:p>
          <w:p w:rsidR="009B56F5" w:rsidRPr="00E450DC" w:rsidRDefault="009B56F5" w:rsidP="005912EB"/>
          <w:p w:rsidR="009B56F5" w:rsidRPr="00E450DC" w:rsidRDefault="00E873E2" w:rsidP="005912EB">
            <w:r>
              <w:rPr>
                <w:b/>
              </w:rPr>
              <w:t>Подвижные</w:t>
            </w:r>
            <w:r w:rsidR="009B56F5" w:rsidRPr="00E450DC">
              <w:rPr>
                <w:b/>
              </w:rPr>
              <w:t xml:space="preserve"> русские народные игры</w:t>
            </w:r>
            <w:r w:rsidR="009B56F5" w:rsidRPr="00E450DC">
              <w:t xml:space="preserve"> (по желанию детей и программные) и другие</w:t>
            </w:r>
          </w:p>
          <w:p w:rsidR="009B56F5" w:rsidRPr="00E450DC" w:rsidRDefault="009B56F5" w:rsidP="005912EB"/>
          <w:p w:rsidR="009B56F5" w:rsidRPr="00E450DC" w:rsidRDefault="009B56F5" w:rsidP="005912EB">
            <w:r w:rsidRPr="00E450DC">
              <w:rPr>
                <w:b/>
              </w:rPr>
              <w:t xml:space="preserve">Чтение </w:t>
            </w:r>
            <w:r w:rsidRPr="00E450DC">
              <w:t>рассказов из книг Н.Ф.Виноградовой «Моя страна Россия,  «Наша Родина и другие.</w:t>
            </w:r>
          </w:p>
          <w:p w:rsidR="009B56F5" w:rsidRPr="00E450DC" w:rsidRDefault="009B56F5" w:rsidP="005912EB">
            <w:r w:rsidRPr="00E450DC">
              <w:rPr>
                <w:b/>
              </w:rPr>
              <w:t xml:space="preserve">Разучивание </w:t>
            </w:r>
            <w:r w:rsidRPr="00E450DC">
              <w:t>стихотворений, пословиц и поговорок о России, о Родине.</w:t>
            </w:r>
          </w:p>
          <w:p w:rsidR="009B56F5" w:rsidRPr="00E450DC" w:rsidRDefault="009B56F5" w:rsidP="005912EB"/>
          <w:p w:rsidR="009B56F5" w:rsidRPr="00E450DC" w:rsidRDefault="009B56F5" w:rsidP="005912EB">
            <w:r w:rsidRPr="00E450DC">
              <w:rPr>
                <w:b/>
              </w:rPr>
              <w:t>Слушание, исполнение</w:t>
            </w:r>
            <w:r w:rsidRPr="00E450DC">
              <w:t xml:space="preserve">  песен по  теме.</w:t>
            </w:r>
          </w:p>
          <w:p w:rsidR="009B56F5" w:rsidRPr="00E450DC" w:rsidRDefault="009B56F5" w:rsidP="005912EB">
            <w:r w:rsidRPr="00E450DC">
              <w:rPr>
                <w:b/>
              </w:rPr>
              <w:t>Музыкально – дидактические игры по теме.</w:t>
            </w:r>
          </w:p>
        </w:tc>
        <w:tc>
          <w:tcPr>
            <w:tcW w:w="3496" w:type="dxa"/>
            <w:tcBorders>
              <w:top w:val="single" w:sz="4" w:space="0" w:color="000000"/>
              <w:left w:val="single" w:sz="4" w:space="0" w:color="000000"/>
              <w:bottom w:val="single" w:sz="4" w:space="0" w:color="000000"/>
            </w:tcBorders>
            <w:shd w:val="clear" w:color="auto" w:fill="auto"/>
          </w:tcPr>
          <w:p w:rsidR="009B56F5" w:rsidRDefault="009B56F5" w:rsidP="005912EB">
            <w:pPr>
              <w:snapToGrid w:val="0"/>
            </w:pPr>
            <w:r>
              <w:lastRenderedPageBreak/>
              <w:t xml:space="preserve">Рассказы взрослых и детей о посещении Москвы, и других городов; </w:t>
            </w:r>
          </w:p>
          <w:p w:rsidR="009B56F5" w:rsidRDefault="009B56F5" w:rsidP="005912EB">
            <w:r>
              <w:t>просмотр домашнего видео архива о посещение разных городов России.</w:t>
            </w:r>
          </w:p>
          <w:p w:rsidR="009B56F5" w:rsidRDefault="009B56F5" w:rsidP="005912EB">
            <w:r>
              <w:t xml:space="preserve"> Подбор материалов и познавательной информации для стилизованной карты путешествий и другие.</w:t>
            </w:r>
          </w:p>
          <w:p w:rsidR="009B56F5" w:rsidRDefault="009B56F5" w:rsidP="005912EB">
            <w:pPr>
              <w:jc w:val="both"/>
            </w:pPr>
            <w:r>
              <w:t>Разыгрывание сюжетов с атрибутами для игры: «Семья отправляется в путешествие по России (на разных видах транспорта)», «Магазин (сувениры)», «Музеи России», «Библиотека», «Хозяюшки», «Тридцать три богатыря» (по сказке А.Пушкина «Сказка о царе Салтане») и другие.</w:t>
            </w:r>
          </w:p>
          <w:p w:rsidR="009B56F5" w:rsidRDefault="009B56F5" w:rsidP="005912EB">
            <w:pPr>
              <w:jc w:val="both"/>
            </w:pPr>
            <w:r>
              <w:t xml:space="preserve">Дидактические игры: </w:t>
            </w:r>
          </w:p>
          <w:p w:rsidR="009B56F5" w:rsidRDefault="009B56F5" w:rsidP="005912EB">
            <w:r>
              <w:t>Подбор материала для коллекций и оформление «Сувениры», «Архитектурные памятники», «Скульптуры», изготовлению атрибутов к сюжетным играм, подготовке элементов для стилизованной карты.</w:t>
            </w:r>
          </w:p>
          <w:p w:rsidR="009B56F5" w:rsidRDefault="009B56F5" w:rsidP="005912EB">
            <w:r>
              <w:t xml:space="preserve">Дежурства  по столовой, по уголку природы, по подготовке </w:t>
            </w:r>
            <w:r>
              <w:lastRenderedPageBreak/>
              <w:t>материала для КТД.</w:t>
            </w:r>
          </w:p>
          <w:p w:rsidR="009B56F5" w:rsidRDefault="009B56F5" w:rsidP="005912EB">
            <w:r>
              <w:t>рассматривание коллекций, карт, атласов, иллюстраций, книг, альбомов, фотоальбомов, картин, глобуса, стилизованной карты и другое</w:t>
            </w:r>
          </w:p>
          <w:p w:rsidR="009B56F5" w:rsidRDefault="009B56F5" w:rsidP="005912EB">
            <w:r>
              <w:t>Моделирование стилизованной карты «Россия  – необъятная страна».</w:t>
            </w:r>
          </w:p>
          <w:p w:rsidR="009B56F5" w:rsidRDefault="009B56F5" w:rsidP="005912EB">
            <w:pPr>
              <w:jc w:val="both"/>
            </w:pPr>
            <w:r>
              <w:t>Конструирование из  напольного и настольного строительного материала «Современный город», «Новые мосты через российские реки», «Вокзал встречает гостей» и другое.</w:t>
            </w:r>
          </w:p>
          <w:p w:rsidR="009B56F5" w:rsidRDefault="009B56F5" w:rsidP="005912EB">
            <w:r>
              <w:t>Рисование, лепка, аппликация, оригами: «Города России», «Красивые здания», «Природа России», «Занятия людей» и другое..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56F5" w:rsidRDefault="009B56F5" w:rsidP="005912EB">
            <w:pPr>
              <w:snapToGrid w:val="0"/>
            </w:pPr>
            <w:r>
              <w:lastRenderedPageBreak/>
              <w:t>Иллюстративно-выставочный материал; атрибутика исторического содержания; глобус; макеты; карта России, стилизованная карта  «Россия  – необъятная страна»;</w:t>
            </w:r>
          </w:p>
          <w:p w:rsidR="009B56F5" w:rsidRDefault="009B56F5" w:rsidP="005912EB">
            <w:r>
              <w:t xml:space="preserve">стилизованные фигуры людей в разных национальных костюмах (плоскостные на подставках); конструктор; </w:t>
            </w:r>
          </w:p>
          <w:p w:rsidR="009B56F5" w:rsidRDefault="009B56F5" w:rsidP="005912EB">
            <w:r>
              <w:t xml:space="preserve">предметы быта разных народов; </w:t>
            </w:r>
          </w:p>
          <w:p w:rsidR="009B56F5" w:rsidRDefault="009B56F5" w:rsidP="005912EB">
            <w:r>
              <w:t xml:space="preserve"> наборы открыток «Национальная кухня»</w:t>
            </w:r>
          </w:p>
          <w:p w:rsidR="009B56F5" w:rsidRDefault="009B56F5" w:rsidP="005912EB">
            <w:pPr>
              <w:jc w:val="both"/>
            </w:pPr>
            <w:r>
              <w:t xml:space="preserve">Материал и оборудование для экспериментирования: иллюстрации на тему вода, электрический чайник, холодное стекло, схема «круговорот воды в природе, географическая карта </w:t>
            </w:r>
            <w:r>
              <w:lastRenderedPageBreak/>
              <w:t>или глобус. мнемотаблица, таз с водой, предметы, спичечные коробки, упаковка из под яиц, фольга, стеклянные шарики и бусинки; напольный и настольный строительные наборы, предметы – заместители; изобразительные и природные материалы;</w:t>
            </w:r>
          </w:p>
          <w:p w:rsidR="009B56F5" w:rsidRDefault="009B56F5" w:rsidP="005912EB">
            <w:pPr>
              <w:jc w:val="both"/>
            </w:pPr>
            <w:r>
              <w:t>дидактические игры; атрибуты для сюжетных, театрализованных игр</w:t>
            </w:r>
          </w:p>
          <w:p w:rsidR="009B56F5" w:rsidRDefault="009B56F5" w:rsidP="005912EB"/>
        </w:tc>
      </w:tr>
      <w:tr w:rsidR="009B56F5" w:rsidTr="005912EB">
        <w:tc>
          <w:tcPr>
            <w:tcW w:w="2160" w:type="dxa"/>
            <w:tcBorders>
              <w:top w:val="single" w:sz="4" w:space="0" w:color="000000"/>
              <w:left w:val="single" w:sz="4" w:space="0" w:color="000000"/>
              <w:bottom w:val="single" w:sz="4" w:space="0" w:color="000000"/>
            </w:tcBorders>
            <w:shd w:val="clear" w:color="auto" w:fill="auto"/>
          </w:tcPr>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9B56F5" w:rsidRPr="00A67A1F" w:rsidRDefault="009B56F5" w:rsidP="005912EB">
            <w:pPr>
              <w:snapToGrid w:val="0"/>
              <w:jc w:val="both"/>
              <w:rPr>
                <w:b/>
              </w:rPr>
            </w:pPr>
            <w:r w:rsidRPr="00A67A1F">
              <w:rPr>
                <w:b/>
              </w:rPr>
              <w:t>6.По морям, по волнам» (кругосветное путешествие)</w:t>
            </w:r>
          </w:p>
          <w:p w:rsidR="009B56F5" w:rsidRPr="00A67A1F" w:rsidRDefault="009B56F5" w:rsidP="005912EB">
            <w:pPr>
              <w:jc w:val="both"/>
              <w:rPr>
                <w:b/>
              </w:rPr>
            </w:pPr>
          </w:p>
          <w:p w:rsidR="009B56F5" w:rsidRPr="00A67A1F" w:rsidRDefault="009B56F5" w:rsidP="005912EB">
            <w:r w:rsidRPr="00A67A1F">
              <w:rPr>
                <w:b/>
              </w:rPr>
              <w:t>Цель:</w:t>
            </w:r>
            <w:r w:rsidRPr="00A67A1F">
              <w:t xml:space="preserve"> Способствовать развитию интереса и уважения  к народам других стран и континентов  через овладение элементарными представлениями о пространстве Земли</w:t>
            </w:r>
          </w:p>
          <w:p w:rsidR="009B56F5" w:rsidRPr="00A67A1F" w:rsidRDefault="009B56F5" w:rsidP="005912EB"/>
          <w:p w:rsidR="009B56F5" w:rsidRPr="00A67A1F" w:rsidRDefault="009B56F5" w:rsidP="005912EB">
            <w:r w:rsidRPr="00A67A1F">
              <w:rPr>
                <w:b/>
              </w:rPr>
              <w:t>Итоговые мероприятия</w:t>
            </w:r>
            <w:r w:rsidRPr="00A67A1F">
              <w:t>:</w:t>
            </w:r>
          </w:p>
          <w:p w:rsidR="009B56F5" w:rsidRPr="00A67A1F" w:rsidRDefault="009B56F5" w:rsidP="005912EB"/>
          <w:p w:rsidR="009B56F5" w:rsidRPr="00A67A1F" w:rsidRDefault="009B56F5" w:rsidP="005912EB">
            <w:r w:rsidRPr="00A67A1F">
              <w:rPr>
                <w:b/>
                <w:i/>
              </w:rPr>
              <w:t>Фестиваль культур</w:t>
            </w:r>
            <w:r w:rsidRPr="00A67A1F">
              <w:t xml:space="preserve"> «Это многонациональный мир» («Кулинарный поединок», спортивное Развлечение </w:t>
            </w:r>
            <w:r w:rsidRPr="00A67A1F">
              <w:lastRenderedPageBreak/>
              <w:t>«Если бы парни всей Земли»)</w:t>
            </w:r>
          </w:p>
          <w:p w:rsidR="009B56F5" w:rsidRPr="00A67A1F" w:rsidRDefault="009B56F5" w:rsidP="005912EB"/>
          <w:p w:rsidR="009B56F5" w:rsidRPr="00A67A1F" w:rsidRDefault="009B56F5" w:rsidP="005912EB">
            <w:r w:rsidRPr="00A67A1F">
              <w:rPr>
                <w:b/>
                <w:i/>
              </w:rPr>
              <w:t xml:space="preserve"> Театрализованное шествие</w:t>
            </w:r>
            <w:r w:rsidRPr="00A67A1F">
              <w:t xml:space="preserve"> «Веселый</w:t>
            </w:r>
            <w:r w:rsidR="00E873E2">
              <w:t xml:space="preserve"> </w:t>
            </w:r>
            <w:r w:rsidRPr="00A67A1F">
              <w:t>карнавал»</w:t>
            </w:r>
          </w:p>
          <w:p w:rsidR="009B56F5" w:rsidRPr="00A67A1F" w:rsidRDefault="009B56F5" w:rsidP="005912EB">
            <w:pPr>
              <w:jc w:val="both"/>
            </w:pPr>
          </w:p>
          <w:p w:rsidR="009B56F5" w:rsidRPr="00A67A1F" w:rsidRDefault="009B56F5" w:rsidP="005912EB">
            <w:pPr>
              <w:jc w:val="both"/>
              <w:rPr>
                <w:b/>
              </w:rPr>
            </w:pPr>
          </w:p>
        </w:tc>
        <w:tc>
          <w:tcPr>
            <w:tcW w:w="1980" w:type="dxa"/>
            <w:tcBorders>
              <w:top w:val="single" w:sz="4" w:space="0" w:color="000000"/>
              <w:left w:val="single" w:sz="4" w:space="0" w:color="000000"/>
              <w:bottom w:val="single" w:sz="4" w:space="0" w:color="000000"/>
            </w:tcBorders>
            <w:shd w:val="clear" w:color="auto" w:fill="auto"/>
          </w:tcPr>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9B56F5" w:rsidRPr="00A67A1F" w:rsidRDefault="009B56F5" w:rsidP="005912EB">
            <w:pPr>
              <w:snapToGrid w:val="0"/>
              <w:jc w:val="both"/>
              <w:rPr>
                <w:b/>
              </w:rPr>
            </w:pPr>
            <w:r w:rsidRPr="00A67A1F">
              <w:rPr>
                <w:b/>
              </w:rPr>
              <w:t>Игровая</w:t>
            </w: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Default="009B56F5" w:rsidP="005912EB">
            <w:pPr>
              <w:jc w:val="both"/>
              <w:rPr>
                <w:b/>
              </w:rPr>
            </w:pPr>
          </w:p>
          <w:p w:rsidR="00A67A1F" w:rsidRDefault="00A67A1F" w:rsidP="005912EB">
            <w:pPr>
              <w:jc w:val="both"/>
              <w:rPr>
                <w:b/>
              </w:rPr>
            </w:pPr>
          </w:p>
          <w:p w:rsidR="00A67A1F" w:rsidRDefault="00A67A1F" w:rsidP="005912EB">
            <w:pPr>
              <w:jc w:val="both"/>
              <w:rPr>
                <w:b/>
              </w:rPr>
            </w:pPr>
          </w:p>
          <w:p w:rsidR="00A67A1F" w:rsidRPr="00A67A1F" w:rsidRDefault="00A67A1F" w:rsidP="005912EB">
            <w:pPr>
              <w:jc w:val="both"/>
              <w:rPr>
                <w:b/>
              </w:rPr>
            </w:pPr>
          </w:p>
          <w:p w:rsidR="009B56F5" w:rsidRPr="00A67A1F" w:rsidRDefault="009B56F5" w:rsidP="005912EB">
            <w:pPr>
              <w:jc w:val="both"/>
              <w:rPr>
                <w:b/>
              </w:rPr>
            </w:pPr>
            <w:r w:rsidRPr="00A67A1F">
              <w:rPr>
                <w:b/>
              </w:rPr>
              <w:t>Коммуникативная</w:t>
            </w: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A67A1F" w:rsidRPr="00A67A1F" w:rsidRDefault="00A67A1F" w:rsidP="005912EB">
            <w:pPr>
              <w:jc w:val="both"/>
              <w:rPr>
                <w:b/>
              </w:rPr>
            </w:pPr>
          </w:p>
          <w:p w:rsidR="009B56F5" w:rsidRPr="00A67A1F" w:rsidRDefault="009B56F5" w:rsidP="005912EB">
            <w:pPr>
              <w:jc w:val="both"/>
              <w:rPr>
                <w:b/>
              </w:rPr>
            </w:pPr>
            <w:r w:rsidRPr="00A67A1F">
              <w:rPr>
                <w:b/>
              </w:rPr>
              <w:t>Познавательно- исследовательская</w:t>
            </w: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r w:rsidRPr="00A67A1F">
              <w:rPr>
                <w:b/>
              </w:rPr>
              <w:t>Трудовая</w:t>
            </w:r>
          </w:p>
          <w:p w:rsidR="009B56F5" w:rsidRPr="00A67A1F" w:rsidRDefault="009B56F5" w:rsidP="005912EB">
            <w:pPr>
              <w:jc w:val="both"/>
              <w:rPr>
                <w:b/>
              </w:rPr>
            </w:pPr>
          </w:p>
          <w:p w:rsidR="009B56F5" w:rsidRPr="00A67A1F" w:rsidRDefault="009B56F5" w:rsidP="005912EB">
            <w:pPr>
              <w:jc w:val="both"/>
              <w:rPr>
                <w:b/>
              </w:rPr>
            </w:pPr>
            <w:r w:rsidRPr="00A67A1F">
              <w:rPr>
                <w:b/>
              </w:rPr>
              <w:t>Двигательная</w:t>
            </w: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r w:rsidRPr="00A67A1F">
              <w:rPr>
                <w:b/>
              </w:rPr>
              <w:t>Чтение художественной литературы</w:t>
            </w: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r w:rsidRPr="00A67A1F">
              <w:rPr>
                <w:b/>
              </w:rPr>
              <w:t>Музыкально- художественная</w:t>
            </w: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rPr>
                <w:b/>
              </w:rPr>
            </w:pPr>
          </w:p>
          <w:p w:rsidR="009B56F5" w:rsidRPr="00A67A1F" w:rsidRDefault="009B56F5" w:rsidP="005912EB">
            <w:pPr>
              <w:rPr>
                <w:b/>
              </w:rPr>
            </w:pPr>
          </w:p>
          <w:p w:rsidR="009B56F5" w:rsidRPr="00A67A1F" w:rsidRDefault="009B56F5" w:rsidP="005912EB">
            <w:pPr>
              <w:rPr>
                <w:b/>
              </w:rPr>
            </w:pPr>
          </w:p>
          <w:p w:rsidR="009B56F5" w:rsidRPr="00A67A1F" w:rsidRDefault="009B56F5" w:rsidP="005912EB">
            <w:pPr>
              <w:rPr>
                <w:b/>
              </w:rPr>
            </w:pPr>
          </w:p>
          <w:p w:rsidR="009B56F5" w:rsidRPr="00A67A1F" w:rsidRDefault="009B56F5" w:rsidP="005912EB">
            <w:pPr>
              <w:rPr>
                <w:b/>
              </w:rPr>
            </w:pPr>
          </w:p>
          <w:p w:rsidR="0009580D" w:rsidRDefault="0009580D" w:rsidP="005912EB">
            <w:pPr>
              <w:rPr>
                <w:b/>
              </w:rPr>
            </w:pPr>
          </w:p>
          <w:p w:rsidR="009B56F5" w:rsidRPr="00A67A1F" w:rsidRDefault="009B56F5" w:rsidP="005912EB">
            <w:pPr>
              <w:rPr>
                <w:b/>
              </w:rPr>
            </w:pPr>
            <w:r w:rsidRPr="00A67A1F">
              <w:rPr>
                <w:b/>
              </w:rPr>
              <w:t>Продуктивная</w:t>
            </w:r>
          </w:p>
          <w:p w:rsidR="009B56F5" w:rsidRPr="00A67A1F" w:rsidRDefault="009B56F5" w:rsidP="005912EB"/>
        </w:tc>
        <w:tc>
          <w:tcPr>
            <w:tcW w:w="5543" w:type="dxa"/>
            <w:tcBorders>
              <w:top w:val="single" w:sz="4" w:space="0" w:color="000000"/>
              <w:left w:val="single" w:sz="4" w:space="0" w:color="000000"/>
              <w:bottom w:val="single" w:sz="4" w:space="0" w:color="000000"/>
            </w:tcBorders>
            <w:shd w:val="clear" w:color="auto" w:fill="auto"/>
          </w:tcPr>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A67A1F" w:rsidRDefault="00A67A1F" w:rsidP="005912EB">
            <w:pPr>
              <w:snapToGrid w:val="0"/>
              <w:jc w:val="both"/>
              <w:rPr>
                <w:b/>
              </w:rPr>
            </w:pPr>
          </w:p>
          <w:p w:rsidR="009B56F5" w:rsidRPr="00A67A1F" w:rsidRDefault="009B56F5" w:rsidP="005912EB">
            <w:pPr>
              <w:snapToGrid w:val="0"/>
              <w:jc w:val="both"/>
            </w:pPr>
            <w:r w:rsidRPr="00A67A1F">
              <w:rPr>
                <w:b/>
              </w:rPr>
              <w:t>Сюжетные игры</w:t>
            </w:r>
            <w:r w:rsidRPr="00A67A1F">
              <w:t>: «Семья» (путешествие за границу, национальная кухня, культура, спорт и традиции и другое), «Библиотека», «Туристическое бюро», «Рекламное агентство», «Болельщики», «Кулинарный поединок» и другие.</w:t>
            </w:r>
          </w:p>
          <w:p w:rsidR="009B56F5" w:rsidRPr="00A67A1F" w:rsidRDefault="009B56F5" w:rsidP="005912EB">
            <w:pPr>
              <w:jc w:val="both"/>
            </w:pPr>
            <w:r w:rsidRPr="00A67A1F">
              <w:rPr>
                <w:b/>
              </w:rPr>
              <w:t xml:space="preserve">Дидактические игры: </w:t>
            </w:r>
            <w:r w:rsidRPr="00A67A1F">
              <w:t>«Путешествие по карте и глобусу», «Рассели животных по материкам», «Флора и фауна (Африки, Антарктиды и т.п.», «Соседи по планете», «Мы живем на планете Земля», «Из какой страны подарок?» и другое.</w:t>
            </w:r>
          </w:p>
          <w:p w:rsidR="009B56F5" w:rsidRPr="00A67A1F" w:rsidRDefault="009B56F5" w:rsidP="005912EB">
            <w:pPr>
              <w:jc w:val="both"/>
            </w:pPr>
            <w:r w:rsidRPr="00A67A1F">
              <w:rPr>
                <w:b/>
              </w:rPr>
              <w:t>Театральная игра «</w:t>
            </w:r>
            <w:r w:rsidRPr="00A67A1F">
              <w:t>Веселыйкарнавал», «В здоровом теле –здоровый дух».</w:t>
            </w:r>
          </w:p>
          <w:p w:rsidR="009B56F5" w:rsidRPr="00A67A1F" w:rsidRDefault="009B56F5" w:rsidP="005912EB">
            <w:pPr>
              <w:jc w:val="both"/>
            </w:pPr>
            <w:r w:rsidRPr="00A67A1F">
              <w:rPr>
                <w:b/>
              </w:rPr>
              <w:t xml:space="preserve">Настольный театр </w:t>
            </w:r>
            <w:r w:rsidRPr="00A67A1F">
              <w:t>по сказке «Два ветра» (северный и южный).</w:t>
            </w:r>
          </w:p>
          <w:p w:rsidR="009B56F5" w:rsidRPr="00A67A1F" w:rsidRDefault="009B56F5" w:rsidP="005912EB">
            <w:pPr>
              <w:jc w:val="both"/>
            </w:pPr>
          </w:p>
          <w:p w:rsidR="009B56F5" w:rsidRPr="00A67A1F" w:rsidRDefault="009B56F5" w:rsidP="005912EB">
            <w:pPr>
              <w:jc w:val="both"/>
            </w:pPr>
            <w:r w:rsidRPr="00A67A1F">
              <w:rPr>
                <w:b/>
              </w:rPr>
              <w:t>Беседы</w:t>
            </w:r>
            <w:r w:rsidRPr="00A67A1F">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9B56F5" w:rsidRPr="00A67A1F" w:rsidRDefault="009B56F5" w:rsidP="005912EB">
            <w:pPr>
              <w:jc w:val="both"/>
              <w:rPr>
                <w:b/>
              </w:rPr>
            </w:pPr>
            <w:r w:rsidRPr="00A67A1F">
              <w:rPr>
                <w:b/>
              </w:rPr>
              <w:t xml:space="preserve">Ситуативный разговор и речевая ситуация </w:t>
            </w:r>
            <w:r w:rsidRPr="00A67A1F">
              <w:t>по теме</w:t>
            </w:r>
            <w:r w:rsidRPr="00A67A1F">
              <w:rPr>
                <w:b/>
              </w:rPr>
              <w:t>.</w:t>
            </w:r>
          </w:p>
          <w:p w:rsidR="009B56F5" w:rsidRPr="00A67A1F" w:rsidRDefault="009B56F5" w:rsidP="005912EB">
            <w:pPr>
              <w:jc w:val="both"/>
            </w:pPr>
            <w:r w:rsidRPr="00A67A1F">
              <w:rPr>
                <w:b/>
              </w:rPr>
              <w:t xml:space="preserve">Отгадывание загадок </w:t>
            </w:r>
            <w:r w:rsidRPr="00A67A1F">
              <w:t>о растительном и животном мире разных материков.</w:t>
            </w:r>
          </w:p>
          <w:p w:rsidR="009B56F5" w:rsidRPr="00A67A1F" w:rsidRDefault="009B56F5" w:rsidP="005912EB">
            <w:pPr>
              <w:jc w:val="both"/>
            </w:pPr>
            <w:r w:rsidRPr="00A67A1F">
              <w:rPr>
                <w:b/>
              </w:rPr>
              <w:t xml:space="preserve">Составление описательных рассказов </w:t>
            </w:r>
            <w:r w:rsidRPr="00A67A1F">
              <w:t>о людях, объектах  живой природы (по мнемотаблицам).</w:t>
            </w:r>
          </w:p>
          <w:p w:rsidR="009B56F5" w:rsidRPr="00A67A1F" w:rsidRDefault="009B56F5" w:rsidP="005912EB">
            <w:pPr>
              <w:jc w:val="both"/>
            </w:pPr>
            <w:r w:rsidRPr="00A67A1F">
              <w:rPr>
                <w:b/>
              </w:rPr>
              <w:t>Составление сказок</w:t>
            </w:r>
            <w:r w:rsidRPr="00A67A1F">
              <w:t xml:space="preserve"> по комическим рисункам (встреча крокодила  и бабочки)</w:t>
            </w:r>
          </w:p>
          <w:p w:rsidR="009B56F5" w:rsidRPr="00A67A1F" w:rsidRDefault="009B56F5" w:rsidP="005912EB">
            <w:pPr>
              <w:jc w:val="both"/>
            </w:pPr>
            <w:r w:rsidRPr="00A67A1F">
              <w:rPr>
                <w:b/>
              </w:rPr>
              <w:t xml:space="preserve">Экскурсии – путешествия </w:t>
            </w:r>
            <w:r w:rsidRPr="00A67A1F">
              <w:t>по глобусу и карте</w:t>
            </w:r>
          </w:p>
          <w:p w:rsidR="009B56F5" w:rsidRPr="00A67A1F" w:rsidRDefault="009B56F5" w:rsidP="005912EB">
            <w:pPr>
              <w:jc w:val="both"/>
              <w:rPr>
                <w:b/>
              </w:rPr>
            </w:pPr>
          </w:p>
          <w:p w:rsidR="009B56F5" w:rsidRPr="00A67A1F" w:rsidRDefault="009B56F5" w:rsidP="005912EB">
            <w:pPr>
              <w:jc w:val="both"/>
              <w:rPr>
                <w:b/>
              </w:rPr>
            </w:pPr>
          </w:p>
          <w:p w:rsidR="009B56F5" w:rsidRPr="00A67A1F" w:rsidRDefault="009B56F5" w:rsidP="005912EB">
            <w:pPr>
              <w:jc w:val="both"/>
              <w:rPr>
                <w:b/>
              </w:rPr>
            </w:pPr>
            <w:r w:rsidRPr="00A67A1F">
              <w:rPr>
                <w:b/>
              </w:rPr>
              <w:t xml:space="preserve">Экскурсия </w:t>
            </w:r>
            <w:r w:rsidRPr="00A67A1F">
              <w:t>в музей изобразительных искусств (культура народов мира</w:t>
            </w:r>
            <w:r w:rsidRPr="00A67A1F">
              <w:rPr>
                <w:b/>
              </w:rPr>
              <w:t>)</w:t>
            </w:r>
          </w:p>
          <w:p w:rsidR="009B56F5" w:rsidRPr="00A67A1F" w:rsidRDefault="009B56F5" w:rsidP="005912EB">
            <w:pPr>
              <w:jc w:val="both"/>
            </w:pPr>
            <w:r w:rsidRPr="00A67A1F">
              <w:rPr>
                <w:b/>
              </w:rPr>
              <w:t xml:space="preserve">Наблюдения </w:t>
            </w:r>
            <w:r w:rsidRPr="00A67A1F">
              <w:t>за сезонными изменениями в природе</w:t>
            </w:r>
          </w:p>
          <w:p w:rsidR="009B56F5" w:rsidRPr="00A67A1F" w:rsidRDefault="009B56F5" w:rsidP="005912EB">
            <w:pPr>
              <w:jc w:val="both"/>
            </w:pPr>
            <w:r w:rsidRPr="00A67A1F">
              <w:rPr>
                <w:b/>
              </w:rPr>
              <w:t>Наблюдения</w:t>
            </w:r>
            <w:r w:rsidRPr="00A67A1F">
              <w:t xml:space="preserve"> за объектами природы.</w:t>
            </w:r>
          </w:p>
          <w:p w:rsidR="009B56F5" w:rsidRPr="00A67A1F" w:rsidRDefault="009B56F5" w:rsidP="005912EB">
            <w:pPr>
              <w:jc w:val="both"/>
            </w:pPr>
            <w:r w:rsidRPr="00A67A1F">
              <w:rPr>
                <w:b/>
              </w:rPr>
              <w:t>Решение проблемных ситуаций:</w:t>
            </w:r>
            <w:r w:rsidRPr="00A67A1F">
              <w:t xml:space="preserve">  «Как можно общаться, если не знаешь язык», «Подарок заграничному другу» и другие.</w:t>
            </w:r>
          </w:p>
          <w:p w:rsidR="009B56F5" w:rsidRPr="00A67A1F" w:rsidRDefault="009B56F5" w:rsidP="005912EB">
            <w:pPr>
              <w:jc w:val="both"/>
            </w:pPr>
            <w:r w:rsidRPr="00A67A1F">
              <w:rPr>
                <w:b/>
              </w:rPr>
              <w:t xml:space="preserve">Эксперименты </w:t>
            </w:r>
            <w:r w:rsidRPr="00A67A1F">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9B56F5" w:rsidRPr="00A67A1F" w:rsidRDefault="009B56F5" w:rsidP="005912EB">
            <w:pPr>
              <w:jc w:val="both"/>
            </w:pPr>
            <w:r w:rsidRPr="00A67A1F">
              <w:rPr>
                <w:b/>
              </w:rPr>
              <w:t xml:space="preserve">Коллекции: </w:t>
            </w:r>
            <w:r w:rsidRPr="00A67A1F">
              <w:t>«Заграничные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9B56F5" w:rsidRPr="00A67A1F" w:rsidRDefault="009B56F5" w:rsidP="005912EB">
            <w:pPr>
              <w:jc w:val="both"/>
            </w:pPr>
            <w:r w:rsidRPr="00A67A1F">
              <w:rPr>
                <w:b/>
              </w:rPr>
              <w:t>Моделирование</w:t>
            </w:r>
            <w:r w:rsidRPr="00A67A1F">
              <w:t xml:space="preserve">   элементов костюма для карнавала и другие.</w:t>
            </w:r>
          </w:p>
          <w:p w:rsidR="009B56F5" w:rsidRPr="00A67A1F" w:rsidRDefault="009B56F5" w:rsidP="005912EB">
            <w:pPr>
              <w:jc w:val="both"/>
            </w:pPr>
            <w:r w:rsidRPr="00A67A1F">
              <w:rPr>
                <w:b/>
              </w:rPr>
              <w:t>Моделирование правил</w:t>
            </w:r>
            <w:r w:rsidRPr="00A67A1F">
              <w:t xml:space="preserve"> поведения в другой стране.</w:t>
            </w:r>
          </w:p>
          <w:p w:rsidR="009B56F5" w:rsidRPr="00A67A1F" w:rsidRDefault="009B56F5" w:rsidP="005912EB">
            <w:pPr>
              <w:jc w:val="both"/>
            </w:pPr>
            <w:r w:rsidRPr="00A67A1F">
              <w:rPr>
                <w:b/>
              </w:rPr>
              <w:t xml:space="preserve">Конструирование  </w:t>
            </w:r>
            <w:r w:rsidR="0009580D">
              <w:t>«Машины мира»</w:t>
            </w:r>
          </w:p>
          <w:p w:rsidR="009B56F5" w:rsidRPr="00A67A1F" w:rsidRDefault="009B56F5" w:rsidP="005912EB">
            <w:pPr>
              <w:jc w:val="both"/>
              <w:rPr>
                <w:b/>
              </w:rPr>
            </w:pPr>
          </w:p>
          <w:p w:rsidR="009B56F5" w:rsidRPr="00A67A1F" w:rsidRDefault="009B56F5" w:rsidP="005912EB">
            <w:pPr>
              <w:jc w:val="both"/>
            </w:pPr>
            <w:r w:rsidRPr="00A67A1F">
              <w:rPr>
                <w:b/>
              </w:rPr>
              <w:t>Совместные действия</w:t>
            </w:r>
            <w:r w:rsidRPr="00A67A1F">
              <w:t xml:space="preserve"> по изготовлению атрибутов к сюжетным и театрализованным играм, элементов костюма для карнавала,  оформлению коллекций, </w:t>
            </w:r>
            <w:r w:rsidRPr="00A67A1F">
              <w:lastRenderedPageBreak/>
              <w:t>сбору информации, подготовке к Фестивалю культур.</w:t>
            </w:r>
          </w:p>
          <w:p w:rsidR="009B56F5" w:rsidRPr="00A67A1F" w:rsidRDefault="009B56F5" w:rsidP="005912EB">
            <w:r w:rsidRPr="00A67A1F">
              <w:rPr>
                <w:b/>
              </w:rPr>
              <w:t>Дежурства</w:t>
            </w:r>
            <w:r w:rsidRPr="00A67A1F">
              <w:t xml:space="preserve">  по столовой (сервировка стола в соответствии с днем национальной культуры), по уголку природы, по подготовке материала для КТД.</w:t>
            </w:r>
          </w:p>
          <w:p w:rsidR="009B56F5" w:rsidRPr="00A67A1F" w:rsidRDefault="009B56F5" w:rsidP="005912EB">
            <w:pPr>
              <w:rPr>
                <w:b/>
              </w:rPr>
            </w:pPr>
            <w:r w:rsidRPr="00A67A1F">
              <w:rPr>
                <w:b/>
              </w:rPr>
              <w:t>Индивидуальные и групповые поручения</w:t>
            </w:r>
          </w:p>
          <w:p w:rsidR="009B56F5" w:rsidRPr="00A67A1F" w:rsidRDefault="009B56F5" w:rsidP="005912EB">
            <w:pPr>
              <w:rPr>
                <w:b/>
              </w:rPr>
            </w:pPr>
          </w:p>
          <w:p w:rsidR="009B56F5" w:rsidRPr="00A67A1F" w:rsidRDefault="009B56F5" w:rsidP="005912EB">
            <w:pPr>
              <w:jc w:val="both"/>
            </w:pPr>
            <w:r w:rsidRPr="00A67A1F">
              <w:rPr>
                <w:b/>
              </w:rPr>
              <w:t xml:space="preserve">Подвижные  игры </w:t>
            </w:r>
            <w:r w:rsidRPr="00A67A1F">
              <w:t xml:space="preserve">по желанию и программные. </w:t>
            </w:r>
          </w:p>
          <w:p w:rsidR="009B56F5" w:rsidRPr="00A67A1F" w:rsidRDefault="009B56F5" w:rsidP="005912EB">
            <w:pPr>
              <w:jc w:val="both"/>
              <w:rPr>
                <w:b/>
              </w:rPr>
            </w:pPr>
            <w:r w:rsidRPr="00A67A1F">
              <w:rPr>
                <w:b/>
              </w:rPr>
              <w:t>Игры народов мира.</w:t>
            </w:r>
          </w:p>
          <w:p w:rsidR="009B56F5" w:rsidRPr="00A67A1F" w:rsidRDefault="009B56F5" w:rsidP="005912EB">
            <w:pPr>
              <w:jc w:val="both"/>
              <w:rPr>
                <w:b/>
              </w:rPr>
            </w:pPr>
          </w:p>
          <w:p w:rsidR="009B56F5" w:rsidRPr="00A67A1F" w:rsidRDefault="009B56F5" w:rsidP="005912EB">
            <w:pPr>
              <w:jc w:val="both"/>
            </w:pPr>
            <w:r w:rsidRPr="00A67A1F">
              <w:rPr>
                <w:b/>
              </w:rPr>
              <w:t xml:space="preserve">Чтение </w:t>
            </w:r>
            <w:r w:rsidRPr="00A67A1F">
              <w:t>литературно</w:t>
            </w:r>
            <w:r w:rsidRPr="00A67A1F">
              <w:rPr>
                <w:b/>
              </w:rPr>
              <w:t xml:space="preserve"> - </w:t>
            </w:r>
            <w:r w:rsidRPr="00A67A1F">
              <w:t>художественных и фольклорных</w:t>
            </w:r>
            <w:r w:rsidR="00E873E2">
              <w:t xml:space="preserve"> </w:t>
            </w:r>
            <w:r w:rsidRPr="00A67A1F">
              <w:t>произведений</w:t>
            </w:r>
            <w:r w:rsidR="00E873E2">
              <w:t xml:space="preserve"> </w:t>
            </w:r>
            <w:r w:rsidRPr="00A67A1F">
              <w:t>народов мира.</w:t>
            </w:r>
          </w:p>
          <w:p w:rsidR="009B56F5" w:rsidRPr="00A67A1F" w:rsidRDefault="009B56F5" w:rsidP="005912EB">
            <w:pPr>
              <w:jc w:val="both"/>
            </w:pPr>
            <w:r w:rsidRPr="00A67A1F">
              <w:rPr>
                <w:b/>
              </w:rPr>
              <w:t>Разучивание</w:t>
            </w:r>
            <w:r w:rsidRPr="00A67A1F">
              <w:t xml:space="preserve"> стихотворений народов мира.</w:t>
            </w:r>
          </w:p>
          <w:p w:rsidR="009B56F5" w:rsidRPr="00A67A1F" w:rsidRDefault="009B56F5" w:rsidP="005912EB">
            <w:pPr>
              <w:jc w:val="both"/>
            </w:pPr>
            <w:r w:rsidRPr="00A67A1F">
              <w:rPr>
                <w:b/>
              </w:rPr>
              <w:t>Обсуждение</w:t>
            </w:r>
            <w:r w:rsidRPr="00A67A1F">
              <w:t xml:space="preserve">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 и другое).</w:t>
            </w:r>
          </w:p>
          <w:p w:rsidR="009B56F5" w:rsidRPr="00A67A1F" w:rsidRDefault="009B56F5" w:rsidP="005912EB">
            <w:pPr>
              <w:jc w:val="both"/>
            </w:pPr>
          </w:p>
          <w:p w:rsidR="009B56F5" w:rsidRPr="00A67A1F" w:rsidRDefault="009B56F5" w:rsidP="005912EB">
            <w:pPr>
              <w:jc w:val="both"/>
            </w:pPr>
            <w:r w:rsidRPr="00A67A1F">
              <w:rPr>
                <w:b/>
              </w:rPr>
              <w:t xml:space="preserve">Слушание и исполнение </w:t>
            </w:r>
            <w:r w:rsidRPr="00A67A1F">
              <w:t>музыкальных произведений и песен народов мира.</w:t>
            </w:r>
          </w:p>
          <w:p w:rsidR="009B56F5" w:rsidRPr="00A67A1F" w:rsidRDefault="009B56F5" w:rsidP="005912EB">
            <w:pPr>
              <w:jc w:val="both"/>
            </w:pPr>
            <w:r w:rsidRPr="00A67A1F">
              <w:rPr>
                <w:b/>
              </w:rPr>
              <w:t xml:space="preserve">Музыкально – дидактические игры </w:t>
            </w:r>
            <w:r w:rsidRPr="00A67A1F">
              <w:t>«Угадай с какого континента инструмент», «Угадай мелодию песни» и другие.</w:t>
            </w:r>
          </w:p>
          <w:p w:rsidR="009B56F5" w:rsidRPr="00A67A1F" w:rsidRDefault="009B56F5" w:rsidP="005912EB">
            <w:pPr>
              <w:jc w:val="both"/>
            </w:pPr>
            <w:r w:rsidRPr="00A67A1F">
              <w:rPr>
                <w:b/>
              </w:rPr>
              <w:t xml:space="preserve">«Развлечения </w:t>
            </w:r>
            <w:r w:rsidRPr="00A67A1F">
              <w:t>«Если бы парни всей Земли», «Пусть всегда будет мама»</w:t>
            </w:r>
          </w:p>
          <w:p w:rsidR="009B56F5" w:rsidRPr="00A67A1F" w:rsidRDefault="009B56F5" w:rsidP="005912EB">
            <w:pPr>
              <w:jc w:val="both"/>
            </w:pPr>
          </w:p>
          <w:p w:rsidR="009B56F5" w:rsidRPr="00A67A1F" w:rsidRDefault="009B56F5" w:rsidP="005912EB">
            <w:pPr>
              <w:rPr>
                <w:b/>
              </w:rPr>
            </w:pPr>
          </w:p>
          <w:p w:rsidR="009B56F5" w:rsidRPr="00A67A1F" w:rsidRDefault="009B56F5" w:rsidP="005912EB">
            <w:pPr>
              <w:rPr>
                <w:b/>
              </w:rPr>
            </w:pPr>
          </w:p>
          <w:p w:rsidR="009B56F5" w:rsidRPr="00A67A1F" w:rsidRDefault="009B56F5" w:rsidP="005912EB">
            <w:r w:rsidRPr="00A67A1F">
              <w:rPr>
                <w:b/>
              </w:rPr>
              <w:t>Интегрированная деятельность</w:t>
            </w:r>
            <w:r w:rsidRPr="00A67A1F">
              <w:t xml:space="preserve"> (лепка, </w:t>
            </w:r>
            <w:r w:rsidRPr="00A67A1F">
              <w:lastRenderedPageBreak/>
              <w:t>аппликация, рисование, художественный труд) по подготовке к Фестивалю культур</w:t>
            </w:r>
          </w:p>
          <w:p w:rsidR="009B56F5" w:rsidRPr="00A67A1F" w:rsidRDefault="009B56F5" w:rsidP="005912EB">
            <w:r w:rsidRPr="00A67A1F">
              <w:rPr>
                <w:b/>
              </w:rPr>
              <w:t xml:space="preserve">Лепка </w:t>
            </w:r>
            <w:r w:rsidRPr="00A67A1F">
              <w:t>«Животные разных континентов», «Сдоба мира (из соленого и дрожжевого теста)», «Народная игрушка», Пингвиний пляж», «Животные жарких стран»,</w:t>
            </w:r>
          </w:p>
          <w:p w:rsidR="009B56F5" w:rsidRPr="00A67A1F" w:rsidRDefault="009B56F5" w:rsidP="005912EB">
            <w:pPr>
              <w:jc w:val="both"/>
            </w:pPr>
            <w:r w:rsidRPr="00A67A1F">
              <w:t xml:space="preserve">  и другое.</w:t>
            </w:r>
          </w:p>
          <w:p w:rsidR="009B56F5" w:rsidRPr="00A67A1F" w:rsidRDefault="009B56F5" w:rsidP="005912EB">
            <w:r w:rsidRPr="00A67A1F">
              <w:rPr>
                <w:b/>
              </w:rPr>
              <w:t xml:space="preserve">Аппликация </w:t>
            </w:r>
            <w:r w:rsidRPr="00A67A1F">
              <w:t xml:space="preserve"> «Народные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9B56F5" w:rsidRPr="00A67A1F" w:rsidRDefault="009B56F5" w:rsidP="005912EB">
            <w:pPr>
              <w:jc w:val="both"/>
            </w:pPr>
            <w:r w:rsidRPr="00A67A1F">
              <w:rPr>
                <w:b/>
              </w:rPr>
              <w:t>Рисование</w:t>
            </w:r>
            <w:r w:rsidRPr="00A67A1F">
              <w:t xml:space="preserve">: «Эскиз карнавального костюма», «Олимпиада (зимние виды спорта)», </w:t>
            </w:r>
          </w:p>
          <w:p w:rsidR="009B56F5" w:rsidRPr="00A67A1F" w:rsidRDefault="009B56F5" w:rsidP="0009580D">
            <w:r w:rsidRPr="00A67A1F">
              <w:t xml:space="preserve">«Пингвины в Антарктиде», «»Что я видел в жарких странах» </w:t>
            </w:r>
          </w:p>
        </w:tc>
        <w:tc>
          <w:tcPr>
            <w:tcW w:w="3496" w:type="dxa"/>
            <w:tcBorders>
              <w:top w:val="single" w:sz="4" w:space="0" w:color="000000"/>
              <w:left w:val="single" w:sz="4" w:space="0" w:color="000000"/>
              <w:bottom w:val="single" w:sz="4" w:space="0" w:color="000000"/>
            </w:tcBorders>
            <w:shd w:val="clear" w:color="auto" w:fill="auto"/>
          </w:tcPr>
          <w:p w:rsidR="00A67A1F" w:rsidRDefault="00A67A1F" w:rsidP="005912EB">
            <w:pPr>
              <w:snapToGrid w:val="0"/>
              <w:jc w:val="both"/>
            </w:pPr>
          </w:p>
          <w:p w:rsidR="00A67A1F" w:rsidRDefault="00A67A1F" w:rsidP="005912EB">
            <w:pPr>
              <w:snapToGrid w:val="0"/>
              <w:jc w:val="both"/>
            </w:pPr>
          </w:p>
          <w:p w:rsidR="00A67A1F" w:rsidRDefault="00A67A1F" w:rsidP="005912EB">
            <w:pPr>
              <w:snapToGrid w:val="0"/>
              <w:jc w:val="both"/>
            </w:pPr>
          </w:p>
          <w:p w:rsidR="00A67A1F" w:rsidRDefault="00A67A1F" w:rsidP="005912EB">
            <w:pPr>
              <w:snapToGrid w:val="0"/>
              <w:jc w:val="both"/>
            </w:pPr>
          </w:p>
          <w:p w:rsidR="00A67A1F" w:rsidRDefault="00A67A1F" w:rsidP="005912EB">
            <w:pPr>
              <w:snapToGrid w:val="0"/>
              <w:jc w:val="both"/>
            </w:pPr>
          </w:p>
          <w:p w:rsidR="00A67A1F" w:rsidRDefault="00A67A1F" w:rsidP="005912EB">
            <w:pPr>
              <w:snapToGrid w:val="0"/>
              <w:jc w:val="both"/>
            </w:pPr>
          </w:p>
          <w:p w:rsidR="009B56F5" w:rsidRDefault="009B56F5" w:rsidP="005912EB">
            <w:pPr>
              <w:snapToGrid w:val="0"/>
              <w:jc w:val="both"/>
            </w:pPr>
            <w:r>
              <w:t>Разыгрывание сюжетов игр с атрибутами: «Семья» (путешествие за границу, национальная кухня, культура, спорт и традиции и другое), «Библиотека», «Туристическое бюро», «Рекламное агентство», «Болельщики», «Кулинарный поединок» и другие.</w:t>
            </w:r>
          </w:p>
          <w:p w:rsidR="009B56F5" w:rsidRDefault="009B56F5" w:rsidP="005912EB">
            <w:pPr>
              <w:jc w:val="both"/>
            </w:pPr>
            <w:r>
              <w:t>Дидактические игры</w:t>
            </w:r>
            <w:r>
              <w:rPr>
                <w:b/>
              </w:rPr>
              <w:t xml:space="preserve">: </w:t>
            </w:r>
            <w:r>
              <w:t>«Путешествие по карте и глобусу», «Рассели животных по материкам», «Флора и фауна (Африки, Антарктиды и т.п.», «Соседи по планете», «Мы живем на планете Земля», «Из какой страны подарок?» и другое..</w:t>
            </w:r>
          </w:p>
          <w:p w:rsidR="009B56F5" w:rsidRDefault="009B56F5" w:rsidP="005912EB">
            <w:r>
              <w:t>Деятельность по выполнению групповых и индивидуальных поручений, по изготовлению атрибутов к сюжетным и театрализованным играм, элементов костюма для карнавала,  сбору информации, подготовке к Фестивалю культур.</w:t>
            </w:r>
          </w:p>
          <w:p w:rsidR="009B56F5" w:rsidRDefault="009B56F5" w:rsidP="005912EB">
            <w:r>
              <w:t>Наблюдения за сезонными изменениями в природе и за объектами живой природы.</w:t>
            </w:r>
          </w:p>
          <w:p w:rsidR="009B56F5" w:rsidRDefault="009B56F5" w:rsidP="005912EB">
            <w:pPr>
              <w:rPr>
                <w:b/>
              </w:rPr>
            </w:pPr>
            <w:r>
              <w:lastRenderedPageBreak/>
              <w:t>Подбор материала для коллекций  и оформление «Заграничные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9B56F5" w:rsidRDefault="009B56F5" w:rsidP="005912EB">
            <w:r>
              <w:t>Рассматривание иллюстраций, фотографий, слайдов, сюжетных картин, картинок, плакатов и другое по теме</w:t>
            </w:r>
          </w:p>
          <w:p w:rsidR="009B56F5" w:rsidRDefault="009B56F5" w:rsidP="005912EB">
            <w:pPr>
              <w:jc w:val="both"/>
            </w:pPr>
            <w:r>
              <w:t>Моделирование   элементов костюма для карнавала и другие.</w:t>
            </w:r>
          </w:p>
          <w:p w:rsidR="009B56F5" w:rsidRDefault="009B56F5" w:rsidP="005912EB">
            <w:pPr>
              <w:jc w:val="both"/>
            </w:pPr>
            <w:r>
              <w:t>Моделирование правил поведения в другой стране.</w:t>
            </w:r>
          </w:p>
          <w:p w:rsidR="009B56F5" w:rsidRDefault="009B56F5" w:rsidP="005912EB">
            <w:r>
              <w:t xml:space="preserve">Конструирование  из напольного и настольного строительного материала: «Машины мира», «Горнолыжная база», «Архитектурные сооружения мира» и другое. </w:t>
            </w:r>
          </w:p>
          <w:p w:rsidR="009B56F5" w:rsidRDefault="009B56F5" w:rsidP="005912EB">
            <w:r>
              <w:t xml:space="preserve"> Лепка («Животные разных континентов», «Сдоба мира (из соленого и дрожжевого теста)», «Народная игрушка», Пингвиний пляж», «Животные жарких стран»), </w:t>
            </w:r>
            <w:r>
              <w:lastRenderedPageBreak/>
              <w:t>аппликация</w:t>
            </w:r>
            <w:r>
              <w:rPr>
                <w:b/>
              </w:rPr>
              <w:t>(</w:t>
            </w:r>
            <w:r>
              <w:t xml:space="preserve">«Народные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w:t>
            </w:r>
          </w:p>
          <w:p w:rsidR="009B56F5" w:rsidRDefault="009B56F5" w:rsidP="005912EB">
            <w:pPr>
              <w:jc w:val="both"/>
            </w:pPr>
            <w:r>
              <w:t xml:space="preserve">рисование («Эскиз карнавального костюма», «Олимпиада (зимние виды спорта)», </w:t>
            </w:r>
          </w:p>
          <w:p w:rsidR="009B56F5" w:rsidRDefault="009B56F5" w:rsidP="005912EB">
            <w:r>
              <w:t>«Пингвины в Антарктиде», «»Что я видел в жарких странах» (в технике – монотипия), художественный труд по подготовке к Фестивалю культур</w:t>
            </w:r>
          </w:p>
          <w:p w:rsidR="009B56F5" w:rsidRDefault="009B56F5" w:rsidP="005912EB">
            <w:pPr>
              <w:jc w:val="both"/>
              <w:rPr>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67A1F" w:rsidRDefault="00A67A1F" w:rsidP="005912EB">
            <w:pPr>
              <w:snapToGrid w:val="0"/>
            </w:pPr>
          </w:p>
          <w:p w:rsidR="00A67A1F" w:rsidRDefault="00A67A1F" w:rsidP="005912EB">
            <w:pPr>
              <w:snapToGrid w:val="0"/>
            </w:pPr>
          </w:p>
          <w:p w:rsidR="00A67A1F" w:rsidRDefault="00A67A1F" w:rsidP="005912EB">
            <w:pPr>
              <w:snapToGrid w:val="0"/>
            </w:pPr>
          </w:p>
          <w:p w:rsidR="00A67A1F" w:rsidRDefault="00A67A1F" w:rsidP="005912EB">
            <w:pPr>
              <w:snapToGrid w:val="0"/>
            </w:pPr>
          </w:p>
          <w:p w:rsidR="00A67A1F" w:rsidRDefault="00A67A1F" w:rsidP="005912EB">
            <w:pPr>
              <w:snapToGrid w:val="0"/>
            </w:pPr>
          </w:p>
          <w:p w:rsidR="00A67A1F" w:rsidRDefault="00A67A1F" w:rsidP="005912EB">
            <w:pPr>
              <w:snapToGrid w:val="0"/>
            </w:pPr>
          </w:p>
          <w:p w:rsidR="009B56F5" w:rsidRDefault="009B56F5" w:rsidP="005912EB">
            <w:pPr>
              <w:snapToGrid w:val="0"/>
            </w:pPr>
            <w:r>
              <w:t>Иллюстративно-выставочный материал; Материалы и оборудование для экспериментирования: глобус, противень, губка, пипетка, прозрачная емкость, прибор для наблюдения за изменением влажности, мерная линейка, свеча, емкость с маслом и другое;</w:t>
            </w:r>
          </w:p>
          <w:p w:rsidR="009B56F5" w:rsidRDefault="009B56F5" w:rsidP="005912EB">
            <w:pPr>
              <w:jc w:val="both"/>
            </w:pPr>
            <w:r>
              <w:t>комические рисунки; коллекции; карты, схемы;</w:t>
            </w:r>
          </w:p>
          <w:p w:rsidR="009B56F5" w:rsidRDefault="009B56F5" w:rsidP="005912EB">
            <w:pPr>
              <w:jc w:val="both"/>
            </w:pPr>
            <w:r>
              <w:t>предметы для моделирования;</w:t>
            </w:r>
          </w:p>
          <w:p w:rsidR="009B56F5" w:rsidRDefault="009B56F5" w:rsidP="005912EB">
            <w:pPr>
              <w:jc w:val="both"/>
            </w:pPr>
            <w:r>
              <w:t>дидактические игры; атрибуты для сюжетных, театральных игр;</w:t>
            </w:r>
          </w:p>
          <w:p w:rsidR="009B56F5" w:rsidRDefault="009B56F5" w:rsidP="005912EB">
            <w:pPr>
              <w:jc w:val="both"/>
            </w:pPr>
            <w:r>
              <w:t xml:space="preserve">настольный театр; изобразительные и природные материалы; напольный и настольный </w:t>
            </w:r>
            <w:r>
              <w:lastRenderedPageBreak/>
              <w:t>строительный наборы, предметы – заместители;</w:t>
            </w:r>
          </w:p>
          <w:p w:rsidR="009B56F5" w:rsidRDefault="009B56F5" w:rsidP="005912EB">
            <w:pPr>
              <w:jc w:val="both"/>
            </w:pPr>
          </w:p>
          <w:p w:rsidR="009B56F5" w:rsidRDefault="009B56F5" w:rsidP="005912EB"/>
        </w:tc>
      </w:tr>
      <w:tr w:rsidR="009B56F5" w:rsidTr="005912EB">
        <w:tc>
          <w:tcPr>
            <w:tcW w:w="2160" w:type="dxa"/>
            <w:tcBorders>
              <w:top w:val="single" w:sz="4" w:space="0" w:color="000000"/>
              <w:left w:val="single" w:sz="4" w:space="0" w:color="000000"/>
              <w:bottom w:val="single" w:sz="4" w:space="0" w:color="000000"/>
            </w:tcBorders>
            <w:shd w:val="clear" w:color="auto" w:fill="auto"/>
          </w:tcPr>
          <w:p w:rsidR="009B56F5" w:rsidRPr="0009580D" w:rsidRDefault="009B56F5" w:rsidP="005912EB">
            <w:pPr>
              <w:snapToGrid w:val="0"/>
              <w:jc w:val="both"/>
              <w:rPr>
                <w:b/>
              </w:rPr>
            </w:pPr>
            <w:r w:rsidRPr="0009580D">
              <w:rPr>
                <w:b/>
              </w:rPr>
              <w:lastRenderedPageBreak/>
              <w:t xml:space="preserve"> 7.Во имя Победы (мира на Земле)</w:t>
            </w:r>
          </w:p>
          <w:p w:rsidR="009B56F5" w:rsidRPr="0009580D" w:rsidRDefault="009B56F5" w:rsidP="005912EB">
            <w:pPr>
              <w:jc w:val="both"/>
              <w:rPr>
                <w:b/>
              </w:rPr>
            </w:pPr>
          </w:p>
          <w:p w:rsidR="009B56F5" w:rsidRPr="0009580D" w:rsidRDefault="009B56F5" w:rsidP="005912EB">
            <w:pPr>
              <w:jc w:val="both"/>
            </w:pPr>
            <w:r w:rsidRPr="0009580D">
              <w:rPr>
                <w:b/>
              </w:rPr>
              <w:t xml:space="preserve">Цель: </w:t>
            </w:r>
            <w:r w:rsidRPr="0009580D">
              <w:t>Подвести к пониманию значимости сохранения и передачи культурно-исторического наследия своей малой Родины от поколения к поколению</w:t>
            </w:r>
          </w:p>
          <w:p w:rsidR="009B56F5" w:rsidRPr="0009580D" w:rsidRDefault="009B56F5" w:rsidP="005912EB">
            <w:pPr>
              <w:jc w:val="both"/>
            </w:pPr>
          </w:p>
          <w:p w:rsidR="009B56F5" w:rsidRPr="0009580D" w:rsidRDefault="009B56F5" w:rsidP="005912EB">
            <w:pPr>
              <w:jc w:val="both"/>
              <w:rPr>
                <w:b/>
              </w:rPr>
            </w:pPr>
            <w:r w:rsidRPr="0009580D">
              <w:rPr>
                <w:b/>
              </w:rPr>
              <w:lastRenderedPageBreak/>
              <w:t>Итоговое мероприятие:</w:t>
            </w:r>
          </w:p>
          <w:p w:rsidR="009B56F5" w:rsidRPr="0009580D" w:rsidRDefault="009B56F5" w:rsidP="005912EB">
            <w:pPr>
              <w:jc w:val="both"/>
              <w:rPr>
                <w:b/>
              </w:rPr>
            </w:pPr>
          </w:p>
          <w:p w:rsidR="009B56F5" w:rsidRPr="0009580D" w:rsidRDefault="009B56F5" w:rsidP="005912EB">
            <w:r w:rsidRPr="0009580D">
              <w:rPr>
                <w:b/>
                <w:i/>
              </w:rPr>
              <w:t>Музыкально   - театрализованная игра</w:t>
            </w:r>
            <w:r w:rsidRPr="0009580D">
              <w:t xml:space="preserve">  «Военные учения армий  разных стран» (военные действия, военная техника, полевая кухня, госпиталь, полевая почта, привал, смотр строевой песни).</w:t>
            </w:r>
          </w:p>
          <w:p w:rsidR="009B56F5" w:rsidRPr="0009580D" w:rsidRDefault="009B56F5" w:rsidP="005912EB">
            <w:pPr>
              <w:jc w:val="both"/>
            </w:pPr>
          </w:p>
          <w:p w:rsidR="009B56F5" w:rsidRPr="0009580D" w:rsidRDefault="009B56F5" w:rsidP="005912EB">
            <w:pPr>
              <w:jc w:val="both"/>
            </w:pPr>
          </w:p>
        </w:tc>
        <w:tc>
          <w:tcPr>
            <w:tcW w:w="1980" w:type="dxa"/>
            <w:tcBorders>
              <w:top w:val="single" w:sz="4" w:space="0" w:color="000000"/>
              <w:left w:val="single" w:sz="4" w:space="0" w:color="000000"/>
              <w:bottom w:val="single" w:sz="4" w:space="0" w:color="000000"/>
            </w:tcBorders>
            <w:shd w:val="clear" w:color="auto" w:fill="auto"/>
          </w:tcPr>
          <w:p w:rsidR="009B56F5" w:rsidRPr="0009580D" w:rsidRDefault="009B56F5" w:rsidP="005912EB">
            <w:pPr>
              <w:snapToGrid w:val="0"/>
              <w:jc w:val="both"/>
              <w:rPr>
                <w:b/>
              </w:rPr>
            </w:pPr>
            <w:r w:rsidRPr="0009580D">
              <w:rPr>
                <w:b/>
              </w:rPr>
              <w:lastRenderedPageBreak/>
              <w:t>Игровая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Default="009B56F5"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Pr="0009580D" w:rsidRDefault="0009580D" w:rsidP="005912EB">
            <w:pPr>
              <w:jc w:val="both"/>
              <w:rPr>
                <w:b/>
              </w:rPr>
            </w:pPr>
          </w:p>
          <w:p w:rsidR="009B56F5" w:rsidRPr="0009580D" w:rsidRDefault="009B56F5" w:rsidP="005912EB">
            <w:pPr>
              <w:jc w:val="both"/>
              <w:rPr>
                <w:b/>
              </w:rPr>
            </w:pPr>
            <w:r w:rsidRPr="0009580D">
              <w:rPr>
                <w:b/>
              </w:rPr>
              <w:t>Коммуникативная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Default="009B56F5" w:rsidP="005912EB">
            <w:pPr>
              <w:jc w:val="both"/>
              <w:rPr>
                <w:b/>
              </w:rPr>
            </w:pPr>
          </w:p>
          <w:p w:rsidR="0009580D" w:rsidRDefault="0009580D" w:rsidP="005912EB">
            <w:pPr>
              <w:jc w:val="both"/>
              <w:rPr>
                <w:b/>
              </w:rPr>
            </w:pPr>
          </w:p>
          <w:p w:rsidR="0009580D" w:rsidRPr="0009580D" w:rsidRDefault="0009580D" w:rsidP="005912EB">
            <w:pPr>
              <w:jc w:val="both"/>
              <w:rPr>
                <w:b/>
              </w:rPr>
            </w:pPr>
          </w:p>
          <w:p w:rsidR="009B56F5" w:rsidRPr="0009580D" w:rsidRDefault="009B56F5" w:rsidP="005912EB">
            <w:pPr>
              <w:jc w:val="both"/>
              <w:rPr>
                <w:b/>
              </w:rPr>
            </w:pPr>
            <w:r w:rsidRPr="0009580D">
              <w:rPr>
                <w:b/>
              </w:rPr>
              <w:t>Познавательно- исследовательская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Трудовая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Двигательная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Чтение художественной литературы</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Музыкально- художественная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rPr>
                <w:b/>
              </w:rPr>
            </w:pPr>
            <w:r w:rsidRPr="0009580D">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9B56F5" w:rsidRPr="0009580D" w:rsidRDefault="009B56F5" w:rsidP="005912EB">
            <w:pPr>
              <w:snapToGrid w:val="0"/>
            </w:pPr>
            <w:r w:rsidRPr="0009580D">
              <w:rPr>
                <w:b/>
              </w:rPr>
              <w:lastRenderedPageBreak/>
              <w:t>Сюжетные игры</w:t>
            </w:r>
            <w:r w:rsidRPr="0009580D">
              <w:t xml:space="preserve">: «Охрана границы» (воздух, вода, суша), «Наша Армия », «Танкисты», «Летчики», «Моряки», «Полевая кухня», «Полевой госпиталь» и другие; </w:t>
            </w:r>
          </w:p>
          <w:p w:rsidR="009B56F5" w:rsidRPr="0009580D" w:rsidRDefault="009B56F5" w:rsidP="005912EB">
            <w:r w:rsidRPr="0009580D">
              <w:rPr>
                <w:b/>
              </w:rPr>
              <w:t>Дидактические игры</w:t>
            </w:r>
            <w:r w:rsidRPr="0009580D">
              <w:t xml:space="preserve">: </w:t>
            </w:r>
          </w:p>
          <w:p w:rsidR="009B56F5" w:rsidRPr="0009580D" w:rsidRDefault="009B56F5" w:rsidP="005912EB">
            <w:r w:rsidRPr="0009580D">
              <w:t>«Найди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 и другое.</w:t>
            </w:r>
          </w:p>
          <w:p w:rsidR="009B56F5" w:rsidRPr="0009580D" w:rsidRDefault="009B56F5" w:rsidP="005912EB">
            <w:r w:rsidRPr="0009580D">
              <w:rPr>
                <w:b/>
              </w:rPr>
              <w:t>Музыкально - театрализованная игра</w:t>
            </w:r>
            <w:r w:rsidRPr="0009580D">
              <w:t xml:space="preserve">  «Военные учения армий  разных стран» (по просмотру слайдов или видео).</w:t>
            </w:r>
          </w:p>
          <w:p w:rsidR="009B56F5" w:rsidRPr="0009580D" w:rsidRDefault="009B56F5" w:rsidP="005912EB">
            <w:r w:rsidRPr="0009580D">
              <w:rPr>
                <w:b/>
              </w:rPr>
              <w:t>Настольный театр</w:t>
            </w:r>
            <w:r w:rsidRPr="0009580D">
              <w:t xml:space="preserve"> «Военная техника мира</w:t>
            </w:r>
            <w:r w:rsidRPr="0009580D">
              <w:rPr>
                <w:b/>
              </w:rPr>
              <w:t xml:space="preserve">», </w:t>
            </w:r>
            <w:r w:rsidRPr="0009580D">
              <w:t>«Военные всех стран»</w:t>
            </w:r>
          </w:p>
          <w:p w:rsidR="009B56F5" w:rsidRPr="0009580D" w:rsidRDefault="009B56F5" w:rsidP="005912EB"/>
          <w:p w:rsidR="009B56F5" w:rsidRPr="0009580D" w:rsidRDefault="009B56F5" w:rsidP="005912EB">
            <w:pPr>
              <w:jc w:val="both"/>
            </w:pPr>
            <w:r w:rsidRPr="0009580D">
              <w:rPr>
                <w:b/>
              </w:rPr>
              <w:t xml:space="preserve">Беседы </w:t>
            </w:r>
            <w:r w:rsidRPr="0009580D">
              <w:t xml:space="preserve">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 и другие.</w:t>
            </w:r>
          </w:p>
          <w:p w:rsidR="009B56F5" w:rsidRPr="0009580D" w:rsidRDefault="009B56F5" w:rsidP="005912EB">
            <w:pPr>
              <w:jc w:val="both"/>
              <w:rPr>
                <w:b/>
              </w:rPr>
            </w:pPr>
            <w:r w:rsidRPr="0009580D">
              <w:rPr>
                <w:b/>
              </w:rPr>
              <w:t xml:space="preserve">Ситуативный разговор и речевая ситуация </w:t>
            </w:r>
            <w:r w:rsidRPr="0009580D">
              <w:t>по теме</w:t>
            </w:r>
            <w:r w:rsidRPr="0009580D">
              <w:rPr>
                <w:b/>
              </w:rPr>
              <w:t>.</w:t>
            </w:r>
          </w:p>
          <w:p w:rsidR="009B56F5" w:rsidRPr="0009580D" w:rsidRDefault="009B56F5" w:rsidP="005912EB">
            <w:pPr>
              <w:jc w:val="both"/>
            </w:pPr>
            <w:r w:rsidRPr="0009580D">
              <w:rPr>
                <w:b/>
              </w:rPr>
              <w:t xml:space="preserve">Отгадывание и составление  загадок </w:t>
            </w:r>
            <w:r w:rsidRPr="0009580D">
              <w:t xml:space="preserve">о военной технике всего мира. </w:t>
            </w:r>
          </w:p>
          <w:p w:rsidR="009B56F5" w:rsidRPr="0009580D" w:rsidRDefault="009B56F5" w:rsidP="005912EB">
            <w:pPr>
              <w:jc w:val="both"/>
            </w:pPr>
            <w:r w:rsidRPr="0009580D">
              <w:rPr>
                <w:b/>
              </w:rPr>
              <w:t>Составление творческих рассказов «</w:t>
            </w:r>
            <w:r w:rsidRPr="0009580D">
              <w:t>Секретное задание</w:t>
            </w:r>
            <w:r w:rsidRPr="0009580D">
              <w:rPr>
                <w:b/>
              </w:rPr>
              <w:t>», «</w:t>
            </w:r>
            <w:r w:rsidRPr="0009580D">
              <w:t>Каким должен быть разведчик» и других.</w:t>
            </w:r>
          </w:p>
          <w:p w:rsidR="009B56F5" w:rsidRPr="0009580D" w:rsidRDefault="009B56F5" w:rsidP="005912EB">
            <w:pPr>
              <w:jc w:val="both"/>
            </w:pPr>
            <w:r w:rsidRPr="0009580D">
              <w:rPr>
                <w:b/>
              </w:rPr>
              <w:t xml:space="preserve">Составление описательных рассказов </w:t>
            </w:r>
            <w:r w:rsidRPr="0009580D">
              <w:t>по серии картин  «Военные учения» и другое.</w:t>
            </w:r>
          </w:p>
          <w:p w:rsidR="009B56F5" w:rsidRPr="0009580D" w:rsidRDefault="009B56F5" w:rsidP="005912EB">
            <w:pPr>
              <w:jc w:val="both"/>
            </w:pPr>
          </w:p>
          <w:p w:rsidR="009B56F5" w:rsidRPr="0009580D" w:rsidRDefault="009B56F5" w:rsidP="005912EB">
            <w:r w:rsidRPr="0009580D">
              <w:rPr>
                <w:b/>
              </w:rPr>
              <w:t xml:space="preserve">Экскурсия </w:t>
            </w:r>
            <w:r w:rsidRPr="0009580D">
              <w:t>в музеи Боевой Славы</w:t>
            </w:r>
            <w:r w:rsidRPr="0009580D">
              <w:rPr>
                <w:b/>
              </w:rPr>
              <w:t xml:space="preserve">, </w:t>
            </w:r>
            <w:r w:rsidRPr="0009580D">
              <w:t>на выставку военной техники, к мемориалам и  памятникам героям Великой Отечественной     и локальных  войн, в парк Победы и другое.</w:t>
            </w:r>
          </w:p>
          <w:p w:rsidR="009B56F5" w:rsidRPr="0009580D" w:rsidRDefault="009B56F5" w:rsidP="005912EB">
            <w:r w:rsidRPr="0009580D">
              <w:rPr>
                <w:b/>
              </w:rPr>
              <w:t>Встречи с интересными людьми (</w:t>
            </w:r>
            <w:r w:rsidRPr="0009580D">
              <w:t>ветераны Великой Отечественной  и локальных войн, офицеры военных частей, военнослужащие)</w:t>
            </w:r>
          </w:p>
          <w:p w:rsidR="009B56F5" w:rsidRPr="0009580D" w:rsidRDefault="009B56F5" w:rsidP="005912EB">
            <w:r w:rsidRPr="0009580D">
              <w:rPr>
                <w:b/>
              </w:rPr>
              <w:t>Наблюдения</w:t>
            </w:r>
            <w:r w:rsidRPr="0009580D">
              <w:t xml:space="preserve"> за действиями разведчиков, пограничников, моряков и других (видеофильмы)</w:t>
            </w:r>
          </w:p>
          <w:p w:rsidR="009B56F5" w:rsidRPr="0009580D" w:rsidRDefault="009B56F5" w:rsidP="005912EB">
            <w:r w:rsidRPr="0009580D">
              <w:rPr>
                <w:b/>
              </w:rPr>
              <w:t>Решение проблемных ситуаций:</w:t>
            </w:r>
            <w:r w:rsidRPr="0009580D">
              <w:t xml:space="preserve"> «Нападение противника», «Сложное задание», «Ориентировка на местности», </w:t>
            </w:r>
            <w:r w:rsidRPr="0009580D">
              <w:rPr>
                <w:b/>
              </w:rPr>
              <w:t>«</w:t>
            </w:r>
            <w:r w:rsidRPr="0009580D">
              <w:t>Ранение», «На корабле объявлена тревога», «Окружение», «Переход через границу», «Неисполнение приказа» и другие.</w:t>
            </w:r>
          </w:p>
          <w:p w:rsidR="009B56F5" w:rsidRPr="0009580D" w:rsidRDefault="009B56F5" w:rsidP="005912EB">
            <w:pPr>
              <w:rPr>
                <w:b/>
              </w:rPr>
            </w:pPr>
            <w:r w:rsidRPr="0009580D">
              <w:rPr>
                <w:b/>
              </w:rPr>
              <w:t xml:space="preserve">Экспериментирование </w:t>
            </w:r>
          </w:p>
          <w:p w:rsidR="009B56F5" w:rsidRPr="0009580D" w:rsidRDefault="009B56F5" w:rsidP="005912EB">
            <w:r w:rsidRPr="0009580D">
              <w:lastRenderedPageBreak/>
              <w:t>«Секретные записки» (возможность использования различных веществ вместо чернил, способы их проявления).</w:t>
            </w:r>
          </w:p>
          <w:p w:rsidR="009B56F5" w:rsidRPr="0009580D" w:rsidRDefault="009B56F5" w:rsidP="005912EB">
            <w:r w:rsidRPr="0009580D">
              <w:t>«Разведка» (исследование местности), «Проверим слух», «Проверка зрения» (зависимость видения объекта от расстояния до него).</w:t>
            </w:r>
          </w:p>
          <w:p w:rsidR="009B56F5" w:rsidRPr="0009580D" w:rsidRDefault="009B56F5" w:rsidP="005912EB">
            <w:r w:rsidRPr="0009580D">
              <w:rPr>
                <w:b/>
              </w:rPr>
              <w:t>Коллекционирование:  «</w:t>
            </w:r>
            <w:r w:rsidR="0009580D">
              <w:t>Военная техника»</w:t>
            </w:r>
          </w:p>
          <w:p w:rsidR="009B56F5" w:rsidRPr="0009580D" w:rsidRDefault="009B56F5" w:rsidP="005912EB">
            <w:r w:rsidRPr="0009580D">
              <w:rPr>
                <w:b/>
              </w:rPr>
              <w:t>Рассматривание</w:t>
            </w:r>
            <w:r w:rsidRPr="0009580D">
              <w:t xml:space="preserve"> картин, иллюстраций архитектурных сооружений, памятников, военных игрушек, формы; рассматривание фотоальбома «Армии мира».</w:t>
            </w:r>
          </w:p>
          <w:p w:rsidR="009B56F5" w:rsidRPr="0009580D" w:rsidRDefault="009B56F5" w:rsidP="005912EB">
            <w:r w:rsidRPr="0009580D">
              <w:t>Просмотр видео фильмов и слайдов  «Учения».</w:t>
            </w:r>
          </w:p>
          <w:p w:rsidR="009B56F5" w:rsidRPr="0009580D" w:rsidRDefault="009B56F5" w:rsidP="005912EB">
            <w:r w:rsidRPr="0009580D">
              <w:rPr>
                <w:b/>
              </w:rPr>
              <w:t xml:space="preserve">Дидактические игры: </w:t>
            </w:r>
            <w:r w:rsidRPr="0009580D">
              <w:t xml:space="preserve">«Флаги и гербы мира», «Парадная форма Армий мира» и другие. </w:t>
            </w:r>
          </w:p>
          <w:p w:rsidR="009B56F5" w:rsidRPr="0009580D" w:rsidRDefault="009B56F5" w:rsidP="005912EB"/>
          <w:p w:rsidR="009B56F5" w:rsidRPr="0009580D" w:rsidRDefault="009B56F5" w:rsidP="005912EB">
            <w:r w:rsidRPr="0009580D">
              <w:rPr>
                <w:b/>
              </w:rPr>
              <w:t>Совместные действия детей</w:t>
            </w:r>
            <w:r w:rsidRPr="0009580D">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 и другие.</w:t>
            </w:r>
          </w:p>
          <w:p w:rsidR="009B56F5" w:rsidRPr="0009580D" w:rsidRDefault="009B56F5" w:rsidP="005912EB">
            <w:r w:rsidRPr="0009580D">
              <w:rPr>
                <w:b/>
              </w:rPr>
              <w:t>Дежурства</w:t>
            </w:r>
            <w:r w:rsidRPr="0009580D">
              <w:t xml:space="preserve">  по столовой, по уголку природы, по подготовке материала для совместной деятельности.</w:t>
            </w:r>
          </w:p>
          <w:p w:rsidR="009B56F5" w:rsidRPr="0009580D" w:rsidRDefault="009B56F5" w:rsidP="005912EB">
            <w:pPr>
              <w:rPr>
                <w:b/>
              </w:rPr>
            </w:pPr>
            <w:r w:rsidRPr="0009580D">
              <w:rPr>
                <w:b/>
              </w:rPr>
              <w:t>Индивидуальные и групповые поручения по теме.</w:t>
            </w:r>
          </w:p>
          <w:p w:rsidR="009B56F5" w:rsidRPr="0009580D" w:rsidRDefault="009B56F5" w:rsidP="005912EB">
            <w:r w:rsidRPr="0009580D">
              <w:rPr>
                <w:b/>
              </w:rPr>
              <w:t xml:space="preserve">Задания: </w:t>
            </w:r>
            <w:r w:rsidRPr="0009580D">
              <w:t>подбор материала для оформления выставки «Военная игрушка»</w:t>
            </w:r>
          </w:p>
          <w:p w:rsidR="009B56F5" w:rsidRPr="0009580D" w:rsidRDefault="009B56F5" w:rsidP="005912EB"/>
          <w:p w:rsidR="009B56F5" w:rsidRPr="0009580D" w:rsidRDefault="009B56F5" w:rsidP="005912EB">
            <w:r w:rsidRPr="0009580D">
              <w:rPr>
                <w:b/>
              </w:rPr>
              <w:t>Подвижные и спортивные  игрыи развлечения</w:t>
            </w:r>
            <w:r w:rsidRPr="0009580D">
              <w:t xml:space="preserve"> (военной тематики и программные).</w:t>
            </w:r>
          </w:p>
          <w:p w:rsidR="009B56F5" w:rsidRPr="0009580D" w:rsidRDefault="009B56F5" w:rsidP="005912EB">
            <w:r w:rsidRPr="0009580D">
              <w:rPr>
                <w:b/>
              </w:rPr>
              <w:t>Игровые упражнения</w:t>
            </w:r>
            <w:r w:rsidRPr="0009580D">
              <w:t xml:space="preserve"> на развитие волевых и </w:t>
            </w:r>
            <w:r w:rsidRPr="0009580D">
              <w:lastRenderedPageBreak/>
              <w:t>силовых качеств.</w:t>
            </w:r>
          </w:p>
          <w:p w:rsidR="009B56F5" w:rsidRPr="0009580D" w:rsidRDefault="009B56F5" w:rsidP="005912EB"/>
          <w:p w:rsidR="009B56F5" w:rsidRPr="0009580D" w:rsidRDefault="009B56F5" w:rsidP="005912EB">
            <w:r w:rsidRPr="0009580D">
              <w:rPr>
                <w:b/>
              </w:rPr>
              <w:t xml:space="preserve">Чтение литературных </w:t>
            </w:r>
            <w:r w:rsidRPr="0009580D">
              <w:t>произведений   о военных действиях, о защитниках мира на Земле, о  взрослых и детях, проявивших героизм во время войн и другое.</w:t>
            </w:r>
          </w:p>
          <w:p w:rsidR="009B56F5" w:rsidRPr="0009580D" w:rsidRDefault="009B56F5" w:rsidP="005912EB">
            <w:r w:rsidRPr="0009580D">
              <w:rPr>
                <w:b/>
              </w:rPr>
              <w:t xml:space="preserve">Разучивание </w:t>
            </w:r>
            <w:r w:rsidRPr="0009580D">
              <w:t>стихотворений о защитниках мира.</w:t>
            </w:r>
          </w:p>
          <w:p w:rsidR="009B56F5" w:rsidRPr="0009580D" w:rsidRDefault="009B56F5" w:rsidP="005912EB">
            <w:r w:rsidRPr="0009580D">
              <w:rPr>
                <w:b/>
              </w:rPr>
              <w:t xml:space="preserve">Обсуждение </w:t>
            </w:r>
            <w:r w:rsidRPr="0009580D">
              <w:t>личностных качеств  участников военных учений (по содержанию литературных произведений и просмотру видео фильмов о войне).</w:t>
            </w:r>
          </w:p>
          <w:p w:rsidR="009B56F5" w:rsidRPr="0009580D" w:rsidRDefault="009B56F5" w:rsidP="005912EB">
            <w:pPr>
              <w:rPr>
                <w:b/>
              </w:rPr>
            </w:pPr>
          </w:p>
          <w:p w:rsidR="009B56F5" w:rsidRPr="0009580D" w:rsidRDefault="009B56F5" w:rsidP="005912EB">
            <w:r w:rsidRPr="0009580D">
              <w:rPr>
                <w:b/>
              </w:rPr>
              <w:t>Слушание и исполнение</w:t>
            </w:r>
            <w:r w:rsidRPr="0009580D">
              <w:t xml:space="preserve"> музыкальных произведений  и песен военной тематики.</w:t>
            </w:r>
          </w:p>
          <w:p w:rsidR="009B56F5" w:rsidRDefault="009B56F5" w:rsidP="005912EB"/>
          <w:p w:rsidR="0009580D" w:rsidRPr="0009580D" w:rsidRDefault="0009580D" w:rsidP="005912EB"/>
          <w:p w:rsidR="009B56F5" w:rsidRPr="0009580D" w:rsidRDefault="009B56F5" w:rsidP="005912EB">
            <w:r w:rsidRPr="0009580D">
              <w:rPr>
                <w:b/>
              </w:rPr>
              <w:t>Интегрированная деятельность</w:t>
            </w:r>
            <w:r w:rsidRPr="0009580D">
              <w:t xml:space="preserve"> (лепка, аппликация, рисование, художественный труд) </w:t>
            </w:r>
            <w:r w:rsidRPr="0009580D">
              <w:rPr>
                <w:b/>
              </w:rPr>
              <w:t>музыкально – театрализованной  игре</w:t>
            </w:r>
            <w:r w:rsidRPr="0009580D">
              <w:t xml:space="preserve">  «Военные учения армий  разных  стран»</w:t>
            </w:r>
          </w:p>
          <w:p w:rsidR="009B56F5" w:rsidRPr="0009580D" w:rsidRDefault="009B56F5" w:rsidP="005912EB">
            <w:pPr>
              <w:jc w:val="both"/>
            </w:pPr>
            <w:r w:rsidRPr="0009580D">
              <w:rPr>
                <w:b/>
              </w:rPr>
              <w:t xml:space="preserve">Лепка </w:t>
            </w:r>
            <w:r w:rsidRPr="0009580D">
              <w:t>«На привале» (по скульптурам), «Медаль для победителя» (барельеф), «Военная техника», «Солдаты мира  на посту» (коллективная) и другое.</w:t>
            </w:r>
          </w:p>
          <w:p w:rsidR="009B56F5" w:rsidRPr="0009580D" w:rsidRDefault="009B56F5" w:rsidP="005912EB">
            <w:pPr>
              <w:jc w:val="both"/>
            </w:pPr>
            <w:r w:rsidRPr="0009580D">
              <w:rPr>
                <w:b/>
              </w:rPr>
              <w:t xml:space="preserve">Аппликация </w:t>
            </w:r>
            <w:r w:rsidRPr="0009580D">
              <w:t xml:space="preserve">«Военные учения» (коллективная в разных техниках), «Солдат на посту», «Полевая кухня», «Военная техника» и другое. </w:t>
            </w:r>
          </w:p>
          <w:p w:rsidR="009B56F5" w:rsidRPr="0009580D" w:rsidRDefault="009B56F5" w:rsidP="005912EB">
            <w:pPr>
              <w:jc w:val="both"/>
            </w:pPr>
            <w:r w:rsidRPr="0009580D">
              <w:rPr>
                <w:b/>
              </w:rPr>
              <w:t>Рисование</w:t>
            </w:r>
            <w:r w:rsidRPr="0009580D">
              <w:t xml:space="preserve"> «Награды победителям», «Военные учения» (коллективная), «На привале» (коллективная) и другое.</w:t>
            </w:r>
          </w:p>
          <w:p w:rsidR="009B56F5" w:rsidRPr="0009580D" w:rsidRDefault="009B56F5" w:rsidP="005912EB">
            <w:pPr>
              <w:jc w:val="both"/>
            </w:pPr>
          </w:p>
        </w:tc>
        <w:tc>
          <w:tcPr>
            <w:tcW w:w="3496" w:type="dxa"/>
            <w:tcBorders>
              <w:top w:val="single" w:sz="4" w:space="0" w:color="000000"/>
              <w:left w:val="single" w:sz="4" w:space="0" w:color="000000"/>
              <w:bottom w:val="single" w:sz="4" w:space="0" w:color="000000"/>
            </w:tcBorders>
            <w:shd w:val="clear" w:color="auto" w:fill="auto"/>
          </w:tcPr>
          <w:p w:rsidR="009B56F5" w:rsidRDefault="009B56F5" w:rsidP="005912EB">
            <w:pPr>
              <w:snapToGrid w:val="0"/>
            </w:pPr>
            <w:r>
              <w:lastRenderedPageBreak/>
              <w:t xml:space="preserve">Разыгрывание  сюжетов с атрибутами в ролевых играх «Охрана границы» (воздух, вода, суша), «Наша Армия », «Танкисты», «Летчики», «Моряки», «Полевая кухня», «Полевой госпиталь» и другие; </w:t>
            </w:r>
          </w:p>
          <w:p w:rsidR="009B56F5" w:rsidRDefault="009B56F5" w:rsidP="005912EB">
            <w:r>
              <w:t>Дидактические игры: «Найди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 и другое.</w:t>
            </w:r>
          </w:p>
          <w:p w:rsidR="009B56F5" w:rsidRDefault="009B56F5" w:rsidP="005912EB">
            <w:r>
              <w:lastRenderedPageBreak/>
              <w:t>Действия по разрешению военных ситуаций.</w:t>
            </w:r>
          </w:p>
          <w:p w:rsidR="009B56F5" w:rsidRDefault="009B56F5" w:rsidP="005912EB">
            <w:r>
              <w:t xml:space="preserve">Подбор материала и оформление коллекций </w:t>
            </w:r>
            <w:r>
              <w:rPr>
                <w:b/>
              </w:rPr>
              <w:t>«</w:t>
            </w:r>
            <w:r>
              <w:t xml:space="preserve">Военная техника мира»,  </w:t>
            </w:r>
          </w:p>
          <w:p w:rsidR="009B56F5" w:rsidRDefault="009B56F5" w:rsidP="005912EB">
            <w:r>
              <w:t>рассматривание  коллекций, серии картин «Военные учения».  Изготовлению атрибутов к сюжетным играм военной тематики, подбор материала для оформления выставки «Военная игрушка»  Наблюдения за действиями разведчиков, пограничников, моряков и других  по видеофильмам.</w:t>
            </w:r>
          </w:p>
          <w:p w:rsidR="009B56F5" w:rsidRDefault="009B56F5" w:rsidP="005912EB">
            <w:r>
              <w:t>Игровые упражнения на развитие волевых и силовых качеств Рассматривание картин, иллюстраций архитектурных сооружений, памятников, военных игрушек, формы; рассматривание фотоальбома «Армии мира».</w:t>
            </w:r>
          </w:p>
          <w:p w:rsidR="009B56F5" w:rsidRDefault="009B56F5" w:rsidP="005912EB">
            <w:r>
              <w:t>Просмотр видео фильмов и слайдов  «Боевые учения» (в кинотеатрах и дома).</w:t>
            </w:r>
          </w:p>
          <w:p w:rsidR="009B56F5" w:rsidRDefault="009B56F5" w:rsidP="005912EB">
            <w:r>
              <w:t xml:space="preserve">Моделированиесхемы – карты военных  действий, учений.Конструированиеиз напольного строителя </w:t>
            </w:r>
            <w:r>
              <w:lastRenderedPageBreak/>
              <w:t>«Военная техника мира», «Военные учения» (на море, суше)  и другое.</w:t>
            </w:r>
          </w:p>
          <w:p w:rsidR="009B56F5" w:rsidRDefault="009B56F5" w:rsidP="005912EB">
            <w:r>
              <w:t xml:space="preserve">Подготовка к музыкально - театрализованной игре  «Военные учения армий  разных стран». </w:t>
            </w:r>
          </w:p>
          <w:p w:rsidR="009B56F5" w:rsidRDefault="009B56F5" w:rsidP="005912EB">
            <w:r>
              <w:t xml:space="preserve"> (интегрированная деятельность) </w:t>
            </w:r>
          </w:p>
          <w:p w:rsidR="009B56F5" w:rsidRDefault="009B56F5" w:rsidP="005912EB">
            <w:r>
              <w:t xml:space="preserve"> (лепка, аппликация, рисование, художественный труд)  по теме </w:t>
            </w:r>
          </w:p>
          <w:p w:rsidR="009B56F5" w:rsidRDefault="009B56F5" w:rsidP="005912EB"/>
          <w:p w:rsidR="009B56F5" w:rsidRDefault="009B56F5" w:rsidP="005912EB"/>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56F5" w:rsidRDefault="009B56F5" w:rsidP="005912EB">
            <w:pPr>
              <w:snapToGrid w:val="0"/>
              <w:jc w:val="both"/>
            </w:pPr>
            <w:r>
              <w:lastRenderedPageBreak/>
              <w:t xml:space="preserve">  Атрибуты для сюжетных, театральных игр;</w:t>
            </w:r>
          </w:p>
          <w:p w:rsidR="009B56F5" w:rsidRDefault="009B56F5" w:rsidP="005912EB">
            <w:pPr>
              <w:jc w:val="both"/>
            </w:pPr>
            <w:r>
              <w:t xml:space="preserve">настольный театр; иллюстративно-выставочный материал; </w:t>
            </w:r>
          </w:p>
          <w:p w:rsidR="009B56F5" w:rsidRDefault="009B56F5" w:rsidP="005912EB">
            <w:r>
              <w:t>марки, открытки, фотографии, иллюстрации, магниты, игрушки, наклейки мини скульптуры; атрибутика военного содержания;</w:t>
            </w:r>
          </w:p>
          <w:p w:rsidR="009B56F5" w:rsidRDefault="009B56F5" w:rsidP="005912EB">
            <w:r>
              <w:lastRenderedPageBreak/>
              <w:t>схемы, карты «военных учений»;</w:t>
            </w:r>
          </w:p>
          <w:p w:rsidR="009B56F5" w:rsidRDefault="009B56F5" w:rsidP="005912EB">
            <w:r>
              <w:t xml:space="preserve">коллекция </w:t>
            </w:r>
            <w:r>
              <w:rPr>
                <w:b/>
              </w:rPr>
              <w:t>«</w:t>
            </w:r>
            <w:r>
              <w:t xml:space="preserve">Военная  техника мира»; </w:t>
            </w:r>
          </w:p>
          <w:p w:rsidR="009B56F5" w:rsidRDefault="009B56F5" w:rsidP="005912EB">
            <w:r>
              <w:t>серия картин  «Военные учения»</w:t>
            </w:r>
          </w:p>
          <w:p w:rsidR="009B56F5" w:rsidRDefault="009B56F5" w:rsidP="005912EB">
            <w:r>
              <w:t>Материал и оборудование для экспериментальной деятельности: лимон, вата, спички, пищевые красители, листы бумаги, краски, настольная лампа, апельсин, яблоко,  помидор, йод,  миски, ручки – невидимки; металлическая ложка, толстые бечевки.;</w:t>
            </w:r>
          </w:p>
          <w:p w:rsidR="009B56F5" w:rsidRDefault="009B56F5" w:rsidP="005912EB">
            <w:r>
              <w:t>Напольный строительный набор; изобразительные и природные материалы.</w:t>
            </w:r>
          </w:p>
        </w:tc>
      </w:tr>
      <w:tr w:rsidR="009B56F5" w:rsidTr="005912EB">
        <w:tc>
          <w:tcPr>
            <w:tcW w:w="2160" w:type="dxa"/>
            <w:tcBorders>
              <w:top w:val="single" w:sz="4" w:space="0" w:color="000000"/>
              <w:left w:val="single" w:sz="4" w:space="0" w:color="000000"/>
              <w:bottom w:val="single" w:sz="4" w:space="0" w:color="000000"/>
            </w:tcBorders>
            <w:shd w:val="clear" w:color="auto" w:fill="auto"/>
          </w:tcPr>
          <w:p w:rsidR="0009580D" w:rsidRDefault="0009580D" w:rsidP="005912EB">
            <w:pPr>
              <w:snapToGrid w:val="0"/>
              <w:jc w:val="both"/>
              <w:rPr>
                <w:b/>
              </w:rPr>
            </w:pPr>
          </w:p>
          <w:p w:rsidR="009B56F5" w:rsidRPr="0009580D" w:rsidRDefault="009B56F5" w:rsidP="005912EB">
            <w:pPr>
              <w:snapToGrid w:val="0"/>
              <w:jc w:val="both"/>
              <w:rPr>
                <w:b/>
              </w:rPr>
            </w:pPr>
            <w:r w:rsidRPr="0009580D">
              <w:rPr>
                <w:b/>
              </w:rPr>
              <w:lastRenderedPageBreak/>
              <w:t>8. Национальное искусство России</w:t>
            </w:r>
          </w:p>
          <w:p w:rsidR="009B56F5" w:rsidRPr="0009580D" w:rsidRDefault="009B56F5" w:rsidP="005912EB">
            <w:pPr>
              <w:jc w:val="both"/>
              <w:rPr>
                <w:b/>
              </w:rPr>
            </w:pPr>
          </w:p>
          <w:p w:rsidR="009B56F5" w:rsidRPr="0009580D" w:rsidRDefault="009B56F5" w:rsidP="005912EB">
            <w:pPr>
              <w:jc w:val="both"/>
              <w:rPr>
                <w:b/>
              </w:rPr>
            </w:pPr>
            <w:r w:rsidRPr="0009580D">
              <w:rPr>
                <w:b/>
              </w:rPr>
              <w:t>Цель:</w:t>
            </w:r>
          </w:p>
          <w:p w:rsidR="009B56F5" w:rsidRPr="0009580D" w:rsidRDefault="009B56F5" w:rsidP="005912EB">
            <w:pPr>
              <w:jc w:val="both"/>
            </w:pPr>
            <w:r w:rsidRPr="0009580D">
              <w:t xml:space="preserve">Синтезировать представления детей об особенностях  национальных промыслов России через развитие  ценностно –  смыслового отношения к народным умельцам и предметам национального  искусства </w:t>
            </w:r>
          </w:p>
          <w:p w:rsidR="009B56F5" w:rsidRPr="0009580D" w:rsidRDefault="009B56F5" w:rsidP="005912EB">
            <w:pPr>
              <w:jc w:val="both"/>
              <w:rPr>
                <w:b/>
              </w:rPr>
            </w:pPr>
          </w:p>
          <w:p w:rsidR="009B56F5" w:rsidRPr="0009580D" w:rsidRDefault="009B56F5" w:rsidP="005912EB">
            <w:pPr>
              <w:jc w:val="both"/>
              <w:rPr>
                <w:b/>
              </w:rPr>
            </w:pPr>
            <w:r w:rsidRPr="0009580D">
              <w:rPr>
                <w:b/>
              </w:rPr>
              <w:t>Итоговые мероприятия:</w:t>
            </w:r>
          </w:p>
          <w:p w:rsidR="009B56F5" w:rsidRPr="0009580D" w:rsidRDefault="009B56F5" w:rsidP="005912EB">
            <w:pPr>
              <w:jc w:val="both"/>
              <w:rPr>
                <w:b/>
              </w:rPr>
            </w:pPr>
          </w:p>
          <w:p w:rsidR="009B56F5" w:rsidRPr="0009580D" w:rsidRDefault="009B56F5" w:rsidP="005912EB">
            <w:pPr>
              <w:jc w:val="both"/>
              <w:rPr>
                <w:i/>
              </w:rPr>
            </w:pPr>
            <w:r w:rsidRPr="0009580D">
              <w:rPr>
                <w:i/>
              </w:rPr>
              <w:t>«Фестиваль ремесел»</w:t>
            </w:r>
          </w:p>
          <w:p w:rsidR="009B56F5" w:rsidRPr="0009580D" w:rsidRDefault="009B56F5" w:rsidP="005912EB">
            <w:pPr>
              <w:jc w:val="both"/>
              <w:rPr>
                <w:i/>
              </w:rPr>
            </w:pPr>
          </w:p>
          <w:p w:rsidR="009B56F5" w:rsidRPr="0009580D" w:rsidRDefault="009B56F5" w:rsidP="005912EB">
            <w:pPr>
              <w:jc w:val="both"/>
              <w:rPr>
                <w:i/>
              </w:rPr>
            </w:pPr>
            <w:r w:rsidRPr="0009580D">
              <w:rPr>
                <w:i/>
              </w:rPr>
              <w:t>Стена творчества (оформление)</w:t>
            </w:r>
          </w:p>
          <w:p w:rsidR="009B56F5" w:rsidRPr="0009580D" w:rsidRDefault="009B56F5" w:rsidP="005912EB">
            <w:pPr>
              <w:jc w:val="both"/>
              <w:rPr>
                <w:i/>
              </w:rPr>
            </w:pPr>
          </w:p>
          <w:p w:rsidR="009B56F5" w:rsidRPr="0009580D" w:rsidRDefault="009B56F5" w:rsidP="005912EB">
            <w:pPr>
              <w:jc w:val="both"/>
            </w:pPr>
            <w:r w:rsidRPr="0009580D">
              <w:rPr>
                <w:i/>
              </w:rPr>
              <w:t xml:space="preserve">Развлечение </w:t>
            </w:r>
            <w:r w:rsidRPr="0009580D">
              <w:t xml:space="preserve">«День </w:t>
            </w:r>
            <w:r w:rsidRPr="0009580D">
              <w:lastRenderedPageBreak/>
              <w:t>Земли»</w:t>
            </w:r>
          </w:p>
          <w:p w:rsidR="009B56F5" w:rsidRPr="0009580D" w:rsidRDefault="009B56F5" w:rsidP="005912EB">
            <w:pPr>
              <w:jc w:val="both"/>
              <w:rPr>
                <w:b/>
              </w:rPr>
            </w:pPr>
          </w:p>
        </w:tc>
        <w:tc>
          <w:tcPr>
            <w:tcW w:w="1980" w:type="dxa"/>
            <w:tcBorders>
              <w:top w:val="single" w:sz="4" w:space="0" w:color="000000"/>
              <w:left w:val="single" w:sz="4" w:space="0" w:color="000000"/>
              <w:bottom w:val="single" w:sz="4" w:space="0" w:color="000000"/>
            </w:tcBorders>
            <w:shd w:val="clear" w:color="auto" w:fill="auto"/>
          </w:tcPr>
          <w:p w:rsidR="0009580D" w:rsidRDefault="0009580D" w:rsidP="005912EB">
            <w:pPr>
              <w:snapToGrid w:val="0"/>
              <w:jc w:val="both"/>
              <w:rPr>
                <w:b/>
              </w:rPr>
            </w:pPr>
          </w:p>
          <w:p w:rsidR="009B56F5" w:rsidRPr="0009580D" w:rsidRDefault="009B56F5" w:rsidP="005912EB">
            <w:pPr>
              <w:snapToGrid w:val="0"/>
              <w:jc w:val="both"/>
              <w:rPr>
                <w:b/>
              </w:rPr>
            </w:pPr>
            <w:r w:rsidRPr="0009580D">
              <w:rPr>
                <w:b/>
              </w:rPr>
              <w:lastRenderedPageBreak/>
              <w:t>Игровая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Коммуникативная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Познавательно- исследовательская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Трудовая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Двигательная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Чтение художественной литературы</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Музыкально-художественная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rPr>
                <w:b/>
              </w:rPr>
            </w:pPr>
          </w:p>
          <w:p w:rsidR="009B56F5" w:rsidRPr="0009580D" w:rsidRDefault="009B56F5" w:rsidP="005912EB">
            <w:pPr>
              <w:rPr>
                <w:b/>
              </w:rPr>
            </w:pPr>
            <w:r w:rsidRPr="0009580D">
              <w:rPr>
                <w:b/>
              </w:rPr>
              <w:lastRenderedPageBreak/>
              <w:t>Продуктивная</w:t>
            </w:r>
          </w:p>
        </w:tc>
        <w:tc>
          <w:tcPr>
            <w:tcW w:w="5543" w:type="dxa"/>
            <w:tcBorders>
              <w:top w:val="single" w:sz="4" w:space="0" w:color="000000"/>
              <w:left w:val="single" w:sz="4" w:space="0" w:color="000000"/>
              <w:bottom w:val="single" w:sz="4" w:space="0" w:color="000000"/>
            </w:tcBorders>
            <w:shd w:val="clear" w:color="auto" w:fill="auto"/>
          </w:tcPr>
          <w:p w:rsidR="0009580D" w:rsidRDefault="0009580D" w:rsidP="005912EB">
            <w:pPr>
              <w:snapToGrid w:val="0"/>
              <w:rPr>
                <w:b/>
              </w:rPr>
            </w:pPr>
          </w:p>
          <w:p w:rsidR="009B56F5" w:rsidRPr="0009580D" w:rsidRDefault="009B56F5" w:rsidP="005912EB">
            <w:pPr>
              <w:snapToGrid w:val="0"/>
            </w:pPr>
            <w:r w:rsidRPr="0009580D">
              <w:rPr>
                <w:b/>
              </w:rPr>
              <w:lastRenderedPageBreak/>
              <w:t>Сюжетные игры</w:t>
            </w:r>
            <w:r w:rsidRPr="0009580D">
              <w:t xml:space="preserve">: «Семья» (готовится к фестивалю, на фестивале ремесел), «Мастерская народных умельцев»,   «В горнице моей (ручное рукоделие)», «Во кузнеце», «Хозяйка медной горы» (по сказкам Бажова) и другие); </w:t>
            </w:r>
          </w:p>
          <w:p w:rsidR="009B56F5" w:rsidRPr="0009580D" w:rsidRDefault="009B56F5" w:rsidP="005912EB">
            <w:r w:rsidRPr="0009580D">
              <w:rPr>
                <w:b/>
              </w:rPr>
              <w:t xml:space="preserve">Игры – путешествия </w:t>
            </w:r>
            <w:r w:rsidRPr="0009580D">
              <w:t>к народным умельцам  Полхов  – Майдана, Семенова и Сергиева Посада (матрешка), Гжели, Филимонова и других.</w:t>
            </w:r>
          </w:p>
          <w:p w:rsidR="009B56F5" w:rsidRPr="0009580D" w:rsidRDefault="009B56F5" w:rsidP="005912EB">
            <w:r w:rsidRPr="0009580D">
              <w:rPr>
                <w:b/>
              </w:rPr>
              <w:t>Дидактические игры</w:t>
            </w:r>
            <w:r w:rsidRPr="0009580D">
              <w:t xml:space="preserve">: </w:t>
            </w:r>
          </w:p>
          <w:p w:rsidR="009B56F5" w:rsidRPr="0009580D" w:rsidRDefault="009B56F5" w:rsidP="005912EB">
            <w:r w:rsidRPr="0009580D">
              <w:t>«Угадай узор», «Промыслы России», «Составь узор», «Что перепутал художник», «Откуда предмет», «Изделия от мастерской», «Вычислительная машина», «Фабрика», игры с обручами и другие.</w:t>
            </w:r>
          </w:p>
          <w:p w:rsidR="009B56F5" w:rsidRPr="0009580D" w:rsidRDefault="009B56F5" w:rsidP="005912EB">
            <w:r w:rsidRPr="0009580D">
              <w:rPr>
                <w:b/>
              </w:rPr>
              <w:t>Театрализованная игра</w:t>
            </w:r>
            <w:r w:rsidRPr="0009580D">
              <w:t xml:space="preserve">  «В гостях у самовара» (посуда, угощения (снедь), овощи и фрукты).</w:t>
            </w:r>
          </w:p>
          <w:p w:rsidR="009B56F5" w:rsidRPr="0009580D" w:rsidRDefault="009B56F5" w:rsidP="005912EB">
            <w:r w:rsidRPr="0009580D">
              <w:rPr>
                <w:b/>
              </w:rPr>
              <w:t>Театр</w:t>
            </w:r>
            <w:r w:rsidRPr="0009580D">
              <w:t xml:space="preserve"> народных игрушек (Семеновская, Сергиев Посадская, Полхов- Майданская  матрешка, фигуры людей, птицы Городца, Полхов –Майдана) и другой</w:t>
            </w:r>
          </w:p>
          <w:p w:rsidR="009B56F5" w:rsidRPr="0009580D" w:rsidRDefault="009B56F5" w:rsidP="005912EB"/>
          <w:p w:rsidR="009B56F5" w:rsidRPr="0009580D" w:rsidRDefault="009B56F5" w:rsidP="005912EB">
            <w:pPr>
              <w:jc w:val="both"/>
            </w:pPr>
            <w:r w:rsidRPr="0009580D">
              <w:rPr>
                <w:b/>
              </w:rPr>
              <w:t xml:space="preserve">Беседы </w:t>
            </w:r>
            <w:r w:rsidRPr="0009580D">
              <w:t>о народных  промыслах  (Дымково, Городец, Филимоново,  Семеново, Сергиев Посад, Полхов – Майдан), народных приметах, народных праздниках, народных костюмах, о личностных качествах народных умельцах (творческий подход, усидчивость, целеустремленность, трудолюбие), об отношении людей к творчеству умельцев (уважительное отношение, отзывчивость на красоту предметов рукоделия, гордость)  и другое.</w:t>
            </w:r>
          </w:p>
          <w:p w:rsidR="009B56F5" w:rsidRPr="0009580D" w:rsidRDefault="009B56F5" w:rsidP="005912EB">
            <w:pPr>
              <w:jc w:val="both"/>
              <w:rPr>
                <w:b/>
              </w:rPr>
            </w:pPr>
            <w:r w:rsidRPr="0009580D">
              <w:rPr>
                <w:b/>
              </w:rPr>
              <w:t xml:space="preserve">Ситуативный разговор и речевая ситуация </w:t>
            </w:r>
            <w:r w:rsidRPr="0009580D">
              <w:t xml:space="preserve">по </w:t>
            </w:r>
            <w:r w:rsidRPr="0009580D">
              <w:lastRenderedPageBreak/>
              <w:t>теме</w:t>
            </w:r>
            <w:r w:rsidRPr="0009580D">
              <w:rPr>
                <w:b/>
              </w:rPr>
              <w:t>.</w:t>
            </w:r>
          </w:p>
          <w:p w:rsidR="009B56F5" w:rsidRPr="0009580D" w:rsidRDefault="009B56F5" w:rsidP="005912EB">
            <w:pPr>
              <w:jc w:val="both"/>
            </w:pPr>
            <w:r w:rsidRPr="0009580D">
              <w:rPr>
                <w:b/>
              </w:rPr>
              <w:t xml:space="preserve">Отгадывание и составление  загадок </w:t>
            </w:r>
            <w:r w:rsidRPr="0009580D">
              <w:t>о рукотворных предметах и другое.</w:t>
            </w:r>
          </w:p>
          <w:p w:rsidR="009B56F5" w:rsidRPr="0009580D" w:rsidRDefault="009B56F5" w:rsidP="005912EB">
            <w:pPr>
              <w:jc w:val="both"/>
            </w:pPr>
            <w:r w:rsidRPr="0009580D">
              <w:rPr>
                <w:b/>
              </w:rPr>
              <w:t>Составление творческих рассказов «</w:t>
            </w:r>
            <w:r w:rsidRPr="0009580D">
              <w:t>О чем поведал самовар</w:t>
            </w:r>
            <w:r w:rsidRPr="0009580D">
              <w:rPr>
                <w:b/>
              </w:rPr>
              <w:t xml:space="preserve">», </w:t>
            </w:r>
            <w:r w:rsidRPr="0009580D">
              <w:t>« Я самая красивая»</w:t>
            </w:r>
            <w:r w:rsidRPr="0009580D">
              <w:rPr>
                <w:b/>
              </w:rPr>
              <w:t xml:space="preserve"> (</w:t>
            </w:r>
            <w:r w:rsidRPr="0009580D">
              <w:t>встреча Семеновской и  Сергиево Посадской матрешек) и других.</w:t>
            </w:r>
          </w:p>
          <w:p w:rsidR="009B56F5" w:rsidRPr="0009580D" w:rsidRDefault="009B56F5" w:rsidP="005912EB">
            <w:pPr>
              <w:jc w:val="both"/>
              <w:rPr>
                <w:b/>
              </w:rPr>
            </w:pPr>
            <w:r w:rsidRPr="0009580D">
              <w:rPr>
                <w:b/>
              </w:rPr>
              <w:t xml:space="preserve">Составление сказок от смешного стишка </w:t>
            </w:r>
          </w:p>
          <w:p w:rsidR="009B56F5" w:rsidRPr="0009580D" w:rsidRDefault="009B56F5" w:rsidP="005912EB">
            <w:pPr>
              <w:jc w:val="both"/>
            </w:pPr>
            <w:r w:rsidRPr="0009580D">
              <w:t>-Не знахарка, не ведьма, не ворожка, но обо всем, что в Миске, знает ложка.</w:t>
            </w:r>
          </w:p>
          <w:p w:rsidR="009B56F5" w:rsidRPr="0009580D" w:rsidRDefault="009B56F5" w:rsidP="005912EB">
            <w:pPr>
              <w:jc w:val="both"/>
            </w:pPr>
            <w:r w:rsidRPr="0009580D">
              <w:rPr>
                <w:b/>
              </w:rPr>
              <w:t xml:space="preserve">Составление описательных рассказов </w:t>
            </w:r>
            <w:r w:rsidRPr="0009580D">
              <w:t>предметов народно – прикладного искусства («Золотая хохлома», «Дымковские птицы», «Семеновская матрешка, «Гжельская посуда») и другое.</w:t>
            </w:r>
          </w:p>
          <w:p w:rsidR="009B56F5" w:rsidRPr="0009580D" w:rsidRDefault="009B56F5" w:rsidP="005912EB">
            <w:r w:rsidRPr="0009580D">
              <w:t>Разбор понятий по теме.</w:t>
            </w:r>
          </w:p>
          <w:p w:rsidR="009B56F5" w:rsidRPr="0009580D" w:rsidRDefault="009B56F5" w:rsidP="005912EB"/>
          <w:p w:rsidR="009B56F5" w:rsidRPr="0009580D" w:rsidRDefault="009B56F5" w:rsidP="005912EB">
            <w:r w:rsidRPr="0009580D">
              <w:rPr>
                <w:b/>
              </w:rPr>
              <w:t xml:space="preserve">Экскурсия </w:t>
            </w:r>
            <w:r w:rsidRPr="0009580D">
              <w:t>в музей народно – прикладного искусства</w:t>
            </w:r>
            <w:r w:rsidRPr="0009580D">
              <w:rPr>
                <w:b/>
              </w:rPr>
              <w:t xml:space="preserve">, </w:t>
            </w:r>
            <w:r w:rsidRPr="0009580D">
              <w:t>на выставку народных промыслов и другое.</w:t>
            </w:r>
          </w:p>
          <w:p w:rsidR="009B56F5" w:rsidRPr="0009580D" w:rsidRDefault="009B56F5" w:rsidP="005912EB">
            <w:r w:rsidRPr="0009580D">
              <w:rPr>
                <w:b/>
              </w:rPr>
              <w:t xml:space="preserve">Встречи с интересными людьми </w:t>
            </w:r>
            <w:r w:rsidRPr="0009580D">
              <w:t>(народные умельцы);</w:t>
            </w:r>
          </w:p>
          <w:p w:rsidR="009B56F5" w:rsidRPr="0009580D" w:rsidRDefault="009B56F5" w:rsidP="005912EB">
            <w:r w:rsidRPr="0009580D">
              <w:rPr>
                <w:b/>
              </w:rPr>
              <w:t>Наблюдения</w:t>
            </w:r>
            <w:r w:rsidRPr="0009580D">
              <w:t xml:space="preserve"> за трудовыми действиями  народных умельцев, за их отношением к  своему делу, за отношением людей к результатам деятельности народных умельцев.</w:t>
            </w:r>
          </w:p>
          <w:p w:rsidR="009B56F5" w:rsidRPr="0009580D" w:rsidRDefault="009B56F5" w:rsidP="005912EB">
            <w:r w:rsidRPr="0009580D">
              <w:rPr>
                <w:b/>
              </w:rPr>
              <w:t>Решение проблемных ситуаций:</w:t>
            </w:r>
            <w:r w:rsidRPr="0009580D">
              <w:t>«Разбили глиняную игрушку», «Исчезли краски, чем можно расписать предметы» и другие.</w:t>
            </w:r>
          </w:p>
          <w:p w:rsidR="009B56F5" w:rsidRPr="0009580D" w:rsidRDefault="009B56F5" w:rsidP="005912EB">
            <w:r w:rsidRPr="0009580D">
              <w:rPr>
                <w:b/>
              </w:rPr>
              <w:t xml:space="preserve">Экспериментирование </w:t>
            </w:r>
            <w:r w:rsidRPr="0009580D">
              <w:t xml:space="preserve">«Радуга на стенке» (знакомство с механизмом образования цветов, как разложением и отражением лучей света», </w:t>
            </w:r>
            <w:r w:rsidRPr="0009580D">
              <w:lastRenderedPageBreak/>
              <w:t>«Разноцветные огоньки» (из каких цветов состоит солнечный луч), «Таинственные картинки» (изменение цвета окружающих предметов через цветные стекла) и другое.</w:t>
            </w:r>
          </w:p>
          <w:p w:rsidR="009B56F5" w:rsidRPr="0009580D" w:rsidRDefault="009B56F5" w:rsidP="005912EB">
            <w:r w:rsidRPr="0009580D">
              <w:rPr>
                <w:b/>
              </w:rPr>
              <w:t>Коллекционирование:  «</w:t>
            </w:r>
            <w:r w:rsidRPr="0009580D">
              <w:t>Народная игрушка», «Народные инструменты», «Уральские самоцветы», (марки, открытки, фотографии, иллюстрации,  предметы, инструменты, изделия из различных материалов и другое)</w:t>
            </w:r>
          </w:p>
          <w:p w:rsidR="009B56F5" w:rsidRPr="0009580D" w:rsidRDefault="009B56F5" w:rsidP="005912EB">
            <w:r w:rsidRPr="0009580D">
              <w:rPr>
                <w:b/>
              </w:rPr>
              <w:t xml:space="preserve">Моделирование  </w:t>
            </w:r>
            <w:r w:rsidRPr="0009580D">
              <w:t>эскизов элементов народного костюма</w:t>
            </w:r>
            <w:r w:rsidRPr="0009580D">
              <w:rPr>
                <w:b/>
              </w:rPr>
              <w:t xml:space="preserve">, </w:t>
            </w:r>
            <w:r w:rsidRPr="0009580D">
              <w:t xml:space="preserve"> пополнение предметами народного творчества мини музея «Мир рукотворных предметов», стилизованной  карты «Откуда пришла игрушка» (обозначение мест изготовления игрушки на карте) и проецирование силуэтных обозначений народных игрушек на карте.</w:t>
            </w:r>
          </w:p>
          <w:p w:rsidR="009B56F5" w:rsidRPr="0009580D" w:rsidRDefault="009B56F5" w:rsidP="005912EB">
            <w:r w:rsidRPr="0009580D">
              <w:rPr>
                <w:b/>
              </w:rPr>
              <w:t>Рассматривание</w:t>
            </w:r>
            <w:r w:rsidRPr="0009580D">
              <w:t xml:space="preserve"> картин, иллюстраций, предметов, изделий народного творчества</w:t>
            </w:r>
          </w:p>
          <w:p w:rsidR="009B56F5" w:rsidRPr="0009580D" w:rsidRDefault="009B56F5" w:rsidP="005912EB">
            <w:r w:rsidRPr="0009580D">
              <w:rPr>
                <w:b/>
              </w:rPr>
              <w:t xml:space="preserve">Конструирование </w:t>
            </w:r>
            <w:r w:rsidRPr="0009580D">
              <w:t xml:space="preserve"> из напольного и настольного строительного материала: «Мастерская умельца», «Деревенская изба», «Вот моя деревня» другое. </w:t>
            </w:r>
          </w:p>
          <w:p w:rsidR="009B56F5" w:rsidRPr="0009580D" w:rsidRDefault="009B56F5" w:rsidP="005912EB"/>
          <w:p w:rsidR="009B56F5" w:rsidRPr="0009580D" w:rsidRDefault="009B56F5" w:rsidP="005912EB"/>
          <w:p w:rsidR="009B56F5" w:rsidRPr="0009580D" w:rsidRDefault="009B56F5" w:rsidP="005912EB">
            <w:r w:rsidRPr="0009580D">
              <w:rPr>
                <w:b/>
              </w:rPr>
              <w:t>Совместные действия детей</w:t>
            </w:r>
            <w:r w:rsidRPr="0009580D">
              <w:t xml:space="preserve"> по изготовлению атрибутов к сюжетным играм, по изготовлению атрибутов к </w:t>
            </w:r>
            <w:r w:rsidRPr="0009580D">
              <w:rPr>
                <w:b/>
              </w:rPr>
              <w:t>театрализованной игре</w:t>
            </w:r>
            <w:r w:rsidRPr="0009580D">
              <w:t xml:space="preserve">  «В гостях у самовара,  народных игрушек для  театральной деятельности, по осуществлению природоохранной деятельности (ко дню Земли) и другое.</w:t>
            </w:r>
          </w:p>
          <w:p w:rsidR="009B56F5" w:rsidRPr="0009580D" w:rsidRDefault="009B56F5" w:rsidP="005912EB">
            <w:r w:rsidRPr="0009580D">
              <w:rPr>
                <w:b/>
              </w:rPr>
              <w:t>Дежурства</w:t>
            </w:r>
            <w:r w:rsidRPr="0009580D">
              <w:t xml:space="preserve">  по столовой, по уголку природы, по подготовке материала для совместной </w:t>
            </w:r>
            <w:r w:rsidRPr="0009580D">
              <w:lastRenderedPageBreak/>
              <w:t>деятельности.</w:t>
            </w:r>
          </w:p>
          <w:p w:rsidR="009B56F5" w:rsidRPr="0009580D" w:rsidRDefault="009B56F5" w:rsidP="005912EB">
            <w:pPr>
              <w:rPr>
                <w:b/>
              </w:rPr>
            </w:pPr>
            <w:r w:rsidRPr="0009580D">
              <w:rPr>
                <w:b/>
              </w:rPr>
              <w:t>Индивидуальные и групповые поручения по теме.</w:t>
            </w:r>
          </w:p>
          <w:p w:rsidR="009B56F5" w:rsidRPr="0009580D" w:rsidRDefault="009B56F5" w:rsidP="005912EB">
            <w:r w:rsidRPr="0009580D">
              <w:rPr>
                <w:b/>
              </w:rPr>
              <w:t xml:space="preserve">Задания: </w:t>
            </w:r>
            <w:r w:rsidRPr="0009580D">
              <w:t>подбор материала для создания мини музея «Мир рукотворных предметов».</w:t>
            </w:r>
          </w:p>
          <w:p w:rsidR="009B56F5" w:rsidRPr="0009580D" w:rsidRDefault="009B56F5" w:rsidP="005912EB"/>
          <w:p w:rsidR="009B56F5" w:rsidRPr="0009580D" w:rsidRDefault="009B56F5" w:rsidP="005912EB">
            <w:r w:rsidRPr="0009580D">
              <w:rPr>
                <w:b/>
              </w:rPr>
              <w:t>Подвижные игры</w:t>
            </w:r>
            <w:r w:rsidRPr="0009580D">
              <w:t xml:space="preserve"> (по желанию детей и программные)</w:t>
            </w:r>
          </w:p>
          <w:p w:rsidR="009B56F5" w:rsidRPr="0009580D" w:rsidRDefault="009B56F5" w:rsidP="005912EB">
            <w:r w:rsidRPr="0009580D">
              <w:rPr>
                <w:b/>
              </w:rPr>
              <w:t xml:space="preserve">Хороводные игры </w:t>
            </w:r>
            <w:r w:rsidRPr="0009580D">
              <w:t>«Со вьюном я хожу», «Ручеек», «Беспокойные сапожки» и другие.</w:t>
            </w:r>
          </w:p>
          <w:p w:rsidR="009B56F5" w:rsidRPr="0009580D" w:rsidRDefault="009B56F5" w:rsidP="005912EB"/>
          <w:p w:rsidR="009B56F5" w:rsidRPr="0009580D" w:rsidRDefault="009B56F5" w:rsidP="005912EB">
            <w:pPr>
              <w:rPr>
                <w:b/>
              </w:rPr>
            </w:pPr>
            <w:r w:rsidRPr="0009580D">
              <w:rPr>
                <w:b/>
              </w:rPr>
              <w:t xml:space="preserve">Чтение </w:t>
            </w:r>
            <w:r w:rsidRPr="0009580D">
              <w:t>литературно – художественных произведений устного народного творчества</w:t>
            </w:r>
          </w:p>
          <w:p w:rsidR="009B56F5" w:rsidRPr="0009580D" w:rsidRDefault="009B56F5" w:rsidP="005912EB">
            <w:r w:rsidRPr="0009580D">
              <w:rPr>
                <w:b/>
              </w:rPr>
              <w:t xml:space="preserve">Разучивание </w:t>
            </w:r>
            <w:r w:rsidRPr="0009580D">
              <w:t>закличек, зазывалок, небылиц, частушек, народных и обрядовых  песен и другое.</w:t>
            </w:r>
          </w:p>
          <w:p w:rsidR="009B56F5" w:rsidRPr="0009580D" w:rsidRDefault="009B56F5" w:rsidP="005912EB">
            <w:r w:rsidRPr="0009580D">
              <w:rPr>
                <w:b/>
              </w:rPr>
              <w:t xml:space="preserve">Обсуждение  </w:t>
            </w:r>
            <w:r w:rsidRPr="0009580D">
              <w:t>пословиц и поговорок</w:t>
            </w:r>
            <w:r w:rsidRPr="0009580D">
              <w:rPr>
                <w:b/>
              </w:rPr>
              <w:t xml:space="preserve">, </w:t>
            </w:r>
            <w:r w:rsidRPr="0009580D">
              <w:t>социальной значимости деятельности народных умельцев, отношения людей к результатам  народных  умельцев.</w:t>
            </w:r>
          </w:p>
          <w:p w:rsidR="009B56F5" w:rsidRPr="0009580D" w:rsidRDefault="009B56F5" w:rsidP="005912EB"/>
          <w:p w:rsidR="009B56F5" w:rsidRPr="0009580D" w:rsidRDefault="009B56F5" w:rsidP="005912EB">
            <w:r w:rsidRPr="0009580D">
              <w:rPr>
                <w:b/>
              </w:rPr>
              <w:t>Слушание и исполнение</w:t>
            </w:r>
            <w:r w:rsidRPr="0009580D">
              <w:t xml:space="preserve"> фольклорных произведений  и народной музыки, песен, частушек и другое.</w:t>
            </w:r>
          </w:p>
          <w:p w:rsidR="009B56F5" w:rsidRPr="0009580D" w:rsidRDefault="009B56F5" w:rsidP="005912EB">
            <w:r w:rsidRPr="0009580D">
              <w:rPr>
                <w:b/>
              </w:rPr>
              <w:t>Знакомство</w:t>
            </w:r>
            <w:r w:rsidRPr="0009580D">
              <w:t xml:space="preserve"> со струнными, ударными и духовыми  народными инструментами</w:t>
            </w:r>
          </w:p>
          <w:p w:rsidR="009B56F5" w:rsidRPr="0009580D" w:rsidRDefault="009B56F5" w:rsidP="005912EB">
            <w:r w:rsidRPr="0009580D">
              <w:rPr>
                <w:b/>
              </w:rPr>
              <w:t xml:space="preserve">Импровизация </w:t>
            </w:r>
            <w:r w:rsidRPr="0009580D">
              <w:t>«Танец с ведрами (коромыслами)», «Калинка», «Веретенце» и другие</w:t>
            </w:r>
          </w:p>
          <w:p w:rsidR="009B56F5" w:rsidRPr="0009580D" w:rsidRDefault="009B56F5" w:rsidP="005912EB">
            <w:pPr>
              <w:rPr>
                <w:b/>
              </w:rPr>
            </w:pPr>
          </w:p>
          <w:p w:rsidR="009B56F5" w:rsidRPr="0009580D" w:rsidRDefault="009B56F5" w:rsidP="005912EB">
            <w:r w:rsidRPr="0009580D">
              <w:rPr>
                <w:b/>
              </w:rPr>
              <w:t xml:space="preserve">Телестудия </w:t>
            </w:r>
            <w:r w:rsidRPr="0009580D">
              <w:t>«Иртыш» представляет  проект «Фестиваль ремесел»</w:t>
            </w:r>
          </w:p>
          <w:p w:rsidR="009B56F5" w:rsidRPr="0009580D" w:rsidRDefault="009B56F5" w:rsidP="005912EB">
            <w:pPr>
              <w:jc w:val="both"/>
            </w:pPr>
            <w:r w:rsidRPr="0009580D">
              <w:rPr>
                <w:b/>
              </w:rPr>
              <w:t>Оформление</w:t>
            </w:r>
            <w:r w:rsidRPr="0009580D">
              <w:t xml:space="preserve"> «Стены творчества»</w:t>
            </w:r>
          </w:p>
          <w:p w:rsidR="009B56F5" w:rsidRPr="0009580D" w:rsidRDefault="009B56F5" w:rsidP="005912EB">
            <w:pPr>
              <w:jc w:val="both"/>
            </w:pPr>
            <w:r w:rsidRPr="0009580D">
              <w:rPr>
                <w:b/>
              </w:rPr>
              <w:lastRenderedPageBreak/>
              <w:t>Интегрированная деятельность</w:t>
            </w:r>
            <w:r w:rsidRPr="0009580D">
              <w:t xml:space="preserve"> (лепка, аппликация, рисование, художественный труд) по подготовке к Фестивалю ремесел и ко дню Земли</w:t>
            </w:r>
          </w:p>
          <w:p w:rsidR="009B56F5" w:rsidRPr="0009580D" w:rsidRDefault="009B56F5" w:rsidP="005912EB">
            <w:r w:rsidRPr="0009580D">
              <w:rPr>
                <w:b/>
              </w:rPr>
              <w:t xml:space="preserve">Лепка  </w:t>
            </w:r>
            <w:r w:rsidRPr="0009580D">
              <w:t>«Куличики», «Бирюльки», «Пасхальное яйцо», «Колодец», «Избушка» (из глиняных бревен) и другое.</w:t>
            </w:r>
          </w:p>
          <w:p w:rsidR="009B56F5" w:rsidRPr="0009580D" w:rsidRDefault="009B56F5" w:rsidP="005912EB">
            <w:r w:rsidRPr="0009580D">
              <w:rPr>
                <w:b/>
              </w:rPr>
              <w:t xml:space="preserve">Аппликация  </w:t>
            </w:r>
            <w:r w:rsidRPr="0009580D">
              <w:t>«Хоровод  матрешек», «Труд кормит, лень портит» (коллективная), «В гостях у Матушки Земли» (коллективная) и другое.</w:t>
            </w:r>
          </w:p>
          <w:p w:rsidR="009B56F5" w:rsidRPr="0009580D" w:rsidRDefault="009B56F5" w:rsidP="005912EB">
            <w:pPr>
              <w:jc w:val="both"/>
            </w:pPr>
            <w:r w:rsidRPr="0009580D">
              <w:rPr>
                <w:b/>
              </w:rPr>
              <w:t xml:space="preserve">Рисование </w:t>
            </w:r>
            <w:r w:rsidRPr="0009580D">
              <w:t xml:space="preserve">«Где живет перо Жар - птицы» (Хохломская роспись), «Роспись Загорской матрешки», «Гжельская посуда», «Пасхальное яйцо» и другое </w:t>
            </w:r>
          </w:p>
        </w:tc>
        <w:tc>
          <w:tcPr>
            <w:tcW w:w="3496" w:type="dxa"/>
            <w:tcBorders>
              <w:top w:val="single" w:sz="4" w:space="0" w:color="000000"/>
              <w:left w:val="single" w:sz="4" w:space="0" w:color="000000"/>
              <w:bottom w:val="single" w:sz="4" w:space="0" w:color="000000"/>
            </w:tcBorders>
            <w:shd w:val="clear" w:color="auto" w:fill="auto"/>
          </w:tcPr>
          <w:p w:rsidR="0009580D" w:rsidRDefault="0009580D" w:rsidP="005912EB">
            <w:pPr>
              <w:snapToGrid w:val="0"/>
            </w:pPr>
          </w:p>
          <w:p w:rsidR="009B56F5" w:rsidRDefault="009B56F5" w:rsidP="005912EB">
            <w:pPr>
              <w:snapToGrid w:val="0"/>
            </w:pPr>
            <w:r>
              <w:lastRenderedPageBreak/>
              <w:t xml:space="preserve">Разыгрывание сюжетов игр с атрибутами: «Семья» (готовится к фестивалю, на фестивале ремесел), «Мастерская народных умельцев»,   «В горнице моей (ручное рукоделие)», «Во кузнеце», «Хозяйка медной горы» (по сказкам Бажова) и другие); </w:t>
            </w:r>
          </w:p>
          <w:p w:rsidR="009B56F5" w:rsidRDefault="009B56F5" w:rsidP="005912EB">
            <w:r>
              <w:t xml:space="preserve">Деятельность по выполнению групповых и индивидуальных поручений, по изготовлению атрибутов к сюжетным и театрализованным играм, к театру народной игрушки. </w:t>
            </w:r>
          </w:p>
          <w:p w:rsidR="009B56F5" w:rsidRDefault="009B56F5" w:rsidP="005912EB">
            <w:r>
              <w:t xml:space="preserve"> Сбор информации и  материала для подготовки к Фестивалю ремёссл. </w:t>
            </w:r>
          </w:p>
          <w:p w:rsidR="009B56F5" w:rsidRDefault="009B56F5" w:rsidP="005912EB">
            <w:r>
              <w:t xml:space="preserve"> Изготовлению атрибутов к сюжетным играм, по изготовлению атрибутов к театрализованной игре  «В гостях у самовара»,   народных игрушек для  театральной деятельности. </w:t>
            </w:r>
          </w:p>
          <w:p w:rsidR="009B56F5" w:rsidRDefault="009B56F5" w:rsidP="005912EB">
            <w:r>
              <w:t xml:space="preserve"> Подготовка к природоохранной деятельности (ко дню Земли) и другое.</w:t>
            </w:r>
          </w:p>
          <w:p w:rsidR="009B56F5" w:rsidRDefault="009B56F5" w:rsidP="005912EB">
            <w:r>
              <w:t xml:space="preserve">Наблюдения за трудовыми действиями  народных </w:t>
            </w:r>
            <w:r>
              <w:lastRenderedPageBreak/>
              <w:t>умельцев, за их отношением к  своему делу, за отношением людей к результатам деятельности. «Дидактические игры</w:t>
            </w:r>
            <w:r>
              <w:rPr>
                <w:b/>
              </w:rPr>
              <w:t xml:space="preserve">: </w:t>
            </w:r>
            <w:r>
              <w:t xml:space="preserve">«Угадай узор», «Промыслы России», «Составь узор», «Что перепутал художник», «Откуда предмет», «Изделия от мастерской», «Вычислительная машина», «Фабрика», игры с обручами и другие. </w:t>
            </w:r>
          </w:p>
          <w:p w:rsidR="009B56F5" w:rsidRDefault="009B56F5" w:rsidP="005912EB">
            <w:r>
              <w:t>Подбор материала и оформление коллекций:</w:t>
            </w:r>
            <w:r>
              <w:rPr>
                <w:b/>
              </w:rPr>
              <w:t xml:space="preserve"> «</w:t>
            </w:r>
            <w:r>
              <w:t>Народная игрушка», «Народные инструменты», «Уральские самоцветы»Рассматривание картин, иллюстраций, предметов, изделий народного творчества</w:t>
            </w:r>
          </w:p>
          <w:p w:rsidR="009B56F5" w:rsidRDefault="009B56F5" w:rsidP="005912EB">
            <w:r>
              <w:t xml:space="preserve"> Моделирование эскизов элементов народного костюма</w:t>
            </w:r>
            <w:r>
              <w:rPr>
                <w:b/>
              </w:rPr>
              <w:t xml:space="preserve">, </w:t>
            </w:r>
            <w:r>
              <w:t xml:space="preserve"> пополнение предметами народного творчества мини музея «Мир рукотворных предметов», стилизованной  карты «Откуда пришла игрушка» (обозначение мест изготовления игрушки на карте) и проецирование </w:t>
            </w:r>
            <w:r>
              <w:lastRenderedPageBreak/>
              <w:t>силуэтных обозначений народных игрушек на карте).</w:t>
            </w:r>
          </w:p>
          <w:p w:rsidR="009B56F5" w:rsidRDefault="009B56F5" w:rsidP="005912EB">
            <w:r>
              <w:t xml:space="preserve">Конструирование  из напольного и настольного строительного материала: «Мастерская умельца», «Деревенская изба» другое. </w:t>
            </w:r>
          </w:p>
          <w:p w:rsidR="009B56F5" w:rsidRDefault="009B56F5" w:rsidP="005912EB">
            <w:r>
              <w:t>Импровизация«Танец с ведрами (коромыслами)», «Калинка», «Веретенце» и другие</w:t>
            </w:r>
          </w:p>
          <w:p w:rsidR="009B56F5" w:rsidRDefault="009B56F5" w:rsidP="005912EB">
            <w:pPr>
              <w:jc w:val="both"/>
            </w:pPr>
            <w:r>
              <w:t xml:space="preserve"> Оформление «Стены творчества» по теме.</w:t>
            </w:r>
          </w:p>
          <w:p w:rsidR="009B56F5" w:rsidRDefault="009B56F5" w:rsidP="005912EB">
            <w:pPr>
              <w:jc w:val="both"/>
            </w:pPr>
            <w:r>
              <w:t>Интегрированная деятельность (лепка, аппликация, рисование, художественный труд) по подготовке к Фестивалю ремесел и ко дню Земли</w:t>
            </w:r>
          </w:p>
          <w:p w:rsidR="009B56F5" w:rsidRDefault="009B56F5" w:rsidP="005912EB">
            <w:pPr>
              <w:jc w:val="both"/>
            </w:pPr>
          </w:p>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p w:rsidR="009B56F5" w:rsidRDefault="009B56F5" w:rsidP="005912EB"/>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9580D" w:rsidRDefault="0009580D" w:rsidP="005912EB">
            <w:pPr>
              <w:snapToGrid w:val="0"/>
            </w:pPr>
          </w:p>
          <w:p w:rsidR="009B56F5" w:rsidRDefault="009B56F5" w:rsidP="005912EB">
            <w:pPr>
              <w:snapToGrid w:val="0"/>
            </w:pPr>
            <w:r>
              <w:lastRenderedPageBreak/>
              <w:t>Иллюстративно-выставочный материал; марки, открытки, фотографии, предметы, инструменты, изделия из различных материалов и другое;</w:t>
            </w:r>
          </w:p>
          <w:p w:rsidR="009B56F5" w:rsidRDefault="009B56F5" w:rsidP="005912EB">
            <w:r>
              <w:t>Предметы декоративно – прикладного творчества;</w:t>
            </w:r>
          </w:p>
          <w:p w:rsidR="009B56F5" w:rsidRDefault="009B56F5" w:rsidP="005912EB">
            <w:pPr>
              <w:jc w:val="both"/>
            </w:pPr>
            <w:r>
              <w:t>напольный и настольный строительные наборы, предметы – заместители; изобразительные и природные материалы;</w:t>
            </w:r>
          </w:p>
          <w:p w:rsidR="009B56F5" w:rsidRDefault="009B56F5" w:rsidP="005912EB">
            <w:pPr>
              <w:jc w:val="both"/>
            </w:pPr>
            <w:r>
              <w:t>дидактические игры; атрибуты для сюжетных, театрализованных игр, для театра народной игрушки;</w:t>
            </w:r>
          </w:p>
          <w:p w:rsidR="009B56F5" w:rsidRDefault="009B56F5" w:rsidP="005912EB">
            <w:r>
              <w:t xml:space="preserve">материалы и оборудование для экспериментирования: граненое стекло, </w:t>
            </w:r>
            <w:r>
              <w:lastRenderedPageBreak/>
              <w:t>притивень, плоское зеркало, лист белой бумаги, черный фломастер, линейка, булавка, карандаш с резинкой на конце, цветные стекла, цветные карандаши, листы бумаги;</w:t>
            </w:r>
          </w:p>
          <w:p w:rsidR="009B56F5" w:rsidRDefault="009B56F5" w:rsidP="005912EB">
            <w:r>
              <w:t>коллекции,</w:t>
            </w:r>
          </w:p>
        </w:tc>
      </w:tr>
      <w:tr w:rsidR="009B56F5" w:rsidTr="005912EB">
        <w:tc>
          <w:tcPr>
            <w:tcW w:w="2160" w:type="dxa"/>
            <w:tcBorders>
              <w:top w:val="single" w:sz="4" w:space="0" w:color="000000"/>
              <w:left w:val="single" w:sz="4" w:space="0" w:color="000000"/>
              <w:bottom w:val="single" w:sz="4" w:space="0" w:color="000000"/>
            </w:tcBorders>
            <w:shd w:val="clear" w:color="auto" w:fill="auto"/>
          </w:tcPr>
          <w:p w:rsidR="009B56F5" w:rsidRPr="0009580D" w:rsidRDefault="009B56F5" w:rsidP="005912EB">
            <w:pPr>
              <w:snapToGrid w:val="0"/>
              <w:rPr>
                <w:b/>
              </w:rPr>
            </w:pPr>
            <w:r w:rsidRPr="0009580D">
              <w:rPr>
                <w:b/>
              </w:rPr>
              <w:lastRenderedPageBreak/>
              <w:t>9. Я – гражданин мира</w:t>
            </w:r>
          </w:p>
          <w:p w:rsidR="009B56F5" w:rsidRPr="0009580D" w:rsidRDefault="009B56F5" w:rsidP="005912EB"/>
          <w:p w:rsidR="009B56F5" w:rsidRPr="0009580D" w:rsidRDefault="009B56F5" w:rsidP="005912EB">
            <w:r w:rsidRPr="0009580D">
              <w:rPr>
                <w:b/>
              </w:rPr>
              <w:t>Цель</w:t>
            </w:r>
            <w:r w:rsidRPr="0009580D">
              <w:t xml:space="preserve">: способствовать установлению в сознании ребенка универсально – символической картины мира через развитие ценностно -  смыслового  отношения к нему. </w:t>
            </w:r>
          </w:p>
          <w:p w:rsidR="009B56F5" w:rsidRPr="0009580D" w:rsidRDefault="009B56F5" w:rsidP="005912EB"/>
          <w:p w:rsidR="009B56F5" w:rsidRPr="0009580D" w:rsidRDefault="009B56F5" w:rsidP="005912EB">
            <w:r w:rsidRPr="0009580D">
              <w:rPr>
                <w:b/>
              </w:rPr>
              <w:t>Итоговое мероприятие</w:t>
            </w:r>
            <w:r w:rsidRPr="0009580D">
              <w:t xml:space="preserve">: </w:t>
            </w:r>
          </w:p>
          <w:p w:rsidR="009B56F5" w:rsidRPr="0009580D" w:rsidRDefault="009B56F5" w:rsidP="005912EB">
            <w:pPr>
              <w:rPr>
                <w:b/>
                <w:i/>
              </w:rPr>
            </w:pPr>
          </w:p>
          <w:p w:rsidR="009B56F5" w:rsidRPr="0009580D" w:rsidRDefault="009B56F5" w:rsidP="005912EB">
            <w:r w:rsidRPr="0009580D">
              <w:rPr>
                <w:b/>
                <w:i/>
              </w:rPr>
              <w:lastRenderedPageBreak/>
              <w:t>Проект</w:t>
            </w:r>
            <w:r w:rsidRPr="0009580D">
              <w:t xml:space="preserve"> «Мои права и обязанности»</w:t>
            </w:r>
          </w:p>
          <w:p w:rsidR="009B56F5" w:rsidRPr="0009580D" w:rsidRDefault="009B56F5" w:rsidP="005912EB"/>
        </w:tc>
        <w:tc>
          <w:tcPr>
            <w:tcW w:w="1980" w:type="dxa"/>
            <w:tcBorders>
              <w:top w:val="single" w:sz="4" w:space="0" w:color="000000"/>
              <w:left w:val="single" w:sz="4" w:space="0" w:color="000000"/>
              <w:bottom w:val="single" w:sz="4" w:space="0" w:color="000000"/>
            </w:tcBorders>
            <w:shd w:val="clear" w:color="auto" w:fill="auto"/>
          </w:tcPr>
          <w:p w:rsidR="009B56F5" w:rsidRPr="0009580D" w:rsidRDefault="009B56F5" w:rsidP="005912EB">
            <w:pPr>
              <w:snapToGrid w:val="0"/>
              <w:jc w:val="both"/>
              <w:rPr>
                <w:b/>
              </w:rPr>
            </w:pPr>
            <w:r w:rsidRPr="0009580D">
              <w:rPr>
                <w:b/>
              </w:rPr>
              <w:lastRenderedPageBreak/>
              <w:t>Игровая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Коммуникативная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Познавательно- исследовательская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Default="009B56F5"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Default="0009580D" w:rsidP="005912EB">
            <w:pPr>
              <w:jc w:val="both"/>
              <w:rPr>
                <w:b/>
              </w:rPr>
            </w:pPr>
          </w:p>
          <w:p w:rsidR="0009580D" w:rsidRPr="0009580D" w:rsidRDefault="0009580D"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Трудовая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Двигательная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Чтение художественной литературы</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jc w:val="both"/>
              <w:rPr>
                <w:b/>
              </w:rPr>
            </w:pPr>
            <w:r w:rsidRPr="0009580D">
              <w:rPr>
                <w:b/>
              </w:rPr>
              <w:t>Музыкально- художественная</w:t>
            </w:r>
          </w:p>
          <w:p w:rsidR="009B56F5" w:rsidRPr="0009580D" w:rsidRDefault="009B56F5" w:rsidP="005912EB">
            <w:pPr>
              <w:jc w:val="both"/>
              <w:rPr>
                <w:b/>
              </w:rPr>
            </w:pPr>
          </w:p>
          <w:p w:rsidR="009B56F5" w:rsidRPr="0009580D" w:rsidRDefault="009B56F5" w:rsidP="005912EB">
            <w:pPr>
              <w:jc w:val="both"/>
              <w:rPr>
                <w:b/>
              </w:rPr>
            </w:pPr>
          </w:p>
          <w:p w:rsidR="009B56F5" w:rsidRPr="0009580D" w:rsidRDefault="009B56F5" w:rsidP="005912EB">
            <w:pPr>
              <w:rPr>
                <w:b/>
              </w:rPr>
            </w:pPr>
            <w:r w:rsidRPr="0009580D">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9B56F5" w:rsidRPr="0009580D" w:rsidRDefault="009B56F5" w:rsidP="005912EB">
            <w:pPr>
              <w:snapToGrid w:val="0"/>
            </w:pPr>
            <w:r w:rsidRPr="0009580D">
              <w:rPr>
                <w:b/>
              </w:rPr>
              <w:lastRenderedPageBreak/>
              <w:t>Сюжетные игры</w:t>
            </w:r>
            <w:r w:rsidRPr="0009580D">
              <w:t xml:space="preserve">: «Семья » (распределение обязанностей, празднование государственного праздника, на параде, на дне города, на марафоне), «Кафе», «Консерватория», «Театр», «Мэрия города», «Библиотека», «Больница», «Школа»,  «Юридическая консультация», «Бюро по трудоустройству» и другие; </w:t>
            </w:r>
          </w:p>
          <w:p w:rsidR="009B56F5" w:rsidRPr="0009580D" w:rsidRDefault="009B56F5" w:rsidP="005912EB">
            <w:r w:rsidRPr="0009580D">
              <w:rPr>
                <w:b/>
              </w:rPr>
              <w:t>Дидактические игры</w:t>
            </w:r>
            <w:r w:rsidRPr="0009580D">
              <w:t xml:space="preserve">: </w:t>
            </w:r>
          </w:p>
          <w:p w:rsidR="009B56F5" w:rsidRPr="0009580D" w:rsidRDefault="009B56F5" w:rsidP="005912EB">
            <w:r w:rsidRPr="0009580D">
              <w:t>«Маршрутный лист» (по правам и обязанностям), «Флаги и гербы», «Праздники», «Найди отличия (город, село)», «Вычислительная машина», «Выращивание дерева», «Фабрика», «Что лишнее», игры с обручами, «Мир эмоции»  и другое.</w:t>
            </w:r>
          </w:p>
          <w:p w:rsidR="009B56F5" w:rsidRPr="0009580D" w:rsidRDefault="009B56F5" w:rsidP="005912EB">
            <w:r w:rsidRPr="0009580D">
              <w:rPr>
                <w:b/>
              </w:rPr>
              <w:t>Театральная деятельность</w:t>
            </w:r>
            <w:r w:rsidRPr="0009580D">
              <w:t xml:space="preserve"> «Айболит спешит на помощь» - театр марионеток  (право на здоровье), инсценирование сказок «Как звери и птицы заботятся о своем потомстве» (имеют право на заботу), «12 месяцев» (непосильный труд ребенка), </w:t>
            </w:r>
            <w:r w:rsidRPr="0009580D">
              <w:lastRenderedPageBreak/>
              <w:t>«Мы тоже имеем права» (по страницам Конвенции о правах ребенка).</w:t>
            </w:r>
          </w:p>
          <w:p w:rsidR="009B56F5" w:rsidRPr="0009580D" w:rsidRDefault="009B56F5" w:rsidP="005912EB"/>
          <w:p w:rsidR="009B56F5" w:rsidRPr="0009580D" w:rsidRDefault="009B56F5" w:rsidP="005912EB">
            <w:pPr>
              <w:jc w:val="both"/>
            </w:pPr>
            <w:r w:rsidRPr="0009580D">
              <w:rPr>
                <w:b/>
              </w:rPr>
              <w:t xml:space="preserve">Беседы </w:t>
            </w:r>
            <w:r w:rsidRPr="0009580D">
              <w:t>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 и другое.</w:t>
            </w:r>
          </w:p>
          <w:p w:rsidR="009B56F5" w:rsidRPr="0009580D" w:rsidRDefault="009B56F5" w:rsidP="005912EB">
            <w:pPr>
              <w:jc w:val="both"/>
            </w:pPr>
            <w:r w:rsidRPr="0009580D">
              <w:rPr>
                <w:b/>
              </w:rPr>
              <w:t xml:space="preserve">Индивидуальные беседы: </w:t>
            </w:r>
            <w:r w:rsidRPr="0009580D">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 и другие.</w:t>
            </w:r>
          </w:p>
          <w:p w:rsidR="009B56F5" w:rsidRPr="0009580D" w:rsidRDefault="009B56F5" w:rsidP="005912EB">
            <w:pPr>
              <w:jc w:val="both"/>
            </w:pPr>
            <w:r w:rsidRPr="0009580D">
              <w:rPr>
                <w:b/>
              </w:rPr>
              <w:t xml:space="preserve">Ситуативный разговор и речевая ситуация </w:t>
            </w:r>
            <w:r w:rsidRPr="0009580D">
              <w:t>по теме.</w:t>
            </w:r>
          </w:p>
          <w:p w:rsidR="009B56F5" w:rsidRPr="0009580D" w:rsidRDefault="009B56F5" w:rsidP="005912EB">
            <w:pPr>
              <w:jc w:val="both"/>
            </w:pPr>
            <w:r w:rsidRPr="0009580D">
              <w:rPr>
                <w:b/>
              </w:rPr>
              <w:t>Составление повествовательных рассказов «</w:t>
            </w:r>
            <w:r w:rsidRPr="0009580D">
              <w:t xml:space="preserve">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 </w:t>
            </w:r>
            <w:r w:rsidRPr="0009580D">
              <w:rPr>
                <w:b/>
              </w:rPr>
              <w:t>«</w:t>
            </w:r>
            <w:r w:rsidRPr="0009580D">
              <w:t>Я – гражданин мира» и других</w:t>
            </w:r>
          </w:p>
          <w:p w:rsidR="009B56F5" w:rsidRPr="0009580D" w:rsidRDefault="009B56F5" w:rsidP="005912EB">
            <w:pPr>
              <w:jc w:val="both"/>
            </w:pPr>
            <w:r w:rsidRPr="0009580D">
              <w:rPr>
                <w:b/>
              </w:rPr>
              <w:t xml:space="preserve">Составление описательных рассказов </w:t>
            </w:r>
            <w:r w:rsidRPr="0009580D">
              <w:t xml:space="preserve">«Гербы и флаги» и другое. </w:t>
            </w:r>
          </w:p>
          <w:p w:rsidR="009B56F5" w:rsidRPr="0009580D" w:rsidRDefault="009B56F5" w:rsidP="005912EB">
            <w:pPr>
              <w:jc w:val="both"/>
            </w:pPr>
            <w:r w:rsidRPr="0009580D">
              <w:rPr>
                <w:b/>
              </w:rPr>
              <w:t xml:space="preserve">Составление творческих рассказов по пословицам: </w:t>
            </w:r>
            <w:r w:rsidRPr="0009580D">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9B56F5" w:rsidRPr="0009580D" w:rsidRDefault="009B56F5" w:rsidP="005912EB">
            <w:pPr>
              <w:jc w:val="both"/>
            </w:pPr>
            <w:r w:rsidRPr="0009580D">
              <w:rPr>
                <w:b/>
              </w:rPr>
              <w:t>Разбор высказываний</w:t>
            </w:r>
            <w:r w:rsidRPr="0009580D">
              <w:t>: «ловить ворон», «развесить уши»  и других.</w:t>
            </w:r>
          </w:p>
          <w:p w:rsidR="009B56F5" w:rsidRPr="0009580D" w:rsidRDefault="009B56F5" w:rsidP="005912EB">
            <w:pPr>
              <w:jc w:val="both"/>
            </w:pPr>
            <w:r w:rsidRPr="0009580D">
              <w:rPr>
                <w:b/>
              </w:rPr>
              <w:lastRenderedPageBreak/>
              <w:t>Детско-родительская гостиная</w:t>
            </w:r>
            <w:r w:rsidRPr="0009580D">
              <w:t xml:space="preserve"> «Поговорим о ваших правах».</w:t>
            </w:r>
          </w:p>
          <w:p w:rsidR="009B56F5" w:rsidRPr="0009580D" w:rsidRDefault="009B56F5" w:rsidP="005912EB">
            <w:pPr>
              <w:jc w:val="both"/>
            </w:pPr>
            <w:r w:rsidRPr="0009580D">
              <w:rPr>
                <w:b/>
              </w:rPr>
              <w:t>Дидактические игры</w:t>
            </w:r>
            <w:r w:rsidRPr="0009580D">
              <w:t xml:space="preserve"> «Социологический опрос», «Почта доверия», «Кто чему учится» и другое</w:t>
            </w:r>
          </w:p>
          <w:p w:rsidR="009B56F5" w:rsidRPr="0009580D" w:rsidRDefault="009B56F5" w:rsidP="005912EB">
            <w:pPr>
              <w:jc w:val="both"/>
            </w:pPr>
          </w:p>
          <w:p w:rsidR="009B56F5" w:rsidRPr="0009580D" w:rsidRDefault="009B56F5" w:rsidP="005912EB">
            <w:r w:rsidRPr="0009580D">
              <w:rPr>
                <w:b/>
              </w:rPr>
              <w:t xml:space="preserve">Экскурсия по городу </w:t>
            </w:r>
            <w:r w:rsidRPr="0009580D">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9B56F5" w:rsidRPr="0009580D" w:rsidRDefault="009B56F5" w:rsidP="005912EB">
            <w:r w:rsidRPr="0009580D">
              <w:rPr>
                <w:b/>
              </w:rPr>
              <w:t>Встреча с интересными людьми</w:t>
            </w:r>
            <w:r w:rsidRPr="0009580D">
              <w:t xml:space="preserve"> «Учение с увлечением»</w:t>
            </w:r>
          </w:p>
          <w:p w:rsidR="009B56F5" w:rsidRPr="0009580D" w:rsidRDefault="009B56F5" w:rsidP="005912EB">
            <w:r w:rsidRPr="0009580D">
              <w:rPr>
                <w:b/>
              </w:rPr>
              <w:t>Наблюдения</w:t>
            </w:r>
            <w:r w:rsidRPr="0009580D">
              <w:t xml:space="preserve"> за трудом и отдыхом  людей, их настроением и взаимоотношениями и другие.</w:t>
            </w:r>
          </w:p>
          <w:p w:rsidR="009B56F5" w:rsidRPr="0009580D" w:rsidRDefault="009B56F5" w:rsidP="005912EB">
            <w:r w:rsidRPr="0009580D">
              <w:rPr>
                <w:b/>
              </w:rPr>
              <w:t>Наблюдения</w:t>
            </w:r>
            <w:r w:rsidRPr="0009580D">
              <w:t xml:space="preserve"> за сезонными изменениями в природе.</w:t>
            </w:r>
          </w:p>
          <w:p w:rsidR="009B56F5" w:rsidRPr="0009580D" w:rsidRDefault="009B56F5" w:rsidP="005912EB">
            <w:r w:rsidRPr="0009580D">
              <w:rPr>
                <w:b/>
              </w:rPr>
              <w:t>Решение проблемных ситуаций:</w:t>
            </w:r>
            <w:r w:rsidRPr="0009580D">
              <w:t xml:space="preserve"> «Что нужно делать, чтобы много знать», «Заболел», «Не убрал за собой игрушки», «Если случилась беда», «Что делать если потерялся» и другие.</w:t>
            </w:r>
          </w:p>
          <w:p w:rsidR="009B56F5" w:rsidRPr="0009580D" w:rsidRDefault="009B56F5" w:rsidP="005912EB">
            <w:r w:rsidRPr="0009580D">
              <w:rPr>
                <w:b/>
              </w:rPr>
              <w:t xml:space="preserve">Экспериментирование </w:t>
            </w:r>
            <w:r w:rsidRPr="0009580D">
              <w:t>с увеличительным стеклом (по повести Я.Ларри «Необыкновенные приключения Карика и Вали» (увидели обычный мир через увеличительное стекло), «Все обо всем» (разные задания на рабочих листах и схемам)</w:t>
            </w:r>
          </w:p>
          <w:p w:rsidR="009B56F5" w:rsidRPr="0009580D" w:rsidRDefault="009B56F5" w:rsidP="005912EB">
            <w:r w:rsidRPr="0009580D">
              <w:rPr>
                <w:b/>
              </w:rPr>
              <w:t xml:space="preserve">Коллекционирование:  </w:t>
            </w:r>
            <w:r w:rsidRPr="0009580D">
              <w:t>«Гербы и флаги разных государств», «На что я имею право» (марки, открытки, фотографии, иллюстрации, магниты, игрушки, наклейки мини скульптуры и другое).</w:t>
            </w:r>
          </w:p>
          <w:p w:rsidR="009B56F5" w:rsidRPr="0009580D" w:rsidRDefault="009B56F5" w:rsidP="005912EB">
            <w:r w:rsidRPr="0009580D">
              <w:rPr>
                <w:b/>
              </w:rPr>
              <w:t xml:space="preserve">Моделирование </w:t>
            </w:r>
            <w:r w:rsidRPr="0009580D">
              <w:t>правовых ситуаций</w:t>
            </w:r>
            <w:r w:rsidRPr="0009580D">
              <w:rPr>
                <w:b/>
              </w:rPr>
              <w:t xml:space="preserve">, </w:t>
            </w:r>
            <w:r w:rsidRPr="0009580D">
              <w:t>гербов и флагов и другое.</w:t>
            </w:r>
          </w:p>
          <w:p w:rsidR="009B56F5" w:rsidRPr="0009580D" w:rsidRDefault="009B56F5" w:rsidP="005912EB">
            <w:pPr>
              <w:jc w:val="both"/>
            </w:pPr>
            <w:r w:rsidRPr="0009580D">
              <w:rPr>
                <w:b/>
              </w:rPr>
              <w:lastRenderedPageBreak/>
              <w:t>Интеллектуальный клуб</w:t>
            </w:r>
            <w:r w:rsidRPr="0009580D">
              <w:t xml:space="preserve"> «Что? Где? Когда?» </w:t>
            </w:r>
            <w:r w:rsidRPr="0009580D">
              <w:rPr>
                <w:b/>
              </w:rPr>
              <w:t xml:space="preserve">Конструирование: </w:t>
            </w:r>
            <w:r w:rsidRPr="0009580D">
              <w:t>«Площадка для отдыха», «Парк развлечений», «Школа», «Мэрия», «Больница» и другое.</w:t>
            </w:r>
          </w:p>
          <w:p w:rsidR="009B56F5" w:rsidRPr="0009580D" w:rsidRDefault="009B56F5" w:rsidP="005912EB">
            <w:r w:rsidRPr="0009580D">
              <w:rPr>
                <w:b/>
              </w:rPr>
              <w:t>Рассматривание</w:t>
            </w:r>
            <w:r w:rsidRPr="0009580D">
              <w:t xml:space="preserve"> картин, иллюстраций, марок, открыток, фотографий, магниты, игрушки, наклейки,  минискульптуры и другое.</w:t>
            </w:r>
          </w:p>
          <w:p w:rsidR="009B56F5" w:rsidRPr="0009580D" w:rsidRDefault="009B56F5" w:rsidP="005912EB"/>
          <w:p w:rsidR="009B56F5" w:rsidRPr="0009580D" w:rsidRDefault="009B56F5" w:rsidP="005912EB">
            <w:r w:rsidRPr="0009580D">
              <w:rPr>
                <w:b/>
              </w:rPr>
              <w:t>Совместные действия детей</w:t>
            </w:r>
            <w:r w:rsidRPr="0009580D">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  и другое.</w:t>
            </w:r>
          </w:p>
          <w:p w:rsidR="009B56F5" w:rsidRPr="0009580D" w:rsidRDefault="009B56F5" w:rsidP="005912EB">
            <w:r w:rsidRPr="0009580D">
              <w:rPr>
                <w:b/>
              </w:rPr>
              <w:t>Дежурства</w:t>
            </w:r>
            <w:r w:rsidRPr="0009580D">
              <w:t xml:space="preserve">  по столовой, по уголку природы, по подготовке материала для совместной деятельности.</w:t>
            </w:r>
          </w:p>
          <w:p w:rsidR="009B56F5" w:rsidRPr="0009580D" w:rsidRDefault="009B56F5" w:rsidP="005912EB">
            <w:pPr>
              <w:rPr>
                <w:b/>
              </w:rPr>
            </w:pPr>
            <w:r w:rsidRPr="0009580D">
              <w:rPr>
                <w:b/>
              </w:rPr>
              <w:t>Индивидуальные и групповые поручения по теме.</w:t>
            </w:r>
          </w:p>
          <w:p w:rsidR="009B56F5" w:rsidRPr="0009580D" w:rsidRDefault="009B56F5" w:rsidP="005912EB">
            <w:r w:rsidRPr="0009580D">
              <w:rPr>
                <w:b/>
              </w:rPr>
              <w:t xml:space="preserve">Задания: </w:t>
            </w:r>
            <w:r w:rsidRPr="0009580D">
              <w:t>подбор материала для создания информационного стенда «Мои права»</w:t>
            </w:r>
          </w:p>
          <w:p w:rsidR="009B56F5" w:rsidRPr="0009580D" w:rsidRDefault="009B56F5" w:rsidP="005912EB"/>
          <w:p w:rsidR="009B56F5" w:rsidRPr="0009580D" w:rsidRDefault="009B56F5" w:rsidP="005912EB">
            <w:r w:rsidRPr="0009580D">
              <w:rPr>
                <w:b/>
              </w:rPr>
              <w:t>Подвижные игры</w:t>
            </w:r>
            <w:r w:rsidRPr="0009580D">
              <w:t xml:space="preserve"> (по желанию детей и программные)</w:t>
            </w:r>
          </w:p>
          <w:p w:rsidR="009B56F5" w:rsidRPr="0009580D" w:rsidRDefault="009B56F5" w:rsidP="005912EB">
            <w:r w:rsidRPr="0009580D">
              <w:rPr>
                <w:b/>
              </w:rPr>
              <w:t xml:space="preserve">Хороводные игры </w:t>
            </w:r>
            <w:r w:rsidRPr="0009580D">
              <w:t>по желанию детей.</w:t>
            </w:r>
          </w:p>
          <w:p w:rsidR="009B56F5" w:rsidRPr="0009580D" w:rsidRDefault="009B56F5" w:rsidP="005912EB"/>
          <w:p w:rsidR="009B56F5" w:rsidRPr="0009580D" w:rsidRDefault="009B56F5" w:rsidP="005912EB">
            <w:r w:rsidRPr="0009580D">
              <w:rPr>
                <w:b/>
              </w:rPr>
              <w:t xml:space="preserve">Чтение </w:t>
            </w:r>
            <w:r w:rsidRPr="0009580D">
              <w:t xml:space="preserve">художественно </w:t>
            </w:r>
            <w:r w:rsidR="00E873E2">
              <w:t>–</w:t>
            </w:r>
            <w:r w:rsidRPr="0009580D">
              <w:t xml:space="preserve"> литературных</w:t>
            </w:r>
            <w:r w:rsidR="00E873E2">
              <w:t xml:space="preserve"> </w:t>
            </w:r>
            <w:r w:rsidRPr="0009580D">
              <w:t>произведений  по теме.</w:t>
            </w:r>
          </w:p>
          <w:p w:rsidR="009B56F5" w:rsidRPr="0009580D" w:rsidRDefault="009B56F5" w:rsidP="005912EB">
            <w:r w:rsidRPr="0009580D">
              <w:rPr>
                <w:b/>
              </w:rPr>
              <w:t xml:space="preserve">Разучивание </w:t>
            </w:r>
            <w:r w:rsidRPr="0009580D">
              <w:t>стихотворений  по теме.</w:t>
            </w:r>
          </w:p>
          <w:p w:rsidR="009B56F5" w:rsidRPr="0009580D" w:rsidRDefault="009B56F5" w:rsidP="005912EB">
            <w:r w:rsidRPr="0009580D">
              <w:rPr>
                <w:b/>
              </w:rPr>
              <w:t xml:space="preserve">Обсуждение </w:t>
            </w:r>
            <w:r w:rsidRPr="0009580D">
              <w:t>стихотворений Р. Сеф «Думающий человек», «Добрый человек»  и других</w:t>
            </w:r>
          </w:p>
          <w:p w:rsidR="009B56F5" w:rsidRPr="0009580D" w:rsidRDefault="009B56F5" w:rsidP="005912EB">
            <w:r w:rsidRPr="0009580D">
              <w:t>.</w:t>
            </w:r>
          </w:p>
          <w:p w:rsidR="009B56F5" w:rsidRPr="0009580D" w:rsidRDefault="009B56F5" w:rsidP="005912EB">
            <w:r w:rsidRPr="0009580D">
              <w:rPr>
                <w:b/>
              </w:rPr>
              <w:lastRenderedPageBreak/>
              <w:t>Слушание и исполнение</w:t>
            </w:r>
            <w:r w:rsidRPr="0009580D">
              <w:t xml:space="preserve"> музыкальных произведений по теме</w:t>
            </w:r>
          </w:p>
          <w:p w:rsidR="009B56F5" w:rsidRPr="0009580D" w:rsidRDefault="009B56F5" w:rsidP="005912EB"/>
          <w:p w:rsidR="009B56F5" w:rsidRPr="0009580D" w:rsidRDefault="009B56F5" w:rsidP="005912EB">
            <w:r w:rsidRPr="0009580D">
              <w:rPr>
                <w:b/>
              </w:rPr>
              <w:t>Интегрированная деятельность</w:t>
            </w:r>
            <w:r w:rsidRPr="0009580D">
              <w:t xml:space="preserve"> «Ура! Мы на отдыхе!» (выпуск стенгазеты)</w:t>
            </w:r>
          </w:p>
          <w:p w:rsidR="009B56F5" w:rsidRPr="0009580D" w:rsidRDefault="009B56F5" w:rsidP="005912EB">
            <w:r w:rsidRPr="0009580D">
              <w:rPr>
                <w:b/>
              </w:rPr>
              <w:t>Рисование</w:t>
            </w:r>
            <w:r w:rsidRPr="0009580D">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теле- здоровый дух»</w:t>
            </w:r>
          </w:p>
          <w:p w:rsidR="009B56F5" w:rsidRPr="0009580D" w:rsidRDefault="009B56F5" w:rsidP="005912EB">
            <w:r w:rsidRPr="0009580D">
              <w:rPr>
                <w:b/>
              </w:rPr>
              <w:t>Аппликация:</w:t>
            </w:r>
            <w:r w:rsidRPr="0009580D">
              <w:t xml:space="preserve">  «Наши права» (коллективная), «Я иду в школу», «Я мечтаю» и другие.</w:t>
            </w:r>
          </w:p>
          <w:p w:rsidR="009B56F5" w:rsidRPr="0009580D" w:rsidRDefault="009B56F5" w:rsidP="005912EB">
            <w:r w:rsidRPr="0009580D">
              <w:rPr>
                <w:b/>
              </w:rPr>
              <w:t xml:space="preserve">Лепка: </w:t>
            </w:r>
            <w:r w:rsidRPr="0009580D">
              <w:t>«В школу я с собой возьму», «Игрушки., которые я оставлю малышам» и другое.</w:t>
            </w:r>
          </w:p>
        </w:tc>
        <w:tc>
          <w:tcPr>
            <w:tcW w:w="3496" w:type="dxa"/>
            <w:tcBorders>
              <w:top w:val="single" w:sz="4" w:space="0" w:color="000000"/>
              <w:left w:val="single" w:sz="4" w:space="0" w:color="000000"/>
              <w:bottom w:val="single" w:sz="4" w:space="0" w:color="000000"/>
            </w:tcBorders>
            <w:shd w:val="clear" w:color="auto" w:fill="auto"/>
          </w:tcPr>
          <w:p w:rsidR="009B56F5" w:rsidRDefault="009B56F5" w:rsidP="005912EB">
            <w:pPr>
              <w:snapToGrid w:val="0"/>
            </w:pPr>
            <w:r>
              <w:lastRenderedPageBreak/>
              <w:t xml:space="preserve">Рассказы (взрослые, дети)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 и другое. </w:t>
            </w:r>
          </w:p>
          <w:p w:rsidR="009B56F5" w:rsidRDefault="009B56F5" w:rsidP="005912EB">
            <w:r>
              <w:t xml:space="preserve">Просмотр домашнего видео архива об отдыхе, увлечениях и другое. Подбор материалов и познавательной информации для создания информационного стенда «Мои права». Наблюдения за трудом и отдыхом  людей, их настроением и взаимоотношениями и другие, </w:t>
            </w:r>
            <w:r>
              <w:lastRenderedPageBreak/>
              <w:t>за сезонными изменениями в природе</w:t>
            </w:r>
          </w:p>
          <w:p w:rsidR="009B56F5" w:rsidRDefault="009B56F5" w:rsidP="005912EB">
            <w:pPr>
              <w:jc w:val="both"/>
            </w:pPr>
            <w:r>
              <w:t xml:space="preserve">Разыгрывание сюжетов в ролевых играх: «Семья» (распределение обязанностей, празднование государственного праздника, на параде, на дне города, на марафоне), «Кафе», «Консерватория», «Театр», «Мэрия города», «Библиотека», «Больница», «Школа»,  «Юридическая консультация», «Бюро по трудоустройству» и другие. </w:t>
            </w:r>
          </w:p>
          <w:p w:rsidR="009B56F5" w:rsidRDefault="009B56F5" w:rsidP="005912EB">
            <w:pPr>
              <w:jc w:val="both"/>
            </w:pPr>
            <w:r>
              <w:t xml:space="preserve">Дидактические игры: </w:t>
            </w:r>
          </w:p>
          <w:p w:rsidR="009B56F5" w:rsidRDefault="009B56F5" w:rsidP="005912EB">
            <w:r>
              <w:t>Подбор материала и оформление коллекций «Гербы и флаги разных государств», «На что я имею право».</w:t>
            </w:r>
          </w:p>
          <w:p w:rsidR="009B56F5" w:rsidRDefault="009B56F5" w:rsidP="005912EB">
            <w:r>
              <w:t>Составлению кодекса грамотного человека (права и обязанности).</w:t>
            </w:r>
          </w:p>
          <w:p w:rsidR="009B56F5" w:rsidRDefault="009B56F5" w:rsidP="005912EB">
            <w:r>
              <w:t>Подбор фотографий «Семейный отдых».  Рассматривание коллекций, иллюстраций, книг, альбомов, фотоальбомов, картин, и другое</w:t>
            </w:r>
          </w:p>
          <w:p w:rsidR="009B56F5" w:rsidRDefault="009B56F5" w:rsidP="005912EB">
            <w:r>
              <w:t>Моделирование правовых ситуаций</w:t>
            </w:r>
            <w:r>
              <w:rPr>
                <w:b/>
              </w:rPr>
              <w:t xml:space="preserve">, </w:t>
            </w:r>
            <w:r>
              <w:t xml:space="preserve">гербов и флагов и </w:t>
            </w:r>
            <w:r>
              <w:lastRenderedPageBreak/>
              <w:t>другое.</w:t>
            </w:r>
          </w:p>
          <w:p w:rsidR="009B56F5" w:rsidRDefault="009B56F5" w:rsidP="005912EB">
            <w:pPr>
              <w:jc w:val="both"/>
            </w:pPr>
            <w:r>
              <w:t>Конструирование из  напольного и настольного строительного материала «Площадка для отдыха», «Парк развлечений», «Школа», «Мэрия», «Больница» и другое.</w:t>
            </w:r>
          </w:p>
          <w:p w:rsidR="009B56F5" w:rsidRDefault="009B56F5" w:rsidP="005912EB">
            <w:r>
              <w:t xml:space="preserve">Подготовка и защита проекта «Мои права и обязанности» (интегрированная деятельность) Лепка, аппликация, рисование, художественный труд.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56F5" w:rsidRDefault="009B56F5" w:rsidP="005912EB">
            <w:pPr>
              <w:snapToGrid w:val="0"/>
            </w:pPr>
            <w:r>
              <w:lastRenderedPageBreak/>
              <w:t>Атрибуты для сюжетных, театрализованных игр;</w:t>
            </w:r>
          </w:p>
          <w:p w:rsidR="009B56F5" w:rsidRDefault="009B56F5" w:rsidP="005912EB">
            <w:pPr>
              <w:jc w:val="both"/>
            </w:pPr>
            <w:r>
              <w:t xml:space="preserve"> марки, открытки, фотографии, иллюстрации, магниты, игрушки, наклейки мини скульптуры, коллекции;</w:t>
            </w:r>
          </w:p>
          <w:p w:rsidR="009B56F5" w:rsidRDefault="009B56F5" w:rsidP="005912EB">
            <w:pPr>
              <w:jc w:val="both"/>
            </w:pPr>
            <w:r>
              <w:t xml:space="preserve"> напольный и настольный строительные наборы, предметы – заместители; изобразительные и природные </w:t>
            </w:r>
            <w:r>
              <w:lastRenderedPageBreak/>
              <w:t>материалы;</w:t>
            </w:r>
          </w:p>
          <w:p w:rsidR="009B56F5" w:rsidRDefault="009B56F5" w:rsidP="005912EB">
            <w:r>
              <w:t>дидактические игры;</w:t>
            </w:r>
          </w:p>
          <w:p w:rsidR="009B56F5" w:rsidRDefault="009B56F5" w:rsidP="005912EB">
            <w:r>
              <w:t xml:space="preserve"> материал и оборудование для экспериментирования: увеличительные стекла, рабочие листы и схемы;</w:t>
            </w:r>
          </w:p>
        </w:tc>
      </w:tr>
    </w:tbl>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9B56F5" w:rsidRDefault="009B56F5" w:rsidP="00F157FE">
      <w:pPr>
        <w:jc w:val="center"/>
        <w:rPr>
          <w:b/>
          <w:sz w:val="28"/>
          <w:szCs w:val="28"/>
        </w:rPr>
      </w:pPr>
    </w:p>
    <w:p w:rsidR="00F157FE" w:rsidRDefault="00F157FE" w:rsidP="00F157FE">
      <w:pPr>
        <w:spacing w:line="360" w:lineRule="auto"/>
        <w:jc w:val="center"/>
        <w:rPr>
          <w:b/>
          <w:sz w:val="32"/>
          <w:szCs w:val="32"/>
        </w:rPr>
      </w:pPr>
    </w:p>
    <w:p w:rsidR="00F157FE" w:rsidRDefault="00F157FE" w:rsidP="00F157FE">
      <w:pPr>
        <w:sectPr w:rsidR="00F157FE" w:rsidSect="007F3ECD">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851" w:bottom="851" w:left="1134" w:header="1701" w:footer="851" w:gutter="0"/>
          <w:cols w:space="720"/>
          <w:docGrid w:linePitch="360"/>
        </w:sectPr>
      </w:pPr>
    </w:p>
    <w:p w:rsidR="00F157FE" w:rsidRDefault="00F157FE" w:rsidP="00F157FE">
      <w:pPr>
        <w:spacing w:line="360" w:lineRule="auto"/>
        <w:jc w:val="center"/>
        <w:rPr>
          <w:b/>
          <w:sz w:val="32"/>
          <w:szCs w:val="32"/>
        </w:rPr>
      </w:pPr>
      <w:r>
        <w:rPr>
          <w:b/>
          <w:sz w:val="32"/>
          <w:szCs w:val="32"/>
        </w:rPr>
        <w:lastRenderedPageBreak/>
        <w:t xml:space="preserve">Коррекционная работа </w:t>
      </w:r>
    </w:p>
    <w:p w:rsidR="00F157FE" w:rsidRDefault="00F157FE" w:rsidP="00F157FE">
      <w:pPr>
        <w:spacing w:line="360" w:lineRule="auto"/>
        <w:jc w:val="center"/>
        <w:rPr>
          <w:b/>
          <w:sz w:val="32"/>
          <w:szCs w:val="32"/>
        </w:rPr>
      </w:pPr>
    </w:p>
    <w:tbl>
      <w:tblPr>
        <w:tblW w:w="13152" w:type="dxa"/>
        <w:tblInd w:w="108" w:type="dxa"/>
        <w:tblLayout w:type="fixed"/>
        <w:tblLook w:val="0000"/>
      </w:tblPr>
      <w:tblGrid>
        <w:gridCol w:w="3078"/>
        <w:gridCol w:w="3464"/>
        <w:gridCol w:w="3369"/>
        <w:gridCol w:w="3241"/>
      </w:tblGrid>
      <w:tr w:rsidR="00F157FE" w:rsidTr="00200A88">
        <w:trPr>
          <w:trHeight w:val="318"/>
        </w:trPr>
        <w:tc>
          <w:tcPr>
            <w:tcW w:w="13152" w:type="dxa"/>
            <w:gridSpan w:val="4"/>
            <w:tcBorders>
              <w:top w:val="single" w:sz="4" w:space="0" w:color="000000"/>
              <w:left w:val="single" w:sz="4" w:space="0" w:color="000000"/>
              <w:bottom w:val="single" w:sz="4" w:space="0" w:color="000000"/>
              <w:right w:val="single" w:sz="4" w:space="0" w:color="000000"/>
            </w:tcBorders>
            <w:shd w:val="clear" w:color="auto" w:fill="auto"/>
          </w:tcPr>
          <w:p w:rsidR="00F157FE" w:rsidRDefault="00F157FE" w:rsidP="00145EE0">
            <w:pPr>
              <w:snapToGrid w:val="0"/>
              <w:jc w:val="center"/>
              <w:rPr>
                <w:b/>
                <w:sz w:val="28"/>
                <w:szCs w:val="28"/>
              </w:rPr>
            </w:pPr>
            <w:r w:rsidRPr="00511823">
              <w:rPr>
                <w:b/>
                <w:sz w:val="28"/>
                <w:szCs w:val="28"/>
              </w:rPr>
              <w:t>Содержание деятельности по образовательным областям</w:t>
            </w:r>
          </w:p>
        </w:tc>
      </w:tr>
      <w:tr w:rsidR="00F157FE" w:rsidTr="00200A88">
        <w:trPr>
          <w:trHeight w:val="989"/>
        </w:trPr>
        <w:tc>
          <w:tcPr>
            <w:tcW w:w="3078" w:type="dxa"/>
            <w:tcBorders>
              <w:top w:val="single" w:sz="4" w:space="0" w:color="000000"/>
              <w:left w:val="single" w:sz="4" w:space="0" w:color="000000"/>
              <w:bottom w:val="single" w:sz="4" w:space="0" w:color="000000"/>
            </w:tcBorders>
            <w:shd w:val="clear" w:color="auto" w:fill="auto"/>
          </w:tcPr>
          <w:p w:rsidR="00F157FE" w:rsidRDefault="00F157FE" w:rsidP="00145EE0">
            <w:pPr>
              <w:snapToGrid w:val="0"/>
              <w:jc w:val="center"/>
              <w:rPr>
                <w:b/>
                <w:sz w:val="28"/>
                <w:szCs w:val="28"/>
              </w:rPr>
            </w:pPr>
            <w:r>
              <w:rPr>
                <w:b/>
                <w:sz w:val="28"/>
                <w:szCs w:val="28"/>
              </w:rPr>
              <w:t>Физическое развитие</w:t>
            </w:r>
          </w:p>
        </w:tc>
        <w:tc>
          <w:tcPr>
            <w:tcW w:w="3464" w:type="dxa"/>
            <w:tcBorders>
              <w:top w:val="single" w:sz="4" w:space="0" w:color="000000"/>
              <w:left w:val="single" w:sz="4" w:space="0" w:color="000000"/>
              <w:bottom w:val="single" w:sz="4" w:space="0" w:color="000000"/>
            </w:tcBorders>
            <w:shd w:val="clear" w:color="auto" w:fill="auto"/>
          </w:tcPr>
          <w:p w:rsidR="00F157FE" w:rsidRDefault="00F157FE" w:rsidP="00145EE0">
            <w:pPr>
              <w:snapToGrid w:val="0"/>
              <w:jc w:val="center"/>
              <w:rPr>
                <w:b/>
                <w:sz w:val="28"/>
                <w:szCs w:val="28"/>
              </w:rPr>
            </w:pPr>
            <w:r>
              <w:rPr>
                <w:b/>
                <w:sz w:val="28"/>
                <w:szCs w:val="28"/>
              </w:rPr>
              <w:t xml:space="preserve">Социально - коммуникативное развитие </w:t>
            </w:r>
          </w:p>
        </w:tc>
        <w:tc>
          <w:tcPr>
            <w:tcW w:w="3369" w:type="dxa"/>
            <w:tcBorders>
              <w:top w:val="single" w:sz="4" w:space="0" w:color="000000"/>
              <w:left w:val="single" w:sz="4" w:space="0" w:color="000000"/>
              <w:bottom w:val="single" w:sz="4" w:space="0" w:color="000000"/>
            </w:tcBorders>
            <w:shd w:val="clear" w:color="auto" w:fill="auto"/>
          </w:tcPr>
          <w:p w:rsidR="00F157FE" w:rsidRDefault="00F157FE" w:rsidP="00145EE0">
            <w:pPr>
              <w:snapToGrid w:val="0"/>
              <w:jc w:val="center"/>
              <w:rPr>
                <w:b/>
                <w:sz w:val="28"/>
                <w:szCs w:val="28"/>
              </w:rPr>
            </w:pPr>
            <w:r>
              <w:rPr>
                <w:b/>
                <w:sz w:val="28"/>
                <w:szCs w:val="28"/>
              </w:rPr>
              <w:t xml:space="preserve">Познавательное и речевое развитие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F157FE" w:rsidRDefault="00F157FE" w:rsidP="00145EE0">
            <w:pPr>
              <w:snapToGrid w:val="0"/>
              <w:jc w:val="center"/>
              <w:rPr>
                <w:b/>
                <w:sz w:val="28"/>
                <w:szCs w:val="28"/>
              </w:rPr>
            </w:pPr>
            <w:r>
              <w:rPr>
                <w:b/>
                <w:sz w:val="28"/>
                <w:szCs w:val="28"/>
              </w:rPr>
              <w:t xml:space="preserve">Художественно-эстетическое развитие </w:t>
            </w:r>
          </w:p>
        </w:tc>
      </w:tr>
      <w:tr w:rsidR="00F157FE" w:rsidTr="00200A88">
        <w:trPr>
          <w:trHeight w:val="6552"/>
        </w:trPr>
        <w:tc>
          <w:tcPr>
            <w:tcW w:w="3078" w:type="dxa"/>
            <w:tcBorders>
              <w:top w:val="single" w:sz="4" w:space="0" w:color="000000"/>
              <w:left w:val="single" w:sz="4" w:space="0" w:color="000000"/>
              <w:bottom w:val="single" w:sz="4" w:space="0" w:color="000000"/>
            </w:tcBorders>
            <w:shd w:val="clear" w:color="auto" w:fill="auto"/>
          </w:tcPr>
          <w:p w:rsidR="00F157FE" w:rsidRDefault="00F157FE" w:rsidP="00145EE0">
            <w:pPr>
              <w:snapToGrid w:val="0"/>
              <w:jc w:val="both"/>
              <w:rPr>
                <w:sz w:val="28"/>
                <w:szCs w:val="28"/>
              </w:rPr>
            </w:pPr>
            <w:r>
              <w:rPr>
                <w:i/>
                <w:sz w:val="28"/>
                <w:szCs w:val="28"/>
              </w:rPr>
              <w:t xml:space="preserve"> «Здоровье»</w:t>
            </w:r>
            <w:r>
              <w:rPr>
                <w:sz w:val="28"/>
                <w:szCs w:val="28"/>
              </w:rPr>
              <w:t xml:space="preserve"> - гигиенические навыки, одежда и внешний вид. </w:t>
            </w:r>
          </w:p>
          <w:p w:rsidR="00F157FE" w:rsidRDefault="00F157FE" w:rsidP="00145EE0">
            <w:pPr>
              <w:jc w:val="both"/>
              <w:rPr>
                <w:sz w:val="28"/>
                <w:szCs w:val="28"/>
              </w:rPr>
            </w:pPr>
          </w:p>
          <w:p w:rsidR="00F157FE" w:rsidRDefault="00F157FE" w:rsidP="00145EE0">
            <w:pPr>
              <w:jc w:val="both"/>
              <w:rPr>
                <w:sz w:val="28"/>
                <w:szCs w:val="28"/>
              </w:rPr>
            </w:pPr>
            <w:r>
              <w:rPr>
                <w:i/>
                <w:sz w:val="28"/>
                <w:szCs w:val="28"/>
              </w:rPr>
              <w:t xml:space="preserve"> «Физическая культура»</w:t>
            </w:r>
            <w:r>
              <w:rPr>
                <w:sz w:val="28"/>
                <w:szCs w:val="28"/>
              </w:rPr>
              <w:t xml:space="preserve"> - развитие морально-волевых качеств, управление эмоциональной сферой ребенка.</w:t>
            </w:r>
          </w:p>
          <w:p w:rsidR="00F157FE" w:rsidRDefault="00F157FE" w:rsidP="00145EE0">
            <w:pPr>
              <w:jc w:val="both"/>
              <w:rPr>
                <w:sz w:val="28"/>
                <w:szCs w:val="28"/>
              </w:rPr>
            </w:pPr>
          </w:p>
          <w:p w:rsidR="00F157FE" w:rsidRDefault="00F157FE" w:rsidP="00145EE0">
            <w:pPr>
              <w:jc w:val="both"/>
              <w:rPr>
                <w:sz w:val="28"/>
                <w:szCs w:val="28"/>
              </w:rPr>
            </w:pPr>
            <w:r>
              <w:rPr>
                <w:sz w:val="28"/>
                <w:szCs w:val="28"/>
              </w:rPr>
              <w:t xml:space="preserve">См. программу стр. 280-282 </w:t>
            </w:r>
          </w:p>
        </w:tc>
        <w:tc>
          <w:tcPr>
            <w:tcW w:w="3464" w:type="dxa"/>
            <w:tcBorders>
              <w:top w:val="single" w:sz="4" w:space="0" w:color="000000"/>
              <w:left w:val="single" w:sz="4" w:space="0" w:color="000000"/>
              <w:bottom w:val="single" w:sz="4" w:space="0" w:color="000000"/>
            </w:tcBorders>
            <w:shd w:val="clear" w:color="auto" w:fill="auto"/>
          </w:tcPr>
          <w:p w:rsidR="00F157FE" w:rsidRDefault="00F157FE" w:rsidP="00145EE0">
            <w:pPr>
              <w:snapToGrid w:val="0"/>
              <w:jc w:val="both"/>
              <w:rPr>
                <w:sz w:val="28"/>
                <w:szCs w:val="28"/>
              </w:rPr>
            </w:pPr>
            <w:r>
              <w:rPr>
                <w:i/>
                <w:sz w:val="28"/>
                <w:szCs w:val="28"/>
              </w:rPr>
              <w:t xml:space="preserve"> «Безопасность» </w:t>
            </w:r>
            <w:r>
              <w:rPr>
                <w:sz w:val="28"/>
                <w:szCs w:val="28"/>
              </w:rPr>
              <w:t>- анализ поведения людей в сложных ситуациях.</w:t>
            </w:r>
          </w:p>
          <w:p w:rsidR="00F157FE" w:rsidRDefault="00F157FE" w:rsidP="00145EE0">
            <w:pPr>
              <w:jc w:val="both"/>
              <w:rPr>
                <w:sz w:val="28"/>
                <w:szCs w:val="28"/>
              </w:rPr>
            </w:pPr>
          </w:p>
          <w:p w:rsidR="00F157FE" w:rsidRDefault="00F157FE" w:rsidP="00145EE0">
            <w:pPr>
              <w:jc w:val="both"/>
              <w:rPr>
                <w:sz w:val="28"/>
                <w:szCs w:val="28"/>
              </w:rPr>
            </w:pPr>
            <w:r>
              <w:rPr>
                <w:i/>
                <w:sz w:val="28"/>
                <w:szCs w:val="28"/>
              </w:rPr>
              <w:t xml:space="preserve"> «Социализация»</w:t>
            </w:r>
            <w:r>
              <w:rPr>
                <w:sz w:val="28"/>
                <w:szCs w:val="28"/>
              </w:rPr>
              <w:t xml:space="preserve"> - взаимодействие со сверстниками.</w:t>
            </w:r>
          </w:p>
          <w:p w:rsidR="00F157FE" w:rsidRDefault="00F157FE" w:rsidP="00145EE0">
            <w:pPr>
              <w:jc w:val="both"/>
              <w:rPr>
                <w:sz w:val="28"/>
                <w:szCs w:val="28"/>
              </w:rPr>
            </w:pPr>
          </w:p>
          <w:p w:rsidR="00F157FE" w:rsidRDefault="00F157FE" w:rsidP="00145EE0">
            <w:pPr>
              <w:jc w:val="both"/>
              <w:rPr>
                <w:sz w:val="28"/>
                <w:szCs w:val="28"/>
              </w:rPr>
            </w:pPr>
            <w:r>
              <w:rPr>
                <w:i/>
                <w:sz w:val="28"/>
                <w:szCs w:val="28"/>
              </w:rPr>
              <w:t xml:space="preserve"> «Труд»</w:t>
            </w:r>
            <w:r>
              <w:rPr>
                <w:sz w:val="28"/>
                <w:szCs w:val="28"/>
              </w:rPr>
              <w:t xml:space="preserve"> -  формирование умений использовать поделки в игре.  </w:t>
            </w:r>
          </w:p>
          <w:p w:rsidR="00F157FE" w:rsidRDefault="00F157FE" w:rsidP="00145EE0">
            <w:pPr>
              <w:jc w:val="both"/>
              <w:rPr>
                <w:sz w:val="28"/>
                <w:szCs w:val="28"/>
              </w:rPr>
            </w:pPr>
          </w:p>
          <w:p w:rsidR="00F157FE" w:rsidRDefault="00F157FE" w:rsidP="00145EE0">
            <w:pPr>
              <w:jc w:val="both"/>
              <w:rPr>
                <w:sz w:val="28"/>
                <w:szCs w:val="28"/>
              </w:rPr>
            </w:pPr>
            <w:r>
              <w:rPr>
                <w:sz w:val="28"/>
                <w:szCs w:val="28"/>
              </w:rPr>
              <w:t>См. программу стр. 283-285</w:t>
            </w:r>
          </w:p>
        </w:tc>
        <w:tc>
          <w:tcPr>
            <w:tcW w:w="3369" w:type="dxa"/>
            <w:tcBorders>
              <w:top w:val="single" w:sz="4" w:space="0" w:color="000000"/>
              <w:left w:val="single" w:sz="4" w:space="0" w:color="000000"/>
              <w:bottom w:val="single" w:sz="4" w:space="0" w:color="000000"/>
            </w:tcBorders>
            <w:shd w:val="clear" w:color="auto" w:fill="auto"/>
          </w:tcPr>
          <w:p w:rsidR="00F157FE" w:rsidRDefault="00F157FE" w:rsidP="00145EE0">
            <w:pPr>
              <w:snapToGrid w:val="0"/>
              <w:jc w:val="both"/>
              <w:rPr>
                <w:sz w:val="28"/>
                <w:szCs w:val="28"/>
              </w:rPr>
            </w:pPr>
            <w:r>
              <w:rPr>
                <w:i/>
                <w:sz w:val="28"/>
                <w:szCs w:val="28"/>
              </w:rPr>
              <w:t xml:space="preserve"> «Познание» - </w:t>
            </w:r>
            <w:r>
              <w:rPr>
                <w:sz w:val="28"/>
                <w:szCs w:val="28"/>
              </w:rPr>
              <w:t xml:space="preserve">познавательно-исследовательской и конструктивной деятельности.  </w:t>
            </w:r>
          </w:p>
          <w:p w:rsidR="00F157FE" w:rsidRDefault="00F157FE" w:rsidP="00145EE0">
            <w:pPr>
              <w:jc w:val="both"/>
              <w:rPr>
                <w:sz w:val="28"/>
                <w:szCs w:val="28"/>
              </w:rPr>
            </w:pPr>
          </w:p>
          <w:p w:rsidR="00F157FE" w:rsidRDefault="00F157FE" w:rsidP="00145EE0">
            <w:pPr>
              <w:jc w:val="both"/>
              <w:rPr>
                <w:sz w:val="28"/>
                <w:szCs w:val="28"/>
              </w:rPr>
            </w:pPr>
            <w:r>
              <w:rPr>
                <w:i/>
                <w:sz w:val="28"/>
                <w:szCs w:val="28"/>
              </w:rPr>
              <w:t xml:space="preserve"> Речевое развитие</w:t>
            </w:r>
            <w:r>
              <w:rPr>
                <w:sz w:val="28"/>
                <w:szCs w:val="28"/>
              </w:rPr>
              <w:t xml:space="preserve"> - организация слухо-речевой среды в группе. </w:t>
            </w:r>
          </w:p>
          <w:p w:rsidR="00F157FE" w:rsidRDefault="00F157FE" w:rsidP="00145EE0">
            <w:pPr>
              <w:jc w:val="both"/>
              <w:rPr>
                <w:sz w:val="28"/>
                <w:szCs w:val="28"/>
              </w:rPr>
            </w:pPr>
          </w:p>
          <w:p w:rsidR="00F157FE" w:rsidRDefault="00F157FE" w:rsidP="00145EE0">
            <w:pPr>
              <w:jc w:val="both"/>
              <w:rPr>
                <w:sz w:val="28"/>
                <w:szCs w:val="28"/>
              </w:rPr>
            </w:pPr>
            <w:r>
              <w:rPr>
                <w:i/>
                <w:sz w:val="28"/>
                <w:szCs w:val="28"/>
              </w:rPr>
              <w:t xml:space="preserve"> «Чтение художественной литературы»</w:t>
            </w:r>
            <w:r>
              <w:rPr>
                <w:sz w:val="28"/>
                <w:szCs w:val="28"/>
              </w:rPr>
              <w:t xml:space="preserve"> - стимулировать овладение детьми словесной речи. </w:t>
            </w:r>
          </w:p>
          <w:p w:rsidR="00F157FE" w:rsidRDefault="00F157FE" w:rsidP="00145EE0">
            <w:pPr>
              <w:jc w:val="both"/>
              <w:rPr>
                <w:sz w:val="28"/>
                <w:szCs w:val="28"/>
              </w:rPr>
            </w:pPr>
          </w:p>
          <w:p w:rsidR="00F157FE" w:rsidRDefault="00F157FE" w:rsidP="00145EE0">
            <w:pPr>
              <w:jc w:val="both"/>
              <w:rPr>
                <w:sz w:val="28"/>
                <w:szCs w:val="28"/>
              </w:rPr>
            </w:pPr>
            <w:r>
              <w:rPr>
                <w:sz w:val="28"/>
                <w:szCs w:val="28"/>
              </w:rPr>
              <w:t>См. программу стр. 287-288</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F157FE" w:rsidRDefault="00F157FE" w:rsidP="00145EE0">
            <w:pPr>
              <w:snapToGrid w:val="0"/>
              <w:jc w:val="both"/>
              <w:rPr>
                <w:sz w:val="28"/>
                <w:szCs w:val="28"/>
              </w:rPr>
            </w:pPr>
            <w:r>
              <w:rPr>
                <w:i/>
                <w:sz w:val="28"/>
                <w:szCs w:val="28"/>
              </w:rPr>
              <w:t xml:space="preserve"> «Худ. творчество» -</w:t>
            </w:r>
            <w:r>
              <w:rPr>
                <w:sz w:val="28"/>
                <w:szCs w:val="28"/>
              </w:rPr>
              <w:t xml:space="preserve"> учет специфики методов обучения различным видам изобразительной деятельности. </w:t>
            </w:r>
          </w:p>
          <w:p w:rsidR="00F157FE" w:rsidRDefault="00F157FE" w:rsidP="00145EE0">
            <w:pPr>
              <w:jc w:val="both"/>
              <w:rPr>
                <w:sz w:val="28"/>
                <w:szCs w:val="28"/>
              </w:rPr>
            </w:pPr>
          </w:p>
          <w:p w:rsidR="00F157FE" w:rsidRDefault="00F157FE" w:rsidP="00145EE0">
            <w:pPr>
              <w:jc w:val="both"/>
              <w:rPr>
                <w:sz w:val="28"/>
                <w:szCs w:val="28"/>
              </w:rPr>
            </w:pPr>
          </w:p>
          <w:p w:rsidR="00F157FE" w:rsidRDefault="00F157FE" w:rsidP="00145EE0">
            <w:pPr>
              <w:jc w:val="both"/>
              <w:rPr>
                <w:sz w:val="28"/>
                <w:szCs w:val="28"/>
              </w:rPr>
            </w:pPr>
            <w:r>
              <w:rPr>
                <w:i/>
                <w:sz w:val="28"/>
                <w:szCs w:val="28"/>
              </w:rPr>
              <w:t xml:space="preserve"> «Музыка»</w:t>
            </w:r>
            <w:r>
              <w:rPr>
                <w:sz w:val="28"/>
                <w:szCs w:val="28"/>
              </w:rPr>
              <w:t xml:space="preserve"> - овладение основными видами музыкальной деятельности: восприятие, пение, ритмические движения, игра на музыкальных  инструментах. </w:t>
            </w:r>
          </w:p>
          <w:p w:rsidR="00F157FE" w:rsidRDefault="00F157FE" w:rsidP="00145EE0">
            <w:pPr>
              <w:jc w:val="both"/>
              <w:rPr>
                <w:sz w:val="28"/>
                <w:szCs w:val="28"/>
              </w:rPr>
            </w:pPr>
          </w:p>
          <w:p w:rsidR="00F157FE" w:rsidRDefault="00F157FE" w:rsidP="00145EE0">
            <w:pPr>
              <w:jc w:val="both"/>
              <w:rPr>
                <w:sz w:val="28"/>
                <w:szCs w:val="28"/>
              </w:rPr>
            </w:pPr>
            <w:r>
              <w:rPr>
                <w:sz w:val="28"/>
                <w:szCs w:val="28"/>
              </w:rPr>
              <w:t>См. программу стр. 289-290</w:t>
            </w:r>
          </w:p>
        </w:tc>
      </w:tr>
    </w:tbl>
    <w:p w:rsidR="002B2520" w:rsidRDefault="002B2520" w:rsidP="002B2520">
      <w:pPr>
        <w:spacing w:line="360" w:lineRule="auto"/>
        <w:jc w:val="both"/>
        <w:rPr>
          <w:sz w:val="28"/>
          <w:szCs w:val="28"/>
        </w:rPr>
      </w:pPr>
    </w:p>
    <w:p w:rsidR="002B2520" w:rsidRDefault="002B2520" w:rsidP="00200A88">
      <w:pPr>
        <w:spacing w:line="360" w:lineRule="auto"/>
        <w:rPr>
          <w:sz w:val="28"/>
          <w:szCs w:val="28"/>
        </w:rPr>
      </w:pPr>
      <w:r>
        <w:rPr>
          <w:sz w:val="28"/>
          <w:szCs w:val="28"/>
        </w:rPr>
        <w:t>Перечисленные направления коррекционной работы являются целевыми ориентирами для работы:</w:t>
      </w:r>
    </w:p>
    <w:p w:rsidR="002B2520" w:rsidRDefault="002B2520" w:rsidP="00200A88">
      <w:pPr>
        <w:spacing w:line="360" w:lineRule="auto"/>
        <w:ind w:firstLine="708"/>
        <w:rPr>
          <w:sz w:val="28"/>
          <w:szCs w:val="28"/>
        </w:rPr>
      </w:pPr>
      <w:r>
        <w:rPr>
          <w:sz w:val="28"/>
          <w:szCs w:val="28"/>
        </w:rPr>
        <w:t>- с детьми с нарушениями слуха;</w:t>
      </w:r>
    </w:p>
    <w:p w:rsidR="002B2520" w:rsidRDefault="002B2520" w:rsidP="00200A88">
      <w:pPr>
        <w:spacing w:line="360" w:lineRule="auto"/>
        <w:ind w:firstLine="708"/>
        <w:rPr>
          <w:sz w:val="28"/>
          <w:szCs w:val="28"/>
        </w:rPr>
      </w:pPr>
      <w:r>
        <w:rPr>
          <w:sz w:val="28"/>
          <w:szCs w:val="28"/>
        </w:rPr>
        <w:t>- с детьми с нарушениями зрения;</w:t>
      </w:r>
    </w:p>
    <w:p w:rsidR="002B2520" w:rsidRDefault="002B2520" w:rsidP="00200A88">
      <w:pPr>
        <w:spacing w:line="360" w:lineRule="auto"/>
        <w:ind w:firstLine="708"/>
        <w:rPr>
          <w:sz w:val="28"/>
          <w:szCs w:val="28"/>
        </w:rPr>
      </w:pPr>
      <w:r>
        <w:rPr>
          <w:sz w:val="28"/>
          <w:szCs w:val="28"/>
        </w:rPr>
        <w:t>- с детьми с тяжелыми нарушениями речи;</w:t>
      </w:r>
    </w:p>
    <w:p w:rsidR="002B2520" w:rsidRDefault="002B2520" w:rsidP="00200A88">
      <w:pPr>
        <w:spacing w:line="360" w:lineRule="auto"/>
        <w:ind w:firstLine="708"/>
        <w:rPr>
          <w:sz w:val="28"/>
          <w:szCs w:val="28"/>
        </w:rPr>
      </w:pPr>
      <w:r>
        <w:rPr>
          <w:sz w:val="28"/>
          <w:szCs w:val="28"/>
        </w:rPr>
        <w:t>- с детьми с нарушениями опорно-двигательного аппарата;</w:t>
      </w:r>
    </w:p>
    <w:p w:rsidR="00F157FE" w:rsidRPr="002B2520" w:rsidRDefault="002B2520" w:rsidP="00200A88">
      <w:pPr>
        <w:spacing w:line="360" w:lineRule="auto"/>
        <w:ind w:firstLine="708"/>
        <w:rPr>
          <w:sz w:val="28"/>
          <w:szCs w:val="28"/>
        </w:rPr>
        <w:sectPr w:rsidR="00F157FE" w:rsidRPr="002B2520" w:rsidSect="007F3ECD">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851" w:bottom="851" w:left="1134" w:header="1134" w:footer="1134" w:gutter="0"/>
          <w:cols w:space="720"/>
          <w:docGrid w:linePitch="360"/>
        </w:sectPr>
      </w:pPr>
      <w:r>
        <w:rPr>
          <w:sz w:val="28"/>
          <w:szCs w:val="28"/>
        </w:rPr>
        <w:t>- с детьми с з</w:t>
      </w:r>
      <w:r w:rsidR="0009580D">
        <w:rPr>
          <w:sz w:val="28"/>
          <w:szCs w:val="28"/>
        </w:rPr>
        <w:t>адержкой психического развития</w:t>
      </w:r>
    </w:p>
    <w:p w:rsidR="00F157FE" w:rsidRPr="002B2520" w:rsidRDefault="00F157FE" w:rsidP="0009580D">
      <w:pPr>
        <w:spacing w:line="360" w:lineRule="auto"/>
        <w:jc w:val="center"/>
        <w:rPr>
          <w:sz w:val="28"/>
          <w:szCs w:val="28"/>
        </w:rPr>
      </w:pPr>
      <w:r>
        <w:rPr>
          <w:b/>
          <w:sz w:val="32"/>
          <w:szCs w:val="32"/>
        </w:rPr>
        <w:lastRenderedPageBreak/>
        <w:t>Работа с родителями.</w:t>
      </w:r>
      <w:r w:rsidR="0009580D">
        <w:rPr>
          <w:b/>
          <w:sz w:val="32"/>
          <w:szCs w:val="32"/>
        </w:rPr>
        <w:t xml:space="preserve"> </w:t>
      </w:r>
    </w:p>
    <w:p w:rsidR="00F157FE" w:rsidRDefault="00F157FE" w:rsidP="00F157FE">
      <w:pPr>
        <w:spacing w:line="360" w:lineRule="auto"/>
        <w:ind w:firstLine="708"/>
        <w:jc w:val="both"/>
        <w:rPr>
          <w:sz w:val="28"/>
          <w:szCs w:val="28"/>
        </w:rPr>
      </w:pPr>
      <w:r>
        <w:rPr>
          <w:sz w:val="28"/>
          <w:szCs w:val="28"/>
        </w:rPr>
        <w:t>Содержание работы с семьей по направлениям:</w:t>
      </w:r>
    </w:p>
    <w:p w:rsidR="00F157FE" w:rsidRDefault="00F157FE" w:rsidP="00F157FE">
      <w:pPr>
        <w:spacing w:line="360" w:lineRule="auto"/>
        <w:ind w:firstLine="708"/>
        <w:jc w:val="both"/>
        <w:rPr>
          <w:i/>
          <w:sz w:val="28"/>
          <w:szCs w:val="28"/>
        </w:rPr>
      </w:pPr>
      <w:r>
        <w:rPr>
          <w:i/>
          <w:sz w:val="28"/>
          <w:szCs w:val="28"/>
        </w:rPr>
        <w:t xml:space="preserve"> «Здоровье»:</w:t>
      </w:r>
    </w:p>
    <w:p w:rsidR="00F157FE" w:rsidRDefault="00F157FE" w:rsidP="00F157FE">
      <w:pPr>
        <w:spacing w:line="360" w:lineRule="auto"/>
        <w:ind w:firstLine="708"/>
        <w:jc w:val="both"/>
        <w:rPr>
          <w:sz w:val="28"/>
          <w:szCs w:val="28"/>
        </w:rPr>
      </w:pPr>
      <w:r>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F157FE" w:rsidRDefault="00F157FE" w:rsidP="00F157FE">
      <w:pPr>
        <w:spacing w:line="360" w:lineRule="auto"/>
        <w:ind w:firstLine="708"/>
        <w:jc w:val="both"/>
        <w:rPr>
          <w:i/>
          <w:sz w:val="28"/>
          <w:szCs w:val="28"/>
        </w:rPr>
      </w:pPr>
      <w:r>
        <w:rPr>
          <w:i/>
          <w:sz w:val="28"/>
          <w:szCs w:val="28"/>
        </w:rPr>
        <w:t xml:space="preserve"> «Физическая культура»:</w:t>
      </w:r>
    </w:p>
    <w:p w:rsidR="00F157FE" w:rsidRDefault="00F157FE" w:rsidP="00F157FE">
      <w:pPr>
        <w:spacing w:line="360" w:lineRule="auto"/>
        <w:ind w:firstLine="708"/>
        <w:jc w:val="both"/>
        <w:rPr>
          <w:sz w:val="28"/>
          <w:szCs w:val="28"/>
        </w:rPr>
      </w:pPr>
      <w:r>
        <w:rPr>
          <w:sz w:val="28"/>
          <w:szCs w:val="28"/>
        </w:rPr>
        <w:t>- стимулирование двигательной активности ребенка совместными спортивными играми, прогулками.</w:t>
      </w:r>
    </w:p>
    <w:p w:rsidR="00F157FE" w:rsidRDefault="00F157FE" w:rsidP="00F157FE">
      <w:pPr>
        <w:spacing w:line="360" w:lineRule="auto"/>
        <w:ind w:firstLine="708"/>
        <w:jc w:val="both"/>
        <w:rPr>
          <w:i/>
          <w:sz w:val="28"/>
          <w:szCs w:val="28"/>
        </w:rPr>
      </w:pPr>
      <w:r>
        <w:rPr>
          <w:i/>
          <w:sz w:val="28"/>
          <w:szCs w:val="28"/>
        </w:rPr>
        <w:t xml:space="preserve"> «Безопасность»:</w:t>
      </w:r>
    </w:p>
    <w:p w:rsidR="00F157FE" w:rsidRDefault="00F157FE" w:rsidP="00F157FE">
      <w:pPr>
        <w:spacing w:line="360" w:lineRule="auto"/>
        <w:ind w:firstLine="708"/>
        <w:jc w:val="both"/>
        <w:rPr>
          <w:sz w:val="28"/>
          <w:szCs w:val="28"/>
        </w:rPr>
      </w:pPr>
      <w:r>
        <w:rPr>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F157FE" w:rsidRDefault="00F157FE" w:rsidP="00F157FE">
      <w:pPr>
        <w:spacing w:line="360" w:lineRule="auto"/>
        <w:ind w:firstLine="708"/>
        <w:jc w:val="both"/>
        <w:rPr>
          <w:sz w:val="28"/>
          <w:szCs w:val="28"/>
        </w:rPr>
      </w:pPr>
      <w:r>
        <w:rPr>
          <w:sz w:val="28"/>
          <w:szCs w:val="28"/>
        </w:rPr>
        <w:t xml:space="preserve">- привлекать родителей к активному отдыху с детьми. </w:t>
      </w:r>
    </w:p>
    <w:p w:rsidR="00F157FE" w:rsidRDefault="00F157FE" w:rsidP="00F157FE">
      <w:pPr>
        <w:spacing w:line="360" w:lineRule="auto"/>
        <w:ind w:firstLine="708"/>
        <w:jc w:val="both"/>
        <w:rPr>
          <w:i/>
          <w:sz w:val="28"/>
          <w:szCs w:val="28"/>
        </w:rPr>
      </w:pPr>
      <w:r>
        <w:rPr>
          <w:i/>
          <w:sz w:val="28"/>
          <w:szCs w:val="28"/>
        </w:rPr>
        <w:t xml:space="preserve"> «Социализация»:</w:t>
      </w:r>
    </w:p>
    <w:p w:rsidR="00F157FE" w:rsidRDefault="00F157FE" w:rsidP="00F157FE">
      <w:pPr>
        <w:spacing w:line="360" w:lineRule="auto"/>
        <w:ind w:firstLine="708"/>
        <w:jc w:val="both"/>
        <w:rPr>
          <w:sz w:val="28"/>
          <w:szCs w:val="28"/>
        </w:rPr>
      </w:pPr>
      <w:r>
        <w:rPr>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F157FE" w:rsidRDefault="00F157FE" w:rsidP="00F157FE">
      <w:pPr>
        <w:spacing w:line="360" w:lineRule="auto"/>
        <w:ind w:firstLine="708"/>
        <w:jc w:val="both"/>
        <w:rPr>
          <w:sz w:val="28"/>
          <w:szCs w:val="28"/>
        </w:rPr>
      </w:pPr>
      <w:r>
        <w:rPr>
          <w:sz w:val="28"/>
          <w:szCs w:val="28"/>
        </w:rPr>
        <w:t>- сопровождать и поддерживать семью в реализации воспитательных воздействий.</w:t>
      </w:r>
    </w:p>
    <w:p w:rsidR="00F157FE" w:rsidRDefault="00F157FE" w:rsidP="00F157FE">
      <w:pPr>
        <w:spacing w:line="360" w:lineRule="auto"/>
        <w:ind w:firstLine="708"/>
        <w:jc w:val="both"/>
        <w:rPr>
          <w:i/>
          <w:sz w:val="28"/>
          <w:szCs w:val="28"/>
        </w:rPr>
      </w:pPr>
      <w:r>
        <w:rPr>
          <w:i/>
          <w:sz w:val="28"/>
          <w:szCs w:val="28"/>
        </w:rPr>
        <w:t xml:space="preserve"> «Труд»:</w:t>
      </w:r>
    </w:p>
    <w:p w:rsidR="00F157FE" w:rsidRDefault="00F157FE" w:rsidP="00F157FE">
      <w:pPr>
        <w:spacing w:line="360" w:lineRule="auto"/>
        <w:ind w:firstLine="708"/>
        <w:jc w:val="both"/>
        <w:rPr>
          <w:sz w:val="28"/>
          <w:szCs w:val="28"/>
        </w:rPr>
      </w:pPr>
      <w:r>
        <w:rPr>
          <w:sz w:val="28"/>
          <w:szCs w:val="28"/>
        </w:rPr>
        <w:t>- изучить традиции трудового воспитания в семьях воспитанников;</w:t>
      </w:r>
    </w:p>
    <w:p w:rsidR="00F157FE" w:rsidRDefault="00F157FE" w:rsidP="00F157FE">
      <w:pPr>
        <w:spacing w:line="360" w:lineRule="auto"/>
        <w:ind w:firstLine="708"/>
        <w:jc w:val="both"/>
        <w:rPr>
          <w:sz w:val="28"/>
          <w:szCs w:val="28"/>
        </w:rPr>
      </w:pPr>
      <w:r>
        <w:rPr>
          <w:sz w:val="28"/>
          <w:szCs w:val="28"/>
        </w:rPr>
        <w:lastRenderedPageBreak/>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F157FE" w:rsidRDefault="00F157FE" w:rsidP="00F157FE">
      <w:pPr>
        <w:spacing w:line="360" w:lineRule="auto"/>
        <w:ind w:firstLine="708"/>
        <w:jc w:val="both"/>
        <w:rPr>
          <w:i/>
          <w:sz w:val="28"/>
          <w:szCs w:val="28"/>
        </w:rPr>
      </w:pPr>
      <w:r>
        <w:rPr>
          <w:i/>
          <w:sz w:val="28"/>
          <w:szCs w:val="28"/>
        </w:rPr>
        <w:t xml:space="preserve"> «Познание»:</w:t>
      </w:r>
    </w:p>
    <w:p w:rsidR="00F157FE" w:rsidRDefault="00F157FE" w:rsidP="00F157FE">
      <w:pPr>
        <w:spacing w:line="360" w:lineRule="auto"/>
        <w:ind w:firstLine="708"/>
        <w:jc w:val="both"/>
        <w:rPr>
          <w:sz w:val="28"/>
          <w:szCs w:val="28"/>
        </w:rPr>
      </w:pPr>
      <w:r>
        <w:rPr>
          <w:sz w:val="28"/>
          <w:szCs w:val="28"/>
        </w:rPr>
        <w:t>- ориентировать родителей на развитие у ребенка потребности к познанию, общению со взрослыми и сверстниками;</w:t>
      </w:r>
    </w:p>
    <w:p w:rsidR="00F157FE" w:rsidRDefault="00F157FE" w:rsidP="00F157FE">
      <w:pPr>
        <w:spacing w:line="360" w:lineRule="auto"/>
        <w:ind w:firstLine="708"/>
        <w:jc w:val="both"/>
        <w:rPr>
          <w:i/>
          <w:sz w:val="28"/>
          <w:szCs w:val="28"/>
        </w:rPr>
      </w:pPr>
      <w:r>
        <w:rPr>
          <w:i/>
          <w:sz w:val="28"/>
          <w:szCs w:val="28"/>
        </w:rPr>
        <w:t xml:space="preserve"> «Коммуникация»:</w:t>
      </w:r>
    </w:p>
    <w:p w:rsidR="00F157FE" w:rsidRDefault="00F157FE" w:rsidP="00F157FE">
      <w:pPr>
        <w:spacing w:line="360" w:lineRule="auto"/>
        <w:ind w:firstLine="708"/>
        <w:jc w:val="both"/>
        <w:rPr>
          <w:sz w:val="28"/>
          <w:szCs w:val="28"/>
        </w:rPr>
      </w:pPr>
      <w:r>
        <w:rPr>
          <w:sz w:val="28"/>
          <w:szCs w:val="28"/>
        </w:rPr>
        <w:t>- развивать у родителей навыки общения с ребенком;</w:t>
      </w:r>
    </w:p>
    <w:p w:rsidR="00F157FE" w:rsidRDefault="00F157FE" w:rsidP="00F157FE">
      <w:pPr>
        <w:spacing w:line="360" w:lineRule="auto"/>
        <w:ind w:firstLine="708"/>
        <w:jc w:val="both"/>
        <w:rPr>
          <w:sz w:val="28"/>
          <w:szCs w:val="28"/>
        </w:rPr>
      </w:pPr>
      <w:r>
        <w:rPr>
          <w:sz w:val="28"/>
          <w:szCs w:val="28"/>
        </w:rPr>
        <w:t xml:space="preserve">- показывать значение доброго, теплого общения с ребенком. </w:t>
      </w:r>
    </w:p>
    <w:p w:rsidR="00F157FE" w:rsidRDefault="00F157FE" w:rsidP="00F157FE">
      <w:pPr>
        <w:spacing w:line="360" w:lineRule="auto"/>
        <w:ind w:firstLine="708"/>
        <w:jc w:val="both"/>
        <w:rPr>
          <w:i/>
          <w:sz w:val="28"/>
          <w:szCs w:val="28"/>
        </w:rPr>
      </w:pPr>
      <w:r>
        <w:rPr>
          <w:i/>
          <w:sz w:val="28"/>
          <w:szCs w:val="28"/>
        </w:rPr>
        <w:t xml:space="preserve"> «Чтение художественной литературы»:</w:t>
      </w:r>
    </w:p>
    <w:p w:rsidR="00F157FE" w:rsidRDefault="00F157FE" w:rsidP="00F157FE">
      <w:pPr>
        <w:spacing w:line="360" w:lineRule="auto"/>
        <w:ind w:firstLine="708"/>
        <w:jc w:val="both"/>
        <w:rPr>
          <w:sz w:val="28"/>
          <w:szCs w:val="28"/>
        </w:rPr>
      </w:pPr>
      <w:r>
        <w:rPr>
          <w:sz w:val="28"/>
          <w:szCs w:val="28"/>
        </w:rPr>
        <w:t>- доказывать родителям ценность домашнего чтения;</w:t>
      </w:r>
    </w:p>
    <w:p w:rsidR="00F157FE" w:rsidRDefault="00F157FE" w:rsidP="00F157FE">
      <w:pPr>
        <w:spacing w:line="360" w:lineRule="auto"/>
        <w:ind w:firstLine="708"/>
        <w:jc w:val="both"/>
        <w:rPr>
          <w:sz w:val="28"/>
          <w:szCs w:val="28"/>
        </w:rPr>
      </w:pPr>
      <w:r>
        <w:rPr>
          <w:sz w:val="28"/>
          <w:szCs w:val="28"/>
        </w:rPr>
        <w:t xml:space="preserve">- показывать методы и приемы ознакомления ребенка с художественной литературой. </w:t>
      </w:r>
    </w:p>
    <w:p w:rsidR="00F157FE" w:rsidRDefault="00F157FE" w:rsidP="00F157FE">
      <w:pPr>
        <w:spacing w:line="360" w:lineRule="auto"/>
        <w:ind w:firstLine="708"/>
        <w:jc w:val="both"/>
        <w:rPr>
          <w:i/>
          <w:sz w:val="28"/>
          <w:szCs w:val="28"/>
        </w:rPr>
      </w:pPr>
      <w:r>
        <w:rPr>
          <w:i/>
          <w:sz w:val="28"/>
          <w:szCs w:val="28"/>
        </w:rPr>
        <w:t xml:space="preserve"> «Художественное творчество»:</w:t>
      </w:r>
    </w:p>
    <w:p w:rsidR="00F157FE" w:rsidRDefault="00F157FE" w:rsidP="00F157FE">
      <w:pPr>
        <w:spacing w:line="360" w:lineRule="auto"/>
        <w:ind w:firstLine="708"/>
        <w:jc w:val="both"/>
        <w:rPr>
          <w:sz w:val="28"/>
          <w:szCs w:val="28"/>
        </w:rPr>
      </w:pPr>
      <w:r>
        <w:rPr>
          <w:sz w:val="28"/>
          <w:szCs w:val="28"/>
        </w:rPr>
        <w:t>- поддержать стремление родителей развивать художественную деятельность детей в детском саду и дома;</w:t>
      </w:r>
    </w:p>
    <w:p w:rsidR="00F157FE" w:rsidRDefault="00F157FE" w:rsidP="00F157FE">
      <w:pPr>
        <w:spacing w:line="360" w:lineRule="auto"/>
        <w:ind w:firstLine="708"/>
        <w:jc w:val="both"/>
        <w:rPr>
          <w:sz w:val="28"/>
          <w:szCs w:val="28"/>
        </w:rPr>
      </w:pPr>
      <w:r>
        <w:rPr>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F157FE" w:rsidRDefault="00F157FE" w:rsidP="00F157FE">
      <w:pPr>
        <w:spacing w:line="360" w:lineRule="auto"/>
        <w:ind w:firstLine="708"/>
        <w:jc w:val="both"/>
        <w:rPr>
          <w:i/>
          <w:sz w:val="28"/>
          <w:szCs w:val="28"/>
        </w:rPr>
      </w:pPr>
      <w:r>
        <w:rPr>
          <w:i/>
          <w:sz w:val="28"/>
          <w:szCs w:val="28"/>
        </w:rPr>
        <w:t xml:space="preserve"> «Музыка»:</w:t>
      </w:r>
    </w:p>
    <w:p w:rsidR="00F157FE" w:rsidRDefault="00F157FE" w:rsidP="00F157FE">
      <w:pPr>
        <w:spacing w:line="360" w:lineRule="auto"/>
        <w:ind w:firstLine="708"/>
        <w:jc w:val="both"/>
        <w:rPr>
          <w:sz w:val="28"/>
          <w:szCs w:val="28"/>
        </w:rPr>
      </w:pPr>
      <w:r>
        <w:rPr>
          <w:sz w:val="28"/>
          <w:szCs w:val="28"/>
        </w:rPr>
        <w:t xml:space="preserve">- раскрыть возможности музыки как средства благоприятного воздействия на психическое здоровье ребенка. </w:t>
      </w:r>
    </w:p>
    <w:p w:rsidR="00F157FE" w:rsidRDefault="00F157FE" w:rsidP="00F157FE">
      <w:pPr>
        <w:spacing w:line="360" w:lineRule="auto"/>
        <w:jc w:val="both"/>
        <w:rPr>
          <w:sz w:val="28"/>
          <w:szCs w:val="28"/>
        </w:rPr>
      </w:pPr>
    </w:p>
    <w:p w:rsidR="001C179D" w:rsidRDefault="00F157FE" w:rsidP="001C179D">
      <w:pPr>
        <w:spacing w:line="360" w:lineRule="auto"/>
        <w:ind w:firstLine="708"/>
        <w:jc w:val="both"/>
        <w:rPr>
          <w:sz w:val="28"/>
          <w:szCs w:val="28"/>
        </w:rPr>
      </w:pPr>
      <w:r>
        <w:rPr>
          <w:sz w:val="28"/>
          <w:szCs w:val="28"/>
        </w:rPr>
        <w:t>См. программу «От рождения до школы» под ред. Н.Е. Вераксы, Т.С. Комаров</w:t>
      </w:r>
      <w:r w:rsidR="001C179D">
        <w:rPr>
          <w:sz w:val="28"/>
          <w:szCs w:val="28"/>
        </w:rPr>
        <w:t>ой, М.А. Васильевой(стр. 267-27</w:t>
      </w:r>
    </w:p>
    <w:p w:rsidR="001C179D" w:rsidRDefault="00BE2AB7" w:rsidP="001A0218">
      <w:pPr>
        <w:spacing w:line="360" w:lineRule="auto"/>
        <w:jc w:val="both"/>
        <w:rPr>
          <w:b/>
          <w:sz w:val="28"/>
          <w:szCs w:val="28"/>
        </w:rPr>
      </w:pPr>
      <w:r>
        <w:rPr>
          <w:b/>
          <w:sz w:val="28"/>
          <w:szCs w:val="28"/>
        </w:rPr>
        <w:lastRenderedPageBreak/>
        <w:t>Студия   «Грамотейка»</w:t>
      </w:r>
    </w:p>
    <w:p w:rsidR="001A0218" w:rsidRPr="001A0218" w:rsidRDefault="001A0218" w:rsidP="001A0218">
      <w:pPr>
        <w:spacing w:line="360" w:lineRule="auto"/>
        <w:jc w:val="right"/>
      </w:pPr>
      <w:r w:rsidRPr="001A0218">
        <w:rPr>
          <w:b/>
        </w:rPr>
        <w:t>(приложение №12)</w:t>
      </w:r>
    </w:p>
    <w:p w:rsidR="001C179D" w:rsidRDefault="001C179D" w:rsidP="001C179D">
      <w:pPr>
        <w:spacing w:line="276" w:lineRule="auto"/>
        <w:rPr>
          <w:b/>
          <w:sz w:val="28"/>
        </w:rPr>
      </w:pPr>
    </w:p>
    <w:p w:rsidR="001C179D" w:rsidRDefault="001C179D" w:rsidP="001C179D">
      <w:pPr>
        <w:spacing w:line="276" w:lineRule="auto"/>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96"/>
        <w:gridCol w:w="1264"/>
        <w:gridCol w:w="50"/>
        <w:gridCol w:w="406"/>
        <w:gridCol w:w="50"/>
        <w:gridCol w:w="6911"/>
        <w:gridCol w:w="456"/>
        <w:gridCol w:w="4424"/>
        <w:gridCol w:w="456"/>
      </w:tblGrid>
      <w:tr w:rsidR="00BE2AB7" w:rsidTr="00BE2AB7">
        <w:trPr>
          <w:trHeight w:val="375"/>
        </w:trPr>
        <w:tc>
          <w:tcPr>
            <w:tcW w:w="14569" w:type="dxa"/>
            <w:gridSpan w:val="10"/>
          </w:tcPr>
          <w:p w:rsidR="00BE2AB7" w:rsidRDefault="00BE2AB7" w:rsidP="00BE2AB7">
            <w:pPr>
              <w:rPr>
                <w:rFonts w:ascii="Tahoma" w:hAnsi="Tahoma" w:cs="Tahoma"/>
                <w:color w:val="2D2A2A"/>
                <w:sz w:val="21"/>
                <w:szCs w:val="21"/>
              </w:rPr>
            </w:pPr>
            <w:r>
              <w:rPr>
                <w:rFonts w:ascii="Tahoma" w:hAnsi="Tahoma" w:cs="Tahoma"/>
                <w:color w:val="2D2A2A"/>
                <w:sz w:val="21"/>
                <w:szCs w:val="21"/>
              </w:rPr>
              <w:t xml:space="preserve">                                       сентябрь</w:t>
            </w:r>
          </w:p>
        </w:tc>
      </w:tr>
      <w:tr w:rsidR="00BE2AB7" w:rsidTr="00BE2AB7">
        <w:trPr>
          <w:trHeight w:val="345"/>
        </w:trPr>
        <w:tc>
          <w:tcPr>
            <w:tcW w:w="552"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н</w:t>
            </w:r>
          </w:p>
        </w:tc>
        <w:tc>
          <w:tcPr>
            <w:tcW w:w="1720"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тема</w:t>
            </w:r>
          </w:p>
        </w:tc>
        <w:tc>
          <w:tcPr>
            <w:tcW w:w="7417"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 xml:space="preserve">         Программные задачи</w:t>
            </w:r>
          </w:p>
        </w:tc>
        <w:tc>
          <w:tcPr>
            <w:tcW w:w="4880" w:type="dxa"/>
            <w:gridSpan w:val="2"/>
            <w:tcBorders>
              <w:top w:val="nil"/>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 xml:space="preserve">  Методы и приемы</w:t>
            </w:r>
          </w:p>
        </w:tc>
      </w:tr>
      <w:tr w:rsidR="00BE2AB7" w:rsidTr="00BE2AB7">
        <w:trPr>
          <w:trHeight w:val="1245"/>
        </w:trPr>
        <w:tc>
          <w:tcPr>
            <w:tcW w:w="552"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 xml:space="preserve">1 </w:t>
            </w:r>
          </w:p>
        </w:tc>
        <w:tc>
          <w:tcPr>
            <w:tcW w:w="1720"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Слово</w:t>
            </w:r>
          </w:p>
          <w:p w:rsidR="00BE2AB7" w:rsidRPr="0009242D" w:rsidRDefault="00BE2AB7" w:rsidP="00BE2AB7">
            <w:pPr>
              <w:rPr>
                <w:rFonts w:ascii="Tahoma" w:hAnsi="Tahoma" w:cs="Tahoma"/>
                <w:sz w:val="21"/>
                <w:szCs w:val="21"/>
              </w:rPr>
            </w:pPr>
          </w:p>
        </w:tc>
        <w:tc>
          <w:tcPr>
            <w:tcW w:w="7417" w:type="dxa"/>
            <w:gridSpan w:val="3"/>
          </w:tcPr>
          <w:p w:rsidR="00BE2AB7" w:rsidRDefault="00BE2AB7" w:rsidP="00BE2AB7">
            <w:pPr>
              <w:rPr>
                <w:rFonts w:ascii="Tahoma" w:hAnsi="Tahoma" w:cs="Tahoma"/>
                <w:color w:val="2D2A2A"/>
                <w:sz w:val="21"/>
                <w:szCs w:val="21"/>
              </w:rPr>
            </w:pPr>
            <w:r>
              <w:rPr>
                <w:rFonts w:ascii="Tahoma" w:hAnsi="Tahoma" w:cs="Tahoma"/>
                <w:color w:val="2D2A2A"/>
                <w:sz w:val="21"/>
                <w:szCs w:val="21"/>
              </w:rPr>
              <w:t>-знакомить дошкольников со звучащим словом; формировать понятие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-учить различению одушевленных и неодушевленных предметов и постановке вопросов «кто?», «что?»;</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-упражнять в дифференциации на слух  слов и звуков;</w:t>
            </w:r>
          </w:p>
          <w:p w:rsidR="00BE2AB7" w:rsidRPr="00B27693" w:rsidRDefault="00BE2AB7" w:rsidP="00BE2AB7">
            <w:pPr>
              <w:rPr>
                <w:rFonts w:ascii="Tahoma" w:hAnsi="Tahoma" w:cs="Tahoma"/>
                <w:color w:val="2D2A2A"/>
                <w:sz w:val="21"/>
                <w:szCs w:val="21"/>
              </w:rPr>
            </w:pPr>
            <w:r>
              <w:rPr>
                <w:rFonts w:ascii="Tahoma" w:hAnsi="Tahoma" w:cs="Tahoma"/>
                <w:color w:val="2D2A2A"/>
                <w:sz w:val="21"/>
                <w:szCs w:val="21"/>
              </w:rPr>
              <w:t>-развивать мелкую моторику, графические навыки.</w:t>
            </w: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-беседа «Мои помощники»;</w:t>
            </w:r>
          </w:p>
          <w:p w:rsidR="00BE2AB7" w:rsidRDefault="00BE2AB7" w:rsidP="00BE2AB7">
            <w:pPr>
              <w:rPr>
                <w:rFonts w:ascii="Tahoma" w:hAnsi="Tahoma" w:cs="Tahoma"/>
                <w:color w:val="2D2A2A"/>
                <w:sz w:val="21"/>
                <w:szCs w:val="21"/>
              </w:rPr>
            </w:pPr>
            <w:r>
              <w:rPr>
                <w:rFonts w:ascii="Tahoma" w:hAnsi="Tahoma" w:cs="Tahoma"/>
                <w:color w:val="2D2A2A"/>
                <w:sz w:val="21"/>
                <w:szCs w:val="21"/>
              </w:rPr>
              <w:t>- игра «Кто? или что?;</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«Тихо, громко»;</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«Сколько слов услышал?;</w:t>
            </w:r>
          </w:p>
          <w:p w:rsidR="00BE2AB7" w:rsidRDefault="00BE2AB7" w:rsidP="00BE2AB7">
            <w:pPr>
              <w:rPr>
                <w:rFonts w:ascii="Tahoma" w:hAnsi="Tahoma" w:cs="Tahoma"/>
                <w:color w:val="2D2A2A"/>
                <w:sz w:val="21"/>
                <w:szCs w:val="21"/>
              </w:rPr>
            </w:pPr>
            <w:r>
              <w:rPr>
                <w:rFonts w:ascii="Tahoma" w:hAnsi="Tahoma" w:cs="Tahoma"/>
                <w:color w:val="2D2A2A"/>
                <w:sz w:val="21"/>
                <w:szCs w:val="21"/>
              </w:rPr>
              <w:t>-игра «Назовите слова»;</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«Узнай что звучит»;</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«Дождик»;</w:t>
            </w:r>
          </w:p>
          <w:p w:rsidR="00BE2AB7" w:rsidRDefault="00BE2AB7" w:rsidP="00BE2AB7">
            <w:pPr>
              <w:rPr>
                <w:rFonts w:ascii="Tahoma" w:hAnsi="Tahoma" w:cs="Tahoma"/>
                <w:color w:val="2D2A2A"/>
                <w:sz w:val="21"/>
                <w:szCs w:val="21"/>
              </w:rPr>
            </w:pPr>
            <w:r>
              <w:rPr>
                <w:rFonts w:ascii="Tahoma" w:hAnsi="Tahoma" w:cs="Tahoma"/>
                <w:color w:val="2D2A2A"/>
                <w:sz w:val="21"/>
                <w:szCs w:val="21"/>
              </w:rPr>
              <w:t>-рисование «Дорожки» (горизонтальные линии.</w:t>
            </w:r>
          </w:p>
        </w:tc>
      </w:tr>
      <w:tr w:rsidR="00BE2AB7" w:rsidTr="00BE2AB7">
        <w:trPr>
          <w:trHeight w:val="1395"/>
        </w:trPr>
        <w:tc>
          <w:tcPr>
            <w:tcW w:w="552"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2</w:t>
            </w:r>
          </w:p>
        </w:tc>
        <w:tc>
          <w:tcPr>
            <w:tcW w:w="1720"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Слова, обозначающие названия предметов</w:t>
            </w:r>
          </w:p>
        </w:tc>
        <w:tc>
          <w:tcPr>
            <w:tcW w:w="7417" w:type="dxa"/>
            <w:gridSpan w:val="3"/>
          </w:tcPr>
          <w:p w:rsidR="00BE2AB7" w:rsidRDefault="00BE2AB7" w:rsidP="00BE2AB7">
            <w:pPr>
              <w:rPr>
                <w:rFonts w:ascii="Tahoma" w:hAnsi="Tahoma" w:cs="Tahoma"/>
                <w:sz w:val="21"/>
                <w:szCs w:val="21"/>
              </w:rPr>
            </w:pPr>
            <w:r>
              <w:rPr>
                <w:rFonts w:ascii="Tahoma" w:hAnsi="Tahoma" w:cs="Tahoma"/>
                <w:sz w:val="21"/>
                <w:szCs w:val="21"/>
              </w:rPr>
              <w:t>-продолжать усвоения детьми понятия «слово»;</w:t>
            </w:r>
          </w:p>
          <w:p w:rsidR="00BE2AB7" w:rsidRDefault="00BE2AB7" w:rsidP="00BE2AB7">
            <w:pPr>
              <w:rPr>
                <w:rFonts w:ascii="Tahoma" w:hAnsi="Tahoma" w:cs="Tahoma"/>
                <w:sz w:val="21"/>
                <w:szCs w:val="21"/>
              </w:rPr>
            </w:pPr>
            <w:r>
              <w:rPr>
                <w:rFonts w:ascii="Tahoma" w:hAnsi="Tahoma" w:cs="Tahoma"/>
                <w:sz w:val="21"/>
                <w:szCs w:val="21"/>
              </w:rPr>
              <w:t>-учить самостоятельно подбирать слова, добавлять недостающее слово в предложении;</w:t>
            </w:r>
          </w:p>
          <w:p w:rsidR="00BE2AB7" w:rsidRDefault="00BE2AB7" w:rsidP="00BE2AB7">
            <w:pPr>
              <w:rPr>
                <w:rFonts w:ascii="Tahoma" w:hAnsi="Tahoma" w:cs="Tahoma"/>
                <w:sz w:val="21"/>
                <w:szCs w:val="21"/>
              </w:rPr>
            </w:pPr>
            <w:r>
              <w:rPr>
                <w:rFonts w:ascii="Tahoma" w:hAnsi="Tahoma" w:cs="Tahoma"/>
                <w:sz w:val="21"/>
                <w:szCs w:val="21"/>
              </w:rPr>
              <w:t>-развивать слуховое восприятие и дифференциацию звуков различной высоты;</w:t>
            </w:r>
          </w:p>
          <w:p w:rsidR="00BE2AB7" w:rsidRPr="00B27693"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«Угадай сколько слов»;</w:t>
            </w:r>
          </w:p>
          <w:p w:rsidR="00BE2AB7" w:rsidRDefault="00BE2AB7" w:rsidP="00BE2AB7">
            <w:pPr>
              <w:rPr>
                <w:rFonts w:ascii="Tahoma" w:hAnsi="Tahoma" w:cs="Tahoma"/>
                <w:color w:val="2D2A2A"/>
                <w:sz w:val="21"/>
                <w:szCs w:val="21"/>
              </w:rPr>
            </w:pPr>
            <w:r>
              <w:rPr>
                <w:rFonts w:ascii="Tahoma" w:hAnsi="Tahoma" w:cs="Tahoma"/>
                <w:color w:val="2D2A2A"/>
                <w:sz w:val="21"/>
                <w:szCs w:val="21"/>
              </w:rPr>
              <w:t>-  игра «Доскажи словечко»;</w:t>
            </w:r>
          </w:p>
          <w:p w:rsidR="00BE2AB7" w:rsidRDefault="00BE2AB7" w:rsidP="00BE2AB7">
            <w:pPr>
              <w:rPr>
                <w:rFonts w:ascii="Tahoma" w:hAnsi="Tahoma" w:cs="Tahoma"/>
                <w:color w:val="2D2A2A"/>
                <w:sz w:val="21"/>
                <w:szCs w:val="21"/>
              </w:rPr>
            </w:pPr>
            <w:r>
              <w:rPr>
                <w:rFonts w:ascii="Tahoma" w:hAnsi="Tahoma" w:cs="Tahoma"/>
                <w:color w:val="2D2A2A"/>
                <w:sz w:val="21"/>
                <w:szCs w:val="21"/>
              </w:rPr>
              <w:t>-д/упражнение «Предмет один, а слова – разные»;</w:t>
            </w:r>
          </w:p>
          <w:p w:rsidR="00BE2AB7" w:rsidRDefault="00BE2AB7" w:rsidP="00BE2AB7">
            <w:pPr>
              <w:rPr>
                <w:rFonts w:ascii="Tahoma" w:hAnsi="Tahoma" w:cs="Tahoma"/>
                <w:color w:val="2D2A2A"/>
                <w:sz w:val="21"/>
                <w:szCs w:val="21"/>
              </w:rPr>
            </w:pPr>
            <w:r>
              <w:rPr>
                <w:rFonts w:ascii="Tahoma" w:hAnsi="Tahoma" w:cs="Tahoma"/>
                <w:color w:val="2D2A2A"/>
                <w:sz w:val="21"/>
                <w:szCs w:val="21"/>
              </w:rPr>
              <w:t>- д/игра «Угадай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-«Угадай чей голосок»;</w:t>
            </w:r>
          </w:p>
          <w:p w:rsidR="00BE2AB7" w:rsidRDefault="00BE2AB7" w:rsidP="00BE2AB7">
            <w:pPr>
              <w:rPr>
                <w:rFonts w:ascii="Tahoma" w:hAnsi="Tahoma" w:cs="Tahoma"/>
                <w:color w:val="2D2A2A"/>
                <w:sz w:val="21"/>
                <w:szCs w:val="21"/>
              </w:rPr>
            </w:pPr>
            <w:r>
              <w:rPr>
                <w:rFonts w:ascii="Tahoma" w:hAnsi="Tahoma" w:cs="Tahoma"/>
                <w:color w:val="2D2A2A"/>
                <w:sz w:val="21"/>
                <w:szCs w:val="21"/>
              </w:rPr>
              <w:t>-рисование «Дождик» (косые линии)</w:t>
            </w:r>
          </w:p>
        </w:tc>
      </w:tr>
      <w:tr w:rsidR="00BE2AB7" w:rsidTr="00BE2AB7">
        <w:trPr>
          <w:trHeight w:val="1665"/>
        </w:trPr>
        <w:tc>
          <w:tcPr>
            <w:tcW w:w="552"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3</w:t>
            </w:r>
          </w:p>
        </w:tc>
        <w:tc>
          <w:tcPr>
            <w:tcW w:w="1720"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Слова, обозначающие действие предметов.</w:t>
            </w:r>
          </w:p>
        </w:tc>
        <w:tc>
          <w:tcPr>
            <w:tcW w:w="7417" w:type="dxa"/>
            <w:gridSpan w:val="3"/>
          </w:tcPr>
          <w:p w:rsidR="00BE2AB7" w:rsidRDefault="00BE2AB7" w:rsidP="00BE2AB7">
            <w:pPr>
              <w:rPr>
                <w:rFonts w:ascii="Tahoma" w:hAnsi="Tahoma" w:cs="Tahoma"/>
                <w:sz w:val="21"/>
                <w:szCs w:val="21"/>
              </w:rPr>
            </w:pPr>
            <w:r>
              <w:rPr>
                <w:rFonts w:ascii="Tahoma" w:hAnsi="Tahoma" w:cs="Tahoma"/>
                <w:sz w:val="21"/>
                <w:szCs w:val="21"/>
              </w:rPr>
              <w:t>-закреплять представление детей о звучащем слове, о том, что слова могут обозначать и называть действия;</w:t>
            </w:r>
          </w:p>
          <w:p w:rsidR="00BE2AB7" w:rsidRDefault="00BE2AB7" w:rsidP="00BE2AB7">
            <w:pPr>
              <w:rPr>
                <w:rFonts w:ascii="Tahoma" w:hAnsi="Tahoma" w:cs="Tahoma"/>
                <w:sz w:val="21"/>
                <w:szCs w:val="21"/>
              </w:rPr>
            </w:pPr>
            <w:r>
              <w:rPr>
                <w:rFonts w:ascii="Tahoma" w:hAnsi="Tahoma" w:cs="Tahoma"/>
                <w:sz w:val="21"/>
                <w:szCs w:val="21"/>
              </w:rPr>
              <w:t>-упражнять детей в произнесении слов голосом различной громкости;</w:t>
            </w:r>
          </w:p>
          <w:p w:rsidR="00BE2AB7"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-д/игра «Магнитофон»;</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«Что ты делаешь?»;</w:t>
            </w:r>
          </w:p>
          <w:p w:rsidR="00BE2AB7" w:rsidRDefault="00BE2AB7" w:rsidP="00BE2AB7">
            <w:pPr>
              <w:rPr>
                <w:rFonts w:ascii="Tahoma" w:hAnsi="Tahoma" w:cs="Tahoma"/>
                <w:color w:val="2D2A2A"/>
                <w:sz w:val="21"/>
                <w:szCs w:val="21"/>
              </w:rPr>
            </w:pPr>
            <w:r>
              <w:rPr>
                <w:rFonts w:ascii="Tahoma" w:hAnsi="Tahoma" w:cs="Tahoma"/>
                <w:color w:val="2D2A2A"/>
                <w:sz w:val="21"/>
                <w:szCs w:val="21"/>
              </w:rPr>
              <w:t>- игра с мячом;</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«Отгадай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«Подбери пару»;</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«Тихо, громко»;</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«ладушки»;</w:t>
            </w:r>
          </w:p>
          <w:p w:rsidR="00BE2AB7" w:rsidRDefault="00BE2AB7" w:rsidP="00BE2AB7">
            <w:pPr>
              <w:rPr>
                <w:rFonts w:ascii="Tahoma" w:hAnsi="Tahoma" w:cs="Tahoma"/>
                <w:color w:val="2D2A2A"/>
                <w:sz w:val="21"/>
                <w:szCs w:val="21"/>
              </w:rPr>
            </w:pPr>
            <w:r>
              <w:rPr>
                <w:rFonts w:ascii="Tahoma" w:hAnsi="Tahoma" w:cs="Tahoma"/>
                <w:color w:val="2D2A2A"/>
                <w:sz w:val="21"/>
                <w:szCs w:val="21"/>
              </w:rPr>
              <w:t>-рисование «Заборчик» (прямые линии)</w:t>
            </w:r>
          </w:p>
        </w:tc>
      </w:tr>
      <w:tr w:rsidR="00BE2AB7" w:rsidTr="00BE2AB7">
        <w:trPr>
          <w:trHeight w:val="1455"/>
        </w:trPr>
        <w:tc>
          <w:tcPr>
            <w:tcW w:w="552"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lastRenderedPageBreak/>
              <w:t>4</w:t>
            </w:r>
          </w:p>
        </w:tc>
        <w:tc>
          <w:tcPr>
            <w:tcW w:w="1720"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Слово, обозначающее признаки предметов.</w:t>
            </w:r>
          </w:p>
        </w:tc>
        <w:tc>
          <w:tcPr>
            <w:tcW w:w="7417" w:type="dxa"/>
            <w:gridSpan w:val="3"/>
          </w:tcPr>
          <w:p w:rsidR="00BE2AB7" w:rsidRDefault="00BE2AB7" w:rsidP="00BE2AB7">
            <w:pPr>
              <w:rPr>
                <w:rFonts w:ascii="Tahoma" w:hAnsi="Tahoma" w:cs="Tahoma"/>
                <w:sz w:val="21"/>
                <w:szCs w:val="21"/>
              </w:rPr>
            </w:pPr>
            <w:r>
              <w:rPr>
                <w:rFonts w:ascii="Tahoma" w:hAnsi="Tahoma" w:cs="Tahoma"/>
                <w:sz w:val="21"/>
                <w:szCs w:val="21"/>
              </w:rPr>
              <w:t>-продолжать учить детей понимать и правильно употреблять термин «слово»;</w:t>
            </w:r>
          </w:p>
          <w:p w:rsidR="00BE2AB7" w:rsidRDefault="00BE2AB7" w:rsidP="00BE2AB7">
            <w:pPr>
              <w:rPr>
                <w:rFonts w:ascii="Tahoma" w:hAnsi="Tahoma" w:cs="Tahoma"/>
                <w:sz w:val="21"/>
                <w:szCs w:val="21"/>
              </w:rPr>
            </w:pPr>
            <w:r>
              <w:rPr>
                <w:rFonts w:ascii="Tahoma" w:hAnsi="Tahoma" w:cs="Tahoma"/>
                <w:sz w:val="21"/>
                <w:szCs w:val="21"/>
              </w:rPr>
              <w:t>-формировать у детей представление о словах, обозначающих признаки предмета;</w:t>
            </w:r>
          </w:p>
          <w:p w:rsidR="00BE2AB7" w:rsidRDefault="00BE2AB7" w:rsidP="00BE2AB7">
            <w:pPr>
              <w:rPr>
                <w:rFonts w:ascii="Tahoma" w:hAnsi="Tahoma" w:cs="Tahoma"/>
                <w:sz w:val="21"/>
                <w:szCs w:val="21"/>
              </w:rPr>
            </w:pPr>
            <w:r>
              <w:rPr>
                <w:rFonts w:ascii="Tahoma" w:hAnsi="Tahoma" w:cs="Tahoma"/>
                <w:sz w:val="21"/>
                <w:szCs w:val="21"/>
              </w:rPr>
              <w:t>-тренировать темп речи (быстро, медленно);</w:t>
            </w:r>
          </w:p>
          <w:p w:rsidR="00BE2AB7" w:rsidRDefault="00BE2AB7" w:rsidP="00BE2AB7">
            <w:pPr>
              <w:rPr>
                <w:rFonts w:ascii="Tahoma" w:hAnsi="Tahoma" w:cs="Tahoma"/>
                <w:sz w:val="21"/>
                <w:szCs w:val="21"/>
              </w:rPr>
            </w:pPr>
            <w:r>
              <w:rPr>
                <w:rFonts w:ascii="Tahoma" w:hAnsi="Tahoma" w:cs="Tahoma"/>
                <w:sz w:val="21"/>
                <w:szCs w:val="21"/>
              </w:rPr>
              <w:t>-учить произносить слова в заданном темпе.</w:t>
            </w:r>
          </w:p>
          <w:p w:rsidR="00BE2AB7"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BE2AB7" w:rsidRDefault="00BE2AB7" w:rsidP="00BE2AB7">
            <w:pPr>
              <w:rPr>
                <w:rFonts w:ascii="Tahoma" w:hAnsi="Tahoma" w:cs="Tahoma"/>
                <w:sz w:val="21"/>
                <w:szCs w:val="21"/>
              </w:rPr>
            </w:pPr>
          </w:p>
          <w:p w:rsidR="00BE2AB7" w:rsidRDefault="00BE2AB7" w:rsidP="00BE2AB7">
            <w:pPr>
              <w:rPr>
                <w:rFonts w:ascii="Tahoma" w:hAnsi="Tahoma" w:cs="Tahoma"/>
                <w:sz w:val="21"/>
                <w:szCs w:val="21"/>
              </w:rPr>
            </w:pPr>
          </w:p>
          <w:p w:rsidR="00BE2AB7" w:rsidRDefault="00BE2AB7" w:rsidP="00BE2AB7">
            <w:pPr>
              <w:rPr>
                <w:rFonts w:ascii="Tahoma" w:hAnsi="Tahoma" w:cs="Tahoma"/>
                <w:sz w:val="21"/>
                <w:szCs w:val="21"/>
              </w:rPr>
            </w:pP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«Угадай, какое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-игра «Быстро отвечай»;</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«Добавь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«Дождик» (медленно-тихо);</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«Корзина с овощами»;</w:t>
            </w:r>
          </w:p>
          <w:p w:rsidR="00BE2AB7" w:rsidRDefault="00BE2AB7" w:rsidP="00BE2AB7">
            <w:pPr>
              <w:rPr>
                <w:rFonts w:ascii="Tahoma" w:hAnsi="Tahoma" w:cs="Tahoma"/>
                <w:color w:val="2D2A2A"/>
                <w:sz w:val="21"/>
                <w:szCs w:val="21"/>
              </w:rPr>
            </w:pPr>
            <w:r>
              <w:rPr>
                <w:rFonts w:ascii="Tahoma" w:hAnsi="Tahoma" w:cs="Tahoma"/>
                <w:color w:val="2D2A2A"/>
                <w:sz w:val="21"/>
                <w:szCs w:val="21"/>
              </w:rPr>
              <w:t>-рисование «Травка» (написание наклонных линий».</w:t>
            </w:r>
          </w:p>
        </w:tc>
      </w:tr>
      <w:tr w:rsidR="00BE2AB7" w:rsidTr="00BE2AB7">
        <w:trPr>
          <w:trHeight w:val="180"/>
        </w:trPr>
        <w:tc>
          <w:tcPr>
            <w:tcW w:w="14569" w:type="dxa"/>
            <w:gridSpan w:val="10"/>
          </w:tcPr>
          <w:p w:rsidR="00BE2AB7" w:rsidRDefault="00BE2AB7" w:rsidP="00BE2AB7">
            <w:pPr>
              <w:rPr>
                <w:rFonts w:ascii="Tahoma" w:hAnsi="Tahoma" w:cs="Tahoma"/>
                <w:color w:val="2D2A2A"/>
                <w:sz w:val="21"/>
                <w:szCs w:val="21"/>
              </w:rPr>
            </w:pPr>
            <w:r>
              <w:rPr>
                <w:rFonts w:ascii="Tahoma" w:hAnsi="Tahoma" w:cs="Tahoma"/>
                <w:sz w:val="21"/>
                <w:szCs w:val="21"/>
              </w:rPr>
              <w:t xml:space="preserve">                                                 октябрь</w:t>
            </w:r>
          </w:p>
        </w:tc>
      </w:tr>
      <w:tr w:rsidR="00BE2AB7" w:rsidTr="00BE2AB7">
        <w:trPr>
          <w:trHeight w:val="315"/>
        </w:trPr>
        <w:tc>
          <w:tcPr>
            <w:tcW w:w="552" w:type="dxa"/>
            <w:gridSpan w:val="2"/>
          </w:tcPr>
          <w:p w:rsidR="00BE2AB7" w:rsidRDefault="00BE2AB7" w:rsidP="00BE2AB7">
            <w:pPr>
              <w:tabs>
                <w:tab w:val="left" w:pos="2970"/>
              </w:tabs>
              <w:rPr>
                <w:rFonts w:ascii="Tahoma" w:hAnsi="Tahoma" w:cs="Tahoma"/>
                <w:sz w:val="21"/>
                <w:szCs w:val="21"/>
              </w:rPr>
            </w:pPr>
            <w:r>
              <w:rPr>
                <w:rFonts w:ascii="Tahoma" w:hAnsi="Tahoma" w:cs="Tahoma"/>
                <w:sz w:val="21"/>
                <w:szCs w:val="21"/>
              </w:rPr>
              <w:t>н</w:t>
            </w:r>
          </w:p>
        </w:tc>
        <w:tc>
          <w:tcPr>
            <w:tcW w:w="1770" w:type="dxa"/>
            <w:gridSpan w:val="4"/>
          </w:tcPr>
          <w:p w:rsidR="00BE2AB7" w:rsidRDefault="00BE2AB7" w:rsidP="00BE2AB7">
            <w:pPr>
              <w:tabs>
                <w:tab w:val="left" w:pos="2970"/>
              </w:tabs>
              <w:rPr>
                <w:rFonts w:ascii="Tahoma" w:hAnsi="Tahoma" w:cs="Tahoma"/>
                <w:sz w:val="21"/>
                <w:szCs w:val="21"/>
              </w:rPr>
            </w:pPr>
            <w:r>
              <w:rPr>
                <w:rFonts w:ascii="Tahoma" w:hAnsi="Tahoma" w:cs="Tahoma"/>
                <w:sz w:val="21"/>
                <w:szCs w:val="21"/>
              </w:rPr>
              <w:t>тема</w:t>
            </w:r>
          </w:p>
        </w:tc>
        <w:tc>
          <w:tcPr>
            <w:tcW w:w="7367" w:type="dxa"/>
            <w:gridSpan w:val="2"/>
          </w:tcPr>
          <w:p w:rsidR="00BE2AB7" w:rsidRDefault="00BE2AB7" w:rsidP="00BE2AB7">
            <w:pPr>
              <w:tabs>
                <w:tab w:val="left" w:pos="2970"/>
              </w:tabs>
              <w:rPr>
                <w:rFonts w:ascii="Tahoma" w:hAnsi="Tahoma" w:cs="Tahoma"/>
                <w:sz w:val="21"/>
                <w:szCs w:val="21"/>
              </w:rPr>
            </w:pPr>
            <w:r>
              <w:rPr>
                <w:rFonts w:ascii="Tahoma" w:hAnsi="Tahoma" w:cs="Tahoma"/>
                <w:sz w:val="21"/>
                <w:szCs w:val="21"/>
              </w:rPr>
              <w:t>Программные задачи</w:t>
            </w: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Методы и приемы</w:t>
            </w:r>
          </w:p>
        </w:tc>
      </w:tr>
      <w:tr w:rsidR="00BE2AB7" w:rsidTr="00BE2AB7">
        <w:trPr>
          <w:trHeight w:val="885"/>
        </w:trPr>
        <w:tc>
          <w:tcPr>
            <w:tcW w:w="552"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1</w:t>
            </w:r>
          </w:p>
        </w:tc>
        <w:tc>
          <w:tcPr>
            <w:tcW w:w="1720"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Схема слова</w:t>
            </w:r>
          </w:p>
        </w:tc>
        <w:tc>
          <w:tcPr>
            <w:tcW w:w="7417" w:type="dxa"/>
            <w:gridSpan w:val="3"/>
          </w:tcPr>
          <w:p w:rsidR="00BE2AB7" w:rsidRDefault="00BE2AB7" w:rsidP="00BE2AB7">
            <w:pPr>
              <w:tabs>
                <w:tab w:val="left" w:pos="2970"/>
              </w:tabs>
              <w:rPr>
                <w:rFonts w:ascii="Tahoma" w:hAnsi="Tahoma" w:cs="Tahoma"/>
                <w:sz w:val="21"/>
                <w:szCs w:val="21"/>
              </w:rPr>
            </w:pPr>
            <w:r>
              <w:rPr>
                <w:rFonts w:ascii="Tahoma" w:hAnsi="Tahoma" w:cs="Tahoma"/>
                <w:sz w:val="21"/>
                <w:szCs w:val="21"/>
              </w:rPr>
              <w:t>-закреплять представление о словах, обозначающих предметы, действия и признаки предметов;</w:t>
            </w:r>
          </w:p>
          <w:p w:rsidR="00BE2AB7" w:rsidRDefault="00BE2AB7" w:rsidP="00BE2AB7">
            <w:pPr>
              <w:tabs>
                <w:tab w:val="left" w:pos="2970"/>
              </w:tabs>
              <w:rPr>
                <w:rFonts w:ascii="Tahoma" w:hAnsi="Tahoma" w:cs="Tahoma"/>
                <w:sz w:val="21"/>
                <w:szCs w:val="21"/>
              </w:rPr>
            </w:pPr>
            <w:r>
              <w:rPr>
                <w:rFonts w:ascii="Tahoma" w:hAnsi="Tahoma" w:cs="Tahoma"/>
                <w:sz w:val="21"/>
                <w:szCs w:val="21"/>
              </w:rPr>
              <w:t>-учить детей изображать слово графически;</w:t>
            </w:r>
          </w:p>
          <w:p w:rsidR="00BE2AB7" w:rsidRDefault="00BE2AB7" w:rsidP="00BE2AB7">
            <w:pPr>
              <w:tabs>
                <w:tab w:val="left" w:pos="2970"/>
              </w:tabs>
              <w:rPr>
                <w:rFonts w:ascii="Tahoma" w:hAnsi="Tahoma" w:cs="Tahoma"/>
                <w:sz w:val="21"/>
                <w:szCs w:val="21"/>
              </w:rPr>
            </w:pPr>
            <w:r>
              <w:rPr>
                <w:rFonts w:ascii="Tahoma" w:hAnsi="Tahoma" w:cs="Tahoma"/>
                <w:sz w:val="21"/>
                <w:szCs w:val="21"/>
              </w:rPr>
              <w:t>-дать представление о многозначности слова и об обозначении одного действия разными словами.</w:t>
            </w:r>
          </w:p>
          <w:p w:rsidR="00BE2AB7"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BE2AB7" w:rsidRDefault="00BE2AB7" w:rsidP="00BE2AB7">
            <w:pPr>
              <w:rPr>
                <w:rFonts w:ascii="Tahoma" w:hAnsi="Tahoma" w:cs="Tahoma"/>
                <w:sz w:val="21"/>
                <w:szCs w:val="21"/>
              </w:rPr>
            </w:pPr>
          </w:p>
          <w:p w:rsidR="00BE2AB7" w:rsidRDefault="00BE2AB7" w:rsidP="00BE2AB7">
            <w:pPr>
              <w:rPr>
                <w:rFonts w:ascii="Tahoma" w:hAnsi="Tahoma" w:cs="Tahoma"/>
                <w:sz w:val="21"/>
                <w:szCs w:val="21"/>
              </w:rPr>
            </w:pPr>
          </w:p>
          <w:p w:rsidR="00BE2AB7" w:rsidRPr="00FA6AB6" w:rsidRDefault="00BE2AB7" w:rsidP="00BE2AB7">
            <w:pPr>
              <w:rPr>
                <w:rFonts w:ascii="Tahoma" w:hAnsi="Tahoma" w:cs="Tahoma"/>
                <w:sz w:val="21"/>
                <w:szCs w:val="21"/>
              </w:rPr>
            </w:pP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-игра со словами;</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«Напишем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«Что обозначает?»;</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«Скажи, как я»;</w:t>
            </w:r>
          </w:p>
          <w:p w:rsidR="00BE2AB7" w:rsidRDefault="00BE2AB7" w:rsidP="00BE2AB7">
            <w:pPr>
              <w:rPr>
                <w:rFonts w:ascii="Tahoma" w:hAnsi="Tahoma" w:cs="Tahoma"/>
                <w:color w:val="2D2A2A"/>
                <w:sz w:val="21"/>
                <w:szCs w:val="21"/>
              </w:rPr>
            </w:pPr>
            <w:r>
              <w:rPr>
                <w:rFonts w:ascii="Tahoma" w:hAnsi="Tahoma" w:cs="Tahoma"/>
                <w:color w:val="2D2A2A"/>
                <w:sz w:val="21"/>
                <w:szCs w:val="21"/>
              </w:rPr>
              <w:t xml:space="preserve">-упражнение </w:t>
            </w:r>
          </w:p>
          <w:p w:rsidR="00BE2AB7" w:rsidRDefault="00BE2AB7" w:rsidP="00BE2AB7">
            <w:pPr>
              <w:rPr>
                <w:rFonts w:ascii="Tahoma" w:hAnsi="Tahoma" w:cs="Tahoma"/>
                <w:color w:val="2D2A2A"/>
                <w:sz w:val="21"/>
                <w:szCs w:val="21"/>
              </w:rPr>
            </w:pPr>
            <w:r>
              <w:rPr>
                <w:rFonts w:ascii="Tahoma" w:hAnsi="Tahoma" w:cs="Tahoma"/>
                <w:color w:val="2D2A2A"/>
                <w:sz w:val="21"/>
                <w:szCs w:val="21"/>
              </w:rPr>
              <w:t>- рисование «Флажки» (обведение контура фигур).</w:t>
            </w:r>
          </w:p>
          <w:p w:rsidR="00BE2AB7" w:rsidRDefault="00BE2AB7" w:rsidP="00BE2AB7">
            <w:pPr>
              <w:rPr>
                <w:rFonts w:ascii="Tahoma" w:hAnsi="Tahoma" w:cs="Tahoma"/>
                <w:color w:val="2D2A2A"/>
                <w:sz w:val="21"/>
                <w:szCs w:val="21"/>
              </w:rPr>
            </w:pPr>
          </w:p>
        </w:tc>
      </w:tr>
      <w:tr w:rsidR="00BE2AB7" w:rsidTr="00BE2AB7">
        <w:trPr>
          <w:trHeight w:val="360"/>
        </w:trPr>
        <w:tc>
          <w:tcPr>
            <w:tcW w:w="552"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2.</w:t>
            </w:r>
          </w:p>
        </w:tc>
        <w:tc>
          <w:tcPr>
            <w:tcW w:w="1720"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Слова короткие и длинные.</w:t>
            </w:r>
          </w:p>
        </w:tc>
        <w:tc>
          <w:tcPr>
            <w:tcW w:w="7417" w:type="dxa"/>
            <w:gridSpan w:val="3"/>
          </w:tcPr>
          <w:p w:rsidR="00BE2AB7" w:rsidRDefault="00BE2AB7" w:rsidP="00BE2AB7">
            <w:pPr>
              <w:tabs>
                <w:tab w:val="left" w:pos="2970"/>
              </w:tabs>
              <w:rPr>
                <w:rFonts w:ascii="Tahoma" w:hAnsi="Tahoma" w:cs="Tahoma"/>
                <w:sz w:val="21"/>
                <w:szCs w:val="21"/>
              </w:rPr>
            </w:pPr>
            <w:r>
              <w:rPr>
                <w:rFonts w:ascii="Tahoma" w:hAnsi="Tahoma" w:cs="Tahoma"/>
                <w:sz w:val="21"/>
                <w:szCs w:val="21"/>
              </w:rPr>
              <w:t>-учит детей самостоятельно подбирать слова, подсчитывать количество сказанных и услышанных слов;</w:t>
            </w:r>
          </w:p>
          <w:p w:rsidR="00BE2AB7" w:rsidRDefault="00BE2AB7" w:rsidP="00BE2AB7">
            <w:pPr>
              <w:tabs>
                <w:tab w:val="left" w:pos="2970"/>
              </w:tabs>
              <w:rPr>
                <w:rFonts w:ascii="Tahoma" w:hAnsi="Tahoma" w:cs="Tahoma"/>
                <w:sz w:val="21"/>
                <w:szCs w:val="21"/>
              </w:rPr>
            </w:pPr>
            <w:r>
              <w:rPr>
                <w:rFonts w:ascii="Tahoma" w:hAnsi="Tahoma" w:cs="Tahoma"/>
                <w:sz w:val="21"/>
                <w:szCs w:val="21"/>
              </w:rPr>
              <w:t>-формировать представление об уменьшительно-ласкательной форме слова;</w:t>
            </w:r>
          </w:p>
          <w:p w:rsidR="00BE2AB7" w:rsidRDefault="00BE2AB7" w:rsidP="00BE2AB7">
            <w:pPr>
              <w:tabs>
                <w:tab w:val="left" w:pos="2970"/>
              </w:tabs>
              <w:rPr>
                <w:rFonts w:ascii="Tahoma" w:hAnsi="Tahoma" w:cs="Tahoma"/>
                <w:sz w:val="21"/>
                <w:szCs w:val="21"/>
              </w:rPr>
            </w:pPr>
            <w:r>
              <w:rPr>
                <w:rFonts w:ascii="Tahoma" w:hAnsi="Tahoma" w:cs="Tahoma"/>
                <w:sz w:val="21"/>
                <w:szCs w:val="21"/>
              </w:rPr>
              <w:t>-учить различать длинные и короткие слова.</w:t>
            </w:r>
          </w:p>
          <w:p w:rsidR="00BE2AB7"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BE2AB7" w:rsidRDefault="00BE2AB7" w:rsidP="00BE2AB7">
            <w:pPr>
              <w:rPr>
                <w:rFonts w:ascii="Tahoma" w:hAnsi="Tahoma" w:cs="Tahoma"/>
                <w:sz w:val="21"/>
                <w:szCs w:val="21"/>
              </w:rPr>
            </w:pPr>
          </w:p>
          <w:p w:rsidR="00BE2AB7" w:rsidRDefault="00BE2AB7" w:rsidP="00BE2AB7">
            <w:pPr>
              <w:rPr>
                <w:rFonts w:ascii="Tahoma" w:hAnsi="Tahoma" w:cs="Tahoma"/>
                <w:sz w:val="21"/>
                <w:szCs w:val="21"/>
              </w:rPr>
            </w:pPr>
          </w:p>
          <w:p w:rsidR="00BE2AB7" w:rsidRPr="00FA6AB6" w:rsidRDefault="00BE2AB7" w:rsidP="00BE2AB7">
            <w:pPr>
              <w:rPr>
                <w:rFonts w:ascii="Tahoma" w:hAnsi="Tahoma" w:cs="Tahoma"/>
                <w:sz w:val="21"/>
                <w:szCs w:val="21"/>
              </w:rPr>
            </w:pP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-игра «Приметы осени»;</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«Сколько слов?»;</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«Скажи ласково»;</w:t>
            </w:r>
          </w:p>
          <w:p w:rsidR="00BE2AB7" w:rsidRDefault="00BE2AB7" w:rsidP="00BE2AB7">
            <w:pPr>
              <w:rPr>
                <w:rFonts w:ascii="Tahoma" w:hAnsi="Tahoma" w:cs="Tahoma"/>
                <w:color w:val="2D2A2A"/>
                <w:sz w:val="21"/>
                <w:szCs w:val="21"/>
              </w:rPr>
            </w:pPr>
            <w:r>
              <w:rPr>
                <w:rFonts w:ascii="Tahoma" w:hAnsi="Tahoma" w:cs="Tahoma"/>
                <w:color w:val="2D2A2A"/>
                <w:sz w:val="21"/>
                <w:szCs w:val="21"/>
              </w:rPr>
              <w:t>-д/упражнение «Слово можно прошагать»;</w:t>
            </w:r>
          </w:p>
          <w:p w:rsidR="00BE2AB7" w:rsidRDefault="00BE2AB7" w:rsidP="00BE2AB7">
            <w:pPr>
              <w:rPr>
                <w:rFonts w:ascii="Tahoma" w:hAnsi="Tahoma" w:cs="Tahoma"/>
                <w:color w:val="2D2A2A"/>
                <w:sz w:val="21"/>
                <w:szCs w:val="21"/>
              </w:rPr>
            </w:pPr>
            <w:r>
              <w:rPr>
                <w:rFonts w:ascii="Tahoma" w:hAnsi="Tahoma" w:cs="Tahoma"/>
                <w:color w:val="2D2A2A"/>
                <w:sz w:val="21"/>
                <w:szCs w:val="21"/>
              </w:rPr>
              <w:t>-игра «Добавь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Игра «Угадай настроение»;</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«Эх ма, эх ма»;</w:t>
            </w:r>
          </w:p>
          <w:p w:rsidR="00BE2AB7" w:rsidRDefault="00BE2AB7" w:rsidP="00BE2AB7">
            <w:pPr>
              <w:rPr>
                <w:rFonts w:ascii="Tahoma" w:hAnsi="Tahoma" w:cs="Tahoma"/>
                <w:color w:val="2D2A2A"/>
                <w:sz w:val="21"/>
                <w:szCs w:val="21"/>
              </w:rPr>
            </w:pPr>
            <w:r>
              <w:rPr>
                <w:rFonts w:ascii="Tahoma" w:hAnsi="Tahoma" w:cs="Tahoma"/>
                <w:color w:val="2D2A2A"/>
                <w:sz w:val="21"/>
                <w:szCs w:val="21"/>
              </w:rPr>
              <w:t>-рисование «Домик» ( обведение контуров фигур, штриховка)</w:t>
            </w:r>
          </w:p>
        </w:tc>
      </w:tr>
      <w:tr w:rsidR="00BE2AB7" w:rsidTr="00BE2AB7">
        <w:trPr>
          <w:trHeight w:val="1755"/>
        </w:trPr>
        <w:tc>
          <w:tcPr>
            <w:tcW w:w="552"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lastRenderedPageBreak/>
              <w:t>3.</w:t>
            </w:r>
          </w:p>
        </w:tc>
        <w:tc>
          <w:tcPr>
            <w:tcW w:w="1720"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Схема слова.</w:t>
            </w:r>
          </w:p>
        </w:tc>
        <w:tc>
          <w:tcPr>
            <w:tcW w:w="7417" w:type="dxa"/>
            <w:gridSpan w:val="3"/>
          </w:tcPr>
          <w:p w:rsidR="00BE2AB7" w:rsidRDefault="00BE2AB7" w:rsidP="00BE2AB7">
            <w:pPr>
              <w:rPr>
                <w:rFonts w:ascii="Tahoma" w:hAnsi="Tahoma" w:cs="Tahoma"/>
                <w:sz w:val="21"/>
                <w:szCs w:val="21"/>
              </w:rPr>
            </w:pPr>
          </w:p>
          <w:p w:rsidR="00BE2AB7" w:rsidRDefault="00BE2AB7" w:rsidP="00BE2AB7">
            <w:pPr>
              <w:tabs>
                <w:tab w:val="left" w:pos="2970"/>
              </w:tabs>
              <w:rPr>
                <w:rFonts w:ascii="Tahoma" w:hAnsi="Tahoma" w:cs="Tahoma"/>
                <w:sz w:val="21"/>
                <w:szCs w:val="21"/>
              </w:rPr>
            </w:pPr>
            <w:r>
              <w:rPr>
                <w:rFonts w:ascii="Tahoma" w:hAnsi="Tahoma" w:cs="Tahoma"/>
                <w:sz w:val="21"/>
                <w:szCs w:val="21"/>
              </w:rPr>
              <w:t>-закреплять понятие «слово», дифференцировать короткие и длинные слова;</w:t>
            </w:r>
          </w:p>
          <w:p w:rsidR="00BE2AB7" w:rsidRDefault="00BE2AB7" w:rsidP="00BE2AB7">
            <w:pPr>
              <w:tabs>
                <w:tab w:val="left" w:pos="2970"/>
              </w:tabs>
              <w:rPr>
                <w:rFonts w:ascii="Tahoma" w:hAnsi="Tahoma" w:cs="Tahoma"/>
                <w:sz w:val="21"/>
                <w:szCs w:val="21"/>
              </w:rPr>
            </w:pPr>
            <w:r>
              <w:rPr>
                <w:rFonts w:ascii="Tahoma" w:hAnsi="Tahoma" w:cs="Tahoma"/>
                <w:sz w:val="21"/>
                <w:szCs w:val="21"/>
              </w:rPr>
              <w:t>-упражнять детей в графическом изображении слов в виде цветных полосок;</w:t>
            </w:r>
          </w:p>
          <w:p w:rsidR="00BE2AB7" w:rsidRDefault="00BE2AB7" w:rsidP="00BE2AB7">
            <w:pPr>
              <w:tabs>
                <w:tab w:val="left" w:pos="2970"/>
              </w:tabs>
              <w:rPr>
                <w:rFonts w:ascii="Tahoma" w:hAnsi="Tahoma" w:cs="Tahoma"/>
                <w:sz w:val="21"/>
                <w:szCs w:val="21"/>
              </w:rPr>
            </w:pPr>
            <w:r>
              <w:rPr>
                <w:rFonts w:ascii="Tahoma" w:hAnsi="Tahoma" w:cs="Tahoma"/>
                <w:sz w:val="21"/>
                <w:szCs w:val="21"/>
              </w:rPr>
              <w:t>-учить детей подбирать слова-рифмы;</w:t>
            </w:r>
          </w:p>
          <w:p w:rsidR="00BE2AB7" w:rsidRDefault="00BE2AB7" w:rsidP="00BE2AB7">
            <w:pPr>
              <w:rPr>
                <w:rFonts w:ascii="Tahoma" w:hAnsi="Tahoma" w:cs="Tahoma"/>
                <w:sz w:val="21"/>
                <w:szCs w:val="21"/>
              </w:rPr>
            </w:pPr>
          </w:p>
          <w:p w:rsidR="00BE2AB7" w:rsidRDefault="00BE2AB7" w:rsidP="00BE2AB7">
            <w:pPr>
              <w:rPr>
                <w:rFonts w:ascii="Tahoma" w:hAnsi="Tahoma" w:cs="Tahoma"/>
                <w:sz w:val="21"/>
                <w:szCs w:val="21"/>
              </w:rPr>
            </w:pPr>
          </w:p>
        </w:tc>
        <w:tc>
          <w:tcPr>
            <w:tcW w:w="4880" w:type="dxa"/>
            <w:gridSpan w:val="2"/>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упражнение «Назови столько слов сколько скажу»;</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«Подбери похожие слова»;</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«Кто ушел в перед?»;</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«Слова родственники»;</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«Осень»;</w:t>
            </w:r>
          </w:p>
          <w:p w:rsidR="00BE2AB7" w:rsidRDefault="00BE2AB7" w:rsidP="00BE2AB7">
            <w:pPr>
              <w:rPr>
                <w:rFonts w:ascii="Tahoma" w:hAnsi="Tahoma" w:cs="Tahoma"/>
                <w:color w:val="2D2A2A"/>
                <w:sz w:val="21"/>
                <w:szCs w:val="21"/>
              </w:rPr>
            </w:pPr>
            <w:r>
              <w:rPr>
                <w:rFonts w:ascii="Tahoma" w:hAnsi="Tahoma" w:cs="Tahoma"/>
                <w:color w:val="2D2A2A"/>
                <w:sz w:val="21"/>
                <w:szCs w:val="21"/>
              </w:rPr>
              <w:t xml:space="preserve">-рисование «Корзинка» (штриховка по готовым контурам). </w:t>
            </w:r>
          </w:p>
        </w:tc>
      </w:tr>
      <w:tr w:rsidR="00BE2AB7" w:rsidTr="00BE2AB7">
        <w:trPr>
          <w:trHeight w:val="2215"/>
        </w:trPr>
        <w:tc>
          <w:tcPr>
            <w:tcW w:w="552"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4.</w:t>
            </w:r>
          </w:p>
        </w:tc>
        <w:tc>
          <w:tcPr>
            <w:tcW w:w="1720" w:type="dxa"/>
            <w:gridSpan w:val="3"/>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Предложение</w:t>
            </w:r>
          </w:p>
        </w:tc>
        <w:tc>
          <w:tcPr>
            <w:tcW w:w="7417" w:type="dxa"/>
            <w:gridSpan w:val="3"/>
          </w:tcPr>
          <w:p w:rsidR="00BE2AB7" w:rsidRDefault="00BE2AB7" w:rsidP="00BE2AB7">
            <w:pPr>
              <w:tabs>
                <w:tab w:val="left" w:pos="2970"/>
              </w:tabs>
              <w:rPr>
                <w:rFonts w:ascii="Tahoma" w:hAnsi="Tahoma" w:cs="Tahoma"/>
                <w:sz w:val="21"/>
                <w:szCs w:val="21"/>
              </w:rPr>
            </w:pPr>
            <w:r>
              <w:rPr>
                <w:rFonts w:ascii="Tahoma" w:hAnsi="Tahoma" w:cs="Tahoma"/>
                <w:sz w:val="21"/>
                <w:szCs w:val="21"/>
              </w:rPr>
              <w:t>-формировать представление о родственных словах;</w:t>
            </w:r>
          </w:p>
          <w:p w:rsidR="00BE2AB7"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BE2AB7" w:rsidRDefault="00BE2AB7" w:rsidP="00BE2AB7">
            <w:pPr>
              <w:rPr>
                <w:rFonts w:ascii="Tahoma" w:hAnsi="Tahoma" w:cs="Tahoma"/>
                <w:sz w:val="21"/>
                <w:szCs w:val="21"/>
              </w:rPr>
            </w:pPr>
            <w:r>
              <w:rPr>
                <w:rFonts w:ascii="Tahoma" w:hAnsi="Tahoma" w:cs="Tahoma"/>
                <w:sz w:val="21"/>
                <w:szCs w:val="21"/>
              </w:rPr>
              <w:t>-формировать представление о предложении, о значимости каждого слова в предложении;</w:t>
            </w:r>
          </w:p>
          <w:p w:rsidR="00BE2AB7" w:rsidRDefault="00BE2AB7" w:rsidP="00BE2AB7">
            <w:pPr>
              <w:rPr>
                <w:rFonts w:ascii="Tahoma" w:hAnsi="Tahoma" w:cs="Tahoma"/>
                <w:sz w:val="21"/>
                <w:szCs w:val="21"/>
              </w:rPr>
            </w:pPr>
            <w:r>
              <w:rPr>
                <w:rFonts w:ascii="Tahoma" w:hAnsi="Tahoma" w:cs="Tahoma"/>
                <w:sz w:val="21"/>
                <w:szCs w:val="21"/>
              </w:rPr>
              <w:t>-учить детей подбирать родственные слова;</w:t>
            </w:r>
          </w:p>
          <w:p w:rsidR="00BE2AB7"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BE2AB7" w:rsidRPr="00FA6AB6" w:rsidRDefault="00BE2AB7" w:rsidP="00BE2AB7">
            <w:pPr>
              <w:rPr>
                <w:rFonts w:ascii="Tahoma" w:hAnsi="Tahoma" w:cs="Tahoma"/>
                <w:sz w:val="21"/>
                <w:szCs w:val="21"/>
              </w:rPr>
            </w:pPr>
          </w:p>
          <w:p w:rsidR="00BE2AB7" w:rsidRPr="00FA6AB6" w:rsidRDefault="00BE2AB7" w:rsidP="00BE2AB7">
            <w:pPr>
              <w:rPr>
                <w:rFonts w:ascii="Tahoma" w:hAnsi="Tahoma" w:cs="Tahoma"/>
                <w:sz w:val="21"/>
                <w:szCs w:val="21"/>
              </w:rPr>
            </w:pPr>
          </w:p>
          <w:p w:rsidR="00BE2AB7" w:rsidRPr="00FA6AB6" w:rsidRDefault="00BE2AB7" w:rsidP="00BE2AB7">
            <w:pPr>
              <w:rPr>
                <w:rFonts w:ascii="Tahoma" w:hAnsi="Tahoma" w:cs="Tahoma"/>
                <w:sz w:val="21"/>
                <w:szCs w:val="21"/>
              </w:rPr>
            </w:pPr>
          </w:p>
          <w:p w:rsidR="00BE2AB7" w:rsidRDefault="00BE2AB7" w:rsidP="00BE2AB7">
            <w:pPr>
              <w:rPr>
                <w:rFonts w:ascii="Tahoma" w:hAnsi="Tahoma" w:cs="Tahoma"/>
                <w:sz w:val="21"/>
                <w:szCs w:val="21"/>
              </w:rPr>
            </w:pPr>
          </w:p>
          <w:p w:rsidR="00BE2AB7" w:rsidRPr="00FA6AB6" w:rsidRDefault="00BE2AB7" w:rsidP="00BE2AB7">
            <w:pPr>
              <w:rPr>
                <w:rFonts w:ascii="Tahoma" w:hAnsi="Tahoma" w:cs="Tahoma"/>
                <w:sz w:val="21"/>
                <w:szCs w:val="21"/>
              </w:rPr>
            </w:pPr>
          </w:p>
        </w:tc>
        <w:tc>
          <w:tcPr>
            <w:tcW w:w="4880" w:type="dxa"/>
            <w:gridSpan w:val="2"/>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-д/игра «Угадай, что делать?»;</w:t>
            </w:r>
          </w:p>
          <w:p w:rsidR="00BE2AB7" w:rsidRDefault="00BE2AB7" w:rsidP="00BE2AB7">
            <w:pPr>
              <w:rPr>
                <w:rFonts w:ascii="Tahoma" w:hAnsi="Tahoma" w:cs="Tahoma"/>
                <w:color w:val="2D2A2A"/>
                <w:sz w:val="21"/>
                <w:szCs w:val="21"/>
              </w:rPr>
            </w:pPr>
            <w:r>
              <w:rPr>
                <w:rFonts w:ascii="Tahoma" w:hAnsi="Tahoma" w:cs="Tahoma"/>
                <w:color w:val="2D2A2A"/>
                <w:sz w:val="21"/>
                <w:szCs w:val="21"/>
              </w:rPr>
              <w:t>-рассказывание истории о карандаше;</w:t>
            </w:r>
          </w:p>
          <w:p w:rsidR="00BE2AB7" w:rsidRDefault="00BE2AB7" w:rsidP="00BE2AB7">
            <w:pPr>
              <w:rPr>
                <w:rFonts w:ascii="Tahoma" w:hAnsi="Tahoma" w:cs="Tahoma"/>
                <w:color w:val="2D2A2A"/>
                <w:sz w:val="21"/>
                <w:szCs w:val="21"/>
              </w:rPr>
            </w:pPr>
            <w:r>
              <w:rPr>
                <w:rFonts w:ascii="Tahoma" w:hAnsi="Tahoma" w:cs="Tahoma"/>
                <w:color w:val="2D2A2A"/>
                <w:sz w:val="21"/>
                <w:szCs w:val="21"/>
              </w:rPr>
              <w:t>- игра «Подбери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-чтение стихотворения «Футбол»;</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«За грибами»;</w:t>
            </w:r>
          </w:p>
          <w:p w:rsidR="00BE2AB7" w:rsidRDefault="00BE2AB7" w:rsidP="00BE2AB7">
            <w:pPr>
              <w:rPr>
                <w:rFonts w:ascii="Tahoma" w:hAnsi="Tahoma" w:cs="Tahoma"/>
                <w:color w:val="2D2A2A"/>
                <w:sz w:val="21"/>
                <w:szCs w:val="21"/>
              </w:rPr>
            </w:pPr>
            <w:r>
              <w:rPr>
                <w:rFonts w:ascii="Tahoma" w:hAnsi="Tahoma" w:cs="Tahoma"/>
                <w:color w:val="2D2A2A"/>
                <w:sz w:val="21"/>
                <w:szCs w:val="21"/>
              </w:rPr>
              <w:t>-рисование «Бусы» (написание на линии фигур круглой формы)</w:t>
            </w:r>
          </w:p>
        </w:tc>
      </w:tr>
      <w:tr w:rsidR="00BE2AB7" w:rsidTr="00BE2AB7">
        <w:trPr>
          <w:trHeight w:val="180"/>
        </w:trPr>
        <w:tc>
          <w:tcPr>
            <w:tcW w:w="456" w:type="dxa"/>
          </w:tcPr>
          <w:p w:rsidR="00BE2AB7" w:rsidRDefault="00BE2AB7" w:rsidP="00BE2AB7">
            <w:pPr>
              <w:rPr>
                <w:rFonts w:ascii="Tahoma" w:hAnsi="Tahoma" w:cs="Tahoma"/>
                <w:color w:val="2D2A2A"/>
                <w:sz w:val="21"/>
                <w:szCs w:val="21"/>
              </w:rPr>
            </w:pPr>
          </w:p>
        </w:tc>
        <w:tc>
          <w:tcPr>
            <w:tcW w:w="14113" w:type="dxa"/>
            <w:gridSpan w:val="9"/>
          </w:tcPr>
          <w:p w:rsidR="00BE2AB7" w:rsidRDefault="00BE2AB7" w:rsidP="00BE2AB7">
            <w:pPr>
              <w:ind w:left="2832"/>
              <w:rPr>
                <w:rFonts w:ascii="Tahoma" w:hAnsi="Tahoma" w:cs="Tahoma"/>
                <w:color w:val="2D2A2A"/>
                <w:sz w:val="21"/>
                <w:szCs w:val="21"/>
              </w:rPr>
            </w:pPr>
            <w:r>
              <w:rPr>
                <w:rFonts w:ascii="Tahoma" w:hAnsi="Tahoma" w:cs="Tahoma"/>
                <w:sz w:val="21"/>
                <w:szCs w:val="21"/>
              </w:rPr>
              <w:t>ноябрь</w:t>
            </w:r>
          </w:p>
        </w:tc>
      </w:tr>
      <w:tr w:rsidR="00BE2AB7" w:rsidTr="00BE2AB7">
        <w:trPr>
          <w:gridAfter w:val="1"/>
          <w:wAfter w:w="456" w:type="dxa"/>
          <w:trHeight w:val="315"/>
        </w:trPr>
        <w:tc>
          <w:tcPr>
            <w:tcW w:w="456" w:type="dxa"/>
          </w:tcPr>
          <w:p w:rsidR="00BE2AB7" w:rsidRDefault="00BE2AB7" w:rsidP="00BE2AB7">
            <w:pPr>
              <w:tabs>
                <w:tab w:val="left" w:pos="2970"/>
              </w:tabs>
              <w:rPr>
                <w:rFonts w:ascii="Tahoma" w:hAnsi="Tahoma" w:cs="Tahoma"/>
                <w:sz w:val="21"/>
                <w:szCs w:val="21"/>
              </w:rPr>
            </w:pPr>
            <w:r>
              <w:rPr>
                <w:rFonts w:ascii="Tahoma" w:hAnsi="Tahoma" w:cs="Tahoma"/>
                <w:sz w:val="21"/>
                <w:szCs w:val="21"/>
              </w:rPr>
              <w:t>н</w:t>
            </w:r>
          </w:p>
        </w:tc>
        <w:tc>
          <w:tcPr>
            <w:tcW w:w="1410" w:type="dxa"/>
            <w:gridSpan w:val="3"/>
          </w:tcPr>
          <w:p w:rsidR="00BE2AB7" w:rsidRDefault="00BE2AB7" w:rsidP="00BE2AB7">
            <w:pPr>
              <w:tabs>
                <w:tab w:val="left" w:pos="2970"/>
              </w:tabs>
              <w:ind w:left="147"/>
              <w:rPr>
                <w:rFonts w:ascii="Tahoma" w:hAnsi="Tahoma" w:cs="Tahoma"/>
                <w:sz w:val="21"/>
                <w:szCs w:val="21"/>
              </w:rPr>
            </w:pPr>
            <w:r>
              <w:rPr>
                <w:rFonts w:ascii="Tahoma" w:hAnsi="Tahoma" w:cs="Tahoma"/>
                <w:sz w:val="21"/>
                <w:szCs w:val="21"/>
              </w:rPr>
              <w:t>тема</w:t>
            </w:r>
          </w:p>
        </w:tc>
        <w:tc>
          <w:tcPr>
            <w:tcW w:w="7367" w:type="dxa"/>
            <w:gridSpan w:val="3"/>
          </w:tcPr>
          <w:p w:rsidR="00BE2AB7" w:rsidRDefault="00BE2AB7" w:rsidP="00BE2AB7">
            <w:pPr>
              <w:tabs>
                <w:tab w:val="left" w:pos="2970"/>
              </w:tabs>
              <w:rPr>
                <w:rFonts w:ascii="Tahoma" w:hAnsi="Tahoma" w:cs="Tahoma"/>
                <w:sz w:val="21"/>
                <w:szCs w:val="21"/>
              </w:rPr>
            </w:pPr>
            <w:r>
              <w:rPr>
                <w:rFonts w:ascii="Tahoma" w:hAnsi="Tahoma" w:cs="Tahoma"/>
                <w:sz w:val="21"/>
                <w:szCs w:val="21"/>
              </w:rPr>
              <w:t>Программные задачи</w:t>
            </w: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Методы и приемы</w:t>
            </w:r>
          </w:p>
        </w:tc>
      </w:tr>
      <w:tr w:rsidR="00BE2AB7" w:rsidTr="00BE2AB7">
        <w:trPr>
          <w:gridAfter w:val="1"/>
          <w:wAfter w:w="456" w:type="dxa"/>
          <w:trHeight w:val="885"/>
        </w:trPr>
        <w:tc>
          <w:tcPr>
            <w:tcW w:w="456" w:type="dxa"/>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 xml:space="preserve">   1</w:t>
            </w:r>
          </w:p>
        </w:tc>
        <w:tc>
          <w:tcPr>
            <w:tcW w:w="1360"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         Неречевые звуки.</w:t>
            </w:r>
          </w:p>
        </w:tc>
        <w:tc>
          <w:tcPr>
            <w:tcW w:w="7417" w:type="dxa"/>
            <w:gridSpan w:val="4"/>
          </w:tcPr>
          <w:p w:rsidR="00BE2AB7" w:rsidRDefault="00BE2AB7" w:rsidP="00BE2AB7">
            <w:pPr>
              <w:rPr>
                <w:rFonts w:ascii="Tahoma" w:hAnsi="Tahoma" w:cs="Tahoma"/>
                <w:sz w:val="21"/>
                <w:szCs w:val="21"/>
              </w:rPr>
            </w:pPr>
            <w:r>
              <w:rPr>
                <w:rFonts w:ascii="Tahoma" w:hAnsi="Tahoma" w:cs="Tahoma"/>
                <w:sz w:val="21"/>
                <w:szCs w:val="21"/>
              </w:rPr>
              <w:t>-формировать понятия «звук», «неречевой звук», «звукоподражание»;</w:t>
            </w:r>
          </w:p>
          <w:p w:rsidR="00BE2AB7" w:rsidRDefault="00BE2AB7" w:rsidP="00BE2AB7">
            <w:pPr>
              <w:rPr>
                <w:rFonts w:ascii="Tahoma" w:hAnsi="Tahoma" w:cs="Tahoma"/>
                <w:sz w:val="21"/>
                <w:szCs w:val="21"/>
              </w:rPr>
            </w:pPr>
            <w:r>
              <w:rPr>
                <w:rFonts w:ascii="Tahoma" w:hAnsi="Tahoma" w:cs="Tahoma"/>
                <w:sz w:val="21"/>
                <w:szCs w:val="21"/>
              </w:rPr>
              <w:t>-учить детей вслушиваться в окружающие звуки и различать их;</w:t>
            </w:r>
          </w:p>
          <w:p w:rsidR="00BE2AB7" w:rsidRDefault="00BE2AB7" w:rsidP="00BE2AB7">
            <w:pPr>
              <w:rPr>
                <w:rFonts w:ascii="Tahoma" w:hAnsi="Tahoma" w:cs="Tahoma"/>
                <w:sz w:val="21"/>
                <w:szCs w:val="21"/>
              </w:rPr>
            </w:pPr>
            <w:r>
              <w:rPr>
                <w:rFonts w:ascii="Tahoma" w:hAnsi="Tahoma" w:cs="Tahoma"/>
                <w:sz w:val="21"/>
                <w:szCs w:val="21"/>
              </w:rPr>
              <w:t>-упражнять детей в расширении объема предложения;</w:t>
            </w:r>
          </w:p>
          <w:p w:rsidR="00BE2AB7" w:rsidRDefault="00BE2AB7" w:rsidP="00BE2AB7">
            <w:pPr>
              <w:rPr>
                <w:rFonts w:ascii="Tahoma" w:hAnsi="Tahoma" w:cs="Tahoma"/>
                <w:sz w:val="21"/>
                <w:szCs w:val="21"/>
              </w:rPr>
            </w:pPr>
            <w:r>
              <w:rPr>
                <w:rFonts w:ascii="Tahoma" w:hAnsi="Tahoma" w:cs="Tahoma"/>
                <w:sz w:val="21"/>
                <w:szCs w:val="21"/>
              </w:rPr>
              <w:t>-знакомить детей со словами-синонимами;</w:t>
            </w:r>
          </w:p>
          <w:p w:rsidR="00BE2AB7"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BE2AB7" w:rsidRPr="00FA6AB6" w:rsidRDefault="00BE2AB7" w:rsidP="00BE2AB7">
            <w:pPr>
              <w:rPr>
                <w:rFonts w:ascii="Tahoma" w:hAnsi="Tahoma" w:cs="Tahoma"/>
                <w:sz w:val="21"/>
                <w:szCs w:val="21"/>
              </w:rPr>
            </w:pP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-д/игра «Добавь словечко»;</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«Угадай звук»</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«Молчанка»;</w:t>
            </w:r>
          </w:p>
          <w:p w:rsidR="00BE2AB7" w:rsidRDefault="00BE2AB7" w:rsidP="00BE2AB7">
            <w:pPr>
              <w:rPr>
                <w:rFonts w:ascii="Tahoma" w:hAnsi="Tahoma" w:cs="Tahoma"/>
                <w:color w:val="2D2A2A"/>
                <w:sz w:val="21"/>
                <w:szCs w:val="21"/>
              </w:rPr>
            </w:pPr>
            <w:r>
              <w:rPr>
                <w:rFonts w:ascii="Tahoma" w:hAnsi="Tahoma" w:cs="Tahoma"/>
                <w:color w:val="2D2A2A"/>
                <w:sz w:val="21"/>
                <w:szCs w:val="21"/>
              </w:rPr>
              <w:t>-игра «Скажи по другому»;</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«Машина каша»;</w:t>
            </w:r>
          </w:p>
          <w:p w:rsidR="00BE2AB7" w:rsidRDefault="00BE2AB7" w:rsidP="00BE2AB7">
            <w:pPr>
              <w:rPr>
                <w:rFonts w:ascii="Tahoma" w:hAnsi="Tahoma" w:cs="Tahoma"/>
                <w:color w:val="2D2A2A"/>
                <w:sz w:val="21"/>
                <w:szCs w:val="21"/>
              </w:rPr>
            </w:pPr>
            <w:r>
              <w:rPr>
                <w:rFonts w:ascii="Tahoma" w:hAnsi="Tahoma" w:cs="Tahoma"/>
                <w:color w:val="2D2A2A"/>
                <w:sz w:val="21"/>
                <w:szCs w:val="21"/>
              </w:rPr>
              <w:t>-прописывание предметов овальной формы на линии  «Желуди» .</w:t>
            </w:r>
          </w:p>
          <w:p w:rsidR="00BE2AB7" w:rsidRDefault="00BE2AB7" w:rsidP="00BE2AB7">
            <w:pPr>
              <w:rPr>
                <w:rFonts w:ascii="Tahoma" w:hAnsi="Tahoma" w:cs="Tahoma"/>
                <w:color w:val="2D2A2A"/>
                <w:sz w:val="21"/>
                <w:szCs w:val="21"/>
              </w:rPr>
            </w:pPr>
          </w:p>
          <w:p w:rsidR="00BE2AB7" w:rsidRDefault="00BE2AB7" w:rsidP="00BE2AB7">
            <w:pPr>
              <w:rPr>
                <w:rFonts w:ascii="Tahoma" w:hAnsi="Tahoma" w:cs="Tahoma"/>
                <w:color w:val="2D2A2A"/>
                <w:sz w:val="21"/>
                <w:szCs w:val="21"/>
              </w:rPr>
            </w:pPr>
          </w:p>
        </w:tc>
      </w:tr>
      <w:tr w:rsidR="00BE2AB7" w:rsidTr="00BE2AB7">
        <w:trPr>
          <w:gridAfter w:val="1"/>
          <w:wAfter w:w="456" w:type="dxa"/>
          <w:trHeight w:val="360"/>
        </w:trPr>
        <w:tc>
          <w:tcPr>
            <w:tcW w:w="456" w:type="dxa"/>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2</w:t>
            </w:r>
          </w:p>
        </w:tc>
        <w:tc>
          <w:tcPr>
            <w:tcW w:w="1360"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Звуки речи.</w:t>
            </w:r>
          </w:p>
        </w:tc>
        <w:tc>
          <w:tcPr>
            <w:tcW w:w="7417" w:type="dxa"/>
            <w:gridSpan w:val="4"/>
          </w:tcPr>
          <w:p w:rsidR="00BE2AB7" w:rsidRDefault="00BE2AB7" w:rsidP="00BE2AB7">
            <w:pPr>
              <w:rPr>
                <w:rFonts w:ascii="Tahoma" w:hAnsi="Tahoma" w:cs="Tahoma"/>
                <w:sz w:val="21"/>
                <w:szCs w:val="21"/>
              </w:rPr>
            </w:pPr>
            <w:r>
              <w:rPr>
                <w:rFonts w:ascii="Tahoma" w:hAnsi="Tahoma" w:cs="Tahoma"/>
                <w:sz w:val="21"/>
                <w:szCs w:val="21"/>
              </w:rPr>
              <w:t>-формировать представления о речевых и неречевых звуках;</w:t>
            </w:r>
          </w:p>
          <w:p w:rsidR="00BE2AB7" w:rsidRDefault="00BE2AB7" w:rsidP="00BE2AB7">
            <w:pPr>
              <w:rPr>
                <w:rFonts w:ascii="Tahoma" w:hAnsi="Tahoma" w:cs="Tahoma"/>
                <w:sz w:val="21"/>
                <w:szCs w:val="21"/>
              </w:rPr>
            </w:pPr>
            <w:r>
              <w:rPr>
                <w:rFonts w:ascii="Tahoma" w:hAnsi="Tahoma" w:cs="Tahoma"/>
                <w:sz w:val="21"/>
                <w:szCs w:val="21"/>
              </w:rPr>
              <w:t>-закреплять термин «звук»;</w:t>
            </w:r>
          </w:p>
          <w:p w:rsidR="00BE2AB7" w:rsidRDefault="00BE2AB7" w:rsidP="00BE2AB7">
            <w:pPr>
              <w:rPr>
                <w:rFonts w:ascii="Tahoma" w:hAnsi="Tahoma" w:cs="Tahoma"/>
                <w:sz w:val="21"/>
                <w:szCs w:val="21"/>
              </w:rPr>
            </w:pPr>
            <w:r>
              <w:rPr>
                <w:rFonts w:ascii="Tahoma" w:hAnsi="Tahoma" w:cs="Tahoma"/>
                <w:sz w:val="21"/>
                <w:szCs w:val="21"/>
              </w:rPr>
              <w:t>-упражнять детей в различении длинных и коротких слов;</w:t>
            </w:r>
          </w:p>
          <w:p w:rsidR="00BE2AB7" w:rsidRDefault="00BE2AB7" w:rsidP="00BE2AB7">
            <w:pPr>
              <w:rPr>
                <w:rFonts w:ascii="Tahoma" w:hAnsi="Tahoma" w:cs="Tahoma"/>
                <w:sz w:val="21"/>
                <w:szCs w:val="21"/>
              </w:rPr>
            </w:pPr>
            <w:r>
              <w:rPr>
                <w:rFonts w:ascii="Tahoma" w:hAnsi="Tahoma" w:cs="Tahoma"/>
                <w:sz w:val="21"/>
                <w:szCs w:val="21"/>
              </w:rPr>
              <w:t xml:space="preserve">-формировать представление о предлогах; </w:t>
            </w:r>
          </w:p>
          <w:p w:rsidR="00BE2AB7" w:rsidRDefault="00BE2AB7" w:rsidP="00BE2AB7">
            <w:pPr>
              <w:rPr>
                <w:rFonts w:ascii="Tahoma" w:hAnsi="Tahoma" w:cs="Tahoma"/>
                <w:sz w:val="21"/>
                <w:szCs w:val="21"/>
              </w:rPr>
            </w:pPr>
            <w:r>
              <w:rPr>
                <w:rFonts w:ascii="Tahoma" w:hAnsi="Tahoma" w:cs="Tahoma"/>
                <w:color w:val="2D2A2A"/>
                <w:sz w:val="21"/>
                <w:szCs w:val="21"/>
              </w:rPr>
              <w:lastRenderedPageBreak/>
              <w:t>-развивать мелкую моторику, графические навыки.</w:t>
            </w:r>
          </w:p>
          <w:p w:rsidR="00BE2AB7" w:rsidRPr="00FA6AB6" w:rsidRDefault="00BE2AB7" w:rsidP="00BE2AB7">
            <w:pPr>
              <w:rPr>
                <w:rFonts w:ascii="Tahoma" w:hAnsi="Tahoma" w:cs="Tahoma"/>
                <w:sz w:val="21"/>
                <w:szCs w:val="21"/>
              </w:rPr>
            </w:pPr>
          </w:p>
        </w:tc>
        <w:tc>
          <w:tcPr>
            <w:tcW w:w="4880"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lastRenderedPageBreak/>
              <w:t>-опыт «Разные звуки»;</w:t>
            </w:r>
          </w:p>
          <w:p w:rsidR="00BE2AB7" w:rsidRDefault="00BE2AB7" w:rsidP="00BE2AB7">
            <w:pPr>
              <w:rPr>
                <w:rFonts w:ascii="Tahoma" w:hAnsi="Tahoma" w:cs="Tahoma"/>
                <w:color w:val="2D2A2A"/>
                <w:sz w:val="21"/>
                <w:szCs w:val="21"/>
              </w:rPr>
            </w:pPr>
            <w:r>
              <w:rPr>
                <w:rFonts w:ascii="Tahoma" w:hAnsi="Tahoma" w:cs="Tahoma"/>
                <w:color w:val="2D2A2A"/>
                <w:sz w:val="21"/>
                <w:szCs w:val="21"/>
              </w:rPr>
              <w:t>- показ сказки«теремок»;</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«Кто в теремочке живет?»;</w:t>
            </w:r>
          </w:p>
          <w:p w:rsidR="00BE2AB7" w:rsidRDefault="00BE2AB7" w:rsidP="00BE2AB7">
            <w:pPr>
              <w:rPr>
                <w:rFonts w:ascii="Tahoma" w:hAnsi="Tahoma" w:cs="Tahoma"/>
                <w:color w:val="2D2A2A"/>
                <w:sz w:val="21"/>
                <w:szCs w:val="21"/>
              </w:rPr>
            </w:pPr>
            <w:r>
              <w:rPr>
                <w:rFonts w:ascii="Tahoma" w:hAnsi="Tahoma" w:cs="Tahoma"/>
                <w:color w:val="2D2A2A"/>
                <w:sz w:val="21"/>
                <w:szCs w:val="21"/>
              </w:rPr>
              <w:t xml:space="preserve">-игры-соревнования «Чей голос дольше </w:t>
            </w:r>
            <w:r>
              <w:rPr>
                <w:rFonts w:ascii="Tahoma" w:hAnsi="Tahoma" w:cs="Tahoma"/>
                <w:color w:val="2D2A2A"/>
                <w:sz w:val="21"/>
                <w:szCs w:val="21"/>
              </w:rPr>
              <w:lastRenderedPageBreak/>
              <w:t>звучит?» и «Чей голос звонче?»;</w:t>
            </w:r>
          </w:p>
          <w:p w:rsidR="00BE2AB7" w:rsidRDefault="00BE2AB7" w:rsidP="00BE2AB7">
            <w:pPr>
              <w:rPr>
                <w:rFonts w:ascii="Tahoma" w:hAnsi="Tahoma" w:cs="Tahoma"/>
                <w:color w:val="2D2A2A"/>
                <w:sz w:val="21"/>
                <w:szCs w:val="21"/>
              </w:rPr>
            </w:pPr>
            <w:r>
              <w:rPr>
                <w:rFonts w:ascii="Tahoma" w:hAnsi="Tahoma" w:cs="Tahoma"/>
                <w:color w:val="2D2A2A"/>
                <w:sz w:val="21"/>
                <w:szCs w:val="21"/>
              </w:rPr>
              <w:t>- игра « «Сделай, то что скажу»;</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«Слова-приятели»;</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«В нашей комнате»;</w:t>
            </w:r>
          </w:p>
          <w:p w:rsidR="00BE2AB7" w:rsidRDefault="00BE2AB7" w:rsidP="00BE2AB7">
            <w:pPr>
              <w:rPr>
                <w:rFonts w:ascii="Tahoma" w:hAnsi="Tahoma" w:cs="Tahoma"/>
                <w:color w:val="2D2A2A"/>
                <w:sz w:val="21"/>
                <w:szCs w:val="21"/>
              </w:rPr>
            </w:pPr>
            <w:r>
              <w:rPr>
                <w:rFonts w:ascii="Tahoma" w:hAnsi="Tahoma" w:cs="Tahoma"/>
                <w:color w:val="2D2A2A"/>
                <w:sz w:val="21"/>
                <w:szCs w:val="21"/>
              </w:rPr>
              <w:t>-написание элементов вытянутой формы «Слива»</w:t>
            </w:r>
          </w:p>
        </w:tc>
      </w:tr>
      <w:tr w:rsidR="00BE2AB7" w:rsidTr="00BE2AB7">
        <w:trPr>
          <w:gridAfter w:val="1"/>
          <w:wAfter w:w="456" w:type="dxa"/>
          <w:trHeight w:val="1755"/>
        </w:trPr>
        <w:tc>
          <w:tcPr>
            <w:tcW w:w="456" w:type="dxa"/>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lastRenderedPageBreak/>
              <w:t>.3</w:t>
            </w:r>
          </w:p>
        </w:tc>
        <w:tc>
          <w:tcPr>
            <w:tcW w:w="1360"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Гласные и согласные звуки.</w:t>
            </w:r>
          </w:p>
        </w:tc>
        <w:tc>
          <w:tcPr>
            <w:tcW w:w="7417" w:type="dxa"/>
            <w:gridSpan w:val="4"/>
          </w:tcPr>
          <w:p w:rsidR="00BE2AB7" w:rsidRDefault="00BE2AB7" w:rsidP="00BE2AB7">
            <w:pPr>
              <w:rPr>
                <w:rFonts w:ascii="Tahoma" w:hAnsi="Tahoma" w:cs="Tahoma"/>
                <w:sz w:val="21"/>
                <w:szCs w:val="21"/>
              </w:rPr>
            </w:pPr>
            <w:r>
              <w:rPr>
                <w:rFonts w:ascii="Tahoma" w:hAnsi="Tahoma" w:cs="Tahoma"/>
                <w:sz w:val="21"/>
                <w:szCs w:val="21"/>
              </w:rPr>
              <w:t>-формировать у детей представление о гласных и согласных звукох, показать их различия в артикуляции;</w:t>
            </w:r>
          </w:p>
          <w:p w:rsidR="00BE2AB7" w:rsidRDefault="00BE2AB7" w:rsidP="00BE2AB7">
            <w:pPr>
              <w:rPr>
                <w:rFonts w:ascii="Tahoma" w:hAnsi="Tahoma" w:cs="Tahoma"/>
                <w:sz w:val="21"/>
                <w:szCs w:val="21"/>
              </w:rPr>
            </w:pPr>
            <w:r>
              <w:rPr>
                <w:rFonts w:ascii="Tahoma" w:hAnsi="Tahoma" w:cs="Tahoma"/>
                <w:sz w:val="21"/>
                <w:szCs w:val="21"/>
              </w:rPr>
              <w:t>-дифференцировать гласные звуки;</w:t>
            </w:r>
          </w:p>
          <w:p w:rsidR="00BE2AB7" w:rsidRDefault="00BE2AB7" w:rsidP="00BE2AB7">
            <w:pPr>
              <w:rPr>
                <w:rFonts w:ascii="Tahoma" w:hAnsi="Tahoma" w:cs="Tahoma"/>
                <w:sz w:val="21"/>
                <w:szCs w:val="21"/>
              </w:rPr>
            </w:pPr>
            <w:r>
              <w:rPr>
                <w:rFonts w:ascii="Tahoma" w:hAnsi="Tahoma" w:cs="Tahoma"/>
                <w:sz w:val="21"/>
                <w:szCs w:val="21"/>
              </w:rPr>
              <w:t>-учить по артикуляции определять гласный звук;</w:t>
            </w:r>
          </w:p>
          <w:p w:rsidR="00BE2AB7" w:rsidRDefault="00BE2AB7" w:rsidP="00BE2AB7">
            <w:pPr>
              <w:rPr>
                <w:rFonts w:ascii="Tahoma" w:hAnsi="Tahoma" w:cs="Tahoma"/>
                <w:sz w:val="21"/>
                <w:szCs w:val="21"/>
              </w:rPr>
            </w:pPr>
            <w:r>
              <w:rPr>
                <w:rFonts w:ascii="Tahoma" w:hAnsi="Tahoma" w:cs="Tahoma"/>
                <w:sz w:val="21"/>
                <w:szCs w:val="21"/>
              </w:rPr>
              <w:t>-формировать представления о словах антонимах;</w:t>
            </w:r>
          </w:p>
          <w:p w:rsidR="00BE2AB7"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BE2AB7" w:rsidRDefault="00BE2AB7" w:rsidP="00BE2AB7">
            <w:pPr>
              <w:tabs>
                <w:tab w:val="left" w:pos="2970"/>
              </w:tabs>
              <w:rPr>
                <w:rFonts w:ascii="Tahoma" w:hAnsi="Tahoma" w:cs="Tahoma"/>
                <w:sz w:val="21"/>
                <w:szCs w:val="21"/>
              </w:rPr>
            </w:pPr>
          </w:p>
        </w:tc>
        <w:tc>
          <w:tcPr>
            <w:tcW w:w="4880" w:type="dxa"/>
            <w:gridSpan w:val="2"/>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 xml:space="preserve"> -игра «Длинные и короткие слова»;</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«песенки звуков»;</w:t>
            </w:r>
          </w:p>
          <w:p w:rsidR="00BE2AB7" w:rsidRDefault="00BE2AB7" w:rsidP="00BE2AB7">
            <w:pPr>
              <w:rPr>
                <w:rFonts w:ascii="Tahoma" w:hAnsi="Tahoma" w:cs="Tahoma"/>
                <w:color w:val="2D2A2A"/>
                <w:sz w:val="21"/>
                <w:szCs w:val="21"/>
              </w:rPr>
            </w:pPr>
            <w:r>
              <w:rPr>
                <w:rFonts w:ascii="Tahoma" w:hAnsi="Tahoma" w:cs="Tahoma"/>
                <w:color w:val="2D2A2A"/>
                <w:sz w:val="21"/>
                <w:szCs w:val="21"/>
              </w:rPr>
              <w:t>-рассказывания сказки  о звуках;</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«Тихо, громче еще громче»;</w:t>
            </w:r>
          </w:p>
          <w:p w:rsidR="00BE2AB7" w:rsidRDefault="00BE2AB7" w:rsidP="00BE2AB7">
            <w:pPr>
              <w:rPr>
                <w:rFonts w:ascii="Tahoma" w:hAnsi="Tahoma" w:cs="Tahoma"/>
                <w:color w:val="2D2A2A"/>
                <w:sz w:val="21"/>
                <w:szCs w:val="21"/>
              </w:rPr>
            </w:pPr>
            <w:r>
              <w:rPr>
                <w:rFonts w:ascii="Tahoma" w:hAnsi="Tahoma" w:cs="Tahoma"/>
                <w:color w:val="2D2A2A"/>
                <w:sz w:val="21"/>
                <w:szCs w:val="21"/>
              </w:rPr>
              <w:t>-игра «Наоборот»;</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«Где мо пальчик?»;</w:t>
            </w:r>
          </w:p>
          <w:p w:rsidR="00BE2AB7" w:rsidRDefault="00BE2AB7" w:rsidP="00BE2AB7">
            <w:pPr>
              <w:rPr>
                <w:rFonts w:ascii="Tahoma" w:hAnsi="Tahoma" w:cs="Tahoma"/>
                <w:color w:val="2D2A2A"/>
                <w:sz w:val="21"/>
                <w:szCs w:val="21"/>
              </w:rPr>
            </w:pPr>
            <w:r>
              <w:rPr>
                <w:rFonts w:ascii="Tahoma" w:hAnsi="Tahoma" w:cs="Tahoma"/>
                <w:color w:val="2D2A2A"/>
                <w:sz w:val="21"/>
                <w:szCs w:val="21"/>
              </w:rPr>
              <w:t>-прописывание на  линии элементов овальной и полукруглой формы «Грибы».</w:t>
            </w:r>
          </w:p>
        </w:tc>
      </w:tr>
      <w:tr w:rsidR="00BE2AB7" w:rsidTr="00BE2AB7">
        <w:trPr>
          <w:gridAfter w:val="1"/>
          <w:wAfter w:w="456" w:type="dxa"/>
          <w:trHeight w:val="2070"/>
        </w:trPr>
        <w:tc>
          <w:tcPr>
            <w:tcW w:w="456" w:type="dxa"/>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4.</w:t>
            </w:r>
          </w:p>
        </w:tc>
        <w:tc>
          <w:tcPr>
            <w:tcW w:w="1360" w:type="dxa"/>
            <w:gridSpan w:val="2"/>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Гласные и согласные звуки</w:t>
            </w:r>
          </w:p>
        </w:tc>
        <w:tc>
          <w:tcPr>
            <w:tcW w:w="7417" w:type="dxa"/>
            <w:gridSpan w:val="4"/>
          </w:tcPr>
          <w:p w:rsidR="00BE2AB7" w:rsidRDefault="00BE2AB7" w:rsidP="00BE2AB7">
            <w:pPr>
              <w:rPr>
                <w:rFonts w:ascii="Tahoma" w:hAnsi="Tahoma" w:cs="Tahoma"/>
                <w:sz w:val="21"/>
                <w:szCs w:val="21"/>
              </w:rPr>
            </w:pPr>
            <w:r>
              <w:rPr>
                <w:rFonts w:ascii="Tahoma" w:hAnsi="Tahoma" w:cs="Tahoma"/>
                <w:sz w:val="21"/>
                <w:szCs w:val="21"/>
              </w:rPr>
              <w:t>-учить детей различать гласные и согласные звуки;</w:t>
            </w:r>
          </w:p>
          <w:p w:rsidR="00BE2AB7" w:rsidRDefault="00BE2AB7" w:rsidP="00BE2AB7">
            <w:pPr>
              <w:rPr>
                <w:rFonts w:ascii="Tahoma" w:hAnsi="Tahoma" w:cs="Tahoma"/>
                <w:sz w:val="21"/>
                <w:szCs w:val="21"/>
              </w:rPr>
            </w:pPr>
            <w:r>
              <w:rPr>
                <w:rFonts w:ascii="Tahoma" w:hAnsi="Tahoma" w:cs="Tahoma"/>
                <w:sz w:val="21"/>
                <w:szCs w:val="21"/>
              </w:rPr>
              <w:t>-знакомить детей со звонкими и глухими согласными;</w:t>
            </w:r>
          </w:p>
          <w:p w:rsidR="00BE2AB7" w:rsidRDefault="00BE2AB7" w:rsidP="00BE2AB7">
            <w:pPr>
              <w:rPr>
                <w:rFonts w:ascii="Tahoma" w:hAnsi="Tahoma" w:cs="Tahoma"/>
                <w:sz w:val="21"/>
                <w:szCs w:val="21"/>
              </w:rPr>
            </w:pPr>
            <w:r>
              <w:rPr>
                <w:rFonts w:ascii="Tahoma" w:hAnsi="Tahoma" w:cs="Tahoma"/>
                <w:sz w:val="21"/>
                <w:szCs w:val="21"/>
              </w:rPr>
              <w:t>-учить различать их на слух;</w:t>
            </w:r>
          </w:p>
          <w:p w:rsidR="00BE2AB7" w:rsidRDefault="00BE2AB7" w:rsidP="00BE2AB7">
            <w:pPr>
              <w:rPr>
                <w:rFonts w:ascii="Tahoma" w:hAnsi="Tahoma" w:cs="Tahoma"/>
                <w:sz w:val="21"/>
                <w:szCs w:val="21"/>
              </w:rPr>
            </w:pPr>
            <w:r>
              <w:rPr>
                <w:rFonts w:ascii="Tahoma" w:hAnsi="Tahoma" w:cs="Tahoma"/>
                <w:sz w:val="21"/>
                <w:szCs w:val="21"/>
              </w:rPr>
              <w:t xml:space="preserve"> </w:t>
            </w:r>
            <w:r>
              <w:rPr>
                <w:rFonts w:ascii="Tahoma" w:hAnsi="Tahoma" w:cs="Tahoma"/>
                <w:color w:val="2D2A2A"/>
                <w:sz w:val="21"/>
                <w:szCs w:val="21"/>
              </w:rPr>
              <w:t>-развивать мелкую моторику, графические навыки.</w:t>
            </w:r>
          </w:p>
          <w:p w:rsidR="00BE2AB7" w:rsidRDefault="00BE2AB7" w:rsidP="00BE2AB7">
            <w:pPr>
              <w:rPr>
                <w:rFonts w:ascii="Tahoma" w:hAnsi="Tahoma" w:cs="Tahoma"/>
                <w:sz w:val="21"/>
                <w:szCs w:val="21"/>
              </w:rPr>
            </w:pPr>
          </w:p>
          <w:p w:rsidR="00BE2AB7" w:rsidRDefault="00BE2AB7" w:rsidP="00BE2AB7">
            <w:pPr>
              <w:rPr>
                <w:rFonts w:ascii="Tahoma" w:hAnsi="Tahoma" w:cs="Tahoma"/>
                <w:sz w:val="21"/>
                <w:szCs w:val="21"/>
              </w:rPr>
            </w:pPr>
          </w:p>
          <w:p w:rsidR="00BE2AB7" w:rsidRDefault="00BE2AB7" w:rsidP="00BE2AB7">
            <w:pPr>
              <w:rPr>
                <w:rFonts w:ascii="Tahoma" w:hAnsi="Tahoma" w:cs="Tahoma"/>
                <w:sz w:val="21"/>
                <w:szCs w:val="21"/>
              </w:rPr>
            </w:pPr>
          </w:p>
          <w:p w:rsidR="00BE2AB7" w:rsidRPr="00FA6AB6" w:rsidRDefault="00BE2AB7" w:rsidP="00BE2AB7">
            <w:pPr>
              <w:rPr>
                <w:rFonts w:ascii="Tahoma" w:hAnsi="Tahoma" w:cs="Tahoma"/>
                <w:sz w:val="21"/>
                <w:szCs w:val="21"/>
              </w:rPr>
            </w:pPr>
          </w:p>
        </w:tc>
        <w:tc>
          <w:tcPr>
            <w:tcW w:w="4880" w:type="dxa"/>
            <w:gridSpan w:val="2"/>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«Назови звук»;</w:t>
            </w:r>
          </w:p>
          <w:p w:rsidR="00BE2AB7" w:rsidRDefault="00BE2AB7" w:rsidP="00BE2AB7">
            <w:pPr>
              <w:rPr>
                <w:rFonts w:ascii="Tahoma" w:hAnsi="Tahoma" w:cs="Tahoma"/>
                <w:color w:val="2D2A2A"/>
                <w:sz w:val="21"/>
                <w:szCs w:val="21"/>
              </w:rPr>
            </w:pPr>
            <w:r>
              <w:rPr>
                <w:rFonts w:ascii="Tahoma" w:hAnsi="Tahoma" w:cs="Tahoma"/>
                <w:color w:val="2D2A2A"/>
                <w:sz w:val="21"/>
                <w:szCs w:val="21"/>
              </w:rPr>
              <w:t>-игра «Угадай, какой звук?»;</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«Найди ошибку»;</w:t>
            </w:r>
          </w:p>
          <w:p w:rsidR="00BE2AB7" w:rsidRDefault="00BE2AB7" w:rsidP="00BE2AB7">
            <w:pPr>
              <w:rPr>
                <w:rFonts w:ascii="Tahoma" w:hAnsi="Tahoma" w:cs="Tahoma"/>
                <w:color w:val="2D2A2A"/>
                <w:sz w:val="21"/>
                <w:szCs w:val="21"/>
              </w:rPr>
            </w:pPr>
            <w:r>
              <w:rPr>
                <w:rFonts w:ascii="Tahoma" w:hAnsi="Tahoma" w:cs="Tahoma"/>
                <w:color w:val="2D2A2A"/>
                <w:sz w:val="21"/>
                <w:szCs w:val="21"/>
              </w:rPr>
              <w:t>-д/упражнении «Флажки»;</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«Семья»;</w:t>
            </w:r>
          </w:p>
          <w:p w:rsidR="00BE2AB7" w:rsidRDefault="00BE2AB7" w:rsidP="00BE2AB7">
            <w:pPr>
              <w:rPr>
                <w:rFonts w:ascii="Tahoma" w:hAnsi="Tahoma" w:cs="Tahoma"/>
                <w:color w:val="2D2A2A"/>
                <w:sz w:val="21"/>
                <w:szCs w:val="21"/>
              </w:rPr>
            </w:pPr>
            <w:r>
              <w:rPr>
                <w:rFonts w:ascii="Tahoma" w:hAnsi="Tahoma" w:cs="Tahoma"/>
                <w:color w:val="2D2A2A"/>
                <w:sz w:val="21"/>
                <w:szCs w:val="21"/>
              </w:rPr>
              <w:t>-прописывание на линии элементов круглой формы различной величины «Матрешки»</w:t>
            </w:r>
          </w:p>
          <w:p w:rsidR="00BE2AB7" w:rsidRDefault="00BE2AB7" w:rsidP="00BE2AB7">
            <w:pPr>
              <w:rPr>
                <w:rFonts w:ascii="Tahoma" w:hAnsi="Tahoma" w:cs="Tahoma"/>
                <w:color w:val="2D2A2A"/>
                <w:sz w:val="21"/>
                <w:szCs w:val="21"/>
              </w:rPr>
            </w:pPr>
          </w:p>
        </w:tc>
      </w:tr>
    </w:tbl>
    <w:p w:rsidR="001C179D" w:rsidRPr="001C179D" w:rsidRDefault="001C179D" w:rsidP="001C179D"/>
    <w:tbl>
      <w:tblPr>
        <w:tblW w:w="1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
        <w:gridCol w:w="1438"/>
        <w:gridCol w:w="50"/>
        <w:gridCol w:w="2054"/>
        <w:gridCol w:w="3828"/>
        <w:gridCol w:w="1485"/>
        <w:gridCol w:w="2830"/>
        <w:gridCol w:w="2050"/>
        <w:gridCol w:w="891"/>
      </w:tblGrid>
      <w:tr w:rsidR="00BE2AB7" w:rsidTr="00915269">
        <w:trPr>
          <w:gridAfter w:val="4"/>
          <w:wAfter w:w="7256" w:type="dxa"/>
          <w:trHeight w:val="180"/>
        </w:trPr>
        <w:tc>
          <w:tcPr>
            <w:tcW w:w="3877" w:type="dxa"/>
            <w:gridSpan w:val="4"/>
          </w:tcPr>
          <w:p w:rsidR="00BE2AB7" w:rsidRDefault="00BE2AB7" w:rsidP="00BE2AB7">
            <w:pPr>
              <w:rPr>
                <w:rFonts w:ascii="Tahoma" w:hAnsi="Tahoma" w:cs="Tahoma"/>
                <w:color w:val="2D2A2A"/>
                <w:sz w:val="21"/>
                <w:szCs w:val="21"/>
              </w:rPr>
            </w:pPr>
          </w:p>
        </w:tc>
        <w:tc>
          <w:tcPr>
            <w:tcW w:w="3828" w:type="dxa"/>
          </w:tcPr>
          <w:p w:rsidR="00BE2AB7" w:rsidRDefault="00BE2AB7" w:rsidP="00BE2AB7">
            <w:pPr>
              <w:ind w:left="2832"/>
              <w:rPr>
                <w:rFonts w:ascii="Tahoma" w:hAnsi="Tahoma" w:cs="Tahoma"/>
                <w:color w:val="2D2A2A"/>
                <w:sz w:val="21"/>
                <w:szCs w:val="21"/>
              </w:rPr>
            </w:pPr>
            <w:r>
              <w:rPr>
                <w:rFonts w:ascii="Tahoma" w:hAnsi="Tahoma" w:cs="Tahoma"/>
                <w:sz w:val="21"/>
                <w:szCs w:val="21"/>
              </w:rPr>
              <w:t>декабрь</w:t>
            </w:r>
          </w:p>
        </w:tc>
      </w:tr>
      <w:tr w:rsidR="00BE2AB7" w:rsidTr="00915269">
        <w:trPr>
          <w:trHeight w:val="315"/>
        </w:trPr>
        <w:tc>
          <w:tcPr>
            <w:tcW w:w="3877" w:type="dxa"/>
            <w:gridSpan w:val="4"/>
          </w:tcPr>
          <w:p w:rsidR="00BE2AB7" w:rsidRDefault="00BE2AB7" w:rsidP="00BE2AB7">
            <w:pPr>
              <w:tabs>
                <w:tab w:val="left" w:pos="2970"/>
              </w:tabs>
              <w:rPr>
                <w:rFonts w:ascii="Tahoma" w:hAnsi="Tahoma" w:cs="Tahoma"/>
                <w:sz w:val="21"/>
                <w:szCs w:val="21"/>
              </w:rPr>
            </w:pPr>
            <w:r>
              <w:rPr>
                <w:rFonts w:ascii="Tahoma" w:hAnsi="Tahoma" w:cs="Tahoma"/>
                <w:sz w:val="21"/>
                <w:szCs w:val="21"/>
              </w:rPr>
              <w:t>н</w:t>
            </w:r>
          </w:p>
        </w:tc>
        <w:tc>
          <w:tcPr>
            <w:tcW w:w="3828" w:type="dxa"/>
          </w:tcPr>
          <w:p w:rsidR="00BE2AB7" w:rsidRDefault="00BE2AB7" w:rsidP="00BE2AB7">
            <w:pPr>
              <w:tabs>
                <w:tab w:val="left" w:pos="2970"/>
              </w:tabs>
              <w:ind w:left="147"/>
              <w:rPr>
                <w:rFonts w:ascii="Tahoma" w:hAnsi="Tahoma" w:cs="Tahoma"/>
                <w:sz w:val="21"/>
                <w:szCs w:val="21"/>
              </w:rPr>
            </w:pPr>
            <w:r>
              <w:rPr>
                <w:rFonts w:ascii="Tahoma" w:hAnsi="Tahoma" w:cs="Tahoma"/>
                <w:sz w:val="21"/>
                <w:szCs w:val="21"/>
              </w:rPr>
              <w:t>тема</w:t>
            </w:r>
          </w:p>
        </w:tc>
        <w:tc>
          <w:tcPr>
            <w:tcW w:w="4315" w:type="dxa"/>
            <w:gridSpan w:val="2"/>
          </w:tcPr>
          <w:p w:rsidR="00BE2AB7" w:rsidRDefault="00BE2AB7" w:rsidP="00BE2AB7">
            <w:pPr>
              <w:tabs>
                <w:tab w:val="left" w:pos="2970"/>
              </w:tabs>
              <w:rPr>
                <w:rFonts w:ascii="Tahoma" w:hAnsi="Tahoma" w:cs="Tahoma"/>
                <w:sz w:val="21"/>
                <w:szCs w:val="21"/>
              </w:rPr>
            </w:pPr>
            <w:r>
              <w:rPr>
                <w:rFonts w:ascii="Tahoma" w:hAnsi="Tahoma" w:cs="Tahoma"/>
                <w:sz w:val="21"/>
                <w:szCs w:val="21"/>
              </w:rPr>
              <w:t>Программные задачи</w:t>
            </w:r>
          </w:p>
        </w:tc>
        <w:tc>
          <w:tcPr>
            <w:tcW w:w="2941"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Методы и приемы</w:t>
            </w:r>
          </w:p>
        </w:tc>
      </w:tr>
      <w:tr w:rsidR="00BE2AB7" w:rsidTr="00915269">
        <w:trPr>
          <w:trHeight w:val="885"/>
        </w:trPr>
        <w:tc>
          <w:tcPr>
            <w:tcW w:w="3877" w:type="dxa"/>
            <w:gridSpan w:val="4"/>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 xml:space="preserve">   1</w:t>
            </w:r>
          </w:p>
        </w:tc>
        <w:tc>
          <w:tcPr>
            <w:tcW w:w="3828" w:type="dxa"/>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Звуки и слова.</w:t>
            </w:r>
          </w:p>
        </w:tc>
        <w:tc>
          <w:tcPr>
            <w:tcW w:w="4315" w:type="dxa"/>
            <w:gridSpan w:val="2"/>
          </w:tcPr>
          <w:p w:rsidR="00BE2AB7" w:rsidRDefault="00BE2AB7" w:rsidP="00BE2AB7">
            <w:pPr>
              <w:rPr>
                <w:rFonts w:ascii="Tahoma" w:hAnsi="Tahoma" w:cs="Tahoma"/>
                <w:sz w:val="21"/>
                <w:szCs w:val="21"/>
              </w:rPr>
            </w:pPr>
            <w:r>
              <w:rPr>
                <w:rFonts w:ascii="Tahoma" w:hAnsi="Tahoma" w:cs="Tahoma"/>
                <w:sz w:val="21"/>
                <w:szCs w:val="21"/>
              </w:rPr>
              <w:t>-упражнять детей в различении гласных и согласных звуков;</w:t>
            </w:r>
          </w:p>
          <w:p w:rsidR="00BE2AB7" w:rsidRDefault="00BE2AB7" w:rsidP="00BE2AB7">
            <w:pPr>
              <w:rPr>
                <w:rFonts w:ascii="Tahoma" w:hAnsi="Tahoma" w:cs="Tahoma"/>
                <w:sz w:val="21"/>
                <w:szCs w:val="21"/>
              </w:rPr>
            </w:pPr>
            <w:r>
              <w:rPr>
                <w:rFonts w:ascii="Tahoma" w:hAnsi="Tahoma" w:cs="Tahoma"/>
                <w:sz w:val="21"/>
                <w:szCs w:val="21"/>
              </w:rPr>
              <w:t>-учить дифференцировать слова по длительности звучания;</w:t>
            </w:r>
          </w:p>
          <w:p w:rsidR="00BE2AB7" w:rsidRDefault="00BE2AB7" w:rsidP="00BE2AB7">
            <w:pPr>
              <w:rPr>
                <w:rFonts w:ascii="Tahoma" w:hAnsi="Tahoma" w:cs="Tahoma"/>
                <w:sz w:val="21"/>
                <w:szCs w:val="21"/>
              </w:rPr>
            </w:pPr>
            <w:r>
              <w:rPr>
                <w:rFonts w:ascii="Tahoma" w:hAnsi="Tahoma" w:cs="Tahoma"/>
                <w:sz w:val="21"/>
                <w:szCs w:val="21"/>
              </w:rPr>
              <w:t>-закреплять умение интонационно выделять звуки в слове;</w:t>
            </w:r>
          </w:p>
          <w:p w:rsidR="00BE2AB7" w:rsidRDefault="00BE2AB7" w:rsidP="00BE2AB7">
            <w:pPr>
              <w:rPr>
                <w:rFonts w:ascii="Tahoma" w:hAnsi="Tahoma" w:cs="Tahoma"/>
                <w:sz w:val="21"/>
                <w:szCs w:val="21"/>
              </w:rPr>
            </w:pPr>
            <w:r>
              <w:rPr>
                <w:rFonts w:ascii="Tahoma" w:hAnsi="Tahoma" w:cs="Tahoma"/>
                <w:sz w:val="21"/>
                <w:szCs w:val="21"/>
              </w:rPr>
              <w:t>-формировать представления о звуковом составе слова;</w:t>
            </w:r>
          </w:p>
          <w:p w:rsidR="00BE2AB7" w:rsidRDefault="00BE2AB7" w:rsidP="00BE2AB7">
            <w:pPr>
              <w:rPr>
                <w:rFonts w:ascii="Tahoma" w:hAnsi="Tahoma" w:cs="Tahoma"/>
                <w:sz w:val="21"/>
                <w:szCs w:val="21"/>
              </w:rPr>
            </w:pPr>
            <w:r>
              <w:rPr>
                <w:rFonts w:ascii="Tahoma" w:hAnsi="Tahoma" w:cs="Tahoma"/>
                <w:color w:val="2D2A2A"/>
                <w:sz w:val="21"/>
                <w:szCs w:val="21"/>
              </w:rPr>
              <w:lastRenderedPageBreak/>
              <w:t>-развивать мелкую моторику, графические навыки.</w:t>
            </w:r>
          </w:p>
          <w:p w:rsidR="00BE2AB7" w:rsidRPr="00FA6AB6" w:rsidRDefault="00BE2AB7" w:rsidP="00BE2AB7">
            <w:pPr>
              <w:rPr>
                <w:rFonts w:ascii="Tahoma" w:hAnsi="Tahoma" w:cs="Tahoma"/>
                <w:sz w:val="21"/>
                <w:szCs w:val="21"/>
              </w:rPr>
            </w:pPr>
          </w:p>
        </w:tc>
        <w:tc>
          <w:tcPr>
            <w:tcW w:w="2941"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lastRenderedPageBreak/>
              <w:t>-упражнение «Длинный и короткий звук»;</w:t>
            </w:r>
          </w:p>
          <w:p w:rsidR="00BE2AB7" w:rsidRDefault="00BE2AB7" w:rsidP="00BE2AB7">
            <w:pPr>
              <w:rPr>
                <w:rFonts w:ascii="Tahoma" w:hAnsi="Tahoma" w:cs="Tahoma"/>
                <w:color w:val="2D2A2A"/>
                <w:sz w:val="21"/>
                <w:szCs w:val="21"/>
              </w:rPr>
            </w:pPr>
            <w:r>
              <w:rPr>
                <w:rFonts w:ascii="Tahoma" w:hAnsi="Tahoma" w:cs="Tahoma"/>
                <w:color w:val="2D2A2A"/>
                <w:sz w:val="21"/>
                <w:szCs w:val="21"/>
              </w:rPr>
              <w:t>-рассказывание истории о звуках;</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«Дикторы»;</w:t>
            </w:r>
          </w:p>
          <w:p w:rsidR="00BE2AB7" w:rsidRDefault="00BE2AB7" w:rsidP="00BE2AB7">
            <w:pPr>
              <w:rPr>
                <w:rFonts w:ascii="Tahoma" w:hAnsi="Tahoma" w:cs="Tahoma"/>
                <w:color w:val="2D2A2A"/>
                <w:sz w:val="21"/>
                <w:szCs w:val="21"/>
              </w:rPr>
            </w:pPr>
            <w:r>
              <w:rPr>
                <w:rFonts w:ascii="Tahoma" w:hAnsi="Tahoma" w:cs="Tahoma"/>
                <w:color w:val="2D2A2A"/>
                <w:sz w:val="21"/>
                <w:szCs w:val="21"/>
              </w:rPr>
              <w:t>- игра «Исправь ошибку»;</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«Снежинки»;</w:t>
            </w:r>
          </w:p>
          <w:p w:rsidR="00BE2AB7" w:rsidRDefault="00BE2AB7" w:rsidP="00BE2AB7">
            <w:pPr>
              <w:rPr>
                <w:rFonts w:ascii="Tahoma" w:hAnsi="Tahoma" w:cs="Tahoma"/>
                <w:color w:val="2D2A2A"/>
                <w:sz w:val="21"/>
                <w:szCs w:val="21"/>
              </w:rPr>
            </w:pPr>
            <w:r>
              <w:rPr>
                <w:rFonts w:ascii="Tahoma" w:hAnsi="Tahoma" w:cs="Tahoma"/>
                <w:color w:val="2D2A2A"/>
                <w:sz w:val="21"/>
                <w:szCs w:val="21"/>
              </w:rPr>
              <w:t xml:space="preserve">-проведение коротких и </w:t>
            </w:r>
            <w:r>
              <w:rPr>
                <w:rFonts w:ascii="Tahoma" w:hAnsi="Tahoma" w:cs="Tahoma"/>
                <w:color w:val="2D2A2A"/>
                <w:sz w:val="21"/>
                <w:szCs w:val="21"/>
              </w:rPr>
              <w:lastRenderedPageBreak/>
              <w:t>длинных волнистых линий «Волны»</w:t>
            </w:r>
          </w:p>
          <w:p w:rsidR="00BE2AB7" w:rsidRDefault="00BE2AB7" w:rsidP="00BE2AB7">
            <w:pPr>
              <w:rPr>
                <w:rFonts w:ascii="Tahoma" w:hAnsi="Tahoma" w:cs="Tahoma"/>
                <w:color w:val="2D2A2A"/>
                <w:sz w:val="21"/>
                <w:szCs w:val="21"/>
              </w:rPr>
            </w:pPr>
          </w:p>
        </w:tc>
      </w:tr>
      <w:tr w:rsidR="00BE2AB7" w:rsidTr="00915269">
        <w:trPr>
          <w:trHeight w:val="360"/>
        </w:trPr>
        <w:tc>
          <w:tcPr>
            <w:tcW w:w="3877" w:type="dxa"/>
            <w:gridSpan w:val="4"/>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lastRenderedPageBreak/>
              <w:t>2</w:t>
            </w:r>
          </w:p>
        </w:tc>
        <w:tc>
          <w:tcPr>
            <w:tcW w:w="3828" w:type="dxa"/>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Звуки.</w:t>
            </w:r>
          </w:p>
        </w:tc>
        <w:tc>
          <w:tcPr>
            <w:tcW w:w="4315" w:type="dxa"/>
            <w:gridSpan w:val="2"/>
          </w:tcPr>
          <w:p w:rsidR="00BE2AB7" w:rsidRDefault="00BE2AB7" w:rsidP="00BE2AB7">
            <w:pPr>
              <w:rPr>
                <w:rFonts w:ascii="Tahoma" w:hAnsi="Tahoma" w:cs="Tahoma"/>
                <w:sz w:val="21"/>
                <w:szCs w:val="21"/>
              </w:rPr>
            </w:pPr>
            <w:r>
              <w:rPr>
                <w:rFonts w:ascii="Tahoma" w:hAnsi="Tahoma" w:cs="Tahoma"/>
                <w:sz w:val="21"/>
                <w:szCs w:val="21"/>
              </w:rPr>
              <w:t>-формировать представления о последовательности звуков в слове, учить детей протяжно произносить слова, интонационно выделяя звуки;</w:t>
            </w:r>
          </w:p>
          <w:p w:rsidR="00BE2AB7" w:rsidRDefault="00BE2AB7" w:rsidP="00BE2AB7">
            <w:pPr>
              <w:rPr>
                <w:rFonts w:ascii="Tahoma" w:hAnsi="Tahoma" w:cs="Tahoma"/>
                <w:sz w:val="21"/>
                <w:szCs w:val="21"/>
              </w:rPr>
            </w:pPr>
            <w:r>
              <w:rPr>
                <w:rFonts w:ascii="Tahoma" w:hAnsi="Tahoma" w:cs="Tahoma"/>
                <w:sz w:val="21"/>
                <w:szCs w:val="21"/>
              </w:rPr>
              <w:t>-закреплять представления о гласных и согласных звуках;</w:t>
            </w:r>
          </w:p>
          <w:p w:rsidR="00BE2AB7" w:rsidRDefault="00BE2AB7" w:rsidP="00BE2AB7">
            <w:pPr>
              <w:rPr>
                <w:rFonts w:ascii="Tahoma" w:hAnsi="Tahoma" w:cs="Tahoma"/>
                <w:sz w:val="21"/>
                <w:szCs w:val="21"/>
              </w:rPr>
            </w:pPr>
            <w:r>
              <w:rPr>
                <w:rFonts w:ascii="Tahoma" w:hAnsi="Tahoma" w:cs="Tahoma"/>
                <w:sz w:val="21"/>
                <w:szCs w:val="21"/>
              </w:rPr>
              <w:t>-учить детей работе со звуковой линейкой;</w:t>
            </w:r>
          </w:p>
          <w:p w:rsidR="00BE2AB7" w:rsidRDefault="00BE2AB7" w:rsidP="00BE2AB7">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BE2AB7" w:rsidRPr="00FA6AB6" w:rsidRDefault="00BE2AB7" w:rsidP="00BE2AB7">
            <w:pPr>
              <w:rPr>
                <w:rFonts w:ascii="Tahoma" w:hAnsi="Tahoma" w:cs="Tahoma"/>
                <w:sz w:val="21"/>
                <w:szCs w:val="21"/>
              </w:rPr>
            </w:pPr>
          </w:p>
        </w:tc>
        <w:tc>
          <w:tcPr>
            <w:tcW w:w="2941" w:type="dxa"/>
            <w:gridSpan w:val="2"/>
            <w:tcBorders>
              <w:top w:val="single" w:sz="4" w:space="0" w:color="auto"/>
            </w:tcBorders>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-игра «Какие звуки?»;</w:t>
            </w:r>
          </w:p>
          <w:p w:rsidR="00BE2AB7" w:rsidRDefault="00BE2AB7" w:rsidP="00BE2AB7">
            <w:pPr>
              <w:rPr>
                <w:rFonts w:ascii="Tahoma" w:hAnsi="Tahoma" w:cs="Tahoma"/>
                <w:color w:val="2D2A2A"/>
                <w:sz w:val="21"/>
                <w:szCs w:val="21"/>
              </w:rPr>
            </w:pPr>
            <w:r>
              <w:rPr>
                <w:rFonts w:ascii="Tahoma" w:hAnsi="Tahoma" w:cs="Tahoma"/>
                <w:color w:val="2D2A2A"/>
                <w:sz w:val="21"/>
                <w:szCs w:val="21"/>
              </w:rPr>
              <w:t>- работа со звуковой линейкой;</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«Какой по счету звук?»;</w:t>
            </w:r>
          </w:p>
          <w:p w:rsidR="00BE2AB7" w:rsidRDefault="00BE2AB7" w:rsidP="00BE2AB7">
            <w:pPr>
              <w:rPr>
                <w:rFonts w:ascii="Tahoma" w:hAnsi="Tahoma" w:cs="Tahoma"/>
                <w:color w:val="2D2A2A"/>
                <w:sz w:val="21"/>
                <w:szCs w:val="21"/>
              </w:rPr>
            </w:pPr>
            <w:r>
              <w:rPr>
                <w:rFonts w:ascii="Tahoma" w:hAnsi="Tahoma" w:cs="Tahoma"/>
                <w:color w:val="2D2A2A"/>
                <w:sz w:val="21"/>
                <w:szCs w:val="21"/>
              </w:rPr>
              <w:t>- игра «Подбери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«Стоп, флажок, остановись!»;</w:t>
            </w:r>
          </w:p>
          <w:p w:rsidR="00BE2AB7" w:rsidRDefault="00BE2AB7" w:rsidP="00BE2AB7">
            <w:pPr>
              <w:rPr>
                <w:rFonts w:ascii="Tahoma" w:hAnsi="Tahoma" w:cs="Tahoma"/>
                <w:color w:val="2D2A2A"/>
                <w:sz w:val="21"/>
                <w:szCs w:val="21"/>
              </w:rPr>
            </w:pPr>
            <w:r>
              <w:rPr>
                <w:rFonts w:ascii="Tahoma" w:hAnsi="Tahoma" w:cs="Tahoma"/>
                <w:color w:val="2D2A2A"/>
                <w:sz w:val="21"/>
                <w:szCs w:val="21"/>
              </w:rPr>
              <w:t>-игра «Отвечай, правда ли?»;</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«Солнышко»;</w:t>
            </w:r>
          </w:p>
          <w:p w:rsidR="00BE2AB7" w:rsidRDefault="00BE2AB7" w:rsidP="00BE2AB7">
            <w:pPr>
              <w:rPr>
                <w:rFonts w:ascii="Tahoma" w:hAnsi="Tahoma" w:cs="Tahoma"/>
                <w:color w:val="2D2A2A"/>
                <w:sz w:val="21"/>
                <w:szCs w:val="21"/>
              </w:rPr>
            </w:pPr>
            <w:r>
              <w:rPr>
                <w:rFonts w:ascii="Tahoma" w:hAnsi="Tahoma" w:cs="Tahoma"/>
                <w:color w:val="2D2A2A"/>
                <w:sz w:val="21"/>
                <w:szCs w:val="21"/>
              </w:rPr>
              <w:t>-прописывание ломаной линии «Зубчики».</w:t>
            </w:r>
          </w:p>
        </w:tc>
      </w:tr>
      <w:tr w:rsidR="00BE2AB7" w:rsidTr="00915269">
        <w:trPr>
          <w:trHeight w:val="1755"/>
        </w:trPr>
        <w:tc>
          <w:tcPr>
            <w:tcW w:w="3877" w:type="dxa"/>
            <w:gridSpan w:val="4"/>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.3</w:t>
            </w:r>
          </w:p>
        </w:tc>
        <w:tc>
          <w:tcPr>
            <w:tcW w:w="3828" w:type="dxa"/>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Звуки.</w:t>
            </w:r>
          </w:p>
        </w:tc>
        <w:tc>
          <w:tcPr>
            <w:tcW w:w="4315" w:type="dxa"/>
            <w:gridSpan w:val="2"/>
          </w:tcPr>
          <w:p w:rsidR="00BE2AB7" w:rsidRDefault="00BE2AB7" w:rsidP="00BE2AB7">
            <w:pPr>
              <w:rPr>
                <w:rFonts w:ascii="Tahoma" w:hAnsi="Tahoma" w:cs="Tahoma"/>
                <w:sz w:val="21"/>
                <w:szCs w:val="21"/>
              </w:rPr>
            </w:pPr>
            <w:r>
              <w:rPr>
                <w:rFonts w:ascii="Tahoma" w:hAnsi="Tahoma" w:cs="Tahoma"/>
                <w:sz w:val="21"/>
                <w:szCs w:val="21"/>
              </w:rPr>
              <w:t>-закреплять представления детей о звуках, умение интонационно выделять звуки  в словах;</w:t>
            </w:r>
          </w:p>
          <w:p w:rsidR="00BE2AB7" w:rsidRDefault="00BE2AB7" w:rsidP="00BE2AB7">
            <w:pPr>
              <w:rPr>
                <w:rFonts w:ascii="Tahoma" w:hAnsi="Tahoma" w:cs="Tahoma"/>
                <w:sz w:val="21"/>
                <w:szCs w:val="21"/>
              </w:rPr>
            </w:pPr>
            <w:r>
              <w:rPr>
                <w:rFonts w:ascii="Tahoma" w:hAnsi="Tahoma" w:cs="Tahoma"/>
                <w:sz w:val="21"/>
                <w:szCs w:val="21"/>
              </w:rPr>
              <w:t>-учить детей отображать звуки на звуковой линейке, определять последовательность звуков в слове;</w:t>
            </w:r>
          </w:p>
          <w:p w:rsidR="00BE2AB7" w:rsidRDefault="00BE2AB7" w:rsidP="00BE2AB7">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p w:rsidR="00BE2AB7" w:rsidRDefault="00BE2AB7" w:rsidP="00BE2AB7">
            <w:pPr>
              <w:tabs>
                <w:tab w:val="left" w:pos="2970"/>
              </w:tabs>
              <w:rPr>
                <w:rFonts w:ascii="Tahoma" w:hAnsi="Tahoma" w:cs="Tahoma"/>
                <w:sz w:val="21"/>
                <w:szCs w:val="21"/>
              </w:rPr>
            </w:pPr>
          </w:p>
        </w:tc>
        <w:tc>
          <w:tcPr>
            <w:tcW w:w="2941" w:type="dxa"/>
            <w:gridSpan w:val="2"/>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 xml:space="preserve"> -д/упражнение «Домики»;</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«Угадай какой звук?»;</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 Подбери слово»;</w:t>
            </w:r>
          </w:p>
          <w:p w:rsidR="00BE2AB7" w:rsidRDefault="00BE2AB7" w:rsidP="00BE2AB7">
            <w:pPr>
              <w:rPr>
                <w:rFonts w:ascii="Tahoma" w:hAnsi="Tahoma" w:cs="Tahoma"/>
                <w:color w:val="2D2A2A"/>
                <w:sz w:val="21"/>
                <w:szCs w:val="21"/>
              </w:rPr>
            </w:pPr>
            <w:r>
              <w:rPr>
                <w:rFonts w:ascii="Tahoma" w:hAnsi="Tahoma" w:cs="Tahoma"/>
                <w:color w:val="2D2A2A"/>
                <w:sz w:val="21"/>
                <w:szCs w:val="21"/>
              </w:rPr>
              <w:t>-игра «Исправь ошибку»;</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«Повтори правильно»;</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«Птички»;</w:t>
            </w:r>
          </w:p>
          <w:p w:rsidR="00BE2AB7" w:rsidRDefault="00BE2AB7" w:rsidP="00BE2AB7">
            <w:pPr>
              <w:rPr>
                <w:rFonts w:ascii="Tahoma" w:hAnsi="Tahoma" w:cs="Tahoma"/>
                <w:color w:val="2D2A2A"/>
                <w:sz w:val="21"/>
                <w:szCs w:val="21"/>
              </w:rPr>
            </w:pPr>
            <w:r>
              <w:rPr>
                <w:rFonts w:ascii="Tahoma" w:hAnsi="Tahoma" w:cs="Tahoma"/>
                <w:color w:val="2D2A2A"/>
                <w:sz w:val="21"/>
                <w:szCs w:val="21"/>
              </w:rPr>
              <w:t>-прописывание ломаной линии «Заборчик».</w:t>
            </w:r>
          </w:p>
        </w:tc>
      </w:tr>
      <w:tr w:rsidR="00BE2AB7" w:rsidTr="00915269">
        <w:trPr>
          <w:trHeight w:val="2070"/>
        </w:trPr>
        <w:tc>
          <w:tcPr>
            <w:tcW w:w="3877" w:type="dxa"/>
            <w:gridSpan w:val="4"/>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lastRenderedPageBreak/>
              <w:t>4.</w:t>
            </w:r>
          </w:p>
        </w:tc>
        <w:tc>
          <w:tcPr>
            <w:tcW w:w="3828" w:type="dxa"/>
          </w:tcPr>
          <w:p w:rsidR="00BE2AB7" w:rsidRDefault="00BE2AB7" w:rsidP="00BE2AB7">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Звуки.</w:t>
            </w:r>
          </w:p>
        </w:tc>
        <w:tc>
          <w:tcPr>
            <w:tcW w:w="4315" w:type="dxa"/>
            <w:gridSpan w:val="2"/>
          </w:tcPr>
          <w:p w:rsidR="00BE2AB7" w:rsidRDefault="00BE2AB7" w:rsidP="00BE2AB7">
            <w:pPr>
              <w:rPr>
                <w:rFonts w:ascii="Tahoma" w:hAnsi="Tahoma" w:cs="Tahoma"/>
                <w:sz w:val="21"/>
                <w:szCs w:val="21"/>
              </w:rPr>
            </w:pPr>
            <w:r>
              <w:rPr>
                <w:rFonts w:ascii="Tahoma" w:hAnsi="Tahoma" w:cs="Tahoma"/>
                <w:sz w:val="21"/>
                <w:szCs w:val="21"/>
              </w:rPr>
              <w:t>-закреплять представления детей о звуках;</w:t>
            </w:r>
          </w:p>
          <w:p w:rsidR="00BE2AB7" w:rsidRDefault="00BE2AB7" w:rsidP="00BE2AB7">
            <w:pPr>
              <w:rPr>
                <w:rFonts w:ascii="Tahoma" w:hAnsi="Tahoma" w:cs="Tahoma"/>
                <w:sz w:val="21"/>
                <w:szCs w:val="21"/>
              </w:rPr>
            </w:pPr>
            <w:r>
              <w:rPr>
                <w:rFonts w:ascii="Tahoma" w:hAnsi="Tahoma" w:cs="Tahoma"/>
                <w:sz w:val="21"/>
                <w:szCs w:val="21"/>
              </w:rPr>
              <w:t>- совершенствовать навык работы со звуковой линейкой;</w:t>
            </w:r>
          </w:p>
          <w:p w:rsidR="00BE2AB7" w:rsidRDefault="00BE2AB7" w:rsidP="00BE2AB7">
            <w:pPr>
              <w:rPr>
                <w:rFonts w:ascii="Tahoma" w:hAnsi="Tahoma" w:cs="Tahoma"/>
                <w:sz w:val="21"/>
                <w:szCs w:val="21"/>
              </w:rPr>
            </w:pPr>
            <w:r>
              <w:rPr>
                <w:rFonts w:ascii="Tahoma" w:hAnsi="Tahoma" w:cs="Tahoma"/>
                <w:sz w:val="21"/>
                <w:szCs w:val="21"/>
              </w:rPr>
              <w:t>-учить детей определять начальный звук в слове;</w:t>
            </w:r>
          </w:p>
          <w:p w:rsidR="00BE2AB7" w:rsidRDefault="00BE2AB7" w:rsidP="00BE2AB7">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p w:rsidR="00BE2AB7" w:rsidRDefault="00BE2AB7" w:rsidP="00BE2AB7">
            <w:pPr>
              <w:rPr>
                <w:rFonts w:ascii="Tahoma" w:hAnsi="Tahoma" w:cs="Tahoma"/>
                <w:sz w:val="21"/>
                <w:szCs w:val="21"/>
              </w:rPr>
            </w:pPr>
          </w:p>
          <w:p w:rsidR="00BE2AB7" w:rsidRPr="00FA6AB6" w:rsidRDefault="00BE2AB7" w:rsidP="00BE2AB7">
            <w:pPr>
              <w:rPr>
                <w:rFonts w:ascii="Tahoma" w:hAnsi="Tahoma" w:cs="Tahoma"/>
                <w:sz w:val="21"/>
                <w:szCs w:val="21"/>
              </w:rPr>
            </w:pPr>
          </w:p>
        </w:tc>
        <w:tc>
          <w:tcPr>
            <w:tcW w:w="2941" w:type="dxa"/>
            <w:gridSpan w:val="2"/>
            <w:shd w:val="clear" w:color="auto" w:fill="auto"/>
          </w:tcPr>
          <w:p w:rsidR="00BE2AB7" w:rsidRDefault="00BE2AB7" w:rsidP="00BE2AB7">
            <w:pPr>
              <w:rPr>
                <w:rFonts w:ascii="Tahoma" w:hAnsi="Tahoma" w:cs="Tahoma"/>
                <w:color w:val="2D2A2A"/>
                <w:sz w:val="21"/>
                <w:szCs w:val="21"/>
              </w:rPr>
            </w:pPr>
            <w:r>
              <w:rPr>
                <w:rFonts w:ascii="Tahoma" w:hAnsi="Tahoma" w:cs="Tahoma"/>
                <w:color w:val="2D2A2A"/>
                <w:sz w:val="21"/>
                <w:szCs w:val="21"/>
              </w:rPr>
              <w:t>- игра со словами;</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Скороходы»;</w:t>
            </w:r>
          </w:p>
          <w:p w:rsidR="00BE2AB7" w:rsidRDefault="00BE2AB7" w:rsidP="00BE2AB7">
            <w:pPr>
              <w:rPr>
                <w:rFonts w:ascii="Tahoma" w:hAnsi="Tahoma" w:cs="Tahoma"/>
                <w:color w:val="2D2A2A"/>
                <w:sz w:val="21"/>
                <w:szCs w:val="21"/>
              </w:rPr>
            </w:pPr>
            <w:r>
              <w:rPr>
                <w:rFonts w:ascii="Tahoma" w:hAnsi="Tahoma" w:cs="Tahoma"/>
                <w:color w:val="2D2A2A"/>
                <w:sz w:val="21"/>
                <w:szCs w:val="21"/>
              </w:rPr>
              <w:t>-д/игра «Эхо»;</w:t>
            </w:r>
          </w:p>
          <w:p w:rsidR="00BE2AB7" w:rsidRDefault="00BE2AB7" w:rsidP="00BE2AB7">
            <w:pPr>
              <w:rPr>
                <w:rFonts w:ascii="Tahoma" w:hAnsi="Tahoma" w:cs="Tahoma"/>
                <w:color w:val="2D2A2A"/>
                <w:sz w:val="21"/>
                <w:szCs w:val="21"/>
              </w:rPr>
            </w:pPr>
            <w:r>
              <w:rPr>
                <w:rFonts w:ascii="Tahoma" w:hAnsi="Tahoma" w:cs="Tahoma"/>
                <w:color w:val="2D2A2A"/>
                <w:sz w:val="21"/>
                <w:szCs w:val="21"/>
              </w:rPr>
              <w:t>- упражнение «Длинные и короткие слова»;</w:t>
            </w:r>
          </w:p>
          <w:p w:rsidR="00BE2AB7" w:rsidRDefault="00BE2AB7" w:rsidP="00BE2AB7">
            <w:pPr>
              <w:rPr>
                <w:rFonts w:ascii="Tahoma" w:hAnsi="Tahoma" w:cs="Tahoma"/>
                <w:color w:val="2D2A2A"/>
                <w:sz w:val="21"/>
                <w:szCs w:val="21"/>
              </w:rPr>
            </w:pPr>
            <w:r>
              <w:rPr>
                <w:rFonts w:ascii="Tahoma" w:hAnsi="Tahoma" w:cs="Tahoma"/>
                <w:color w:val="2D2A2A"/>
                <w:sz w:val="21"/>
                <w:szCs w:val="21"/>
              </w:rPr>
              <w:t>-д/упражнение «Скажи, как я»;</w:t>
            </w:r>
          </w:p>
          <w:p w:rsidR="00BE2AB7" w:rsidRDefault="00BE2AB7" w:rsidP="00BE2AB7">
            <w:pPr>
              <w:rPr>
                <w:rFonts w:ascii="Tahoma" w:hAnsi="Tahoma" w:cs="Tahoma"/>
                <w:color w:val="2D2A2A"/>
                <w:sz w:val="21"/>
                <w:szCs w:val="21"/>
              </w:rPr>
            </w:pPr>
            <w:r>
              <w:rPr>
                <w:rFonts w:ascii="Tahoma" w:hAnsi="Tahoma" w:cs="Tahoma"/>
                <w:color w:val="2D2A2A"/>
                <w:sz w:val="21"/>
                <w:szCs w:val="21"/>
              </w:rPr>
              <w:t>-упражнение  «Подарки»</w:t>
            </w:r>
          </w:p>
          <w:p w:rsidR="00BE2AB7" w:rsidRDefault="00BE2AB7" w:rsidP="00BE2AB7">
            <w:pPr>
              <w:rPr>
                <w:rFonts w:ascii="Tahoma" w:hAnsi="Tahoma" w:cs="Tahoma"/>
                <w:color w:val="2D2A2A"/>
                <w:sz w:val="21"/>
                <w:szCs w:val="21"/>
              </w:rPr>
            </w:pPr>
            <w:r>
              <w:rPr>
                <w:rFonts w:ascii="Tahoma" w:hAnsi="Tahoma" w:cs="Tahoma"/>
                <w:color w:val="2D2A2A"/>
                <w:sz w:val="21"/>
                <w:szCs w:val="21"/>
              </w:rPr>
              <w:t>-прописывание спиралевидных линий различных направлений «Клубочки»</w:t>
            </w:r>
          </w:p>
          <w:p w:rsidR="00BE2AB7" w:rsidRDefault="00BE2AB7" w:rsidP="00BE2AB7">
            <w:pPr>
              <w:rPr>
                <w:rFonts w:ascii="Tahoma" w:hAnsi="Tahoma" w:cs="Tahoma"/>
                <w:color w:val="2D2A2A"/>
                <w:sz w:val="21"/>
                <w:szCs w:val="21"/>
              </w:rPr>
            </w:pPr>
          </w:p>
        </w:tc>
      </w:tr>
      <w:tr w:rsidR="007E3548" w:rsidTr="00915269">
        <w:trPr>
          <w:gridAfter w:val="5"/>
          <w:wAfter w:w="11084" w:type="dxa"/>
          <w:trHeight w:val="180"/>
        </w:trPr>
        <w:tc>
          <w:tcPr>
            <w:tcW w:w="3877" w:type="dxa"/>
            <w:gridSpan w:val="4"/>
          </w:tcPr>
          <w:p w:rsidR="007E3548" w:rsidRDefault="007E3548" w:rsidP="0041035C">
            <w:pPr>
              <w:ind w:left="2832"/>
              <w:rPr>
                <w:rFonts w:ascii="Tahoma" w:hAnsi="Tahoma" w:cs="Tahoma"/>
                <w:color w:val="2D2A2A"/>
                <w:sz w:val="21"/>
                <w:szCs w:val="21"/>
              </w:rPr>
            </w:pPr>
            <w:r>
              <w:rPr>
                <w:rFonts w:ascii="Tahoma" w:hAnsi="Tahoma" w:cs="Tahoma"/>
                <w:sz w:val="21"/>
                <w:szCs w:val="21"/>
              </w:rPr>
              <w:t>январь</w:t>
            </w:r>
          </w:p>
        </w:tc>
      </w:tr>
      <w:tr w:rsidR="007E3548" w:rsidTr="00915269">
        <w:trPr>
          <w:trHeight w:val="315"/>
        </w:trPr>
        <w:tc>
          <w:tcPr>
            <w:tcW w:w="3877" w:type="dxa"/>
            <w:gridSpan w:val="4"/>
          </w:tcPr>
          <w:p w:rsidR="007E3548" w:rsidRDefault="007E3548" w:rsidP="0041035C">
            <w:pPr>
              <w:tabs>
                <w:tab w:val="left" w:pos="2970"/>
              </w:tabs>
              <w:rPr>
                <w:rFonts w:ascii="Tahoma" w:hAnsi="Tahoma" w:cs="Tahoma"/>
                <w:sz w:val="21"/>
                <w:szCs w:val="21"/>
              </w:rPr>
            </w:pPr>
            <w:r>
              <w:rPr>
                <w:rFonts w:ascii="Tahoma" w:hAnsi="Tahoma" w:cs="Tahoma"/>
                <w:sz w:val="21"/>
                <w:szCs w:val="21"/>
              </w:rPr>
              <w:t>н</w:t>
            </w:r>
          </w:p>
        </w:tc>
        <w:tc>
          <w:tcPr>
            <w:tcW w:w="3828" w:type="dxa"/>
          </w:tcPr>
          <w:p w:rsidR="007E3548" w:rsidRDefault="007E3548" w:rsidP="0041035C">
            <w:pPr>
              <w:tabs>
                <w:tab w:val="left" w:pos="2970"/>
              </w:tabs>
              <w:rPr>
                <w:rFonts w:ascii="Tahoma" w:hAnsi="Tahoma" w:cs="Tahoma"/>
                <w:sz w:val="21"/>
                <w:szCs w:val="21"/>
              </w:rPr>
            </w:pPr>
            <w:r>
              <w:rPr>
                <w:rFonts w:ascii="Tahoma" w:hAnsi="Tahoma" w:cs="Tahoma"/>
                <w:sz w:val="21"/>
                <w:szCs w:val="21"/>
              </w:rPr>
              <w:t>тема</w:t>
            </w:r>
          </w:p>
        </w:tc>
        <w:tc>
          <w:tcPr>
            <w:tcW w:w="4315" w:type="dxa"/>
            <w:gridSpan w:val="2"/>
          </w:tcPr>
          <w:p w:rsidR="007E3548" w:rsidRDefault="007E3548" w:rsidP="0041035C">
            <w:pPr>
              <w:tabs>
                <w:tab w:val="left" w:pos="2970"/>
              </w:tabs>
              <w:rPr>
                <w:rFonts w:ascii="Tahoma" w:hAnsi="Tahoma" w:cs="Tahoma"/>
                <w:sz w:val="21"/>
                <w:szCs w:val="21"/>
              </w:rPr>
            </w:pPr>
            <w:r>
              <w:rPr>
                <w:rFonts w:ascii="Tahoma" w:hAnsi="Tahoma" w:cs="Tahoma"/>
                <w:sz w:val="21"/>
                <w:szCs w:val="21"/>
              </w:rPr>
              <w:t>Программные задачи</w:t>
            </w:r>
          </w:p>
        </w:tc>
        <w:tc>
          <w:tcPr>
            <w:tcW w:w="2941" w:type="dxa"/>
            <w:gridSpan w:val="2"/>
            <w:tcBorders>
              <w:top w:val="single" w:sz="4" w:space="0" w:color="auto"/>
            </w:tcBorders>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Методы и приемы</w:t>
            </w:r>
          </w:p>
        </w:tc>
      </w:tr>
      <w:tr w:rsidR="007E3548" w:rsidTr="00915269">
        <w:trPr>
          <w:trHeight w:val="885"/>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1</w:t>
            </w:r>
          </w:p>
        </w:tc>
        <w:tc>
          <w:tcPr>
            <w:tcW w:w="3828" w:type="dxa"/>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Звуки.</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-совершенствовать навыки работы со звуковой линейкой;</w:t>
            </w:r>
          </w:p>
          <w:p w:rsidR="007E3548" w:rsidRDefault="007E3548" w:rsidP="0041035C">
            <w:pPr>
              <w:rPr>
                <w:rFonts w:ascii="Tahoma" w:hAnsi="Tahoma" w:cs="Tahoma"/>
                <w:sz w:val="21"/>
                <w:szCs w:val="21"/>
              </w:rPr>
            </w:pPr>
            <w:r>
              <w:rPr>
                <w:rFonts w:ascii="Tahoma" w:hAnsi="Tahoma" w:cs="Tahoma"/>
                <w:sz w:val="21"/>
                <w:szCs w:val="21"/>
              </w:rPr>
              <w:t>-упражнять детей в определении длинных и коротких слов, в выделении первого и последнего звука в слове, в выделении из речевого потока слов с заданным звуком;</w:t>
            </w:r>
          </w:p>
          <w:p w:rsidR="007E3548"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p w:rsidR="007E3548" w:rsidRPr="00FA6AB6" w:rsidRDefault="007E3548" w:rsidP="0041035C">
            <w:pPr>
              <w:rPr>
                <w:rFonts w:ascii="Tahoma" w:hAnsi="Tahoma" w:cs="Tahoma"/>
                <w:sz w:val="21"/>
                <w:szCs w:val="21"/>
              </w:rPr>
            </w:pPr>
          </w:p>
        </w:tc>
        <w:tc>
          <w:tcPr>
            <w:tcW w:w="2941" w:type="dxa"/>
            <w:gridSpan w:val="2"/>
            <w:tcBorders>
              <w:top w:val="single" w:sz="4" w:space="0" w:color="auto"/>
            </w:tcBorders>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-д/игра «Скажи, как я»;</w:t>
            </w:r>
          </w:p>
          <w:p w:rsidR="007E3548" w:rsidRDefault="007E3548" w:rsidP="0041035C">
            <w:pPr>
              <w:rPr>
                <w:rFonts w:ascii="Tahoma" w:hAnsi="Tahoma" w:cs="Tahoma"/>
                <w:color w:val="2D2A2A"/>
                <w:sz w:val="21"/>
                <w:szCs w:val="21"/>
              </w:rPr>
            </w:pPr>
            <w:r>
              <w:rPr>
                <w:rFonts w:ascii="Tahoma" w:hAnsi="Tahoma" w:cs="Tahoma"/>
                <w:color w:val="2D2A2A"/>
                <w:sz w:val="21"/>
                <w:szCs w:val="21"/>
              </w:rPr>
              <w:t>-работа со звуковой линейкой «Длинные и короткие слова»;</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«Длиннее – короче»;</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«Догадайся сам»;</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«Подарки»;</w:t>
            </w:r>
          </w:p>
          <w:p w:rsidR="007E3548" w:rsidRDefault="007E3548" w:rsidP="0041035C">
            <w:pPr>
              <w:rPr>
                <w:rFonts w:ascii="Tahoma" w:hAnsi="Tahoma" w:cs="Tahoma"/>
                <w:color w:val="2D2A2A"/>
                <w:sz w:val="21"/>
                <w:szCs w:val="21"/>
              </w:rPr>
            </w:pPr>
            <w:r>
              <w:rPr>
                <w:rFonts w:ascii="Tahoma" w:hAnsi="Tahoma" w:cs="Tahoma"/>
                <w:color w:val="2D2A2A"/>
                <w:sz w:val="21"/>
                <w:szCs w:val="21"/>
              </w:rPr>
              <w:t>- прописывание спиралевидных линий различных направлений «Лабиринт»</w:t>
            </w:r>
          </w:p>
        </w:tc>
      </w:tr>
      <w:tr w:rsidR="007E3548" w:rsidTr="00915269">
        <w:trPr>
          <w:trHeight w:val="360"/>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2</w:t>
            </w:r>
          </w:p>
        </w:tc>
        <w:tc>
          <w:tcPr>
            <w:tcW w:w="3828" w:type="dxa"/>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Звуки.</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-совершенствовать навыки работы со звуковой линейкой;</w:t>
            </w:r>
          </w:p>
          <w:p w:rsidR="007E3548" w:rsidRDefault="007E3548" w:rsidP="0041035C">
            <w:pPr>
              <w:rPr>
                <w:rFonts w:ascii="Tahoma" w:hAnsi="Tahoma" w:cs="Tahoma"/>
                <w:sz w:val="21"/>
                <w:szCs w:val="21"/>
              </w:rPr>
            </w:pPr>
            <w:r>
              <w:rPr>
                <w:rFonts w:ascii="Tahoma" w:hAnsi="Tahoma" w:cs="Tahoma"/>
                <w:sz w:val="21"/>
                <w:szCs w:val="21"/>
              </w:rPr>
              <w:t>-учить детей обозначать звуки в словах фишками, подбирать слова на заданный звук, подсчитывать количество звуков в слове и количество слов в предложении;</w:t>
            </w:r>
          </w:p>
          <w:p w:rsidR="007E3548" w:rsidRPr="00FA6AB6"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 xml:space="preserve">развивать мелкую моторику, </w:t>
            </w:r>
            <w:r>
              <w:rPr>
                <w:rFonts w:ascii="Tahoma" w:hAnsi="Tahoma" w:cs="Tahoma"/>
                <w:color w:val="2D2A2A"/>
                <w:sz w:val="21"/>
                <w:szCs w:val="21"/>
              </w:rPr>
              <w:lastRenderedPageBreak/>
              <w:t>графические навыки</w:t>
            </w:r>
          </w:p>
        </w:tc>
        <w:tc>
          <w:tcPr>
            <w:tcW w:w="2941" w:type="dxa"/>
            <w:gridSpan w:val="2"/>
            <w:tcBorders>
              <w:top w:val="single" w:sz="4" w:space="0" w:color="auto"/>
            </w:tcBorders>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lastRenderedPageBreak/>
              <w:t>-д/игра «Собери слова»;</w:t>
            </w:r>
          </w:p>
          <w:p w:rsidR="007E3548" w:rsidRDefault="007E3548" w:rsidP="0041035C">
            <w:pPr>
              <w:rPr>
                <w:rFonts w:ascii="Tahoma" w:hAnsi="Tahoma" w:cs="Tahoma"/>
                <w:color w:val="2D2A2A"/>
                <w:sz w:val="21"/>
                <w:szCs w:val="21"/>
              </w:rPr>
            </w:pPr>
            <w:r>
              <w:rPr>
                <w:rFonts w:ascii="Tahoma" w:hAnsi="Tahoma" w:cs="Tahoma"/>
                <w:color w:val="2D2A2A"/>
                <w:sz w:val="21"/>
                <w:szCs w:val="21"/>
              </w:rPr>
              <w:t>-работа со звуковой линейкой;</w:t>
            </w:r>
          </w:p>
          <w:p w:rsidR="007E3548" w:rsidRDefault="007E3548" w:rsidP="0041035C">
            <w:pPr>
              <w:rPr>
                <w:rFonts w:ascii="Tahoma" w:hAnsi="Tahoma" w:cs="Tahoma"/>
                <w:color w:val="2D2A2A"/>
                <w:sz w:val="21"/>
                <w:szCs w:val="21"/>
              </w:rPr>
            </w:pPr>
            <w:r>
              <w:rPr>
                <w:rFonts w:ascii="Tahoma" w:hAnsi="Tahoma" w:cs="Tahoma"/>
                <w:color w:val="2D2A2A"/>
                <w:sz w:val="21"/>
                <w:szCs w:val="21"/>
              </w:rPr>
              <w:t>- игра «какой звук?»;</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 Где спрятались зверушки?»;</w:t>
            </w:r>
          </w:p>
          <w:p w:rsidR="007E3548" w:rsidRDefault="007E3548" w:rsidP="0041035C">
            <w:pPr>
              <w:rPr>
                <w:rFonts w:ascii="Tahoma" w:hAnsi="Tahoma" w:cs="Tahoma"/>
                <w:color w:val="2D2A2A"/>
                <w:sz w:val="21"/>
                <w:szCs w:val="21"/>
              </w:rPr>
            </w:pPr>
            <w:r>
              <w:rPr>
                <w:rFonts w:ascii="Tahoma" w:hAnsi="Tahoma" w:cs="Tahoma"/>
                <w:color w:val="2D2A2A"/>
                <w:sz w:val="21"/>
                <w:szCs w:val="21"/>
              </w:rPr>
              <w:t xml:space="preserve">-д/игра «Назови последний </w:t>
            </w:r>
            <w:r>
              <w:rPr>
                <w:rFonts w:ascii="Tahoma" w:hAnsi="Tahoma" w:cs="Tahoma"/>
                <w:color w:val="2D2A2A"/>
                <w:sz w:val="21"/>
                <w:szCs w:val="21"/>
              </w:rPr>
              <w:lastRenderedPageBreak/>
              <w:t>звук»;</w:t>
            </w:r>
          </w:p>
          <w:p w:rsidR="007E3548" w:rsidRDefault="007E3548" w:rsidP="0041035C">
            <w:pPr>
              <w:rPr>
                <w:rFonts w:ascii="Tahoma" w:hAnsi="Tahoma" w:cs="Tahoma"/>
                <w:color w:val="2D2A2A"/>
                <w:sz w:val="21"/>
                <w:szCs w:val="21"/>
              </w:rPr>
            </w:pPr>
            <w:r>
              <w:rPr>
                <w:rFonts w:ascii="Tahoma" w:hAnsi="Tahoma" w:cs="Tahoma"/>
                <w:color w:val="2D2A2A"/>
                <w:sz w:val="21"/>
                <w:szCs w:val="21"/>
              </w:rPr>
              <w:t xml:space="preserve"> -упражнение «Подбери слово»;</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«В гости к Машеньки»;</w:t>
            </w:r>
          </w:p>
          <w:p w:rsidR="007E3548" w:rsidRDefault="007E3548" w:rsidP="0041035C">
            <w:pPr>
              <w:rPr>
                <w:rFonts w:ascii="Tahoma" w:hAnsi="Tahoma" w:cs="Tahoma"/>
                <w:color w:val="2D2A2A"/>
                <w:sz w:val="21"/>
                <w:szCs w:val="21"/>
              </w:rPr>
            </w:pPr>
            <w:r>
              <w:rPr>
                <w:rFonts w:ascii="Tahoma" w:hAnsi="Tahoma" w:cs="Tahoma"/>
                <w:color w:val="2D2A2A"/>
                <w:sz w:val="21"/>
                <w:szCs w:val="21"/>
              </w:rPr>
              <w:t>-прописывание кривых линий с завитками «Кренделя».</w:t>
            </w:r>
          </w:p>
        </w:tc>
      </w:tr>
      <w:tr w:rsidR="007E3548" w:rsidTr="00915269">
        <w:trPr>
          <w:trHeight w:val="1755"/>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lastRenderedPageBreak/>
              <w:t>3</w:t>
            </w:r>
          </w:p>
          <w:p w:rsidR="007E3548" w:rsidRDefault="007E3548" w:rsidP="0041035C">
            <w:pPr>
              <w:spacing w:before="100" w:beforeAutospacing="1" w:after="100" w:afterAutospacing="1"/>
              <w:jc w:val="right"/>
              <w:rPr>
                <w:rFonts w:ascii="Tahoma" w:hAnsi="Tahoma" w:cs="Tahoma"/>
                <w:color w:val="2D2A2A"/>
                <w:sz w:val="21"/>
                <w:szCs w:val="21"/>
              </w:rPr>
            </w:pPr>
          </w:p>
          <w:p w:rsidR="007E3548" w:rsidRDefault="007E3548" w:rsidP="0041035C">
            <w:pPr>
              <w:spacing w:before="100" w:beforeAutospacing="1" w:after="100" w:afterAutospacing="1"/>
              <w:jc w:val="right"/>
              <w:rPr>
                <w:rFonts w:ascii="Tahoma" w:hAnsi="Tahoma" w:cs="Tahoma"/>
                <w:color w:val="2D2A2A"/>
                <w:sz w:val="21"/>
                <w:szCs w:val="21"/>
              </w:rPr>
            </w:pPr>
          </w:p>
        </w:tc>
        <w:tc>
          <w:tcPr>
            <w:tcW w:w="3828" w:type="dxa"/>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 xml:space="preserve">Звуковой </w:t>
            </w:r>
          </w:p>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 xml:space="preserve">анализ </w:t>
            </w:r>
          </w:p>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слова.</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-совершенствовать навык звукового анализа в синтезе слов;</w:t>
            </w:r>
          </w:p>
          <w:p w:rsidR="007E3548" w:rsidRDefault="007E3548" w:rsidP="0041035C">
            <w:pPr>
              <w:rPr>
                <w:rFonts w:ascii="Tahoma" w:hAnsi="Tahoma" w:cs="Tahoma"/>
                <w:sz w:val="21"/>
                <w:szCs w:val="21"/>
              </w:rPr>
            </w:pPr>
            <w:r>
              <w:rPr>
                <w:rFonts w:ascii="Tahoma" w:hAnsi="Tahoma" w:cs="Tahoma"/>
                <w:sz w:val="21"/>
                <w:szCs w:val="21"/>
              </w:rPr>
              <w:t>-учить детей составлять предложения по предметным картинкам и изменять предложения;</w:t>
            </w:r>
          </w:p>
          <w:p w:rsidR="007E3548"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p w:rsidR="007E3548" w:rsidRDefault="007E3548" w:rsidP="0041035C">
            <w:pPr>
              <w:tabs>
                <w:tab w:val="left" w:pos="2970"/>
              </w:tabs>
              <w:rPr>
                <w:rFonts w:ascii="Tahoma" w:hAnsi="Tahoma" w:cs="Tahoma"/>
                <w:sz w:val="21"/>
                <w:szCs w:val="21"/>
              </w:rPr>
            </w:pPr>
          </w:p>
        </w:tc>
        <w:tc>
          <w:tcPr>
            <w:tcW w:w="2941" w:type="dxa"/>
            <w:gridSpan w:val="2"/>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 xml:space="preserve"> -упражнение «Гласные и согласные звуки»;</w:t>
            </w:r>
          </w:p>
          <w:p w:rsidR="007E3548" w:rsidRDefault="007E3548" w:rsidP="0041035C">
            <w:pPr>
              <w:rPr>
                <w:rFonts w:ascii="Tahoma" w:hAnsi="Tahoma" w:cs="Tahoma"/>
                <w:color w:val="2D2A2A"/>
                <w:sz w:val="21"/>
                <w:szCs w:val="21"/>
              </w:rPr>
            </w:pPr>
            <w:r>
              <w:rPr>
                <w:rFonts w:ascii="Tahoma" w:hAnsi="Tahoma" w:cs="Tahoma"/>
                <w:color w:val="2D2A2A"/>
                <w:sz w:val="21"/>
                <w:szCs w:val="21"/>
              </w:rPr>
              <w:t>- упражнение «Угадай сколько звуков?»;</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«Живые звуки»;</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«Чемодан»;</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«Звуки заблудились»;</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«Исправь ошибку»;</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«Чай пили»;</w:t>
            </w:r>
          </w:p>
          <w:p w:rsidR="007E3548" w:rsidRDefault="007E3548" w:rsidP="0041035C">
            <w:pPr>
              <w:rPr>
                <w:rFonts w:ascii="Tahoma" w:hAnsi="Tahoma" w:cs="Tahoma"/>
                <w:color w:val="2D2A2A"/>
                <w:sz w:val="21"/>
                <w:szCs w:val="21"/>
              </w:rPr>
            </w:pPr>
            <w:r>
              <w:rPr>
                <w:rFonts w:ascii="Tahoma" w:hAnsi="Tahoma" w:cs="Tahoma"/>
                <w:color w:val="2D2A2A"/>
                <w:sz w:val="21"/>
                <w:szCs w:val="21"/>
              </w:rPr>
              <w:t>Прописывание замкнутой кривой линии или обведение трафарета.</w:t>
            </w:r>
          </w:p>
        </w:tc>
      </w:tr>
      <w:tr w:rsidR="007E3548" w:rsidTr="00915269">
        <w:trPr>
          <w:trHeight w:val="2070"/>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4</w:t>
            </w:r>
          </w:p>
          <w:p w:rsidR="007E3548" w:rsidRDefault="007E3548" w:rsidP="0041035C">
            <w:pPr>
              <w:spacing w:before="100" w:beforeAutospacing="1" w:after="100" w:afterAutospacing="1"/>
              <w:jc w:val="right"/>
              <w:rPr>
                <w:rFonts w:ascii="Tahoma" w:hAnsi="Tahoma" w:cs="Tahoma"/>
                <w:color w:val="2D2A2A"/>
                <w:sz w:val="21"/>
                <w:szCs w:val="21"/>
              </w:rPr>
            </w:pPr>
          </w:p>
        </w:tc>
        <w:tc>
          <w:tcPr>
            <w:tcW w:w="3828" w:type="dxa"/>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 xml:space="preserve">Схема </w:t>
            </w:r>
          </w:p>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слова.</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-учить детей составлять схемы слова;</w:t>
            </w:r>
          </w:p>
          <w:p w:rsidR="007E3548" w:rsidRDefault="007E3548" w:rsidP="0041035C">
            <w:pPr>
              <w:rPr>
                <w:rFonts w:ascii="Tahoma" w:hAnsi="Tahoma" w:cs="Tahoma"/>
                <w:sz w:val="21"/>
                <w:szCs w:val="21"/>
              </w:rPr>
            </w:pPr>
            <w:r>
              <w:rPr>
                <w:rFonts w:ascii="Tahoma" w:hAnsi="Tahoma" w:cs="Tahoma"/>
                <w:sz w:val="21"/>
                <w:szCs w:val="21"/>
              </w:rPr>
              <w:t>-производить простейший звуковой анализ слова;</w:t>
            </w:r>
          </w:p>
          <w:p w:rsidR="007E3548" w:rsidRPr="001A51D4"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tc>
        <w:tc>
          <w:tcPr>
            <w:tcW w:w="2941" w:type="dxa"/>
            <w:gridSpan w:val="2"/>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-д/игра «Найди десять отличий»;</w:t>
            </w:r>
          </w:p>
          <w:p w:rsidR="007E3548" w:rsidRDefault="007E3548" w:rsidP="0041035C">
            <w:pPr>
              <w:rPr>
                <w:rFonts w:ascii="Tahoma" w:hAnsi="Tahoma" w:cs="Tahoma"/>
                <w:color w:val="2D2A2A"/>
                <w:sz w:val="21"/>
                <w:szCs w:val="21"/>
              </w:rPr>
            </w:pPr>
            <w:r>
              <w:rPr>
                <w:rFonts w:ascii="Tahoma" w:hAnsi="Tahoma" w:cs="Tahoma"/>
                <w:color w:val="2D2A2A"/>
                <w:sz w:val="21"/>
                <w:szCs w:val="21"/>
              </w:rPr>
              <w:t>- упражнение «Сравни слова»;</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«Живые звуки»;</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«Длинные и короткие слова»;</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«Цепочка слов»;</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«Репка»;</w:t>
            </w:r>
          </w:p>
          <w:p w:rsidR="007E3548" w:rsidRDefault="007E3548" w:rsidP="0041035C">
            <w:pPr>
              <w:rPr>
                <w:rFonts w:ascii="Tahoma" w:hAnsi="Tahoma" w:cs="Tahoma"/>
                <w:color w:val="2D2A2A"/>
                <w:sz w:val="21"/>
                <w:szCs w:val="21"/>
              </w:rPr>
            </w:pPr>
            <w:r>
              <w:rPr>
                <w:rFonts w:ascii="Tahoma" w:hAnsi="Tahoma" w:cs="Tahoma"/>
                <w:color w:val="2D2A2A"/>
                <w:sz w:val="21"/>
                <w:szCs w:val="21"/>
              </w:rPr>
              <w:t xml:space="preserve">-прописывание криволинейных фигур различной величины </w:t>
            </w:r>
            <w:r>
              <w:rPr>
                <w:rFonts w:ascii="Tahoma" w:hAnsi="Tahoma" w:cs="Tahoma"/>
                <w:color w:val="2D2A2A"/>
                <w:sz w:val="21"/>
                <w:szCs w:val="21"/>
              </w:rPr>
              <w:lastRenderedPageBreak/>
              <w:t>«Листочки».</w:t>
            </w:r>
          </w:p>
        </w:tc>
      </w:tr>
      <w:tr w:rsidR="007E3548" w:rsidTr="00915269">
        <w:trPr>
          <w:gridAfter w:val="5"/>
          <w:wAfter w:w="11084" w:type="dxa"/>
          <w:trHeight w:val="180"/>
        </w:trPr>
        <w:tc>
          <w:tcPr>
            <w:tcW w:w="3877" w:type="dxa"/>
            <w:gridSpan w:val="4"/>
          </w:tcPr>
          <w:p w:rsidR="007E3548" w:rsidRDefault="007E3548" w:rsidP="0041035C">
            <w:pPr>
              <w:ind w:left="2832"/>
              <w:rPr>
                <w:rFonts w:ascii="Tahoma" w:hAnsi="Tahoma" w:cs="Tahoma"/>
                <w:color w:val="2D2A2A"/>
                <w:sz w:val="21"/>
                <w:szCs w:val="21"/>
              </w:rPr>
            </w:pPr>
            <w:r>
              <w:rPr>
                <w:rFonts w:ascii="Tahoma" w:hAnsi="Tahoma" w:cs="Tahoma"/>
                <w:sz w:val="21"/>
                <w:szCs w:val="21"/>
              </w:rPr>
              <w:lastRenderedPageBreak/>
              <w:t>февраль</w:t>
            </w:r>
          </w:p>
        </w:tc>
      </w:tr>
      <w:tr w:rsidR="007E3548" w:rsidTr="00915269">
        <w:trPr>
          <w:trHeight w:val="315"/>
        </w:trPr>
        <w:tc>
          <w:tcPr>
            <w:tcW w:w="3877" w:type="dxa"/>
            <w:gridSpan w:val="4"/>
          </w:tcPr>
          <w:p w:rsidR="007E3548" w:rsidRDefault="007E3548" w:rsidP="0041035C">
            <w:pPr>
              <w:tabs>
                <w:tab w:val="left" w:pos="2970"/>
              </w:tabs>
              <w:rPr>
                <w:rFonts w:ascii="Tahoma" w:hAnsi="Tahoma" w:cs="Tahoma"/>
                <w:sz w:val="21"/>
                <w:szCs w:val="21"/>
              </w:rPr>
            </w:pPr>
          </w:p>
        </w:tc>
        <w:tc>
          <w:tcPr>
            <w:tcW w:w="3828" w:type="dxa"/>
          </w:tcPr>
          <w:p w:rsidR="007E3548" w:rsidRDefault="007E3548" w:rsidP="0041035C">
            <w:pPr>
              <w:tabs>
                <w:tab w:val="left" w:pos="2970"/>
              </w:tabs>
              <w:rPr>
                <w:rFonts w:ascii="Tahoma" w:hAnsi="Tahoma" w:cs="Tahoma"/>
                <w:sz w:val="21"/>
                <w:szCs w:val="21"/>
              </w:rPr>
            </w:pPr>
            <w:r>
              <w:rPr>
                <w:rFonts w:ascii="Tahoma" w:hAnsi="Tahoma" w:cs="Tahoma"/>
                <w:sz w:val="21"/>
                <w:szCs w:val="21"/>
              </w:rPr>
              <w:t xml:space="preserve">         тема</w:t>
            </w:r>
          </w:p>
        </w:tc>
        <w:tc>
          <w:tcPr>
            <w:tcW w:w="4315" w:type="dxa"/>
            <w:gridSpan w:val="2"/>
          </w:tcPr>
          <w:p w:rsidR="007E3548" w:rsidRDefault="007E3548" w:rsidP="0041035C">
            <w:pPr>
              <w:tabs>
                <w:tab w:val="left" w:pos="2970"/>
              </w:tabs>
              <w:rPr>
                <w:rFonts w:ascii="Tahoma" w:hAnsi="Tahoma" w:cs="Tahoma"/>
                <w:sz w:val="21"/>
                <w:szCs w:val="21"/>
              </w:rPr>
            </w:pPr>
            <w:r>
              <w:rPr>
                <w:rFonts w:ascii="Tahoma" w:hAnsi="Tahoma" w:cs="Tahoma"/>
                <w:sz w:val="21"/>
                <w:szCs w:val="21"/>
              </w:rPr>
              <w:t>Программные задачи</w:t>
            </w:r>
          </w:p>
        </w:tc>
        <w:tc>
          <w:tcPr>
            <w:tcW w:w="2941" w:type="dxa"/>
            <w:gridSpan w:val="2"/>
            <w:tcBorders>
              <w:top w:val="single" w:sz="4" w:space="0" w:color="auto"/>
            </w:tcBorders>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Методы и приемы</w:t>
            </w:r>
          </w:p>
        </w:tc>
      </w:tr>
      <w:tr w:rsidR="007E3548" w:rsidTr="00915269">
        <w:trPr>
          <w:trHeight w:val="885"/>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1</w:t>
            </w:r>
          </w:p>
        </w:tc>
        <w:tc>
          <w:tcPr>
            <w:tcW w:w="3828" w:type="dxa"/>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Слоги.</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-формировать представление о слоге, о слоговом составе слова;</w:t>
            </w:r>
          </w:p>
          <w:p w:rsidR="007E3548" w:rsidRDefault="007E3548" w:rsidP="0041035C">
            <w:pPr>
              <w:rPr>
                <w:rFonts w:ascii="Tahoma" w:hAnsi="Tahoma" w:cs="Tahoma"/>
                <w:sz w:val="21"/>
                <w:szCs w:val="21"/>
              </w:rPr>
            </w:pPr>
            <w:r>
              <w:rPr>
                <w:rFonts w:ascii="Tahoma" w:hAnsi="Tahoma" w:cs="Tahoma"/>
                <w:sz w:val="21"/>
                <w:szCs w:val="21"/>
              </w:rPr>
              <w:t>-учить детей производить элементарный звуковой анализ и составлять схему;</w:t>
            </w:r>
          </w:p>
          <w:p w:rsidR="007E3548" w:rsidRPr="00FA6AB6"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tc>
        <w:tc>
          <w:tcPr>
            <w:tcW w:w="2941" w:type="dxa"/>
            <w:gridSpan w:val="2"/>
            <w:tcBorders>
              <w:top w:val="single" w:sz="4" w:space="0" w:color="auto"/>
            </w:tcBorders>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-игра «Угадай какой звук?»;</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«Живые звуки»;</w:t>
            </w:r>
          </w:p>
          <w:p w:rsidR="007E3548" w:rsidRDefault="007E3548" w:rsidP="0041035C">
            <w:pPr>
              <w:rPr>
                <w:rFonts w:ascii="Tahoma" w:hAnsi="Tahoma" w:cs="Tahoma"/>
                <w:color w:val="2D2A2A"/>
                <w:sz w:val="21"/>
                <w:szCs w:val="21"/>
              </w:rPr>
            </w:pPr>
            <w:r>
              <w:rPr>
                <w:rFonts w:ascii="Tahoma" w:hAnsi="Tahoma" w:cs="Tahoma"/>
                <w:color w:val="2D2A2A"/>
                <w:sz w:val="21"/>
                <w:szCs w:val="21"/>
              </w:rPr>
              <w:t>- упражнение  «Раздели на слоги»;</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«Кто в избушке живет?»;</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«Шаг вперед»;</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«Подбери слово»;</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«Наоборот»</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«Гномики»;</w:t>
            </w:r>
          </w:p>
          <w:p w:rsidR="007E3548" w:rsidRDefault="007E3548" w:rsidP="0041035C">
            <w:pPr>
              <w:rPr>
                <w:rFonts w:ascii="Tahoma" w:hAnsi="Tahoma" w:cs="Tahoma"/>
                <w:color w:val="2D2A2A"/>
                <w:sz w:val="21"/>
                <w:szCs w:val="21"/>
              </w:rPr>
            </w:pPr>
            <w:r>
              <w:rPr>
                <w:rFonts w:ascii="Tahoma" w:hAnsi="Tahoma" w:cs="Tahoma"/>
                <w:color w:val="2D2A2A"/>
                <w:sz w:val="21"/>
                <w:szCs w:val="21"/>
              </w:rPr>
              <w:t>- прописывание ритмически повторяющихся криволинейных замкнутых линий «Узор из листьев».</w:t>
            </w:r>
          </w:p>
        </w:tc>
      </w:tr>
      <w:tr w:rsidR="007E3548" w:rsidTr="00915269">
        <w:trPr>
          <w:trHeight w:val="360"/>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2</w:t>
            </w:r>
          </w:p>
        </w:tc>
        <w:tc>
          <w:tcPr>
            <w:tcW w:w="3828" w:type="dxa"/>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Слог.</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-закреплять представление детей о слоге как части слова;</w:t>
            </w:r>
          </w:p>
          <w:p w:rsidR="007E3548" w:rsidRDefault="007E3548" w:rsidP="0041035C">
            <w:pPr>
              <w:rPr>
                <w:rFonts w:ascii="Tahoma" w:hAnsi="Tahoma" w:cs="Tahoma"/>
                <w:sz w:val="21"/>
                <w:szCs w:val="21"/>
              </w:rPr>
            </w:pPr>
            <w:r>
              <w:rPr>
                <w:rFonts w:ascii="Tahoma" w:hAnsi="Tahoma" w:cs="Tahoma"/>
                <w:sz w:val="21"/>
                <w:szCs w:val="21"/>
              </w:rPr>
              <w:t>-упражнять детей в делении слов на слоги, в выделении начального звука в словах, изменении слов путем удаления одного звука;</w:t>
            </w:r>
          </w:p>
          <w:p w:rsidR="007E3548" w:rsidRPr="00FA6AB6"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tc>
        <w:tc>
          <w:tcPr>
            <w:tcW w:w="2941" w:type="dxa"/>
            <w:gridSpan w:val="2"/>
            <w:tcBorders>
              <w:top w:val="single" w:sz="4" w:space="0" w:color="auto"/>
            </w:tcBorders>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-д/упражнение «Незаконченный рисунок»;</w:t>
            </w:r>
          </w:p>
          <w:p w:rsidR="007E3548" w:rsidRDefault="007E3548" w:rsidP="0041035C">
            <w:pPr>
              <w:rPr>
                <w:rFonts w:ascii="Tahoma" w:hAnsi="Tahoma" w:cs="Tahoma"/>
                <w:color w:val="2D2A2A"/>
                <w:sz w:val="21"/>
                <w:szCs w:val="21"/>
              </w:rPr>
            </w:pPr>
            <w:r>
              <w:rPr>
                <w:rFonts w:ascii="Tahoma" w:hAnsi="Tahoma" w:cs="Tahoma"/>
                <w:color w:val="2D2A2A"/>
                <w:sz w:val="21"/>
                <w:szCs w:val="21"/>
              </w:rPr>
              <w:t>- упражнение «Выложи схему»;</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«Раздели на слоги»;</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«Звуковое лото»;</w:t>
            </w:r>
          </w:p>
          <w:p w:rsidR="007E3548" w:rsidRDefault="007E3548" w:rsidP="0041035C">
            <w:pPr>
              <w:rPr>
                <w:rFonts w:ascii="Tahoma" w:hAnsi="Tahoma" w:cs="Tahoma"/>
                <w:color w:val="2D2A2A"/>
                <w:sz w:val="21"/>
                <w:szCs w:val="21"/>
              </w:rPr>
            </w:pPr>
            <w:r>
              <w:rPr>
                <w:rFonts w:ascii="Tahoma" w:hAnsi="Tahoma" w:cs="Tahoma"/>
                <w:color w:val="2D2A2A"/>
                <w:sz w:val="21"/>
                <w:szCs w:val="21"/>
              </w:rPr>
              <w:t xml:space="preserve">-упражнение  «Как на </w:t>
            </w:r>
            <w:r>
              <w:rPr>
                <w:rFonts w:ascii="Tahoma" w:hAnsi="Tahoma" w:cs="Tahoma"/>
                <w:color w:val="2D2A2A"/>
                <w:sz w:val="21"/>
                <w:szCs w:val="21"/>
              </w:rPr>
              <w:lastRenderedPageBreak/>
              <w:t>горки снег»;</w:t>
            </w:r>
          </w:p>
          <w:p w:rsidR="007E3548" w:rsidRDefault="007E3548" w:rsidP="0041035C">
            <w:pPr>
              <w:rPr>
                <w:rFonts w:ascii="Tahoma" w:hAnsi="Tahoma" w:cs="Tahoma"/>
                <w:color w:val="2D2A2A"/>
                <w:sz w:val="21"/>
                <w:szCs w:val="21"/>
              </w:rPr>
            </w:pPr>
            <w:r>
              <w:rPr>
                <w:rFonts w:ascii="Tahoma" w:hAnsi="Tahoma" w:cs="Tahoma"/>
                <w:color w:val="2D2A2A"/>
                <w:sz w:val="21"/>
                <w:szCs w:val="21"/>
              </w:rPr>
              <w:t>- прописывание ритмически повторяющихся криволинейных замкнутых линий «Веселые узоры».</w:t>
            </w:r>
          </w:p>
        </w:tc>
      </w:tr>
      <w:tr w:rsidR="007E3548" w:rsidTr="00915269">
        <w:trPr>
          <w:trHeight w:val="1755"/>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lastRenderedPageBreak/>
              <w:t>3</w:t>
            </w:r>
          </w:p>
        </w:tc>
        <w:tc>
          <w:tcPr>
            <w:tcW w:w="3828" w:type="dxa"/>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Ударение.</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-формировать у детей представление об ударении в словах;</w:t>
            </w:r>
          </w:p>
          <w:p w:rsidR="007E3548" w:rsidRDefault="007E3548" w:rsidP="0041035C">
            <w:pPr>
              <w:rPr>
                <w:rFonts w:ascii="Tahoma" w:hAnsi="Tahoma" w:cs="Tahoma"/>
                <w:sz w:val="21"/>
                <w:szCs w:val="21"/>
              </w:rPr>
            </w:pPr>
            <w:r>
              <w:rPr>
                <w:rFonts w:ascii="Tahoma" w:hAnsi="Tahoma" w:cs="Tahoma"/>
                <w:sz w:val="21"/>
                <w:szCs w:val="21"/>
              </w:rPr>
              <w:t>-учить произносить слова интонационным выделение ударного звука в слогах;</w:t>
            </w:r>
          </w:p>
          <w:p w:rsidR="007E3548" w:rsidRDefault="007E3548" w:rsidP="0041035C">
            <w:pPr>
              <w:rPr>
                <w:rFonts w:ascii="Tahoma" w:hAnsi="Tahoma" w:cs="Tahoma"/>
                <w:sz w:val="21"/>
                <w:szCs w:val="21"/>
              </w:rPr>
            </w:pPr>
            <w:r>
              <w:rPr>
                <w:rFonts w:ascii="Tahoma" w:hAnsi="Tahoma" w:cs="Tahoma"/>
                <w:sz w:val="21"/>
                <w:szCs w:val="21"/>
              </w:rPr>
              <w:t>-упражнять детей в соотнесении схемы со словом;</w:t>
            </w:r>
          </w:p>
          <w:p w:rsidR="007E3548"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tc>
        <w:tc>
          <w:tcPr>
            <w:tcW w:w="2941" w:type="dxa"/>
            <w:gridSpan w:val="2"/>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 xml:space="preserve"> -д/игра «Найди свое место»;</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«Выложи схему»;</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«Живые звуки»;</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«Сколько слогов?»;</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Фокус»;</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«Повар»;</w:t>
            </w:r>
          </w:p>
          <w:p w:rsidR="007E3548" w:rsidRDefault="007E3548" w:rsidP="0041035C">
            <w:pPr>
              <w:rPr>
                <w:rFonts w:ascii="Tahoma" w:hAnsi="Tahoma" w:cs="Tahoma"/>
                <w:color w:val="2D2A2A"/>
                <w:sz w:val="21"/>
                <w:szCs w:val="21"/>
              </w:rPr>
            </w:pPr>
            <w:r>
              <w:rPr>
                <w:rFonts w:ascii="Tahoma" w:hAnsi="Tahoma" w:cs="Tahoma"/>
                <w:color w:val="2D2A2A"/>
                <w:sz w:val="21"/>
                <w:szCs w:val="21"/>
              </w:rPr>
              <w:t>-прописывание восьмерки одним росчерком «Пропеллеры».</w:t>
            </w:r>
          </w:p>
        </w:tc>
      </w:tr>
      <w:tr w:rsidR="007E3548" w:rsidTr="00915269">
        <w:trPr>
          <w:trHeight w:val="2070"/>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4</w:t>
            </w:r>
          </w:p>
          <w:p w:rsidR="007E3548" w:rsidRDefault="007E3548" w:rsidP="0041035C">
            <w:pPr>
              <w:spacing w:before="100" w:beforeAutospacing="1" w:after="100" w:afterAutospacing="1"/>
              <w:jc w:val="right"/>
              <w:rPr>
                <w:rFonts w:ascii="Tahoma" w:hAnsi="Tahoma" w:cs="Tahoma"/>
                <w:color w:val="2D2A2A"/>
                <w:sz w:val="21"/>
                <w:szCs w:val="21"/>
              </w:rPr>
            </w:pPr>
          </w:p>
        </w:tc>
        <w:tc>
          <w:tcPr>
            <w:tcW w:w="3828" w:type="dxa"/>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 xml:space="preserve">Ударный </w:t>
            </w:r>
          </w:p>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слог.</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-формировать представления о словообразовательной роли ударения;</w:t>
            </w:r>
          </w:p>
          <w:p w:rsidR="007E3548" w:rsidRDefault="007E3548" w:rsidP="0041035C">
            <w:pPr>
              <w:rPr>
                <w:rFonts w:ascii="Tahoma" w:hAnsi="Tahoma" w:cs="Tahoma"/>
                <w:sz w:val="21"/>
                <w:szCs w:val="21"/>
              </w:rPr>
            </w:pPr>
            <w:r>
              <w:rPr>
                <w:rFonts w:ascii="Tahoma" w:hAnsi="Tahoma" w:cs="Tahoma"/>
                <w:sz w:val="21"/>
                <w:szCs w:val="21"/>
              </w:rPr>
              <w:t>-учить детей определять ударный слог и ударный гласный звук;</w:t>
            </w:r>
          </w:p>
          <w:p w:rsidR="007E3548" w:rsidRDefault="007E3548" w:rsidP="0041035C">
            <w:pPr>
              <w:rPr>
                <w:rFonts w:ascii="Tahoma" w:hAnsi="Tahoma" w:cs="Tahoma"/>
                <w:sz w:val="21"/>
                <w:szCs w:val="21"/>
              </w:rPr>
            </w:pPr>
            <w:r>
              <w:rPr>
                <w:rFonts w:ascii="Tahoma" w:hAnsi="Tahoma" w:cs="Tahoma"/>
                <w:sz w:val="21"/>
                <w:szCs w:val="21"/>
              </w:rPr>
              <w:t>-упражнять в осуществлении звукового анализа слов и состоянии схем слов;</w:t>
            </w:r>
          </w:p>
          <w:p w:rsidR="007E3548" w:rsidRPr="001A51D4"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tc>
        <w:tc>
          <w:tcPr>
            <w:tcW w:w="2941" w:type="dxa"/>
            <w:gridSpan w:val="2"/>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-д/игра «Испорченный микрофон»;</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«Составь схему»;</w:t>
            </w:r>
          </w:p>
          <w:p w:rsidR="007E3548" w:rsidRDefault="007E3548" w:rsidP="0041035C">
            <w:pPr>
              <w:rPr>
                <w:rFonts w:ascii="Tahoma" w:hAnsi="Tahoma" w:cs="Tahoma"/>
                <w:color w:val="2D2A2A"/>
                <w:sz w:val="21"/>
                <w:szCs w:val="21"/>
              </w:rPr>
            </w:pPr>
            <w:r>
              <w:rPr>
                <w:rFonts w:ascii="Tahoma" w:hAnsi="Tahoma" w:cs="Tahoma"/>
                <w:color w:val="2D2A2A"/>
                <w:sz w:val="21"/>
                <w:szCs w:val="21"/>
              </w:rPr>
              <w:t>-рассказывание сказки «Ударение»;</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«Выставка цветов»;</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«Молчанка»;</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«маргаритка»;</w:t>
            </w:r>
          </w:p>
          <w:p w:rsidR="007E3548" w:rsidRDefault="007E3548" w:rsidP="0041035C">
            <w:pPr>
              <w:rPr>
                <w:rFonts w:ascii="Tahoma" w:hAnsi="Tahoma" w:cs="Tahoma"/>
                <w:color w:val="2D2A2A"/>
                <w:sz w:val="21"/>
                <w:szCs w:val="21"/>
              </w:rPr>
            </w:pPr>
            <w:r>
              <w:rPr>
                <w:rFonts w:ascii="Tahoma" w:hAnsi="Tahoma" w:cs="Tahoma"/>
                <w:color w:val="2D2A2A"/>
                <w:sz w:val="21"/>
                <w:szCs w:val="21"/>
              </w:rPr>
              <w:t>-прописывание петель с крючками «Петли»</w:t>
            </w:r>
          </w:p>
        </w:tc>
      </w:tr>
      <w:tr w:rsidR="007E3548" w:rsidTr="00915269">
        <w:trPr>
          <w:gridAfter w:val="5"/>
          <w:wAfter w:w="11084" w:type="dxa"/>
          <w:trHeight w:val="180"/>
        </w:trPr>
        <w:tc>
          <w:tcPr>
            <w:tcW w:w="3877" w:type="dxa"/>
            <w:gridSpan w:val="4"/>
          </w:tcPr>
          <w:p w:rsidR="007E3548" w:rsidRDefault="007E3548" w:rsidP="0041035C">
            <w:pPr>
              <w:ind w:left="2832"/>
              <w:rPr>
                <w:rFonts w:ascii="Tahoma" w:hAnsi="Tahoma" w:cs="Tahoma"/>
                <w:color w:val="2D2A2A"/>
                <w:sz w:val="21"/>
                <w:szCs w:val="21"/>
              </w:rPr>
            </w:pPr>
            <w:r>
              <w:rPr>
                <w:rFonts w:ascii="Tahoma" w:hAnsi="Tahoma" w:cs="Tahoma"/>
                <w:sz w:val="21"/>
                <w:szCs w:val="21"/>
              </w:rPr>
              <w:t>март</w:t>
            </w:r>
          </w:p>
        </w:tc>
      </w:tr>
      <w:tr w:rsidR="007E3548" w:rsidTr="00915269">
        <w:trPr>
          <w:trHeight w:val="315"/>
        </w:trPr>
        <w:tc>
          <w:tcPr>
            <w:tcW w:w="3877" w:type="dxa"/>
            <w:gridSpan w:val="4"/>
          </w:tcPr>
          <w:p w:rsidR="007E3548" w:rsidRDefault="007E3548" w:rsidP="0041035C">
            <w:pPr>
              <w:tabs>
                <w:tab w:val="left" w:pos="2970"/>
              </w:tabs>
              <w:rPr>
                <w:rFonts w:ascii="Tahoma" w:hAnsi="Tahoma" w:cs="Tahoma"/>
                <w:sz w:val="21"/>
                <w:szCs w:val="21"/>
              </w:rPr>
            </w:pPr>
            <w:r>
              <w:rPr>
                <w:rFonts w:ascii="Tahoma" w:hAnsi="Tahoma" w:cs="Tahoma"/>
                <w:sz w:val="21"/>
                <w:szCs w:val="21"/>
              </w:rPr>
              <w:t>н</w:t>
            </w:r>
          </w:p>
        </w:tc>
        <w:tc>
          <w:tcPr>
            <w:tcW w:w="3828" w:type="dxa"/>
          </w:tcPr>
          <w:p w:rsidR="007E3548" w:rsidRDefault="007E3548" w:rsidP="0041035C">
            <w:pPr>
              <w:tabs>
                <w:tab w:val="left" w:pos="2970"/>
              </w:tabs>
              <w:rPr>
                <w:rFonts w:ascii="Tahoma" w:hAnsi="Tahoma" w:cs="Tahoma"/>
                <w:sz w:val="21"/>
                <w:szCs w:val="21"/>
              </w:rPr>
            </w:pPr>
            <w:r>
              <w:rPr>
                <w:rFonts w:ascii="Tahoma" w:hAnsi="Tahoma" w:cs="Tahoma"/>
                <w:sz w:val="21"/>
                <w:szCs w:val="21"/>
              </w:rPr>
              <w:t>тема</w:t>
            </w:r>
          </w:p>
        </w:tc>
        <w:tc>
          <w:tcPr>
            <w:tcW w:w="4315" w:type="dxa"/>
            <w:gridSpan w:val="2"/>
          </w:tcPr>
          <w:p w:rsidR="007E3548" w:rsidRDefault="007E3548" w:rsidP="0041035C">
            <w:pPr>
              <w:tabs>
                <w:tab w:val="left" w:pos="2970"/>
              </w:tabs>
              <w:rPr>
                <w:rFonts w:ascii="Tahoma" w:hAnsi="Tahoma" w:cs="Tahoma"/>
                <w:sz w:val="21"/>
                <w:szCs w:val="21"/>
              </w:rPr>
            </w:pPr>
            <w:r>
              <w:rPr>
                <w:rFonts w:ascii="Tahoma" w:hAnsi="Tahoma" w:cs="Tahoma"/>
                <w:sz w:val="21"/>
                <w:szCs w:val="21"/>
              </w:rPr>
              <w:t>Программные задачи</w:t>
            </w:r>
          </w:p>
        </w:tc>
        <w:tc>
          <w:tcPr>
            <w:tcW w:w="2941" w:type="dxa"/>
            <w:gridSpan w:val="2"/>
            <w:tcBorders>
              <w:top w:val="single" w:sz="4" w:space="0" w:color="auto"/>
            </w:tcBorders>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Методы и приемы</w:t>
            </w:r>
          </w:p>
        </w:tc>
      </w:tr>
      <w:tr w:rsidR="007E3548" w:rsidTr="00915269">
        <w:trPr>
          <w:trHeight w:val="885"/>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p>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1</w:t>
            </w:r>
          </w:p>
          <w:p w:rsidR="007E3548" w:rsidRDefault="007E3548" w:rsidP="0041035C">
            <w:pPr>
              <w:spacing w:before="100" w:beforeAutospacing="1" w:after="100" w:afterAutospacing="1"/>
              <w:jc w:val="right"/>
              <w:rPr>
                <w:rFonts w:ascii="Tahoma" w:hAnsi="Tahoma" w:cs="Tahoma"/>
                <w:color w:val="2D2A2A"/>
                <w:sz w:val="21"/>
                <w:szCs w:val="21"/>
              </w:rPr>
            </w:pPr>
          </w:p>
          <w:p w:rsidR="007E3548" w:rsidRDefault="007E3548" w:rsidP="0041035C">
            <w:pPr>
              <w:spacing w:before="100" w:beforeAutospacing="1" w:after="100" w:afterAutospacing="1"/>
              <w:jc w:val="right"/>
              <w:rPr>
                <w:rFonts w:ascii="Tahoma" w:hAnsi="Tahoma" w:cs="Tahoma"/>
                <w:color w:val="2D2A2A"/>
                <w:sz w:val="21"/>
                <w:szCs w:val="21"/>
              </w:rPr>
            </w:pPr>
          </w:p>
          <w:p w:rsidR="007E3548" w:rsidRDefault="007E3548" w:rsidP="0041035C">
            <w:pPr>
              <w:spacing w:before="100" w:beforeAutospacing="1" w:after="100" w:afterAutospacing="1"/>
              <w:jc w:val="right"/>
              <w:rPr>
                <w:rFonts w:ascii="Tahoma" w:hAnsi="Tahoma" w:cs="Tahoma"/>
                <w:color w:val="2D2A2A"/>
                <w:sz w:val="21"/>
                <w:szCs w:val="21"/>
              </w:rPr>
            </w:pPr>
          </w:p>
        </w:tc>
        <w:tc>
          <w:tcPr>
            <w:tcW w:w="3828" w:type="dxa"/>
          </w:tcPr>
          <w:p w:rsidR="007E3548" w:rsidRDefault="007E3548" w:rsidP="0041035C">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Звуковой и слоговой анализ слова.</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-учить детей осуществлять звуковой и слоговой анализ слова;</w:t>
            </w:r>
          </w:p>
          <w:p w:rsidR="007E3548" w:rsidRDefault="007E3548" w:rsidP="0041035C">
            <w:pPr>
              <w:rPr>
                <w:rFonts w:ascii="Tahoma" w:hAnsi="Tahoma" w:cs="Tahoma"/>
                <w:sz w:val="21"/>
                <w:szCs w:val="21"/>
              </w:rPr>
            </w:pPr>
            <w:r>
              <w:rPr>
                <w:rFonts w:ascii="Tahoma" w:hAnsi="Tahoma" w:cs="Tahoma"/>
                <w:sz w:val="21"/>
                <w:szCs w:val="21"/>
              </w:rPr>
              <w:t>-учить определять наличие заданного звука в словах и его место в слове;</w:t>
            </w:r>
          </w:p>
          <w:p w:rsidR="007E3548" w:rsidRDefault="007E3548" w:rsidP="0041035C">
            <w:pPr>
              <w:rPr>
                <w:rFonts w:ascii="Tahoma" w:hAnsi="Tahoma" w:cs="Tahoma"/>
                <w:sz w:val="21"/>
                <w:szCs w:val="21"/>
              </w:rPr>
            </w:pPr>
            <w:r>
              <w:rPr>
                <w:rFonts w:ascii="Tahoma" w:hAnsi="Tahoma" w:cs="Tahoma"/>
                <w:sz w:val="21"/>
                <w:szCs w:val="21"/>
              </w:rPr>
              <w:t>-учить детей подбирать слова с заданным количеством слогов, определять позицию звука в слове;</w:t>
            </w:r>
          </w:p>
          <w:p w:rsidR="007E3548" w:rsidRPr="00FA6AB6"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tc>
        <w:tc>
          <w:tcPr>
            <w:tcW w:w="2941" w:type="dxa"/>
            <w:gridSpan w:val="2"/>
            <w:tcBorders>
              <w:top w:val="single" w:sz="4" w:space="0" w:color="auto"/>
            </w:tcBorders>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-д/игра «Эхо»;</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«звуковой анализ слов»;</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 Вкусные слова»;</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«Выбери подарок»;</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«Добавь звук»;</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«Мы писали»;</w:t>
            </w:r>
          </w:p>
          <w:p w:rsidR="007E3548" w:rsidRDefault="007E3548" w:rsidP="0041035C">
            <w:pPr>
              <w:rPr>
                <w:rFonts w:ascii="Tahoma" w:hAnsi="Tahoma" w:cs="Tahoma"/>
                <w:color w:val="2D2A2A"/>
                <w:sz w:val="21"/>
                <w:szCs w:val="21"/>
              </w:rPr>
            </w:pPr>
            <w:r>
              <w:rPr>
                <w:rFonts w:ascii="Tahoma" w:hAnsi="Tahoma" w:cs="Tahoma"/>
                <w:color w:val="2D2A2A"/>
                <w:sz w:val="21"/>
                <w:szCs w:val="21"/>
              </w:rPr>
              <w:t>-прописывание элементов из двойных петель «Узоры на льду»</w:t>
            </w:r>
          </w:p>
        </w:tc>
      </w:tr>
      <w:tr w:rsidR="007E3548" w:rsidTr="00915269">
        <w:trPr>
          <w:trHeight w:val="360"/>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2</w:t>
            </w:r>
          </w:p>
          <w:p w:rsidR="007E3548" w:rsidRDefault="007E3548" w:rsidP="0041035C">
            <w:pPr>
              <w:spacing w:before="100" w:beforeAutospacing="1" w:after="100" w:afterAutospacing="1"/>
              <w:jc w:val="right"/>
              <w:rPr>
                <w:rFonts w:ascii="Tahoma" w:hAnsi="Tahoma" w:cs="Tahoma"/>
                <w:color w:val="2D2A2A"/>
                <w:sz w:val="21"/>
                <w:szCs w:val="21"/>
              </w:rPr>
            </w:pPr>
          </w:p>
          <w:p w:rsidR="007E3548" w:rsidRDefault="007E3548" w:rsidP="0041035C">
            <w:pPr>
              <w:spacing w:before="100" w:beforeAutospacing="1" w:after="100" w:afterAutospacing="1"/>
              <w:jc w:val="right"/>
              <w:rPr>
                <w:rFonts w:ascii="Tahoma" w:hAnsi="Tahoma" w:cs="Tahoma"/>
                <w:color w:val="2D2A2A"/>
                <w:sz w:val="21"/>
                <w:szCs w:val="21"/>
              </w:rPr>
            </w:pPr>
          </w:p>
        </w:tc>
        <w:tc>
          <w:tcPr>
            <w:tcW w:w="3828" w:type="dxa"/>
          </w:tcPr>
          <w:p w:rsidR="007E3548" w:rsidRDefault="007E3548" w:rsidP="0041035C">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Звуковой анализ слова.</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-формировать у детей представление о твердых и мягких согласных звуках, об их соответствии друг другу;</w:t>
            </w:r>
          </w:p>
          <w:p w:rsidR="007E3548" w:rsidRDefault="007E3548" w:rsidP="0041035C">
            <w:pPr>
              <w:rPr>
                <w:rFonts w:ascii="Tahoma" w:hAnsi="Tahoma" w:cs="Tahoma"/>
                <w:sz w:val="21"/>
                <w:szCs w:val="21"/>
              </w:rPr>
            </w:pPr>
            <w:r>
              <w:rPr>
                <w:rFonts w:ascii="Tahoma" w:hAnsi="Tahoma" w:cs="Tahoma"/>
                <w:sz w:val="21"/>
                <w:szCs w:val="21"/>
              </w:rPr>
              <w:t>-совершенствовать навыки звукового анализа и звукового синтеза;</w:t>
            </w:r>
          </w:p>
          <w:p w:rsidR="007E3548" w:rsidRPr="00FA6AB6"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tc>
        <w:tc>
          <w:tcPr>
            <w:tcW w:w="2941" w:type="dxa"/>
            <w:gridSpan w:val="2"/>
            <w:tcBorders>
              <w:top w:val="single" w:sz="4" w:space="0" w:color="auto"/>
            </w:tcBorders>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«Замени звук»;</w:t>
            </w:r>
          </w:p>
          <w:p w:rsidR="007E3548" w:rsidRDefault="007E3548" w:rsidP="0041035C">
            <w:pPr>
              <w:rPr>
                <w:rFonts w:ascii="Tahoma" w:hAnsi="Tahoma" w:cs="Tahoma"/>
                <w:color w:val="2D2A2A"/>
                <w:sz w:val="21"/>
                <w:szCs w:val="21"/>
              </w:rPr>
            </w:pPr>
            <w:r>
              <w:rPr>
                <w:rFonts w:ascii="Tahoma" w:hAnsi="Tahoma" w:cs="Tahoma"/>
                <w:color w:val="2D2A2A"/>
                <w:sz w:val="21"/>
                <w:szCs w:val="21"/>
              </w:rPr>
              <w:t>- упражнение «Выложи схему»;</w:t>
            </w:r>
          </w:p>
          <w:p w:rsidR="007E3548" w:rsidRDefault="007E3548" w:rsidP="0041035C">
            <w:pPr>
              <w:rPr>
                <w:rFonts w:ascii="Tahoma" w:hAnsi="Tahoma" w:cs="Tahoma"/>
                <w:color w:val="2D2A2A"/>
                <w:sz w:val="21"/>
                <w:szCs w:val="21"/>
              </w:rPr>
            </w:pPr>
            <w:r>
              <w:rPr>
                <w:rFonts w:ascii="Tahoma" w:hAnsi="Tahoma" w:cs="Tahoma"/>
                <w:color w:val="2D2A2A"/>
                <w:sz w:val="21"/>
                <w:szCs w:val="21"/>
              </w:rPr>
              <w:t>-беседа о звуках;</w:t>
            </w:r>
          </w:p>
          <w:p w:rsidR="007E3548" w:rsidRDefault="007E3548" w:rsidP="0041035C">
            <w:pPr>
              <w:rPr>
                <w:rFonts w:ascii="Tahoma" w:hAnsi="Tahoma" w:cs="Tahoma"/>
                <w:color w:val="2D2A2A"/>
                <w:sz w:val="21"/>
                <w:szCs w:val="21"/>
              </w:rPr>
            </w:pPr>
            <w:r>
              <w:rPr>
                <w:rFonts w:ascii="Tahoma" w:hAnsi="Tahoma" w:cs="Tahoma"/>
                <w:color w:val="2D2A2A"/>
                <w:sz w:val="21"/>
                <w:szCs w:val="21"/>
              </w:rPr>
              <w:t>- игра «Угадай, какой звук?»</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-д/игра-пантомима «Поймай слово»;</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«Рыбалка»;</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«На окне в горшочке»;</w:t>
            </w:r>
          </w:p>
          <w:p w:rsidR="007E3548" w:rsidRDefault="007E3548" w:rsidP="0041035C">
            <w:pPr>
              <w:rPr>
                <w:rFonts w:ascii="Tahoma" w:hAnsi="Tahoma" w:cs="Tahoma"/>
                <w:color w:val="2D2A2A"/>
                <w:sz w:val="21"/>
                <w:szCs w:val="21"/>
              </w:rPr>
            </w:pPr>
            <w:r>
              <w:rPr>
                <w:rFonts w:ascii="Tahoma" w:hAnsi="Tahoma" w:cs="Tahoma"/>
                <w:color w:val="2D2A2A"/>
                <w:sz w:val="21"/>
                <w:szCs w:val="21"/>
              </w:rPr>
              <w:t>-прописывание чередование маленьких и больших петель.</w:t>
            </w:r>
          </w:p>
        </w:tc>
      </w:tr>
      <w:tr w:rsidR="007E3548" w:rsidTr="00915269">
        <w:trPr>
          <w:trHeight w:val="1095"/>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3</w:t>
            </w:r>
          </w:p>
          <w:p w:rsidR="007E3548" w:rsidRDefault="007E3548" w:rsidP="0041035C">
            <w:pPr>
              <w:spacing w:before="100" w:beforeAutospacing="1" w:after="100" w:afterAutospacing="1"/>
              <w:jc w:val="right"/>
              <w:rPr>
                <w:rFonts w:ascii="Tahoma" w:hAnsi="Tahoma" w:cs="Tahoma"/>
                <w:color w:val="2D2A2A"/>
                <w:sz w:val="21"/>
                <w:szCs w:val="21"/>
              </w:rPr>
            </w:pPr>
          </w:p>
        </w:tc>
        <w:tc>
          <w:tcPr>
            <w:tcW w:w="3828" w:type="dxa"/>
          </w:tcPr>
          <w:p w:rsidR="007E3548" w:rsidRDefault="007E3548" w:rsidP="0041035C">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Звуковой анализ.</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-дифференцировать твердые и мягкие согласные;</w:t>
            </w:r>
          </w:p>
          <w:p w:rsidR="007E3548" w:rsidRDefault="007E3548" w:rsidP="0041035C">
            <w:pPr>
              <w:rPr>
                <w:rFonts w:ascii="Tahoma" w:hAnsi="Tahoma" w:cs="Tahoma"/>
                <w:sz w:val="21"/>
                <w:szCs w:val="21"/>
              </w:rPr>
            </w:pPr>
            <w:r>
              <w:rPr>
                <w:rFonts w:ascii="Tahoma" w:hAnsi="Tahoma" w:cs="Tahoma"/>
                <w:sz w:val="21"/>
                <w:szCs w:val="21"/>
              </w:rPr>
              <w:t>-упражнять детей в составлении схемы слова с мягкими согласными;</w:t>
            </w:r>
          </w:p>
          <w:p w:rsidR="007E3548"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p w:rsidR="007E3548" w:rsidRDefault="007E3548" w:rsidP="0041035C">
            <w:pPr>
              <w:tabs>
                <w:tab w:val="left" w:pos="2970"/>
              </w:tabs>
              <w:rPr>
                <w:rFonts w:ascii="Tahoma" w:hAnsi="Tahoma" w:cs="Tahoma"/>
                <w:sz w:val="21"/>
                <w:szCs w:val="21"/>
              </w:rPr>
            </w:pPr>
          </w:p>
        </w:tc>
        <w:tc>
          <w:tcPr>
            <w:tcW w:w="2941" w:type="dxa"/>
            <w:gridSpan w:val="2"/>
            <w:shd w:val="clear" w:color="auto" w:fill="auto"/>
          </w:tcPr>
          <w:p w:rsidR="007E3548" w:rsidRDefault="007E3548" w:rsidP="0041035C">
            <w:pPr>
              <w:rPr>
                <w:rFonts w:ascii="Tahoma" w:hAnsi="Tahoma" w:cs="Tahoma"/>
                <w:color w:val="2D2A2A"/>
                <w:sz w:val="21"/>
                <w:szCs w:val="21"/>
              </w:rPr>
            </w:pPr>
            <w:r>
              <w:rPr>
                <w:rFonts w:ascii="Tahoma" w:hAnsi="Tahoma" w:cs="Tahoma"/>
                <w:color w:val="2D2A2A"/>
                <w:sz w:val="21"/>
                <w:szCs w:val="21"/>
              </w:rPr>
              <w:t xml:space="preserve"> -игра «Палочка-выручалочка»;</w:t>
            </w:r>
          </w:p>
          <w:p w:rsidR="007E3548" w:rsidRDefault="007E3548" w:rsidP="0041035C">
            <w:pPr>
              <w:rPr>
                <w:rFonts w:ascii="Tahoma" w:hAnsi="Tahoma" w:cs="Tahoma"/>
                <w:color w:val="2D2A2A"/>
                <w:sz w:val="21"/>
                <w:szCs w:val="21"/>
              </w:rPr>
            </w:pPr>
            <w:r>
              <w:rPr>
                <w:rFonts w:ascii="Tahoma" w:hAnsi="Tahoma" w:cs="Tahoma"/>
                <w:color w:val="2D2A2A"/>
                <w:sz w:val="21"/>
                <w:szCs w:val="21"/>
              </w:rPr>
              <w:t>-выкладывание схемы слова;</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«Сидит белка»;</w:t>
            </w:r>
          </w:p>
          <w:p w:rsidR="007E3548" w:rsidRDefault="007E3548" w:rsidP="0041035C">
            <w:pPr>
              <w:rPr>
                <w:rFonts w:ascii="Tahoma" w:hAnsi="Tahoma" w:cs="Tahoma"/>
                <w:color w:val="2D2A2A"/>
                <w:sz w:val="21"/>
                <w:szCs w:val="21"/>
              </w:rPr>
            </w:pPr>
            <w:r>
              <w:rPr>
                <w:rFonts w:ascii="Tahoma" w:hAnsi="Tahoma" w:cs="Tahoma"/>
                <w:color w:val="2D2A2A"/>
                <w:sz w:val="21"/>
                <w:szCs w:val="21"/>
              </w:rPr>
              <w:t xml:space="preserve">- рисование по клеткам </w:t>
            </w:r>
            <w:r>
              <w:rPr>
                <w:rFonts w:ascii="Tahoma" w:hAnsi="Tahoma" w:cs="Tahoma"/>
                <w:color w:val="2D2A2A"/>
                <w:sz w:val="21"/>
                <w:szCs w:val="21"/>
              </w:rPr>
              <w:lastRenderedPageBreak/>
              <w:t xml:space="preserve">«Самолет» </w:t>
            </w:r>
          </w:p>
        </w:tc>
      </w:tr>
      <w:tr w:rsidR="007E3548" w:rsidTr="00915269">
        <w:trPr>
          <w:trHeight w:val="2920"/>
        </w:trPr>
        <w:tc>
          <w:tcPr>
            <w:tcW w:w="3877" w:type="dxa"/>
            <w:gridSpan w:val="4"/>
          </w:tcPr>
          <w:p w:rsidR="007E3548" w:rsidRDefault="007E3548"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lastRenderedPageBreak/>
              <w:t>4</w:t>
            </w:r>
          </w:p>
          <w:p w:rsidR="007E3548" w:rsidRDefault="007E3548" w:rsidP="0041035C">
            <w:pPr>
              <w:spacing w:before="100" w:beforeAutospacing="1" w:after="100" w:afterAutospacing="1"/>
              <w:jc w:val="right"/>
              <w:rPr>
                <w:rFonts w:ascii="Tahoma" w:hAnsi="Tahoma" w:cs="Tahoma"/>
                <w:color w:val="2D2A2A"/>
                <w:sz w:val="21"/>
                <w:szCs w:val="21"/>
              </w:rPr>
            </w:pPr>
          </w:p>
          <w:p w:rsidR="007E3548" w:rsidRDefault="007E3548" w:rsidP="0041035C">
            <w:pPr>
              <w:spacing w:before="100" w:beforeAutospacing="1" w:after="100" w:afterAutospacing="1"/>
              <w:jc w:val="right"/>
              <w:rPr>
                <w:rFonts w:ascii="Tahoma" w:hAnsi="Tahoma" w:cs="Tahoma"/>
                <w:color w:val="2D2A2A"/>
                <w:sz w:val="21"/>
                <w:szCs w:val="21"/>
              </w:rPr>
            </w:pPr>
          </w:p>
          <w:p w:rsidR="007E3548" w:rsidRDefault="007E3548" w:rsidP="0041035C">
            <w:pPr>
              <w:spacing w:before="100" w:beforeAutospacing="1" w:after="100" w:afterAutospacing="1"/>
              <w:jc w:val="right"/>
              <w:rPr>
                <w:rFonts w:ascii="Tahoma" w:hAnsi="Tahoma" w:cs="Tahoma"/>
                <w:color w:val="2D2A2A"/>
                <w:sz w:val="21"/>
                <w:szCs w:val="21"/>
              </w:rPr>
            </w:pPr>
          </w:p>
          <w:p w:rsidR="007E3548" w:rsidRDefault="007E3548" w:rsidP="0041035C">
            <w:pPr>
              <w:spacing w:before="100" w:beforeAutospacing="1" w:after="100" w:afterAutospacing="1"/>
              <w:jc w:val="right"/>
              <w:rPr>
                <w:rFonts w:ascii="Tahoma" w:hAnsi="Tahoma" w:cs="Tahoma"/>
                <w:color w:val="2D2A2A"/>
                <w:sz w:val="21"/>
                <w:szCs w:val="21"/>
              </w:rPr>
            </w:pPr>
          </w:p>
          <w:p w:rsidR="007E3548" w:rsidRDefault="007E3548" w:rsidP="0041035C">
            <w:pPr>
              <w:spacing w:before="100" w:beforeAutospacing="1" w:after="100" w:afterAutospacing="1"/>
              <w:jc w:val="right"/>
              <w:rPr>
                <w:rFonts w:ascii="Tahoma" w:hAnsi="Tahoma" w:cs="Tahoma"/>
                <w:color w:val="2D2A2A"/>
                <w:sz w:val="21"/>
                <w:szCs w:val="21"/>
              </w:rPr>
            </w:pPr>
          </w:p>
        </w:tc>
        <w:tc>
          <w:tcPr>
            <w:tcW w:w="3828" w:type="dxa"/>
          </w:tcPr>
          <w:p w:rsidR="007E3548" w:rsidRDefault="007E3548" w:rsidP="0041035C">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Звуковой и слоговой анализ и синтез слова.</w:t>
            </w:r>
          </w:p>
        </w:tc>
        <w:tc>
          <w:tcPr>
            <w:tcW w:w="4315" w:type="dxa"/>
            <w:gridSpan w:val="2"/>
          </w:tcPr>
          <w:p w:rsidR="007E3548" w:rsidRDefault="007E3548" w:rsidP="0041035C">
            <w:pPr>
              <w:rPr>
                <w:rFonts w:ascii="Tahoma" w:hAnsi="Tahoma" w:cs="Tahoma"/>
                <w:sz w:val="21"/>
                <w:szCs w:val="21"/>
              </w:rPr>
            </w:pPr>
            <w:r>
              <w:rPr>
                <w:rFonts w:ascii="Tahoma" w:hAnsi="Tahoma" w:cs="Tahoma"/>
                <w:sz w:val="21"/>
                <w:szCs w:val="21"/>
              </w:rPr>
              <w:t>-учить детей осуществлять звуковой и слоговой анализ слова;</w:t>
            </w:r>
            <w:r>
              <w:rPr>
                <w:rFonts w:ascii="Tahoma" w:hAnsi="Tahoma" w:cs="Tahoma"/>
                <w:sz w:val="21"/>
                <w:szCs w:val="21"/>
              </w:rPr>
              <w:br/>
              <w:t>-определять наличие заданного звука в словах и его место в слове;</w:t>
            </w:r>
          </w:p>
          <w:p w:rsidR="007E3548" w:rsidRDefault="007E3548" w:rsidP="0041035C">
            <w:pPr>
              <w:rPr>
                <w:rFonts w:ascii="Tahoma" w:hAnsi="Tahoma" w:cs="Tahoma"/>
                <w:sz w:val="21"/>
                <w:szCs w:val="21"/>
              </w:rPr>
            </w:pPr>
            <w:r>
              <w:rPr>
                <w:rFonts w:ascii="Tahoma" w:hAnsi="Tahoma" w:cs="Tahoma"/>
                <w:sz w:val="21"/>
                <w:szCs w:val="21"/>
              </w:rPr>
              <w:t>-учить детей подбирать слова с заданным количеством слогов, определять позицию звука в слове;</w:t>
            </w:r>
          </w:p>
          <w:p w:rsidR="007E3548" w:rsidRDefault="007E3548"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p w:rsidR="007E3548" w:rsidRDefault="007E3548" w:rsidP="0041035C">
            <w:pPr>
              <w:rPr>
                <w:rFonts w:ascii="Tahoma" w:hAnsi="Tahoma" w:cs="Tahoma"/>
                <w:sz w:val="21"/>
                <w:szCs w:val="21"/>
              </w:rPr>
            </w:pPr>
          </w:p>
          <w:p w:rsidR="007E3548" w:rsidRDefault="007E3548" w:rsidP="0041035C">
            <w:pPr>
              <w:rPr>
                <w:rFonts w:ascii="Tahoma" w:hAnsi="Tahoma" w:cs="Tahoma"/>
                <w:sz w:val="21"/>
                <w:szCs w:val="21"/>
              </w:rPr>
            </w:pPr>
            <w:r>
              <w:rPr>
                <w:rFonts w:ascii="Tahoma" w:hAnsi="Tahoma" w:cs="Tahoma"/>
                <w:color w:val="2D2A2A"/>
                <w:sz w:val="21"/>
                <w:szCs w:val="21"/>
              </w:rPr>
              <w:t>.</w:t>
            </w:r>
          </w:p>
        </w:tc>
        <w:tc>
          <w:tcPr>
            <w:tcW w:w="2941" w:type="dxa"/>
            <w:gridSpan w:val="2"/>
            <w:shd w:val="clear" w:color="auto" w:fill="auto"/>
          </w:tcPr>
          <w:p w:rsidR="007E3548" w:rsidRDefault="007E3548" w:rsidP="0041035C">
            <w:pPr>
              <w:rPr>
                <w:rFonts w:ascii="Tahoma" w:hAnsi="Tahoma" w:cs="Tahoma"/>
                <w:sz w:val="21"/>
                <w:szCs w:val="21"/>
              </w:rPr>
            </w:pPr>
            <w:r>
              <w:rPr>
                <w:rFonts w:ascii="Tahoma" w:hAnsi="Tahoma" w:cs="Tahoma"/>
                <w:sz w:val="21"/>
                <w:szCs w:val="21"/>
              </w:rPr>
              <w:t>-д/игра Не разорви бусы»;</w:t>
            </w:r>
          </w:p>
          <w:p w:rsidR="007E3548" w:rsidRDefault="007E3548" w:rsidP="0041035C">
            <w:pPr>
              <w:rPr>
                <w:rFonts w:ascii="Tahoma" w:hAnsi="Tahoma" w:cs="Tahoma"/>
                <w:sz w:val="21"/>
                <w:szCs w:val="21"/>
              </w:rPr>
            </w:pPr>
            <w:r>
              <w:rPr>
                <w:rFonts w:ascii="Tahoma" w:hAnsi="Tahoma" w:cs="Tahoma"/>
                <w:sz w:val="21"/>
                <w:szCs w:val="21"/>
              </w:rPr>
              <w:t>-выкладывание схемы;</w:t>
            </w:r>
          </w:p>
          <w:p w:rsidR="007E3548" w:rsidRDefault="007E3548" w:rsidP="0041035C">
            <w:pPr>
              <w:rPr>
                <w:rFonts w:ascii="Tahoma" w:hAnsi="Tahoma" w:cs="Tahoma"/>
                <w:sz w:val="21"/>
                <w:szCs w:val="21"/>
              </w:rPr>
            </w:pPr>
            <w:r>
              <w:rPr>
                <w:rFonts w:ascii="Tahoma" w:hAnsi="Tahoma" w:cs="Tahoma"/>
                <w:sz w:val="21"/>
                <w:szCs w:val="21"/>
              </w:rPr>
              <w:t>-д/игра «Магазин»;</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«Определи звук»;</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«Звучащий кубик»;</w:t>
            </w:r>
          </w:p>
          <w:p w:rsidR="007E3548" w:rsidRDefault="007E3548" w:rsidP="0041035C">
            <w:pPr>
              <w:rPr>
                <w:rFonts w:ascii="Tahoma" w:hAnsi="Tahoma" w:cs="Tahoma"/>
                <w:color w:val="2D2A2A"/>
                <w:sz w:val="21"/>
                <w:szCs w:val="21"/>
              </w:rPr>
            </w:pPr>
            <w:r>
              <w:rPr>
                <w:rFonts w:ascii="Tahoma" w:hAnsi="Tahoma" w:cs="Tahoma"/>
                <w:color w:val="2D2A2A"/>
                <w:sz w:val="21"/>
                <w:szCs w:val="21"/>
              </w:rPr>
              <w:t>д/игра «Восстанови порядок»;</w:t>
            </w:r>
          </w:p>
          <w:p w:rsidR="007E3548" w:rsidRDefault="007E3548" w:rsidP="0041035C">
            <w:pPr>
              <w:rPr>
                <w:rFonts w:ascii="Tahoma" w:hAnsi="Tahoma" w:cs="Tahoma"/>
                <w:color w:val="2D2A2A"/>
                <w:sz w:val="21"/>
                <w:szCs w:val="21"/>
              </w:rPr>
            </w:pPr>
            <w:r>
              <w:rPr>
                <w:rFonts w:ascii="Tahoma" w:hAnsi="Tahoma" w:cs="Tahoma"/>
                <w:color w:val="2D2A2A"/>
                <w:sz w:val="21"/>
                <w:szCs w:val="21"/>
              </w:rPr>
              <w:t>упражнение «Котенок»;</w:t>
            </w:r>
          </w:p>
          <w:p w:rsidR="007E3548" w:rsidRDefault="007E3548" w:rsidP="0041035C">
            <w:pPr>
              <w:rPr>
                <w:rFonts w:ascii="Tahoma" w:hAnsi="Tahoma" w:cs="Tahoma"/>
                <w:color w:val="2D2A2A"/>
                <w:sz w:val="21"/>
                <w:szCs w:val="21"/>
              </w:rPr>
            </w:pPr>
            <w:r>
              <w:rPr>
                <w:rFonts w:ascii="Tahoma" w:hAnsi="Tahoma" w:cs="Tahoma"/>
                <w:color w:val="2D2A2A"/>
                <w:sz w:val="21"/>
                <w:szCs w:val="21"/>
              </w:rPr>
              <w:t>- рисование по клеткам « Рыбка»</w:t>
            </w:r>
          </w:p>
        </w:tc>
      </w:tr>
      <w:tr w:rsidR="003D6AC5" w:rsidTr="00915269">
        <w:trPr>
          <w:gridAfter w:val="5"/>
          <w:wAfter w:w="11084" w:type="dxa"/>
          <w:trHeight w:val="180"/>
        </w:trPr>
        <w:tc>
          <w:tcPr>
            <w:tcW w:w="3877" w:type="dxa"/>
            <w:gridSpan w:val="4"/>
          </w:tcPr>
          <w:p w:rsidR="003D6AC5" w:rsidRDefault="003D6AC5" w:rsidP="0041035C">
            <w:pPr>
              <w:ind w:left="2652"/>
              <w:rPr>
                <w:rFonts w:ascii="Tahoma" w:hAnsi="Tahoma" w:cs="Tahoma"/>
                <w:color w:val="2D2A2A"/>
                <w:sz w:val="21"/>
                <w:szCs w:val="21"/>
              </w:rPr>
            </w:pPr>
            <w:r>
              <w:rPr>
                <w:rFonts w:ascii="Tahoma" w:hAnsi="Tahoma" w:cs="Tahoma"/>
                <w:sz w:val="21"/>
                <w:szCs w:val="21"/>
              </w:rPr>
              <w:t xml:space="preserve">                апрель</w:t>
            </w:r>
          </w:p>
        </w:tc>
      </w:tr>
      <w:tr w:rsidR="003D6AC5" w:rsidTr="00915269">
        <w:trPr>
          <w:trHeight w:val="315"/>
        </w:trPr>
        <w:tc>
          <w:tcPr>
            <w:tcW w:w="3877" w:type="dxa"/>
            <w:gridSpan w:val="4"/>
          </w:tcPr>
          <w:p w:rsidR="003D6AC5" w:rsidRDefault="003D6AC5" w:rsidP="0041035C">
            <w:pPr>
              <w:tabs>
                <w:tab w:val="left" w:pos="2970"/>
              </w:tabs>
              <w:jc w:val="right"/>
              <w:rPr>
                <w:rFonts w:ascii="Tahoma" w:hAnsi="Tahoma" w:cs="Tahoma"/>
                <w:sz w:val="21"/>
                <w:szCs w:val="21"/>
              </w:rPr>
            </w:pPr>
            <w:r>
              <w:rPr>
                <w:rFonts w:ascii="Tahoma" w:hAnsi="Tahoma" w:cs="Tahoma"/>
                <w:sz w:val="21"/>
                <w:szCs w:val="21"/>
              </w:rPr>
              <w:t>1</w:t>
            </w:r>
          </w:p>
        </w:tc>
        <w:tc>
          <w:tcPr>
            <w:tcW w:w="3828" w:type="dxa"/>
          </w:tcPr>
          <w:p w:rsidR="003D6AC5" w:rsidRDefault="003D6AC5" w:rsidP="0041035C">
            <w:pPr>
              <w:tabs>
                <w:tab w:val="left" w:pos="2970"/>
              </w:tabs>
              <w:jc w:val="right"/>
              <w:rPr>
                <w:rFonts w:ascii="Tahoma" w:hAnsi="Tahoma" w:cs="Tahoma"/>
                <w:sz w:val="21"/>
                <w:szCs w:val="21"/>
              </w:rPr>
            </w:pPr>
            <w:r>
              <w:rPr>
                <w:rFonts w:ascii="Tahoma" w:hAnsi="Tahoma" w:cs="Tahoma"/>
                <w:sz w:val="21"/>
                <w:szCs w:val="21"/>
              </w:rPr>
              <w:t>тема</w:t>
            </w:r>
          </w:p>
        </w:tc>
        <w:tc>
          <w:tcPr>
            <w:tcW w:w="4315" w:type="dxa"/>
            <w:gridSpan w:val="2"/>
          </w:tcPr>
          <w:p w:rsidR="003D6AC5" w:rsidRDefault="003D6AC5" w:rsidP="0041035C">
            <w:pPr>
              <w:tabs>
                <w:tab w:val="left" w:pos="2970"/>
              </w:tabs>
              <w:rPr>
                <w:rFonts w:ascii="Tahoma" w:hAnsi="Tahoma" w:cs="Tahoma"/>
                <w:sz w:val="21"/>
                <w:szCs w:val="21"/>
              </w:rPr>
            </w:pPr>
            <w:r>
              <w:rPr>
                <w:rFonts w:ascii="Tahoma" w:hAnsi="Tahoma" w:cs="Tahoma"/>
                <w:sz w:val="21"/>
                <w:szCs w:val="21"/>
              </w:rPr>
              <w:t>Программные задачи</w:t>
            </w:r>
          </w:p>
        </w:tc>
        <w:tc>
          <w:tcPr>
            <w:tcW w:w="2941" w:type="dxa"/>
            <w:gridSpan w:val="2"/>
            <w:tcBorders>
              <w:top w:val="single" w:sz="4" w:space="0" w:color="auto"/>
            </w:tcBorders>
            <w:shd w:val="clear" w:color="auto" w:fill="auto"/>
          </w:tcPr>
          <w:p w:rsidR="003D6AC5" w:rsidRDefault="003D6AC5" w:rsidP="0041035C">
            <w:pPr>
              <w:rPr>
                <w:rFonts w:ascii="Tahoma" w:hAnsi="Tahoma" w:cs="Tahoma"/>
                <w:color w:val="2D2A2A"/>
                <w:sz w:val="21"/>
                <w:szCs w:val="21"/>
              </w:rPr>
            </w:pPr>
            <w:r>
              <w:rPr>
                <w:rFonts w:ascii="Tahoma" w:hAnsi="Tahoma" w:cs="Tahoma"/>
                <w:color w:val="2D2A2A"/>
                <w:sz w:val="21"/>
                <w:szCs w:val="21"/>
              </w:rPr>
              <w:t>Методы и приемы</w:t>
            </w:r>
          </w:p>
        </w:tc>
      </w:tr>
      <w:tr w:rsidR="003D6AC5" w:rsidTr="00915269">
        <w:trPr>
          <w:trHeight w:val="885"/>
        </w:trPr>
        <w:tc>
          <w:tcPr>
            <w:tcW w:w="3877" w:type="dxa"/>
            <w:gridSpan w:val="4"/>
          </w:tcPr>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tc>
        <w:tc>
          <w:tcPr>
            <w:tcW w:w="3828" w:type="dxa"/>
          </w:tcPr>
          <w:p w:rsidR="003D6AC5" w:rsidRDefault="003D6AC5" w:rsidP="0041035C">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Звуковой анализ слова.</w:t>
            </w:r>
          </w:p>
        </w:tc>
        <w:tc>
          <w:tcPr>
            <w:tcW w:w="4315" w:type="dxa"/>
            <w:gridSpan w:val="2"/>
          </w:tcPr>
          <w:p w:rsidR="003D6AC5" w:rsidRDefault="003D6AC5" w:rsidP="0041035C">
            <w:pPr>
              <w:rPr>
                <w:rFonts w:ascii="Tahoma" w:hAnsi="Tahoma" w:cs="Tahoma"/>
                <w:sz w:val="21"/>
                <w:szCs w:val="21"/>
              </w:rPr>
            </w:pPr>
            <w:r>
              <w:rPr>
                <w:rFonts w:ascii="Tahoma" w:hAnsi="Tahoma" w:cs="Tahoma"/>
                <w:sz w:val="21"/>
                <w:szCs w:val="21"/>
              </w:rPr>
              <w:t>-дифференцировать твердые и мягкие согласные;</w:t>
            </w:r>
          </w:p>
          <w:p w:rsidR="003D6AC5" w:rsidRDefault="003D6AC5" w:rsidP="0041035C">
            <w:pPr>
              <w:rPr>
                <w:rFonts w:ascii="Tahoma" w:hAnsi="Tahoma" w:cs="Tahoma"/>
                <w:sz w:val="21"/>
                <w:szCs w:val="21"/>
              </w:rPr>
            </w:pPr>
            <w:r>
              <w:rPr>
                <w:rFonts w:ascii="Tahoma" w:hAnsi="Tahoma" w:cs="Tahoma"/>
                <w:sz w:val="21"/>
                <w:szCs w:val="21"/>
              </w:rPr>
              <w:t>-упражнять детей в составлении схемы слова с мягкими согласными;</w:t>
            </w:r>
          </w:p>
          <w:p w:rsidR="003D6AC5" w:rsidRDefault="003D6AC5"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p w:rsidR="003D6AC5" w:rsidRPr="00244E43" w:rsidRDefault="003D6AC5" w:rsidP="0041035C">
            <w:pPr>
              <w:rPr>
                <w:rFonts w:ascii="Tahoma" w:hAnsi="Tahoma" w:cs="Tahoma"/>
                <w:sz w:val="21"/>
                <w:szCs w:val="21"/>
              </w:rPr>
            </w:pPr>
          </w:p>
        </w:tc>
        <w:tc>
          <w:tcPr>
            <w:tcW w:w="2941" w:type="dxa"/>
            <w:gridSpan w:val="2"/>
            <w:tcBorders>
              <w:top w:val="single" w:sz="4" w:space="0" w:color="auto"/>
            </w:tcBorders>
            <w:shd w:val="clear" w:color="auto" w:fill="auto"/>
          </w:tcPr>
          <w:p w:rsidR="003D6AC5" w:rsidRDefault="003D6AC5" w:rsidP="0041035C">
            <w:pPr>
              <w:rPr>
                <w:rFonts w:ascii="Tahoma" w:hAnsi="Tahoma" w:cs="Tahoma"/>
                <w:color w:val="2D2A2A"/>
                <w:sz w:val="21"/>
                <w:szCs w:val="21"/>
              </w:rPr>
            </w:pPr>
            <w:r>
              <w:rPr>
                <w:rFonts w:ascii="Tahoma" w:hAnsi="Tahoma" w:cs="Tahoma"/>
                <w:color w:val="2D2A2A"/>
                <w:sz w:val="21"/>
                <w:szCs w:val="21"/>
              </w:rPr>
              <w:t>д/игра «Палочка-выручалочка»;</w:t>
            </w:r>
          </w:p>
          <w:p w:rsidR="003D6AC5" w:rsidRDefault="003D6AC5" w:rsidP="0041035C">
            <w:pPr>
              <w:rPr>
                <w:rFonts w:ascii="Tahoma" w:hAnsi="Tahoma" w:cs="Tahoma"/>
                <w:color w:val="2D2A2A"/>
                <w:sz w:val="21"/>
                <w:szCs w:val="21"/>
              </w:rPr>
            </w:pPr>
            <w:r>
              <w:rPr>
                <w:rFonts w:ascii="Tahoma" w:hAnsi="Tahoma" w:cs="Tahoma"/>
                <w:color w:val="2D2A2A"/>
                <w:sz w:val="21"/>
                <w:szCs w:val="21"/>
              </w:rPr>
              <w:t>-Упражнение «Звуковой анализ»;</w:t>
            </w:r>
          </w:p>
          <w:p w:rsidR="003D6AC5" w:rsidRDefault="003D6AC5" w:rsidP="0041035C">
            <w:pPr>
              <w:rPr>
                <w:rFonts w:ascii="Tahoma" w:hAnsi="Tahoma" w:cs="Tahoma"/>
                <w:color w:val="2D2A2A"/>
                <w:sz w:val="21"/>
                <w:szCs w:val="21"/>
              </w:rPr>
            </w:pPr>
            <w:r>
              <w:rPr>
                <w:rFonts w:ascii="Tahoma" w:hAnsi="Tahoma" w:cs="Tahoma"/>
                <w:color w:val="2D2A2A"/>
                <w:sz w:val="21"/>
                <w:szCs w:val="21"/>
              </w:rPr>
              <w:t>-упражнение  «Апельсин»;</w:t>
            </w:r>
          </w:p>
          <w:p w:rsidR="003D6AC5" w:rsidRDefault="003D6AC5" w:rsidP="0041035C">
            <w:pPr>
              <w:rPr>
                <w:rFonts w:ascii="Tahoma" w:hAnsi="Tahoma" w:cs="Tahoma"/>
                <w:color w:val="2D2A2A"/>
                <w:sz w:val="21"/>
                <w:szCs w:val="21"/>
              </w:rPr>
            </w:pPr>
            <w:r>
              <w:rPr>
                <w:rFonts w:ascii="Tahoma" w:hAnsi="Tahoma" w:cs="Tahoma"/>
                <w:color w:val="2D2A2A"/>
                <w:sz w:val="21"/>
                <w:szCs w:val="21"/>
              </w:rPr>
              <w:t>-рисование по клеткам «Ракета»;</w:t>
            </w:r>
          </w:p>
        </w:tc>
      </w:tr>
      <w:tr w:rsidR="003D6AC5" w:rsidTr="00915269">
        <w:trPr>
          <w:trHeight w:val="360"/>
        </w:trPr>
        <w:tc>
          <w:tcPr>
            <w:tcW w:w="3877" w:type="dxa"/>
            <w:gridSpan w:val="4"/>
          </w:tcPr>
          <w:p w:rsidR="003D6AC5" w:rsidRDefault="003D6AC5"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2</w:t>
            </w:r>
          </w:p>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tc>
        <w:tc>
          <w:tcPr>
            <w:tcW w:w="3828" w:type="dxa"/>
          </w:tcPr>
          <w:p w:rsidR="003D6AC5" w:rsidRDefault="003D6AC5" w:rsidP="0041035C">
            <w:pPr>
              <w:spacing w:before="100" w:beforeAutospacing="1" w:after="100" w:afterAutospacing="1"/>
              <w:rPr>
                <w:rFonts w:ascii="Tahoma" w:hAnsi="Tahoma" w:cs="Tahoma"/>
                <w:color w:val="2D2A2A"/>
                <w:sz w:val="21"/>
                <w:szCs w:val="21"/>
              </w:rPr>
            </w:pPr>
            <w:r>
              <w:rPr>
                <w:rFonts w:ascii="Tahoma" w:hAnsi="Tahoma" w:cs="Tahoma"/>
                <w:color w:val="2D2A2A"/>
                <w:sz w:val="21"/>
                <w:szCs w:val="21"/>
              </w:rPr>
              <w:lastRenderedPageBreak/>
              <w:t>Звуковой и слоговой анализ и синтез слова.</w:t>
            </w:r>
          </w:p>
        </w:tc>
        <w:tc>
          <w:tcPr>
            <w:tcW w:w="4315" w:type="dxa"/>
            <w:gridSpan w:val="2"/>
          </w:tcPr>
          <w:p w:rsidR="003D6AC5" w:rsidRDefault="003D6AC5" w:rsidP="0041035C">
            <w:pPr>
              <w:rPr>
                <w:rFonts w:ascii="Tahoma" w:hAnsi="Tahoma" w:cs="Tahoma"/>
                <w:sz w:val="21"/>
                <w:szCs w:val="21"/>
              </w:rPr>
            </w:pPr>
            <w:r>
              <w:rPr>
                <w:rFonts w:ascii="Tahoma" w:hAnsi="Tahoma" w:cs="Tahoma"/>
                <w:sz w:val="21"/>
                <w:szCs w:val="21"/>
              </w:rPr>
              <w:t>-учить детей подбирать слова с начальным заданным звуком;</w:t>
            </w:r>
          </w:p>
          <w:p w:rsidR="003D6AC5" w:rsidRDefault="003D6AC5" w:rsidP="0041035C">
            <w:pPr>
              <w:rPr>
                <w:rFonts w:ascii="Tahoma" w:hAnsi="Tahoma" w:cs="Tahoma"/>
                <w:sz w:val="21"/>
                <w:szCs w:val="21"/>
              </w:rPr>
            </w:pPr>
            <w:r>
              <w:rPr>
                <w:rFonts w:ascii="Tahoma" w:hAnsi="Tahoma" w:cs="Tahoma"/>
                <w:sz w:val="21"/>
                <w:szCs w:val="21"/>
              </w:rPr>
              <w:t>-совершенствовать навыки звукового и слогового анализа и синтеза;</w:t>
            </w:r>
          </w:p>
          <w:p w:rsidR="003D6AC5" w:rsidRDefault="003D6AC5" w:rsidP="0041035C">
            <w:pPr>
              <w:rPr>
                <w:rFonts w:ascii="Tahoma" w:hAnsi="Tahoma" w:cs="Tahoma"/>
                <w:sz w:val="21"/>
                <w:szCs w:val="21"/>
              </w:rPr>
            </w:pPr>
            <w:r>
              <w:rPr>
                <w:rFonts w:ascii="Tahoma" w:hAnsi="Tahoma" w:cs="Tahoma"/>
                <w:sz w:val="21"/>
                <w:szCs w:val="21"/>
              </w:rPr>
              <w:t>-учить детей определять позицию звука в слове и фиксировать ее на схеме;</w:t>
            </w:r>
          </w:p>
          <w:p w:rsidR="003D6AC5" w:rsidRDefault="003D6AC5" w:rsidP="0041035C">
            <w:pPr>
              <w:rPr>
                <w:rFonts w:ascii="Tahoma" w:hAnsi="Tahoma" w:cs="Tahoma"/>
                <w:sz w:val="21"/>
                <w:szCs w:val="21"/>
              </w:rPr>
            </w:pPr>
            <w:r>
              <w:rPr>
                <w:rFonts w:ascii="Tahoma" w:hAnsi="Tahoma" w:cs="Tahoma"/>
                <w:sz w:val="21"/>
                <w:szCs w:val="21"/>
              </w:rPr>
              <w:t xml:space="preserve">-упражнять в составлении предложения с использование опоры в виде трех </w:t>
            </w:r>
            <w:r>
              <w:rPr>
                <w:rFonts w:ascii="Tahoma" w:hAnsi="Tahoma" w:cs="Tahoma"/>
                <w:sz w:val="21"/>
                <w:szCs w:val="21"/>
              </w:rPr>
              <w:lastRenderedPageBreak/>
              <w:t>предметных картинок;</w:t>
            </w:r>
          </w:p>
          <w:p w:rsidR="003D6AC5" w:rsidRPr="00FA6AB6" w:rsidRDefault="003D6AC5"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tc>
        <w:tc>
          <w:tcPr>
            <w:tcW w:w="2941" w:type="dxa"/>
            <w:gridSpan w:val="2"/>
            <w:tcBorders>
              <w:top w:val="single" w:sz="4" w:space="0" w:color="auto"/>
            </w:tcBorders>
            <w:shd w:val="clear" w:color="auto" w:fill="auto"/>
          </w:tcPr>
          <w:p w:rsidR="003D6AC5" w:rsidRDefault="003D6AC5" w:rsidP="0041035C">
            <w:pPr>
              <w:rPr>
                <w:rFonts w:ascii="Tahoma" w:hAnsi="Tahoma" w:cs="Tahoma"/>
                <w:color w:val="2D2A2A"/>
                <w:sz w:val="21"/>
                <w:szCs w:val="21"/>
              </w:rPr>
            </w:pPr>
            <w:r>
              <w:rPr>
                <w:rFonts w:ascii="Tahoma" w:hAnsi="Tahoma" w:cs="Tahoma"/>
                <w:color w:val="2D2A2A"/>
                <w:sz w:val="21"/>
                <w:szCs w:val="21"/>
              </w:rPr>
              <w:lastRenderedPageBreak/>
              <w:t>-д/игра «Не разорви бусы»;</w:t>
            </w:r>
          </w:p>
          <w:p w:rsidR="003D6AC5" w:rsidRDefault="003D6AC5" w:rsidP="0041035C">
            <w:pPr>
              <w:rPr>
                <w:rFonts w:ascii="Tahoma" w:hAnsi="Tahoma" w:cs="Tahoma"/>
                <w:color w:val="2D2A2A"/>
                <w:sz w:val="21"/>
                <w:szCs w:val="21"/>
              </w:rPr>
            </w:pPr>
            <w:r>
              <w:rPr>
                <w:rFonts w:ascii="Tahoma" w:hAnsi="Tahoma" w:cs="Tahoma"/>
                <w:color w:val="2D2A2A"/>
                <w:sz w:val="21"/>
                <w:szCs w:val="21"/>
              </w:rPr>
              <w:t>-упражнение «Звуковой анализ»;</w:t>
            </w:r>
          </w:p>
          <w:p w:rsidR="003D6AC5" w:rsidRDefault="003D6AC5" w:rsidP="0041035C">
            <w:pPr>
              <w:rPr>
                <w:rFonts w:ascii="Tahoma" w:hAnsi="Tahoma" w:cs="Tahoma"/>
                <w:color w:val="2D2A2A"/>
                <w:sz w:val="21"/>
                <w:szCs w:val="21"/>
              </w:rPr>
            </w:pPr>
            <w:r>
              <w:rPr>
                <w:rFonts w:ascii="Tahoma" w:hAnsi="Tahoma" w:cs="Tahoma"/>
                <w:color w:val="2D2A2A"/>
                <w:sz w:val="21"/>
                <w:szCs w:val="21"/>
              </w:rPr>
              <w:t>-д/игра «Магазин»;</w:t>
            </w:r>
          </w:p>
          <w:p w:rsidR="003D6AC5" w:rsidRDefault="003D6AC5" w:rsidP="0041035C">
            <w:pPr>
              <w:rPr>
                <w:rFonts w:ascii="Tahoma" w:hAnsi="Tahoma" w:cs="Tahoma"/>
                <w:color w:val="2D2A2A"/>
                <w:sz w:val="21"/>
                <w:szCs w:val="21"/>
              </w:rPr>
            </w:pPr>
            <w:r>
              <w:rPr>
                <w:rFonts w:ascii="Tahoma" w:hAnsi="Tahoma" w:cs="Tahoma"/>
                <w:color w:val="2D2A2A"/>
                <w:sz w:val="21"/>
                <w:szCs w:val="21"/>
              </w:rPr>
              <w:t>--д/игра «Звучащий кубик»;</w:t>
            </w:r>
          </w:p>
          <w:p w:rsidR="003D6AC5" w:rsidRDefault="003D6AC5" w:rsidP="0041035C">
            <w:pPr>
              <w:rPr>
                <w:rFonts w:ascii="Tahoma" w:hAnsi="Tahoma" w:cs="Tahoma"/>
                <w:color w:val="2D2A2A"/>
                <w:sz w:val="21"/>
                <w:szCs w:val="21"/>
              </w:rPr>
            </w:pPr>
            <w:r>
              <w:rPr>
                <w:rFonts w:ascii="Tahoma" w:hAnsi="Tahoma" w:cs="Tahoma"/>
                <w:color w:val="2D2A2A"/>
                <w:sz w:val="21"/>
                <w:szCs w:val="21"/>
              </w:rPr>
              <w:t>-д/игра «Восстанови порядок»;</w:t>
            </w:r>
          </w:p>
          <w:p w:rsidR="003D6AC5" w:rsidRDefault="003D6AC5" w:rsidP="0041035C">
            <w:pPr>
              <w:rPr>
                <w:rFonts w:ascii="Tahoma" w:hAnsi="Tahoma" w:cs="Tahoma"/>
                <w:color w:val="2D2A2A"/>
                <w:sz w:val="21"/>
                <w:szCs w:val="21"/>
              </w:rPr>
            </w:pPr>
            <w:r>
              <w:rPr>
                <w:rFonts w:ascii="Tahoma" w:hAnsi="Tahoma" w:cs="Tahoma"/>
                <w:color w:val="2D2A2A"/>
                <w:sz w:val="21"/>
                <w:szCs w:val="21"/>
              </w:rPr>
              <w:lastRenderedPageBreak/>
              <w:t>- упражнение  «Мальчик спальчик»;</w:t>
            </w:r>
          </w:p>
          <w:p w:rsidR="003D6AC5" w:rsidRDefault="003D6AC5" w:rsidP="0041035C">
            <w:pPr>
              <w:rPr>
                <w:rFonts w:ascii="Tahoma" w:hAnsi="Tahoma" w:cs="Tahoma"/>
                <w:color w:val="2D2A2A"/>
                <w:sz w:val="21"/>
                <w:szCs w:val="21"/>
              </w:rPr>
            </w:pPr>
            <w:r>
              <w:rPr>
                <w:rFonts w:ascii="Tahoma" w:hAnsi="Tahoma" w:cs="Tahoma"/>
                <w:color w:val="2D2A2A"/>
                <w:sz w:val="21"/>
                <w:szCs w:val="21"/>
              </w:rPr>
              <w:t>-рисование по клетка «Космонавт»</w:t>
            </w:r>
          </w:p>
        </w:tc>
      </w:tr>
      <w:tr w:rsidR="003D6AC5" w:rsidTr="00915269">
        <w:trPr>
          <w:trHeight w:val="1650"/>
        </w:trPr>
        <w:tc>
          <w:tcPr>
            <w:tcW w:w="3877" w:type="dxa"/>
            <w:gridSpan w:val="4"/>
          </w:tcPr>
          <w:p w:rsidR="003D6AC5" w:rsidRDefault="003D6AC5"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lastRenderedPageBreak/>
              <w:t>3</w:t>
            </w:r>
          </w:p>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tc>
        <w:tc>
          <w:tcPr>
            <w:tcW w:w="3828" w:type="dxa"/>
          </w:tcPr>
          <w:p w:rsidR="003D6AC5" w:rsidRDefault="003D6AC5" w:rsidP="0041035C">
            <w:pPr>
              <w:spacing w:before="100" w:beforeAutospacing="1" w:after="100" w:afterAutospacing="1"/>
              <w:rPr>
                <w:rFonts w:ascii="Tahoma" w:hAnsi="Tahoma" w:cs="Tahoma"/>
                <w:color w:val="2D2A2A"/>
                <w:sz w:val="21"/>
                <w:szCs w:val="21"/>
              </w:rPr>
            </w:pPr>
            <w:r>
              <w:rPr>
                <w:rFonts w:ascii="Tahoma" w:hAnsi="Tahoma" w:cs="Tahoma"/>
                <w:color w:val="2D2A2A"/>
                <w:sz w:val="21"/>
                <w:szCs w:val="21"/>
              </w:rPr>
              <w:t>Звуковой и слоговой анализ и синтез слова.</w:t>
            </w:r>
          </w:p>
        </w:tc>
        <w:tc>
          <w:tcPr>
            <w:tcW w:w="4315" w:type="dxa"/>
            <w:gridSpan w:val="2"/>
          </w:tcPr>
          <w:p w:rsidR="003D6AC5" w:rsidRDefault="003D6AC5" w:rsidP="0041035C">
            <w:pPr>
              <w:rPr>
                <w:rFonts w:ascii="Tahoma" w:hAnsi="Tahoma" w:cs="Tahoma"/>
                <w:sz w:val="21"/>
                <w:szCs w:val="21"/>
              </w:rPr>
            </w:pPr>
            <w:r>
              <w:rPr>
                <w:rFonts w:ascii="Tahoma" w:hAnsi="Tahoma" w:cs="Tahoma"/>
                <w:sz w:val="21"/>
                <w:szCs w:val="21"/>
              </w:rPr>
              <w:t>-учить детей подбирать слова к определенному ритмическому рисунку, выполнять звуковой анализ слов с мягкими и твердыми согласными, отражать результаты звукового анализа на схеме;</w:t>
            </w:r>
          </w:p>
          <w:p w:rsidR="003D6AC5" w:rsidRDefault="003D6AC5"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p w:rsidR="003D6AC5" w:rsidRDefault="003D6AC5" w:rsidP="0041035C">
            <w:pPr>
              <w:tabs>
                <w:tab w:val="left" w:pos="2970"/>
              </w:tabs>
              <w:rPr>
                <w:rFonts w:ascii="Tahoma" w:hAnsi="Tahoma" w:cs="Tahoma"/>
                <w:sz w:val="21"/>
                <w:szCs w:val="21"/>
              </w:rPr>
            </w:pPr>
          </w:p>
          <w:p w:rsidR="003D6AC5" w:rsidRPr="004E3410" w:rsidRDefault="003D6AC5" w:rsidP="0041035C">
            <w:pPr>
              <w:rPr>
                <w:rFonts w:ascii="Tahoma" w:hAnsi="Tahoma" w:cs="Tahoma"/>
                <w:sz w:val="21"/>
                <w:szCs w:val="21"/>
              </w:rPr>
            </w:pPr>
          </w:p>
          <w:p w:rsidR="003D6AC5" w:rsidRPr="004E3410" w:rsidRDefault="003D6AC5" w:rsidP="0041035C">
            <w:pPr>
              <w:rPr>
                <w:rFonts w:ascii="Tahoma" w:hAnsi="Tahoma" w:cs="Tahoma"/>
                <w:sz w:val="21"/>
                <w:szCs w:val="21"/>
              </w:rPr>
            </w:pPr>
          </w:p>
        </w:tc>
        <w:tc>
          <w:tcPr>
            <w:tcW w:w="2941" w:type="dxa"/>
            <w:gridSpan w:val="2"/>
            <w:shd w:val="clear" w:color="auto" w:fill="auto"/>
          </w:tcPr>
          <w:p w:rsidR="003D6AC5" w:rsidRDefault="003D6AC5" w:rsidP="0041035C">
            <w:pPr>
              <w:rPr>
                <w:rFonts w:ascii="Tahoma" w:hAnsi="Tahoma" w:cs="Tahoma"/>
                <w:color w:val="2D2A2A"/>
                <w:sz w:val="21"/>
                <w:szCs w:val="21"/>
              </w:rPr>
            </w:pPr>
            <w:r>
              <w:rPr>
                <w:rFonts w:ascii="Tahoma" w:hAnsi="Tahoma" w:cs="Tahoma"/>
                <w:color w:val="2D2A2A"/>
                <w:sz w:val="21"/>
                <w:szCs w:val="21"/>
              </w:rPr>
              <w:t xml:space="preserve"> -д/игра «Переводчики»;</w:t>
            </w:r>
          </w:p>
          <w:p w:rsidR="003D6AC5" w:rsidRDefault="003D6AC5" w:rsidP="0041035C">
            <w:pPr>
              <w:rPr>
                <w:rFonts w:ascii="Tahoma" w:hAnsi="Tahoma" w:cs="Tahoma"/>
                <w:color w:val="2D2A2A"/>
                <w:sz w:val="21"/>
                <w:szCs w:val="21"/>
              </w:rPr>
            </w:pPr>
            <w:r>
              <w:rPr>
                <w:rFonts w:ascii="Tahoma" w:hAnsi="Tahoma" w:cs="Tahoma"/>
                <w:color w:val="2D2A2A"/>
                <w:sz w:val="21"/>
                <w:szCs w:val="21"/>
              </w:rPr>
              <w:t>-упражнение «Звуковой анализ»;</w:t>
            </w:r>
          </w:p>
          <w:p w:rsidR="003D6AC5" w:rsidRDefault="003D6AC5" w:rsidP="0041035C">
            <w:pPr>
              <w:rPr>
                <w:rFonts w:ascii="Tahoma" w:hAnsi="Tahoma" w:cs="Tahoma"/>
                <w:color w:val="2D2A2A"/>
                <w:sz w:val="21"/>
                <w:szCs w:val="21"/>
              </w:rPr>
            </w:pPr>
            <w:r>
              <w:rPr>
                <w:rFonts w:ascii="Tahoma" w:hAnsi="Tahoma" w:cs="Tahoma"/>
                <w:color w:val="2D2A2A"/>
                <w:sz w:val="21"/>
                <w:szCs w:val="21"/>
              </w:rPr>
              <w:t>-игра «Кто летит в самолете?»</w:t>
            </w:r>
          </w:p>
          <w:p w:rsidR="003D6AC5" w:rsidRDefault="003D6AC5" w:rsidP="0041035C">
            <w:pPr>
              <w:rPr>
                <w:rFonts w:ascii="Tahoma" w:hAnsi="Tahoma" w:cs="Tahoma"/>
                <w:color w:val="2D2A2A"/>
                <w:sz w:val="21"/>
                <w:szCs w:val="21"/>
              </w:rPr>
            </w:pPr>
            <w:r>
              <w:rPr>
                <w:rFonts w:ascii="Tahoma" w:hAnsi="Tahoma" w:cs="Tahoma"/>
                <w:color w:val="2D2A2A"/>
                <w:sz w:val="21"/>
                <w:szCs w:val="21"/>
              </w:rPr>
              <w:t>-игра «Что художник нарисовал не правильно?»;</w:t>
            </w:r>
          </w:p>
          <w:p w:rsidR="003D6AC5" w:rsidRDefault="003D6AC5" w:rsidP="0041035C">
            <w:pPr>
              <w:rPr>
                <w:rFonts w:ascii="Tahoma" w:hAnsi="Tahoma" w:cs="Tahoma"/>
                <w:color w:val="2D2A2A"/>
                <w:sz w:val="21"/>
                <w:szCs w:val="21"/>
              </w:rPr>
            </w:pPr>
            <w:r>
              <w:rPr>
                <w:rFonts w:ascii="Tahoma" w:hAnsi="Tahoma" w:cs="Tahoma"/>
                <w:color w:val="2D2A2A"/>
                <w:sz w:val="21"/>
                <w:szCs w:val="21"/>
              </w:rPr>
              <w:t>-упражнение  «Птички»;</w:t>
            </w:r>
          </w:p>
          <w:p w:rsidR="003D6AC5" w:rsidRDefault="003D6AC5" w:rsidP="0041035C">
            <w:pPr>
              <w:rPr>
                <w:rFonts w:ascii="Tahoma" w:hAnsi="Tahoma" w:cs="Tahoma"/>
                <w:color w:val="2D2A2A"/>
                <w:sz w:val="21"/>
                <w:szCs w:val="21"/>
              </w:rPr>
            </w:pPr>
            <w:r>
              <w:rPr>
                <w:rFonts w:ascii="Tahoma" w:hAnsi="Tahoma" w:cs="Tahoma"/>
                <w:color w:val="2D2A2A"/>
                <w:sz w:val="21"/>
                <w:szCs w:val="21"/>
              </w:rPr>
              <w:t>-рисование по клеточкам «»Ежик»</w:t>
            </w:r>
          </w:p>
        </w:tc>
      </w:tr>
      <w:tr w:rsidR="003D6AC5" w:rsidTr="00915269">
        <w:trPr>
          <w:trHeight w:val="2040"/>
        </w:trPr>
        <w:tc>
          <w:tcPr>
            <w:tcW w:w="3877" w:type="dxa"/>
            <w:gridSpan w:val="4"/>
          </w:tcPr>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p w:rsidR="003D6AC5" w:rsidRDefault="003D6AC5" w:rsidP="0041035C">
            <w:pPr>
              <w:spacing w:before="100" w:beforeAutospacing="1" w:after="100" w:afterAutospacing="1"/>
              <w:jc w:val="right"/>
              <w:rPr>
                <w:rFonts w:ascii="Tahoma" w:hAnsi="Tahoma" w:cs="Tahoma"/>
                <w:color w:val="2D2A2A"/>
                <w:sz w:val="21"/>
                <w:szCs w:val="21"/>
              </w:rPr>
            </w:pPr>
          </w:p>
        </w:tc>
        <w:tc>
          <w:tcPr>
            <w:tcW w:w="3828" w:type="dxa"/>
          </w:tcPr>
          <w:p w:rsidR="003D6AC5" w:rsidRDefault="003D6AC5" w:rsidP="0041035C">
            <w:pPr>
              <w:spacing w:before="100" w:beforeAutospacing="1" w:after="100" w:afterAutospacing="1"/>
              <w:jc w:val="center"/>
              <w:rPr>
                <w:rFonts w:ascii="Tahoma" w:hAnsi="Tahoma" w:cs="Tahoma"/>
                <w:color w:val="2D2A2A"/>
                <w:sz w:val="21"/>
                <w:szCs w:val="21"/>
              </w:rPr>
            </w:pPr>
            <w:r>
              <w:rPr>
                <w:rFonts w:ascii="Tahoma" w:hAnsi="Tahoma" w:cs="Tahoma"/>
                <w:color w:val="2D2A2A"/>
                <w:sz w:val="21"/>
                <w:szCs w:val="21"/>
              </w:rPr>
              <w:t>Выделение одинакового звука в словах.</w:t>
            </w:r>
          </w:p>
          <w:p w:rsidR="003D6AC5" w:rsidRPr="004E3410" w:rsidRDefault="003D6AC5" w:rsidP="0041035C">
            <w:pPr>
              <w:rPr>
                <w:rFonts w:ascii="Tahoma" w:hAnsi="Tahoma" w:cs="Tahoma"/>
                <w:sz w:val="21"/>
                <w:szCs w:val="21"/>
              </w:rPr>
            </w:pPr>
          </w:p>
        </w:tc>
        <w:tc>
          <w:tcPr>
            <w:tcW w:w="4315" w:type="dxa"/>
            <w:gridSpan w:val="2"/>
          </w:tcPr>
          <w:p w:rsidR="003D6AC5" w:rsidRDefault="003D6AC5" w:rsidP="0041035C">
            <w:pPr>
              <w:rPr>
                <w:rFonts w:ascii="Tahoma" w:hAnsi="Tahoma" w:cs="Tahoma"/>
                <w:sz w:val="21"/>
                <w:szCs w:val="21"/>
              </w:rPr>
            </w:pPr>
            <w:r>
              <w:rPr>
                <w:rFonts w:ascii="Tahoma" w:hAnsi="Tahoma" w:cs="Tahoma"/>
                <w:sz w:val="21"/>
                <w:szCs w:val="21"/>
              </w:rPr>
              <w:t>-продолжить обучение детей навыкам звукового анализа и выкладыванию схемы;</w:t>
            </w:r>
          </w:p>
          <w:p w:rsidR="003D6AC5" w:rsidRDefault="003D6AC5" w:rsidP="0041035C">
            <w:pPr>
              <w:rPr>
                <w:rFonts w:ascii="Tahoma" w:hAnsi="Tahoma" w:cs="Tahoma"/>
                <w:sz w:val="21"/>
                <w:szCs w:val="21"/>
              </w:rPr>
            </w:pPr>
            <w:r>
              <w:rPr>
                <w:rFonts w:ascii="Tahoma" w:hAnsi="Tahoma" w:cs="Tahoma"/>
                <w:sz w:val="21"/>
                <w:szCs w:val="21"/>
              </w:rPr>
              <w:t>-учить выделять общий звук в середине слов;</w:t>
            </w:r>
          </w:p>
          <w:p w:rsidR="003D6AC5" w:rsidRDefault="003D6AC5" w:rsidP="0041035C">
            <w:pPr>
              <w:rPr>
                <w:rFonts w:ascii="Tahoma" w:hAnsi="Tahoma" w:cs="Tahoma"/>
                <w:sz w:val="21"/>
                <w:szCs w:val="21"/>
              </w:rPr>
            </w:pPr>
            <w:r>
              <w:rPr>
                <w:rFonts w:ascii="Tahoma" w:hAnsi="Tahoma" w:cs="Tahoma"/>
                <w:sz w:val="21"/>
                <w:szCs w:val="21"/>
              </w:rPr>
              <w:t>-дифференцировать на слух мягкие и твердые согласные, подбирать слова с заданным звуков;</w:t>
            </w:r>
          </w:p>
          <w:p w:rsidR="003D6AC5" w:rsidRDefault="003D6AC5" w:rsidP="0041035C">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3D6AC5" w:rsidRDefault="003D6AC5" w:rsidP="0041035C">
            <w:pPr>
              <w:rPr>
                <w:rFonts w:ascii="Tahoma" w:hAnsi="Tahoma" w:cs="Tahoma"/>
                <w:sz w:val="21"/>
                <w:szCs w:val="21"/>
              </w:rPr>
            </w:pPr>
          </w:p>
          <w:p w:rsidR="003D6AC5" w:rsidRDefault="003D6AC5" w:rsidP="0041035C">
            <w:pPr>
              <w:rPr>
                <w:rFonts w:ascii="Tahoma" w:hAnsi="Tahoma" w:cs="Tahoma"/>
                <w:sz w:val="21"/>
                <w:szCs w:val="21"/>
              </w:rPr>
            </w:pPr>
          </w:p>
        </w:tc>
        <w:tc>
          <w:tcPr>
            <w:tcW w:w="2941" w:type="dxa"/>
            <w:gridSpan w:val="2"/>
            <w:shd w:val="clear" w:color="auto" w:fill="auto"/>
          </w:tcPr>
          <w:p w:rsidR="003D6AC5" w:rsidRDefault="003D6AC5" w:rsidP="0041035C">
            <w:pPr>
              <w:rPr>
                <w:rFonts w:ascii="Tahoma" w:hAnsi="Tahoma" w:cs="Tahoma"/>
                <w:color w:val="2D2A2A"/>
                <w:sz w:val="21"/>
                <w:szCs w:val="21"/>
              </w:rPr>
            </w:pPr>
            <w:r>
              <w:rPr>
                <w:rFonts w:ascii="Tahoma" w:hAnsi="Tahoma" w:cs="Tahoma"/>
                <w:color w:val="2D2A2A"/>
                <w:sz w:val="21"/>
                <w:szCs w:val="21"/>
              </w:rPr>
              <w:t>д/игра «Зина спряталась»;</w:t>
            </w:r>
          </w:p>
          <w:p w:rsidR="003D6AC5" w:rsidRDefault="003D6AC5" w:rsidP="0041035C">
            <w:pPr>
              <w:rPr>
                <w:rFonts w:ascii="Tahoma" w:hAnsi="Tahoma" w:cs="Tahoma"/>
                <w:color w:val="2D2A2A"/>
                <w:sz w:val="21"/>
                <w:szCs w:val="21"/>
              </w:rPr>
            </w:pPr>
            <w:r>
              <w:rPr>
                <w:rFonts w:ascii="Tahoma" w:hAnsi="Tahoma" w:cs="Tahoma"/>
                <w:color w:val="2D2A2A"/>
                <w:sz w:val="21"/>
                <w:szCs w:val="21"/>
              </w:rPr>
              <w:t>-упражнение «Звуковой анализ слов»;</w:t>
            </w:r>
          </w:p>
          <w:p w:rsidR="003D6AC5" w:rsidRDefault="003D6AC5" w:rsidP="0041035C">
            <w:pPr>
              <w:rPr>
                <w:rFonts w:ascii="Tahoma" w:hAnsi="Tahoma" w:cs="Tahoma"/>
                <w:color w:val="2D2A2A"/>
                <w:sz w:val="21"/>
                <w:szCs w:val="21"/>
              </w:rPr>
            </w:pPr>
            <w:r>
              <w:rPr>
                <w:rFonts w:ascii="Tahoma" w:hAnsi="Tahoma" w:cs="Tahoma"/>
                <w:color w:val="2D2A2A"/>
                <w:sz w:val="21"/>
                <w:szCs w:val="21"/>
              </w:rPr>
              <w:t>- игра с заданием «Рассказ о зайце»;</w:t>
            </w:r>
          </w:p>
          <w:p w:rsidR="003D6AC5" w:rsidRDefault="003D6AC5" w:rsidP="0041035C">
            <w:pPr>
              <w:rPr>
                <w:rFonts w:ascii="Tahoma" w:hAnsi="Tahoma" w:cs="Tahoma"/>
                <w:color w:val="2D2A2A"/>
                <w:sz w:val="21"/>
                <w:szCs w:val="21"/>
              </w:rPr>
            </w:pPr>
            <w:r>
              <w:rPr>
                <w:rFonts w:ascii="Tahoma" w:hAnsi="Tahoma" w:cs="Tahoma"/>
                <w:color w:val="2D2A2A"/>
                <w:sz w:val="21"/>
                <w:szCs w:val="21"/>
              </w:rPr>
              <w:t>-игра «Отгадай звук»;</w:t>
            </w:r>
          </w:p>
          <w:p w:rsidR="003D6AC5" w:rsidRDefault="003D6AC5" w:rsidP="0041035C">
            <w:pPr>
              <w:rPr>
                <w:rFonts w:ascii="Tahoma" w:hAnsi="Tahoma" w:cs="Tahoma"/>
                <w:color w:val="2D2A2A"/>
                <w:sz w:val="21"/>
                <w:szCs w:val="21"/>
              </w:rPr>
            </w:pPr>
            <w:r>
              <w:rPr>
                <w:rFonts w:ascii="Tahoma" w:hAnsi="Tahoma" w:cs="Tahoma"/>
                <w:color w:val="2D2A2A"/>
                <w:sz w:val="21"/>
                <w:szCs w:val="21"/>
              </w:rPr>
              <w:t>д/игра «Где еж?»;</w:t>
            </w:r>
          </w:p>
          <w:p w:rsidR="003D6AC5" w:rsidRDefault="003D6AC5" w:rsidP="0041035C">
            <w:pPr>
              <w:rPr>
                <w:rFonts w:ascii="Tahoma" w:hAnsi="Tahoma" w:cs="Tahoma"/>
                <w:color w:val="2D2A2A"/>
                <w:sz w:val="21"/>
                <w:szCs w:val="21"/>
              </w:rPr>
            </w:pPr>
            <w:r>
              <w:rPr>
                <w:rFonts w:ascii="Tahoma" w:hAnsi="Tahoma" w:cs="Tahoma"/>
                <w:color w:val="2D2A2A"/>
                <w:sz w:val="21"/>
                <w:szCs w:val="21"/>
              </w:rPr>
              <w:t>- проговаривание скороговорки;</w:t>
            </w:r>
          </w:p>
          <w:p w:rsidR="003D6AC5" w:rsidRDefault="003D6AC5" w:rsidP="0041035C">
            <w:pPr>
              <w:rPr>
                <w:rFonts w:ascii="Tahoma" w:hAnsi="Tahoma" w:cs="Tahoma"/>
                <w:color w:val="2D2A2A"/>
                <w:sz w:val="21"/>
                <w:szCs w:val="21"/>
              </w:rPr>
            </w:pPr>
            <w:r>
              <w:rPr>
                <w:rFonts w:ascii="Tahoma" w:hAnsi="Tahoma" w:cs="Tahoma"/>
                <w:color w:val="2D2A2A"/>
                <w:sz w:val="21"/>
                <w:szCs w:val="21"/>
              </w:rPr>
              <w:t>Упражнение Две сестрицы»;</w:t>
            </w:r>
          </w:p>
          <w:p w:rsidR="003D6AC5" w:rsidRDefault="003D6AC5" w:rsidP="0041035C">
            <w:pPr>
              <w:rPr>
                <w:rFonts w:ascii="Tahoma" w:hAnsi="Tahoma" w:cs="Tahoma"/>
                <w:color w:val="2D2A2A"/>
                <w:sz w:val="21"/>
                <w:szCs w:val="21"/>
              </w:rPr>
            </w:pPr>
            <w:r>
              <w:rPr>
                <w:rFonts w:ascii="Tahoma" w:hAnsi="Tahoma" w:cs="Tahoma"/>
                <w:color w:val="2D2A2A"/>
                <w:sz w:val="21"/>
                <w:szCs w:val="21"/>
              </w:rPr>
              <w:t>-рисование по клеткам «»Птичка</w:t>
            </w:r>
          </w:p>
        </w:tc>
      </w:tr>
      <w:tr w:rsidR="006239B1" w:rsidTr="00915269">
        <w:tblPrEx>
          <w:tblLook w:val="04A0"/>
        </w:tblPrEx>
        <w:trPr>
          <w:gridAfter w:val="5"/>
          <w:wAfter w:w="11084" w:type="dxa"/>
          <w:trHeight w:val="180"/>
        </w:trPr>
        <w:tc>
          <w:tcPr>
            <w:tcW w:w="3877" w:type="dxa"/>
            <w:gridSpan w:val="4"/>
            <w:tcBorders>
              <w:top w:val="single" w:sz="4" w:space="0" w:color="auto"/>
              <w:left w:val="single" w:sz="4" w:space="0" w:color="auto"/>
              <w:bottom w:val="single" w:sz="4" w:space="0" w:color="auto"/>
              <w:right w:val="single" w:sz="4" w:space="0" w:color="auto"/>
            </w:tcBorders>
            <w:hideMark/>
          </w:tcPr>
          <w:p w:rsidR="006239B1" w:rsidRDefault="006239B1">
            <w:pPr>
              <w:ind w:left="2652"/>
              <w:rPr>
                <w:rFonts w:ascii="Tahoma" w:hAnsi="Tahoma" w:cs="Tahoma"/>
                <w:color w:val="2D2A2A"/>
                <w:sz w:val="21"/>
                <w:szCs w:val="21"/>
              </w:rPr>
            </w:pPr>
          </w:p>
        </w:tc>
      </w:tr>
      <w:tr w:rsidR="00915269" w:rsidTr="00915269">
        <w:tblPrEx>
          <w:tblLook w:val="04A0"/>
        </w:tblPrEx>
        <w:trPr>
          <w:gridAfter w:val="5"/>
          <w:wAfter w:w="11084" w:type="dxa"/>
          <w:trHeight w:val="180"/>
        </w:trPr>
        <w:tc>
          <w:tcPr>
            <w:tcW w:w="3877" w:type="dxa"/>
            <w:gridSpan w:val="4"/>
            <w:tcBorders>
              <w:top w:val="single" w:sz="4" w:space="0" w:color="auto"/>
              <w:left w:val="single" w:sz="4" w:space="0" w:color="auto"/>
              <w:bottom w:val="single" w:sz="4" w:space="0" w:color="auto"/>
              <w:right w:val="single" w:sz="4" w:space="0" w:color="auto"/>
            </w:tcBorders>
            <w:hideMark/>
          </w:tcPr>
          <w:p w:rsidR="00915269" w:rsidRDefault="00915269" w:rsidP="00915269">
            <w:pPr>
              <w:ind w:left="2652"/>
              <w:rPr>
                <w:rFonts w:ascii="Tahoma" w:hAnsi="Tahoma" w:cs="Tahoma"/>
                <w:color w:val="2D2A2A"/>
                <w:sz w:val="21"/>
                <w:szCs w:val="21"/>
              </w:rPr>
            </w:pPr>
            <w:r>
              <w:rPr>
                <w:rFonts w:ascii="Tahoma" w:hAnsi="Tahoma" w:cs="Tahoma"/>
                <w:color w:val="2D2A2A"/>
                <w:sz w:val="21"/>
                <w:szCs w:val="21"/>
              </w:rPr>
              <w:t xml:space="preserve">                                                                      май</w:t>
            </w:r>
          </w:p>
        </w:tc>
      </w:tr>
      <w:tr w:rsidR="00915269" w:rsidTr="00915269">
        <w:trPr>
          <w:gridAfter w:val="1"/>
          <w:wAfter w:w="891" w:type="dxa"/>
          <w:trHeight w:val="315"/>
        </w:trPr>
        <w:tc>
          <w:tcPr>
            <w:tcW w:w="335" w:type="dxa"/>
          </w:tcPr>
          <w:p w:rsidR="00915269" w:rsidRDefault="00915269" w:rsidP="0041035C">
            <w:pPr>
              <w:tabs>
                <w:tab w:val="left" w:pos="2970"/>
              </w:tabs>
              <w:rPr>
                <w:rFonts w:ascii="Tahoma" w:hAnsi="Tahoma" w:cs="Tahoma"/>
                <w:sz w:val="21"/>
                <w:szCs w:val="21"/>
              </w:rPr>
            </w:pPr>
            <w:r>
              <w:rPr>
                <w:rFonts w:ascii="Tahoma" w:hAnsi="Tahoma" w:cs="Tahoma"/>
                <w:sz w:val="21"/>
                <w:szCs w:val="21"/>
              </w:rPr>
              <w:t>н</w:t>
            </w:r>
          </w:p>
        </w:tc>
        <w:tc>
          <w:tcPr>
            <w:tcW w:w="1488" w:type="dxa"/>
            <w:gridSpan w:val="2"/>
          </w:tcPr>
          <w:p w:rsidR="00915269" w:rsidRDefault="00915269" w:rsidP="0041035C">
            <w:pPr>
              <w:tabs>
                <w:tab w:val="left" w:pos="2970"/>
              </w:tabs>
              <w:rPr>
                <w:rFonts w:ascii="Tahoma" w:hAnsi="Tahoma" w:cs="Tahoma"/>
                <w:sz w:val="21"/>
                <w:szCs w:val="21"/>
              </w:rPr>
            </w:pPr>
            <w:r>
              <w:rPr>
                <w:rFonts w:ascii="Tahoma" w:hAnsi="Tahoma" w:cs="Tahoma"/>
                <w:sz w:val="21"/>
                <w:szCs w:val="21"/>
              </w:rPr>
              <w:t>тема</w:t>
            </w:r>
          </w:p>
        </w:tc>
        <w:tc>
          <w:tcPr>
            <w:tcW w:w="7367" w:type="dxa"/>
            <w:gridSpan w:val="3"/>
          </w:tcPr>
          <w:p w:rsidR="00915269" w:rsidRDefault="00915269" w:rsidP="0041035C">
            <w:pPr>
              <w:tabs>
                <w:tab w:val="left" w:pos="2970"/>
              </w:tabs>
              <w:rPr>
                <w:rFonts w:ascii="Tahoma" w:hAnsi="Tahoma" w:cs="Tahoma"/>
                <w:sz w:val="21"/>
                <w:szCs w:val="21"/>
              </w:rPr>
            </w:pPr>
            <w:r>
              <w:rPr>
                <w:rFonts w:ascii="Tahoma" w:hAnsi="Tahoma" w:cs="Tahoma"/>
                <w:sz w:val="21"/>
                <w:szCs w:val="21"/>
              </w:rPr>
              <w:t>Программные задачи</w:t>
            </w:r>
          </w:p>
        </w:tc>
        <w:tc>
          <w:tcPr>
            <w:tcW w:w="4880" w:type="dxa"/>
            <w:gridSpan w:val="2"/>
            <w:tcBorders>
              <w:top w:val="single" w:sz="4" w:space="0" w:color="auto"/>
            </w:tcBorders>
            <w:shd w:val="clear" w:color="auto" w:fill="auto"/>
          </w:tcPr>
          <w:p w:rsidR="00915269" w:rsidRDefault="00915269" w:rsidP="0041035C">
            <w:pPr>
              <w:rPr>
                <w:rFonts w:ascii="Tahoma" w:hAnsi="Tahoma" w:cs="Tahoma"/>
                <w:color w:val="2D2A2A"/>
                <w:sz w:val="21"/>
                <w:szCs w:val="21"/>
              </w:rPr>
            </w:pPr>
            <w:r>
              <w:rPr>
                <w:rFonts w:ascii="Tahoma" w:hAnsi="Tahoma" w:cs="Tahoma"/>
                <w:color w:val="2D2A2A"/>
                <w:sz w:val="21"/>
                <w:szCs w:val="21"/>
              </w:rPr>
              <w:t>Методы и приемы</w:t>
            </w:r>
          </w:p>
        </w:tc>
      </w:tr>
      <w:tr w:rsidR="00915269" w:rsidTr="00915269">
        <w:trPr>
          <w:gridAfter w:val="1"/>
          <w:wAfter w:w="891" w:type="dxa"/>
          <w:trHeight w:val="885"/>
        </w:trPr>
        <w:tc>
          <w:tcPr>
            <w:tcW w:w="335" w:type="dxa"/>
          </w:tcPr>
          <w:p w:rsidR="00915269" w:rsidRDefault="00915269"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lastRenderedPageBreak/>
              <w:t>1</w:t>
            </w:r>
          </w:p>
          <w:p w:rsidR="00915269" w:rsidRDefault="00915269" w:rsidP="0041035C">
            <w:pPr>
              <w:spacing w:before="100" w:beforeAutospacing="1" w:after="100" w:afterAutospacing="1"/>
              <w:jc w:val="right"/>
              <w:rPr>
                <w:rFonts w:ascii="Tahoma" w:hAnsi="Tahoma" w:cs="Tahoma"/>
                <w:color w:val="2D2A2A"/>
                <w:sz w:val="21"/>
                <w:szCs w:val="21"/>
              </w:rPr>
            </w:pPr>
          </w:p>
          <w:p w:rsidR="00915269" w:rsidRDefault="00915269" w:rsidP="0041035C">
            <w:pPr>
              <w:spacing w:before="100" w:beforeAutospacing="1" w:after="100" w:afterAutospacing="1"/>
              <w:jc w:val="right"/>
              <w:rPr>
                <w:rFonts w:ascii="Tahoma" w:hAnsi="Tahoma" w:cs="Tahoma"/>
                <w:color w:val="2D2A2A"/>
                <w:sz w:val="21"/>
                <w:szCs w:val="21"/>
              </w:rPr>
            </w:pPr>
          </w:p>
          <w:p w:rsidR="00915269" w:rsidRDefault="00915269" w:rsidP="0041035C">
            <w:pPr>
              <w:spacing w:before="100" w:beforeAutospacing="1" w:after="100" w:afterAutospacing="1"/>
              <w:jc w:val="right"/>
              <w:rPr>
                <w:rFonts w:ascii="Tahoma" w:hAnsi="Tahoma" w:cs="Tahoma"/>
                <w:color w:val="2D2A2A"/>
                <w:sz w:val="21"/>
                <w:szCs w:val="21"/>
              </w:rPr>
            </w:pPr>
          </w:p>
          <w:p w:rsidR="00915269" w:rsidRDefault="00915269" w:rsidP="0041035C">
            <w:pPr>
              <w:spacing w:before="100" w:beforeAutospacing="1" w:after="100" w:afterAutospacing="1"/>
              <w:jc w:val="right"/>
              <w:rPr>
                <w:rFonts w:ascii="Tahoma" w:hAnsi="Tahoma" w:cs="Tahoma"/>
                <w:color w:val="2D2A2A"/>
                <w:sz w:val="21"/>
                <w:szCs w:val="21"/>
              </w:rPr>
            </w:pPr>
          </w:p>
        </w:tc>
        <w:tc>
          <w:tcPr>
            <w:tcW w:w="1438" w:type="dxa"/>
          </w:tcPr>
          <w:p w:rsidR="00915269" w:rsidRDefault="00915269" w:rsidP="0041035C">
            <w:pPr>
              <w:rPr>
                <w:rFonts w:ascii="Tahoma" w:hAnsi="Tahoma" w:cs="Tahoma"/>
                <w:color w:val="2D2A2A"/>
                <w:sz w:val="21"/>
                <w:szCs w:val="21"/>
              </w:rPr>
            </w:pPr>
            <w:r>
              <w:rPr>
                <w:rFonts w:ascii="Tahoma" w:hAnsi="Tahoma" w:cs="Tahoma"/>
                <w:color w:val="2D2A2A"/>
                <w:sz w:val="21"/>
                <w:szCs w:val="21"/>
              </w:rPr>
              <w:t>Выделение  одинакового</w:t>
            </w:r>
          </w:p>
          <w:p w:rsidR="00915269" w:rsidRDefault="00915269" w:rsidP="0041035C">
            <w:pPr>
              <w:rPr>
                <w:rFonts w:ascii="Tahoma" w:hAnsi="Tahoma" w:cs="Tahoma"/>
                <w:color w:val="2D2A2A"/>
                <w:sz w:val="21"/>
                <w:szCs w:val="21"/>
              </w:rPr>
            </w:pPr>
            <w:r>
              <w:rPr>
                <w:rFonts w:ascii="Tahoma" w:hAnsi="Tahoma" w:cs="Tahoma"/>
                <w:color w:val="2D2A2A"/>
                <w:sz w:val="21"/>
                <w:szCs w:val="21"/>
              </w:rPr>
              <w:t xml:space="preserve">звука в </w:t>
            </w:r>
          </w:p>
          <w:p w:rsidR="00915269" w:rsidRDefault="00915269" w:rsidP="0041035C">
            <w:pPr>
              <w:rPr>
                <w:rFonts w:ascii="Tahoma" w:hAnsi="Tahoma" w:cs="Tahoma"/>
                <w:color w:val="2D2A2A"/>
                <w:sz w:val="21"/>
                <w:szCs w:val="21"/>
              </w:rPr>
            </w:pPr>
            <w:r>
              <w:rPr>
                <w:rFonts w:ascii="Tahoma" w:hAnsi="Tahoma" w:cs="Tahoma"/>
                <w:color w:val="2D2A2A"/>
                <w:sz w:val="21"/>
                <w:szCs w:val="21"/>
              </w:rPr>
              <w:t>словах.</w:t>
            </w:r>
          </w:p>
        </w:tc>
        <w:tc>
          <w:tcPr>
            <w:tcW w:w="7417" w:type="dxa"/>
            <w:gridSpan w:val="4"/>
          </w:tcPr>
          <w:p w:rsidR="00915269" w:rsidRDefault="00915269" w:rsidP="0041035C">
            <w:pPr>
              <w:rPr>
                <w:rFonts w:ascii="Tahoma" w:hAnsi="Tahoma" w:cs="Tahoma"/>
                <w:sz w:val="21"/>
                <w:szCs w:val="21"/>
              </w:rPr>
            </w:pPr>
            <w:r>
              <w:rPr>
                <w:rFonts w:ascii="Tahoma" w:hAnsi="Tahoma" w:cs="Tahoma"/>
                <w:sz w:val="21"/>
                <w:szCs w:val="21"/>
              </w:rPr>
              <w:t>-закреплять у детей имеющиеся навыки звукового анализа, выделения звуков в слове, постановки ударения ударного слога, деление слов на слоги;</w:t>
            </w:r>
          </w:p>
          <w:p w:rsidR="00915269" w:rsidRDefault="00915269" w:rsidP="0041035C">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915269" w:rsidRPr="00FA6AB6" w:rsidRDefault="00915269" w:rsidP="0041035C">
            <w:pPr>
              <w:rPr>
                <w:rFonts w:ascii="Tahoma" w:hAnsi="Tahoma" w:cs="Tahoma"/>
                <w:sz w:val="21"/>
                <w:szCs w:val="21"/>
              </w:rPr>
            </w:pPr>
          </w:p>
        </w:tc>
        <w:tc>
          <w:tcPr>
            <w:tcW w:w="4880" w:type="dxa"/>
            <w:gridSpan w:val="2"/>
            <w:tcBorders>
              <w:top w:val="single" w:sz="4" w:space="0" w:color="auto"/>
            </w:tcBorders>
            <w:shd w:val="clear" w:color="auto" w:fill="auto"/>
          </w:tcPr>
          <w:p w:rsidR="00915269" w:rsidRDefault="00915269" w:rsidP="0041035C">
            <w:pPr>
              <w:rPr>
                <w:rFonts w:ascii="Tahoma" w:hAnsi="Tahoma" w:cs="Tahoma"/>
                <w:color w:val="2D2A2A"/>
                <w:sz w:val="21"/>
                <w:szCs w:val="21"/>
              </w:rPr>
            </w:pPr>
            <w:r>
              <w:rPr>
                <w:rFonts w:ascii="Tahoma" w:hAnsi="Tahoma" w:cs="Tahoma"/>
                <w:color w:val="2D2A2A"/>
                <w:sz w:val="21"/>
                <w:szCs w:val="21"/>
              </w:rPr>
              <w:t>-игра «Чего не хватает?»;</w:t>
            </w:r>
          </w:p>
          <w:p w:rsidR="00915269" w:rsidRDefault="00915269" w:rsidP="0041035C">
            <w:pPr>
              <w:rPr>
                <w:rFonts w:ascii="Tahoma" w:hAnsi="Tahoma" w:cs="Tahoma"/>
                <w:color w:val="2D2A2A"/>
                <w:sz w:val="21"/>
                <w:szCs w:val="21"/>
              </w:rPr>
            </w:pPr>
            <w:r>
              <w:rPr>
                <w:rFonts w:ascii="Tahoma" w:hAnsi="Tahoma" w:cs="Tahoma"/>
                <w:color w:val="2D2A2A"/>
                <w:sz w:val="21"/>
                <w:szCs w:val="21"/>
              </w:rPr>
              <w:t>-упражнение «Звуковой анализ»;</w:t>
            </w:r>
          </w:p>
          <w:p w:rsidR="00915269" w:rsidRDefault="00915269" w:rsidP="0041035C">
            <w:pPr>
              <w:rPr>
                <w:rFonts w:ascii="Tahoma" w:hAnsi="Tahoma" w:cs="Tahoma"/>
                <w:color w:val="2D2A2A"/>
                <w:sz w:val="21"/>
                <w:szCs w:val="21"/>
              </w:rPr>
            </w:pPr>
            <w:r>
              <w:rPr>
                <w:rFonts w:ascii="Tahoma" w:hAnsi="Tahoma" w:cs="Tahoma"/>
                <w:color w:val="2D2A2A"/>
                <w:sz w:val="21"/>
                <w:szCs w:val="21"/>
              </w:rPr>
              <w:t>-д/игра «дети, в школу собирайтесь!»;</w:t>
            </w:r>
          </w:p>
          <w:p w:rsidR="00915269" w:rsidRDefault="00915269" w:rsidP="0041035C">
            <w:pPr>
              <w:rPr>
                <w:rFonts w:ascii="Tahoma" w:hAnsi="Tahoma" w:cs="Tahoma"/>
                <w:color w:val="2D2A2A"/>
                <w:sz w:val="21"/>
                <w:szCs w:val="21"/>
              </w:rPr>
            </w:pPr>
            <w:r>
              <w:rPr>
                <w:rFonts w:ascii="Tahoma" w:hAnsi="Tahoma" w:cs="Tahoma"/>
                <w:color w:val="2D2A2A"/>
                <w:sz w:val="21"/>
                <w:szCs w:val="21"/>
              </w:rPr>
              <w:t>-д/упражнение «Услышь отличие»;</w:t>
            </w:r>
          </w:p>
          <w:p w:rsidR="00915269" w:rsidRDefault="00915269" w:rsidP="0041035C">
            <w:pPr>
              <w:rPr>
                <w:rFonts w:ascii="Tahoma" w:hAnsi="Tahoma" w:cs="Tahoma"/>
                <w:color w:val="2D2A2A"/>
                <w:sz w:val="21"/>
                <w:szCs w:val="21"/>
              </w:rPr>
            </w:pPr>
            <w:r>
              <w:rPr>
                <w:rFonts w:ascii="Tahoma" w:hAnsi="Tahoma" w:cs="Tahoma"/>
                <w:color w:val="2D2A2A"/>
                <w:sz w:val="21"/>
                <w:szCs w:val="21"/>
              </w:rPr>
              <w:t>-д/игра «Звуковая мозаика»;</w:t>
            </w:r>
          </w:p>
          <w:p w:rsidR="00915269" w:rsidRDefault="00915269" w:rsidP="0041035C">
            <w:pPr>
              <w:rPr>
                <w:rFonts w:ascii="Tahoma" w:hAnsi="Tahoma" w:cs="Tahoma"/>
                <w:color w:val="2D2A2A"/>
                <w:sz w:val="21"/>
                <w:szCs w:val="21"/>
              </w:rPr>
            </w:pPr>
            <w:r>
              <w:rPr>
                <w:rFonts w:ascii="Tahoma" w:hAnsi="Tahoma" w:cs="Tahoma"/>
                <w:color w:val="2D2A2A"/>
                <w:sz w:val="21"/>
                <w:szCs w:val="21"/>
              </w:rPr>
              <w:t>д/упражнение «Исправь ошибку»;</w:t>
            </w:r>
          </w:p>
          <w:p w:rsidR="00915269" w:rsidRDefault="00915269" w:rsidP="0041035C">
            <w:pPr>
              <w:rPr>
                <w:rFonts w:ascii="Tahoma" w:hAnsi="Tahoma" w:cs="Tahoma"/>
                <w:color w:val="2D2A2A"/>
                <w:sz w:val="21"/>
                <w:szCs w:val="21"/>
              </w:rPr>
            </w:pPr>
            <w:r>
              <w:rPr>
                <w:rFonts w:ascii="Tahoma" w:hAnsi="Tahoma" w:cs="Tahoma"/>
                <w:color w:val="2D2A2A"/>
                <w:sz w:val="21"/>
                <w:szCs w:val="21"/>
              </w:rPr>
              <w:t>-упражнение «Ра, два, три»;</w:t>
            </w:r>
          </w:p>
          <w:p w:rsidR="00915269" w:rsidRDefault="00915269" w:rsidP="0041035C">
            <w:pPr>
              <w:rPr>
                <w:rFonts w:ascii="Tahoma" w:hAnsi="Tahoma" w:cs="Tahoma"/>
                <w:color w:val="2D2A2A"/>
                <w:sz w:val="21"/>
                <w:szCs w:val="21"/>
              </w:rPr>
            </w:pPr>
            <w:r>
              <w:rPr>
                <w:rFonts w:ascii="Tahoma" w:hAnsi="Tahoma" w:cs="Tahoma"/>
                <w:color w:val="2D2A2A"/>
                <w:sz w:val="21"/>
                <w:szCs w:val="21"/>
              </w:rPr>
              <w:t>-рисование по клеткам «Кораблик»</w:t>
            </w:r>
          </w:p>
        </w:tc>
      </w:tr>
      <w:tr w:rsidR="00915269" w:rsidTr="00915269">
        <w:trPr>
          <w:gridAfter w:val="1"/>
          <w:wAfter w:w="891" w:type="dxa"/>
          <w:trHeight w:val="1935"/>
        </w:trPr>
        <w:tc>
          <w:tcPr>
            <w:tcW w:w="335" w:type="dxa"/>
          </w:tcPr>
          <w:p w:rsidR="00915269" w:rsidRDefault="00915269"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2</w:t>
            </w:r>
          </w:p>
          <w:p w:rsidR="00915269" w:rsidRDefault="00915269" w:rsidP="0041035C">
            <w:pPr>
              <w:spacing w:before="100" w:beforeAutospacing="1" w:after="100" w:afterAutospacing="1"/>
              <w:jc w:val="right"/>
              <w:rPr>
                <w:rFonts w:ascii="Tahoma" w:hAnsi="Tahoma" w:cs="Tahoma"/>
                <w:color w:val="2D2A2A"/>
                <w:sz w:val="21"/>
                <w:szCs w:val="21"/>
              </w:rPr>
            </w:pPr>
          </w:p>
          <w:p w:rsidR="00915269" w:rsidRDefault="00915269" w:rsidP="0041035C">
            <w:pPr>
              <w:spacing w:before="100" w:beforeAutospacing="1" w:after="100" w:afterAutospacing="1"/>
              <w:jc w:val="right"/>
              <w:rPr>
                <w:rFonts w:ascii="Tahoma" w:hAnsi="Tahoma" w:cs="Tahoma"/>
                <w:color w:val="2D2A2A"/>
                <w:sz w:val="21"/>
                <w:szCs w:val="21"/>
              </w:rPr>
            </w:pPr>
          </w:p>
          <w:p w:rsidR="00915269" w:rsidRDefault="00915269" w:rsidP="0041035C">
            <w:pPr>
              <w:spacing w:before="100" w:beforeAutospacing="1" w:after="100" w:afterAutospacing="1"/>
              <w:jc w:val="right"/>
              <w:rPr>
                <w:rFonts w:ascii="Tahoma" w:hAnsi="Tahoma" w:cs="Tahoma"/>
                <w:color w:val="2D2A2A"/>
                <w:sz w:val="21"/>
                <w:szCs w:val="21"/>
              </w:rPr>
            </w:pPr>
          </w:p>
        </w:tc>
        <w:tc>
          <w:tcPr>
            <w:tcW w:w="1438" w:type="dxa"/>
          </w:tcPr>
          <w:p w:rsidR="00915269" w:rsidRDefault="00915269" w:rsidP="0041035C">
            <w:pPr>
              <w:rPr>
                <w:rFonts w:ascii="Tahoma" w:hAnsi="Tahoma" w:cs="Tahoma"/>
                <w:color w:val="2D2A2A"/>
                <w:sz w:val="21"/>
                <w:szCs w:val="21"/>
              </w:rPr>
            </w:pPr>
            <w:r>
              <w:rPr>
                <w:rFonts w:ascii="Tahoma" w:hAnsi="Tahoma" w:cs="Tahoma"/>
                <w:color w:val="2D2A2A"/>
                <w:sz w:val="21"/>
                <w:szCs w:val="21"/>
              </w:rPr>
              <w:t xml:space="preserve">Звуковой </w:t>
            </w:r>
          </w:p>
          <w:p w:rsidR="00915269" w:rsidRDefault="00915269" w:rsidP="0041035C">
            <w:pPr>
              <w:rPr>
                <w:rFonts w:ascii="Tahoma" w:hAnsi="Tahoma" w:cs="Tahoma"/>
                <w:color w:val="2D2A2A"/>
                <w:sz w:val="21"/>
                <w:szCs w:val="21"/>
              </w:rPr>
            </w:pPr>
            <w:r>
              <w:rPr>
                <w:rFonts w:ascii="Tahoma" w:hAnsi="Tahoma" w:cs="Tahoma"/>
                <w:color w:val="2D2A2A"/>
                <w:sz w:val="21"/>
                <w:szCs w:val="21"/>
              </w:rPr>
              <w:t>и</w:t>
            </w:r>
          </w:p>
          <w:p w:rsidR="00915269" w:rsidRDefault="00915269" w:rsidP="0041035C">
            <w:pPr>
              <w:rPr>
                <w:rFonts w:ascii="Tahoma" w:hAnsi="Tahoma" w:cs="Tahoma"/>
                <w:color w:val="2D2A2A"/>
                <w:sz w:val="21"/>
                <w:szCs w:val="21"/>
              </w:rPr>
            </w:pPr>
            <w:r>
              <w:rPr>
                <w:rFonts w:ascii="Tahoma" w:hAnsi="Tahoma" w:cs="Tahoma"/>
                <w:color w:val="2D2A2A"/>
                <w:sz w:val="21"/>
                <w:szCs w:val="21"/>
              </w:rPr>
              <w:t xml:space="preserve"> слоговой </w:t>
            </w:r>
          </w:p>
          <w:p w:rsidR="00915269" w:rsidRDefault="00915269" w:rsidP="0041035C">
            <w:pPr>
              <w:rPr>
                <w:rFonts w:ascii="Tahoma" w:hAnsi="Tahoma" w:cs="Tahoma"/>
                <w:color w:val="2D2A2A"/>
                <w:sz w:val="21"/>
                <w:szCs w:val="21"/>
              </w:rPr>
            </w:pPr>
            <w:r>
              <w:rPr>
                <w:rFonts w:ascii="Tahoma" w:hAnsi="Tahoma" w:cs="Tahoma"/>
                <w:color w:val="2D2A2A"/>
                <w:sz w:val="21"/>
                <w:szCs w:val="21"/>
              </w:rPr>
              <w:t xml:space="preserve">анализ и </w:t>
            </w:r>
          </w:p>
          <w:p w:rsidR="00915269" w:rsidRDefault="00915269" w:rsidP="0041035C">
            <w:pPr>
              <w:rPr>
                <w:rFonts w:ascii="Tahoma" w:hAnsi="Tahoma" w:cs="Tahoma"/>
                <w:color w:val="2D2A2A"/>
                <w:sz w:val="21"/>
                <w:szCs w:val="21"/>
              </w:rPr>
            </w:pPr>
            <w:r>
              <w:rPr>
                <w:rFonts w:ascii="Tahoma" w:hAnsi="Tahoma" w:cs="Tahoma"/>
                <w:color w:val="2D2A2A"/>
                <w:sz w:val="21"/>
                <w:szCs w:val="21"/>
              </w:rPr>
              <w:t xml:space="preserve">синтез </w:t>
            </w:r>
          </w:p>
          <w:p w:rsidR="00915269" w:rsidRDefault="00915269" w:rsidP="0041035C">
            <w:pPr>
              <w:rPr>
                <w:rFonts w:ascii="Tahoma" w:hAnsi="Tahoma" w:cs="Tahoma"/>
                <w:color w:val="2D2A2A"/>
                <w:sz w:val="21"/>
                <w:szCs w:val="21"/>
              </w:rPr>
            </w:pPr>
            <w:r>
              <w:rPr>
                <w:rFonts w:ascii="Tahoma" w:hAnsi="Tahoma" w:cs="Tahoma"/>
                <w:color w:val="2D2A2A"/>
                <w:sz w:val="21"/>
                <w:szCs w:val="21"/>
              </w:rPr>
              <w:t>слова.</w:t>
            </w:r>
          </w:p>
        </w:tc>
        <w:tc>
          <w:tcPr>
            <w:tcW w:w="7417" w:type="dxa"/>
            <w:gridSpan w:val="4"/>
          </w:tcPr>
          <w:p w:rsidR="00915269" w:rsidRDefault="00915269" w:rsidP="0041035C">
            <w:pPr>
              <w:rPr>
                <w:rFonts w:ascii="Tahoma" w:hAnsi="Tahoma" w:cs="Tahoma"/>
                <w:sz w:val="21"/>
                <w:szCs w:val="21"/>
              </w:rPr>
            </w:pPr>
            <w:r>
              <w:rPr>
                <w:rFonts w:ascii="Tahoma" w:hAnsi="Tahoma" w:cs="Tahoma"/>
                <w:sz w:val="21"/>
                <w:szCs w:val="21"/>
              </w:rPr>
              <w:t>-продолжать учит детей проводить звуковой анализ слов;</w:t>
            </w:r>
          </w:p>
          <w:p w:rsidR="00915269" w:rsidRDefault="00915269" w:rsidP="0041035C">
            <w:pPr>
              <w:rPr>
                <w:rFonts w:ascii="Tahoma" w:hAnsi="Tahoma" w:cs="Tahoma"/>
                <w:sz w:val="21"/>
                <w:szCs w:val="21"/>
              </w:rPr>
            </w:pPr>
            <w:r>
              <w:rPr>
                <w:rFonts w:ascii="Tahoma" w:hAnsi="Tahoma" w:cs="Tahoma"/>
                <w:sz w:val="21"/>
                <w:szCs w:val="21"/>
              </w:rPr>
              <w:t>-упражнять подбирать слова с заданным звуком;</w:t>
            </w:r>
          </w:p>
          <w:p w:rsidR="00915269" w:rsidRDefault="00915269" w:rsidP="0041035C">
            <w:pPr>
              <w:rPr>
                <w:rFonts w:ascii="Tahoma" w:hAnsi="Tahoma" w:cs="Tahoma"/>
                <w:sz w:val="21"/>
                <w:szCs w:val="21"/>
              </w:rPr>
            </w:pPr>
            <w:r>
              <w:rPr>
                <w:rFonts w:ascii="Tahoma" w:hAnsi="Tahoma" w:cs="Tahoma"/>
                <w:sz w:val="21"/>
                <w:szCs w:val="21"/>
              </w:rPr>
              <w:t>-учить детей образовывать новые слова путем перестановки слогов  в ключевом слове;</w:t>
            </w:r>
          </w:p>
          <w:p w:rsidR="00915269" w:rsidRDefault="00915269" w:rsidP="0041035C">
            <w:pPr>
              <w:rPr>
                <w:rFonts w:ascii="Tahoma" w:hAnsi="Tahoma" w:cs="Tahoma"/>
                <w:sz w:val="21"/>
                <w:szCs w:val="21"/>
              </w:rPr>
            </w:pPr>
            <w:r>
              <w:rPr>
                <w:rFonts w:ascii="Tahoma" w:hAnsi="Tahoma" w:cs="Tahoma"/>
                <w:sz w:val="21"/>
                <w:szCs w:val="21"/>
              </w:rPr>
              <w:t>-упражнять в составлении предложений по сюжетным картинкам;</w:t>
            </w:r>
          </w:p>
          <w:p w:rsidR="00915269" w:rsidRDefault="00915269"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p w:rsidR="00915269" w:rsidRPr="00FA6AB6" w:rsidRDefault="00915269" w:rsidP="0041035C">
            <w:pPr>
              <w:rPr>
                <w:rFonts w:ascii="Tahoma" w:hAnsi="Tahoma" w:cs="Tahoma"/>
                <w:sz w:val="21"/>
                <w:szCs w:val="21"/>
              </w:rPr>
            </w:pPr>
          </w:p>
        </w:tc>
        <w:tc>
          <w:tcPr>
            <w:tcW w:w="4880" w:type="dxa"/>
            <w:gridSpan w:val="2"/>
            <w:tcBorders>
              <w:top w:val="single" w:sz="4" w:space="0" w:color="auto"/>
            </w:tcBorders>
            <w:shd w:val="clear" w:color="auto" w:fill="auto"/>
          </w:tcPr>
          <w:p w:rsidR="00915269" w:rsidRDefault="00915269" w:rsidP="0041035C">
            <w:pPr>
              <w:rPr>
                <w:rFonts w:ascii="Tahoma" w:hAnsi="Tahoma" w:cs="Tahoma"/>
                <w:color w:val="2D2A2A"/>
                <w:sz w:val="21"/>
                <w:szCs w:val="21"/>
              </w:rPr>
            </w:pPr>
            <w:r>
              <w:rPr>
                <w:rFonts w:ascii="Tahoma" w:hAnsi="Tahoma" w:cs="Tahoma"/>
                <w:color w:val="2D2A2A"/>
                <w:sz w:val="21"/>
                <w:szCs w:val="21"/>
              </w:rPr>
              <w:t>-игра «Найди отличие»;</w:t>
            </w:r>
          </w:p>
          <w:p w:rsidR="00915269" w:rsidRDefault="00915269" w:rsidP="0041035C">
            <w:pPr>
              <w:rPr>
                <w:rFonts w:ascii="Tahoma" w:hAnsi="Tahoma" w:cs="Tahoma"/>
                <w:color w:val="2D2A2A"/>
                <w:sz w:val="21"/>
                <w:szCs w:val="21"/>
              </w:rPr>
            </w:pPr>
            <w:r>
              <w:rPr>
                <w:rFonts w:ascii="Tahoma" w:hAnsi="Tahoma" w:cs="Tahoma"/>
                <w:color w:val="2D2A2A"/>
                <w:sz w:val="21"/>
                <w:szCs w:val="21"/>
              </w:rPr>
              <w:t>-упражнение «звуковой анализ»;</w:t>
            </w:r>
          </w:p>
          <w:p w:rsidR="00915269" w:rsidRDefault="00915269" w:rsidP="0041035C">
            <w:pPr>
              <w:rPr>
                <w:rFonts w:ascii="Tahoma" w:hAnsi="Tahoma" w:cs="Tahoma"/>
                <w:color w:val="2D2A2A"/>
                <w:sz w:val="21"/>
                <w:szCs w:val="21"/>
              </w:rPr>
            </w:pPr>
            <w:r>
              <w:rPr>
                <w:rFonts w:ascii="Tahoma" w:hAnsi="Tahoma" w:cs="Tahoma"/>
                <w:color w:val="2D2A2A"/>
                <w:sz w:val="21"/>
                <w:szCs w:val="21"/>
              </w:rPr>
              <w:t>-игра  «Подбери слово»;</w:t>
            </w:r>
          </w:p>
          <w:p w:rsidR="00915269" w:rsidRDefault="00915269" w:rsidP="0041035C">
            <w:pPr>
              <w:rPr>
                <w:rFonts w:ascii="Tahoma" w:hAnsi="Tahoma" w:cs="Tahoma"/>
                <w:color w:val="2D2A2A"/>
                <w:sz w:val="21"/>
                <w:szCs w:val="21"/>
              </w:rPr>
            </w:pPr>
            <w:r>
              <w:rPr>
                <w:rFonts w:ascii="Tahoma" w:hAnsi="Tahoma" w:cs="Tahoma"/>
                <w:color w:val="2D2A2A"/>
                <w:sz w:val="21"/>
                <w:szCs w:val="21"/>
              </w:rPr>
              <w:t>-д/игра «Пирамидка»;</w:t>
            </w:r>
          </w:p>
          <w:p w:rsidR="00915269" w:rsidRDefault="00915269" w:rsidP="0041035C">
            <w:pPr>
              <w:rPr>
                <w:rFonts w:ascii="Tahoma" w:hAnsi="Tahoma" w:cs="Tahoma"/>
                <w:color w:val="2D2A2A"/>
                <w:sz w:val="21"/>
                <w:szCs w:val="21"/>
              </w:rPr>
            </w:pPr>
            <w:r>
              <w:rPr>
                <w:rFonts w:ascii="Tahoma" w:hAnsi="Tahoma" w:cs="Tahoma"/>
                <w:color w:val="2D2A2A"/>
                <w:sz w:val="21"/>
                <w:szCs w:val="21"/>
              </w:rPr>
              <w:t>-Д\игра «Фокус»;</w:t>
            </w:r>
          </w:p>
          <w:p w:rsidR="00915269" w:rsidRDefault="00915269" w:rsidP="0041035C">
            <w:pPr>
              <w:rPr>
                <w:rFonts w:ascii="Tahoma" w:hAnsi="Tahoma" w:cs="Tahoma"/>
                <w:color w:val="2D2A2A"/>
                <w:sz w:val="21"/>
                <w:szCs w:val="21"/>
              </w:rPr>
            </w:pPr>
            <w:r>
              <w:rPr>
                <w:rFonts w:ascii="Tahoma" w:hAnsi="Tahoma" w:cs="Tahoma"/>
                <w:color w:val="2D2A2A"/>
                <w:sz w:val="21"/>
                <w:szCs w:val="21"/>
              </w:rPr>
              <w:t>-упражнение «У девочек м и мальчиков»;</w:t>
            </w:r>
          </w:p>
          <w:p w:rsidR="00915269" w:rsidRDefault="00915269" w:rsidP="0041035C">
            <w:pPr>
              <w:rPr>
                <w:rFonts w:ascii="Tahoma" w:hAnsi="Tahoma" w:cs="Tahoma"/>
                <w:color w:val="2D2A2A"/>
                <w:sz w:val="21"/>
                <w:szCs w:val="21"/>
              </w:rPr>
            </w:pPr>
            <w:r>
              <w:rPr>
                <w:rFonts w:ascii="Tahoma" w:hAnsi="Tahoma" w:cs="Tahoma"/>
                <w:color w:val="2D2A2A"/>
                <w:sz w:val="21"/>
                <w:szCs w:val="21"/>
              </w:rPr>
              <w:t>-рисование по клеткам «жук»</w:t>
            </w:r>
          </w:p>
        </w:tc>
      </w:tr>
      <w:tr w:rsidR="00915269" w:rsidTr="00915269">
        <w:trPr>
          <w:gridAfter w:val="1"/>
          <w:wAfter w:w="891" w:type="dxa"/>
          <w:trHeight w:val="2115"/>
        </w:trPr>
        <w:tc>
          <w:tcPr>
            <w:tcW w:w="335" w:type="dxa"/>
          </w:tcPr>
          <w:p w:rsidR="00915269" w:rsidRDefault="00915269"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t>3</w:t>
            </w:r>
          </w:p>
          <w:p w:rsidR="00915269" w:rsidRDefault="00915269" w:rsidP="0041035C">
            <w:pPr>
              <w:spacing w:before="100" w:beforeAutospacing="1" w:after="100" w:afterAutospacing="1"/>
              <w:jc w:val="right"/>
              <w:rPr>
                <w:rFonts w:ascii="Tahoma" w:hAnsi="Tahoma" w:cs="Tahoma"/>
                <w:color w:val="2D2A2A"/>
                <w:sz w:val="21"/>
                <w:szCs w:val="21"/>
              </w:rPr>
            </w:pPr>
          </w:p>
          <w:p w:rsidR="00915269" w:rsidRDefault="00915269" w:rsidP="0041035C">
            <w:pPr>
              <w:spacing w:before="100" w:beforeAutospacing="1" w:after="100" w:afterAutospacing="1"/>
              <w:jc w:val="right"/>
              <w:rPr>
                <w:rFonts w:ascii="Tahoma" w:hAnsi="Tahoma" w:cs="Tahoma"/>
                <w:color w:val="2D2A2A"/>
                <w:sz w:val="21"/>
                <w:szCs w:val="21"/>
              </w:rPr>
            </w:pPr>
          </w:p>
          <w:p w:rsidR="00915269" w:rsidRDefault="00915269" w:rsidP="0041035C">
            <w:pPr>
              <w:spacing w:before="100" w:beforeAutospacing="1" w:after="100" w:afterAutospacing="1"/>
              <w:jc w:val="right"/>
              <w:rPr>
                <w:rFonts w:ascii="Tahoma" w:hAnsi="Tahoma" w:cs="Tahoma"/>
                <w:color w:val="2D2A2A"/>
                <w:sz w:val="21"/>
                <w:szCs w:val="21"/>
              </w:rPr>
            </w:pPr>
          </w:p>
        </w:tc>
        <w:tc>
          <w:tcPr>
            <w:tcW w:w="1438" w:type="dxa"/>
          </w:tcPr>
          <w:p w:rsidR="00915269" w:rsidRDefault="00915269" w:rsidP="0041035C">
            <w:pPr>
              <w:rPr>
                <w:rFonts w:ascii="Tahoma" w:hAnsi="Tahoma" w:cs="Tahoma"/>
                <w:color w:val="2D2A2A"/>
                <w:sz w:val="21"/>
                <w:szCs w:val="21"/>
              </w:rPr>
            </w:pPr>
            <w:r>
              <w:rPr>
                <w:rFonts w:ascii="Tahoma" w:hAnsi="Tahoma" w:cs="Tahoma"/>
                <w:color w:val="2D2A2A"/>
                <w:sz w:val="21"/>
                <w:szCs w:val="21"/>
              </w:rPr>
              <w:t xml:space="preserve">Звуковые </w:t>
            </w:r>
          </w:p>
          <w:p w:rsidR="00915269" w:rsidRDefault="00915269" w:rsidP="0041035C">
            <w:pPr>
              <w:rPr>
                <w:rFonts w:ascii="Tahoma" w:hAnsi="Tahoma" w:cs="Tahoma"/>
                <w:color w:val="2D2A2A"/>
                <w:sz w:val="21"/>
                <w:szCs w:val="21"/>
              </w:rPr>
            </w:pPr>
            <w:r>
              <w:rPr>
                <w:rFonts w:ascii="Tahoma" w:hAnsi="Tahoma" w:cs="Tahoma"/>
                <w:color w:val="2D2A2A"/>
                <w:sz w:val="21"/>
                <w:szCs w:val="21"/>
              </w:rPr>
              <w:t>часы.</w:t>
            </w:r>
          </w:p>
        </w:tc>
        <w:tc>
          <w:tcPr>
            <w:tcW w:w="7417" w:type="dxa"/>
            <w:gridSpan w:val="4"/>
          </w:tcPr>
          <w:p w:rsidR="00915269" w:rsidRDefault="00915269" w:rsidP="0041035C">
            <w:pPr>
              <w:rPr>
                <w:rFonts w:ascii="Tahoma" w:hAnsi="Tahoma" w:cs="Tahoma"/>
                <w:sz w:val="21"/>
                <w:szCs w:val="21"/>
              </w:rPr>
            </w:pPr>
            <w:r>
              <w:rPr>
                <w:rFonts w:ascii="Tahoma" w:hAnsi="Tahoma" w:cs="Tahoma"/>
                <w:sz w:val="21"/>
                <w:szCs w:val="21"/>
              </w:rPr>
              <w:t>-продолжить обучение детей звуковому анализу и выкладыванию схем слов;</w:t>
            </w:r>
          </w:p>
          <w:p w:rsidR="00915269" w:rsidRDefault="00915269" w:rsidP="0041035C">
            <w:pPr>
              <w:rPr>
                <w:rFonts w:ascii="Tahoma" w:hAnsi="Tahoma" w:cs="Tahoma"/>
                <w:sz w:val="21"/>
                <w:szCs w:val="21"/>
              </w:rPr>
            </w:pPr>
            <w:r>
              <w:rPr>
                <w:rFonts w:ascii="Tahoma" w:hAnsi="Tahoma" w:cs="Tahoma"/>
                <w:sz w:val="21"/>
                <w:szCs w:val="21"/>
              </w:rPr>
              <w:t>-формировать фонематические представления и навыки звукового синтеза;</w:t>
            </w:r>
          </w:p>
          <w:p w:rsidR="00915269" w:rsidRDefault="00915269" w:rsidP="0041035C">
            <w:pPr>
              <w:rPr>
                <w:rFonts w:ascii="Tahoma" w:hAnsi="Tahoma" w:cs="Tahoma"/>
                <w:sz w:val="21"/>
                <w:szCs w:val="21"/>
              </w:rPr>
            </w:pPr>
            <w:r>
              <w:rPr>
                <w:rFonts w:ascii="Tahoma" w:hAnsi="Tahoma" w:cs="Tahoma"/>
                <w:sz w:val="21"/>
                <w:szCs w:val="21"/>
              </w:rPr>
              <w:t>-упражнять детей  в определении позиции мягкости согласного в слове;</w:t>
            </w:r>
          </w:p>
          <w:p w:rsidR="00915269" w:rsidRDefault="00915269" w:rsidP="0041035C">
            <w:pPr>
              <w:rPr>
                <w:rFonts w:ascii="Tahoma" w:hAnsi="Tahoma" w:cs="Tahoma"/>
                <w:sz w:val="21"/>
                <w:szCs w:val="21"/>
              </w:rPr>
            </w:pPr>
            <w:r>
              <w:rPr>
                <w:rFonts w:ascii="Tahoma" w:hAnsi="Tahoma" w:cs="Tahoma"/>
                <w:color w:val="2D2A2A"/>
                <w:sz w:val="21"/>
                <w:szCs w:val="21"/>
              </w:rPr>
              <w:t>-развивать мелкую моторику, графические навыки.</w:t>
            </w:r>
          </w:p>
          <w:p w:rsidR="00915269" w:rsidRDefault="00915269" w:rsidP="0041035C">
            <w:pPr>
              <w:tabs>
                <w:tab w:val="left" w:pos="2970"/>
              </w:tabs>
              <w:rPr>
                <w:rFonts w:ascii="Tahoma" w:hAnsi="Tahoma" w:cs="Tahoma"/>
                <w:sz w:val="21"/>
                <w:szCs w:val="21"/>
              </w:rPr>
            </w:pPr>
          </w:p>
        </w:tc>
        <w:tc>
          <w:tcPr>
            <w:tcW w:w="4880" w:type="dxa"/>
            <w:gridSpan w:val="2"/>
            <w:tcBorders>
              <w:top w:val="single" w:sz="4" w:space="0" w:color="auto"/>
            </w:tcBorders>
            <w:shd w:val="clear" w:color="auto" w:fill="auto"/>
          </w:tcPr>
          <w:p w:rsidR="00915269" w:rsidRDefault="00915269" w:rsidP="0041035C">
            <w:pPr>
              <w:rPr>
                <w:rFonts w:ascii="Tahoma" w:hAnsi="Tahoma" w:cs="Tahoma"/>
                <w:color w:val="2D2A2A"/>
                <w:sz w:val="21"/>
                <w:szCs w:val="21"/>
              </w:rPr>
            </w:pPr>
            <w:r>
              <w:rPr>
                <w:rFonts w:ascii="Tahoma" w:hAnsi="Tahoma" w:cs="Tahoma"/>
                <w:color w:val="2D2A2A"/>
                <w:sz w:val="21"/>
                <w:szCs w:val="21"/>
              </w:rPr>
              <w:t xml:space="preserve"> -игра «Близко-далеко»;</w:t>
            </w:r>
          </w:p>
          <w:p w:rsidR="00915269" w:rsidRDefault="00915269" w:rsidP="0041035C">
            <w:pPr>
              <w:rPr>
                <w:rFonts w:ascii="Tahoma" w:hAnsi="Tahoma" w:cs="Tahoma"/>
                <w:color w:val="2D2A2A"/>
                <w:sz w:val="21"/>
                <w:szCs w:val="21"/>
              </w:rPr>
            </w:pPr>
            <w:r>
              <w:rPr>
                <w:rFonts w:ascii="Tahoma" w:hAnsi="Tahoma" w:cs="Tahoma"/>
                <w:color w:val="2D2A2A"/>
                <w:sz w:val="21"/>
                <w:szCs w:val="21"/>
              </w:rPr>
              <w:t>-упражнение «Звуковой анализ»;</w:t>
            </w:r>
          </w:p>
          <w:p w:rsidR="00915269" w:rsidRDefault="00915269" w:rsidP="0041035C">
            <w:pPr>
              <w:rPr>
                <w:rFonts w:ascii="Tahoma" w:hAnsi="Tahoma" w:cs="Tahoma"/>
                <w:color w:val="2D2A2A"/>
                <w:sz w:val="21"/>
                <w:szCs w:val="21"/>
              </w:rPr>
            </w:pPr>
            <w:r>
              <w:rPr>
                <w:rFonts w:ascii="Tahoma" w:hAnsi="Tahoma" w:cs="Tahoma"/>
                <w:color w:val="2D2A2A"/>
                <w:sz w:val="21"/>
                <w:szCs w:val="21"/>
              </w:rPr>
              <w:t>- конкурс парадистов;</w:t>
            </w:r>
          </w:p>
          <w:p w:rsidR="00915269" w:rsidRDefault="00915269" w:rsidP="0041035C">
            <w:pPr>
              <w:rPr>
                <w:rFonts w:ascii="Tahoma" w:hAnsi="Tahoma" w:cs="Tahoma"/>
                <w:color w:val="2D2A2A"/>
                <w:sz w:val="21"/>
                <w:szCs w:val="21"/>
              </w:rPr>
            </w:pPr>
            <w:r>
              <w:rPr>
                <w:rFonts w:ascii="Tahoma" w:hAnsi="Tahoma" w:cs="Tahoma"/>
                <w:color w:val="2D2A2A"/>
                <w:sz w:val="21"/>
                <w:szCs w:val="21"/>
              </w:rPr>
              <w:t>-д/игра» Главное слово»</w:t>
            </w:r>
          </w:p>
          <w:p w:rsidR="00915269" w:rsidRDefault="00915269" w:rsidP="0041035C">
            <w:pPr>
              <w:rPr>
                <w:rFonts w:ascii="Tahoma" w:hAnsi="Tahoma" w:cs="Tahoma"/>
                <w:color w:val="2D2A2A"/>
                <w:sz w:val="21"/>
                <w:szCs w:val="21"/>
              </w:rPr>
            </w:pPr>
            <w:r>
              <w:rPr>
                <w:rFonts w:ascii="Tahoma" w:hAnsi="Tahoma" w:cs="Tahoma"/>
                <w:color w:val="2D2A2A"/>
                <w:sz w:val="21"/>
                <w:szCs w:val="21"/>
              </w:rPr>
              <w:t>-игра «Звуковые часы»;</w:t>
            </w:r>
          </w:p>
          <w:p w:rsidR="00915269" w:rsidRDefault="00915269" w:rsidP="0041035C">
            <w:pPr>
              <w:rPr>
                <w:rFonts w:ascii="Tahoma" w:hAnsi="Tahoma" w:cs="Tahoma"/>
                <w:color w:val="2D2A2A"/>
                <w:sz w:val="21"/>
                <w:szCs w:val="21"/>
              </w:rPr>
            </w:pPr>
            <w:r>
              <w:rPr>
                <w:rFonts w:ascii="Tahoma" w:hAnsi="Tahoma" w:cs="Tahoma"/>
                <w:color w:val="2D2A2A"/>
                <w:sz w:val="21"/>
                <w:szCs w:val="21"/>
              </w:rPr>
              <w:t>-упражнение 2»Пальчик мальчик»;</w:t>
            </w:r>
          </w:p>
          <w:p w:rsidR="00915269" w:rsidRDefault="00915269" w:rsidP="0041035C">
            <w:pPr>
              <w:rPr>
                <w:rFonts w:ascii="Tahoma" w:hAnsi="Tahoma" w:cs="Tahoma"/>
                <w:color w:val="2D2A2A"/>
                <w:sz w:val="21"/>
                <w:szCs w:val="21"/>
              </w:rPr>
            </w:pPr>
            <w:r>
              <w:rPr>
                <w:rFonts w:ascii="Tahoma" w:hAnsi="Tahoma" w:cs="Tahoma"/>
                <w:color w:val="2D2A2A"/>
                <w:sz w:val="21"/>
                <w:szCs w:val="21"/>
              </w:rPr>
              <w:t>-рисование по клеткам «Собачка»</w:t>
            </w:r>
          </w:p>
        </w:tc>
      </w:tr>
      <w:tr w:rsidR="00915269" w:rsidTr="00915269">
        <w:trPr>
          <w:gridAfter w:val="1"/>
          <w:wAfter w:w="891" w:type="dxa"/>
          <w:trHeight w:val="2710"/>
        </w:trPr>
        <w:tc>
          <w:tcPr>
            <w:tcW w:w="335" w:type="dxa"/>
          </w:tcPr>
          <w:p w:rsidR="00915269" w:rsidRDefault="00915269" w:rsidP="0041035C">
            <w:pPr>
              <w:spacing w:before="100" w:beforeAutospacing="1" w:after="100" w:afterAutospacing="1"/>
              <w:jc w:val="right"/>
              <w:rPr>
                <w:rFonts w:ascii="Tahoma" w:hAnsi="Tahoma" w:cs="Tahoma"/>
                <w:color w:val="2D2A2A"/>
                <w:sz w:val="21"/>
                <w:szCs w:val="21"/>
              </w:rPr>
            </w:pPr>
            <w:r>
              <w:rPr>
                <w:rFonts w:ascii="Tahoma" w:hAnsi="Tahoma" w:cs="Tahoma"/>
                <w:color w:val="2D2A2A"/>
                <w:sz w:val="21"/>
                <w:szCs w:val="21"/>
              </w:rPr>
              <w:lastRenderedPageBreak/>
              <w:t>4</w:t>
            </w:r>
          </w:p>
          <w:p w:rsidR="00915269" w:rsidRDefault="00915269" w:rsidP="0041035C">
            <w:pPr>
              <w:spacing w:before="100" w:beforeAutospacing="1" w:after="100" w:afterAutospacing="1"/>
              <w:jc w:val="right"/>
              <w:rPr>
                <w:rFonts w:ascii="Tahoma" w:hAnsi="Tahoma" w:cs="Tahoma"/>
                <w:color w:val="2D2A2A"/>
                <w:sz w:val="21"/>
                <w:szCs w:val="21"/>
              </w:rPr>
            </w:pPr>
          </w:p>
          <w:p w:rsidR="00915269" w:rsidRDefault="00915269" w:rsidP="0041035C">
            <w:pPr>
              <w:spacing w:before="100" w:beforeAutospacing="1" w:after="100" w:afterAutospacing="1"/>
              <w:jc w:val="right"/>
              <w:rPr>
                <w:rFonts w:ascii="Tahoma" w:hAnsi="Tahoma" w:cs="Tahoma"/>
                <w:color w:val="2D2A2A"/>
                <w:sz w:val="21"/>
                <w:szCs w:val="21"/>
              </w:rPr>
            </w:pPr>
          </w:p>
        </w:tc>
        <w:tc>
          <w:tcPr>
            <w:tcW w:w="1438" w:type="dxa"/>
          </w:tcPr>
          <w:p w:rsidR="00915269" w:rsidRDefault="00915269" w:rsidP="0041035C">
            <w:pPr>
              <w:rPr>
                <w:rFonts w:ascii="Tahoma" w:hAnsi="Tahoma" w:cs="Tahoma"/>
                <w:color w:val="2D2A2A"/>
                <w:sz w:val="21"/>
                <w:szCs w:val="21"/>
              </w:rPr>
            </w:pPr>
            <w:r>
              <w:rPr>
                <w:rFonts w:ascii="Tahoma" w:hAnsi="Tahoma" w:cs="Tahoma"/>
                <w:color w:val="2D2A2A"/>
                <w:sz w:val="21"/>
                <w:szCs w:val="21"/>
              </w:rPr>
              <w:t xml:space="preserve">Ударение. </w:t>
            </w:r>
          </w:p>
          <w:p w:rsidR="00915269" w:rsidRDefault="00915269" w:rsidP="0041035C">
            <w:pPr>
              <w:rPr>
                <w:rFonts w:ascii="Tahoma" w:hAnsi="Tahoma" w:cs="Tahoma"/>
                <w:color w:val="2D2A2A"/>
                <w:sz w:val="21"/>
                <w:szCs w:val="21"/>
              </w:rPr>
            </w:pPr>
            <w:r>
              <w:rPr>
                <w:rFonts w:ascii="Tahoma" w:hAnsi="Tahoma" w:cs="Tahoma"/>
                <w:color w:val="2D2A2A"/>
                <w:sz w:val="21"/>
                <w:szCs w:val="21"/>
              </w:rPr>
              <w:t xml:space="preserve">ударный </w:t>
            </w:r>
          </w:p>
          <w:p w:rsidR="00915269" w:rsidRDefault="00915269" w:rsidP="0041035C">
            <w:pPr>
              <w:rPr>
                <w:rFonts w:ascii="Tahoma" w:hAnsi="Tahoma" w:cs="Tahoma"/>
                <w:color w:val="2D2A2A"/>
                <w:sz w:val="21"/>
                <w:szCs w:val="21"/>
              </w:rPr>
            </w:pPr>
            <w:r>
              <w:rPr>
                <w:rFonts w:ascii="Tahoma" w:hAnsi="Tahoma" w:cs="Tahoma"/>
                <w:color w:val="2D2A2A"/>
                <w:sz w:val="21"/>
                <w:szCs w:val="21"/>
              </w:rPr>
              <w:t>слог</w:t>
            </w:r>
          </w:p>
        </w:tc>
        <w:tc>
          <w:tcPr>
            <w:tcW w:w="7417" w:type="dxa"/>
            <w:gridSpan w:val="4"/>
          </w:tcPr>
          <w:p w:rsidR="00915269" w:rsidRDefault="00915269" w:rsidP="0041035C">
            <w:pPr>
              <w:rPr>
                <w:rFonts w:ascii="Tahoma" w:hAnsi="Tahoma" w:cs="Tahoma"/>
                <w:sz w:val="21"/>
                <w:szCs w:val="21"/>
              </w:rPr>
            </w:pPr>
            <w:r>
              <w:rPr>
                <w:rFonts w:ascii="Tahoma" w:hAnsi="Tahoma" w:cs="Tahoma"/>
                <w:sz w:val="21"/>
                <w:szCs w:val="21"/>
              </w:rPr>
              <w:t>-закреплять   представления о словообразовательной роли ударения;</w:t>
            </w:r>
          </w:p>
          <w:p w:rsidR="00915269" w:rsidRDefault="00915269" w:rsidP="0041035C">
            <w:pPr>
              <w:rPr>
                <w:rFonts w:ascii="Tahoma" w:hAnsi="Tahoma" w:cs="Tahoma"/>
                <w:sz w:val="21"/>
                <w:szCs w:val="21"/>
              </w:rPr>
            </w:pPr>
            <w:r>
              <w:rPr>
                <w:rFonts w:ascii="Tahoma" w:hAnsi="Tahoma" w:cs="Tahoma"/>
                <w:sz w:val="21"/>
                <w:szCs w:val="21"/>
              </w:rPr>
              <w:t>-продолжать учить детей определять ударный слог и ударный гласный звук;</w:t>
            </w:r>
          </w:p>
          <w:p w:rsidR="00915269" w:rsidRDefault="00915269" w:rsidP="0041035C">
            <w:pPr>
              <w:rPr>
                <w:rFonts w:ascii="Tahoma" w:hAnsi="Tahoma" w:cs="Tahoma"/>
                <w:sz w:val="21"/>
                <w:szCs w:val="21"/>
              </w:rPr>
            </w:pPr>
            <w:r>
              <w:rPr>
                <w:rFonts w:ascii="Tahoma" w:hAnsi="Tahoma" w:cs="Tahoma"/>
                <w:sz w:val="21"/>
                <w:szCs w:val="21"/>
              </w:rPr>
              <w:t>-упражнять в осуществлении звукового анализа слов и состоянии схем слов;</w:t>
            </w:r>
          </w:p>
          <w:p w:rsidR="00915269" w:rsidRDefault="00915269" w:rsidP="0041035C">
            <w:pPr>
              <w:rPr>
                <w:rFonts w:ascii="Tahoma" w:hAnsi="Tahoma" w:cs="Tahoma"/>
                <w:sz w:val="21"/>
                <w:szCs w:val="21"/>
              </w:rPr>
            </w:pPr>
            <w:r>
              <w:rPr>
                <w:rFonts w:ascii="Tahoma" w:hAnsi="Tahoma" w:cs="Tahoma"/>
                <w:sz w:val="21"/>
                <w:szCs w:val="21"/>
              </w:rPr>
              <w:t>-</w:t>
            </w:r>
            <w:r>
              <w:rPr>
                <w:rFonts w:ascii="Tahoma" w:hAnsi="Tahoma" w:cs="Tahoma"/>
                <w:color w:val="2D2A2A"/>
                <w:sz w:val="21"/>
                <w:szCs w:val="21"/>
              </w:rPr>
              <w:t>развивать мелкую моторику, графические навыки.</w:t>
            </w:r>
          </w:p>
        </w:tc>
        <w:tc>
          <w:tcPr>
            <w:tcW w:w="4880" w:type="dxa"/>
            <w:gridSpan w:val="2"/>
            <w:tcBorders>
              <w:top w:val="single" w:sz="4" w:space="0" w:color="auto"/>
            </w:tcBorders>
            <w:shd w:val="clear" w:color="auto" w:fill="auto"/>
          </w:tcPr>
          <w:p w:rsidR="00915269" w:rsidRDefault="00915269" w:rsidP="0041035C">
            <w:pPr>
              <w:rPr>
                <w:rFonts w:ascii="Tahoma" w:hAnsi="Tahoma" w:cs="Tahoma"/>
                <w:color w:val="2D2A2A"/>
                <w:sz w:val="21"/>
                <w:szCs w:val="21"/>
              </w:rPr>
            </w:pPr>
            <w:r>
              <w:rPr>
                <w:rFonts w:ascii="Tahoma" w:hAnsi="Tahoma" w:cs="Tahoma"/>
                <w:color w:val="2D2A2A"/>
                <w:sz w:val="21"/>
                <w:szCs w:val="21"/>
              </w:rPr>
              <w:t>-д/игра «Испорченный микрофон»;</w:t>
            </w:r>
          </w:p>
          <w:p w:rsidR="00915269" w:rsidRDefault="00915269" w:rsidP="0041035C">
            <w:pPr>
              <w:rPr>
                <w:rFonts w:ascii="Tahoma" w:hAnsi="Tahoma" w:cs="Tahoma"/>
                <w:color w:val="2D2A2A"/>
                <w:sz w:val="21"/>
                <w:szCs w:val="21"/>
              </w:rPr>
            </w:pPr>
            <w:r>
              <w:rPr>
                <w:rFonts w:ascii="Tahoma" w:hAnsi="Tahoma" w:cs="Tahoma"/>
                <w:color w:val="2D2A2A"/>
                <w:sz w:val="21"/>
                <w:szCs w:val="21"/>
              </w:rPr>
              <w:t>-упражнение «Составь схему»;</w:t>
            </w:r>
          </w:p>
          <w:p w:rsidR="00915269" w:rsidRDefault="00915269" w:rsidP="0041035C">
            <w:pPr>
              <w:rPr>
                <w:rFonts w:ascii="Tahoma" w:hAnsi="Tahoma" w:cs="Tahoma"/>
                <w:color w:val="2D2A2A"/>
                <w:sz w:val="21"/>
                <w:szCs w:val="21"/>
              </w:rPr>
            </w:pPr>
            <w:r>
              <w:rPr>
                <w:rFonts w:ascii="Tahoma" w:hAnsi="Tahoma" w:cs="Tahoma"/>
                <w:color w:val="2D2A2A"/>
                <w:sz w:val="21"/>
                <w:szCs w:val="21"/>
              </w:rPr>
              <w:t>-рассказывание сказки «Ударение»;</w:t>
            </w:r>
          </w:p>
          <w:p w:rsidR="00915269" w:rsidRDefault="00915269" w:rsidP="0041035C">
            <w:pPr>
              <w:rPr>
                <w:rFonts w:ascii="Tahoma" w:hAnsi="Tahoma" w:cs="Tahoma"/>
                <w:color w:val="2D2A2A"/>
                <w:sz w:val="21"/>
                <w:szCs w:val="21"/>
              </w:rPr>
            </w:pPr>
            <w:r>
              <w:rPr>
                <w:rFonts w:ascii="Tahoma" w:hAnsi="Tahoma" w:cs="Tahoma"/>
                <w:color w:val="2D2A2A"/>
                <w:sz w:val="21"/>
                <w:szCs w:val="21"/>
              </w:rPr>
              <w:t>-д/игра «Выставка цветов»;</w:t>
            </w:r>
          </w:p>
          <w:p w:rsidR="00915269" w:rsidRDefault="00915269" w:rsidP="0041035C">
            <w:pPr>
              <w:rPr>
                <w:rFonts w:ascii="Tahoma" w:hAnsi="Tahoma" w:cs="Tahoma"/>
                <w:color w:val="2D2A2A"/>
                <w:sz w:val="21"/>
                <w:szCs w:val="21"/>
              </w:rPr>
            </w:pPr>
            <w:r>
              <w:rPr>
                <w:rFonts w:ascii="Tahoma" w:hAnsi="Tahoma" w:cs="Tahoma"/>
                <w:color w:val="2D2A2A"/>
                <w:sz w:val="21"/>
                <w:szCs w:val="21"/>
              </w:rPr>
              <w:t>-д/игра «Молчанка»;</w:t>
            </w:r>
          </w:p>
          <w:p w:rsidR="00915269" w:rsidRDefault="00915269" w:rsidP="0041035C">
            <w:pPr>
              <w:rPr>
                <w:rFonts w:ascii="Tahoma" w:hAnsi="Tahoma" w:cs="Tahoma"/>
                <w:color w:val="2D2A2A"/>
                <w:sz w:val="21"/>
                <w:szCs w:val="21"/>
              </w:rPr>
            </w:pPr>
            <w:r>
              <w:rPr>
                <w:rFonts w:ascii="Tahoma" w:hAnsi="Tahoma" w:cs="Tahoma"/>
                <w:color w:val="2D2A2A"/>
                <w:sz w:val="21"/>
                <w:szCs w:val="21"/>
              </w:rPr>
              <w:t>-упражнение  « Твои помощники»;</w:t>
            </w:r>
          </w:p>
          <w:p w:rsidR="00915269" w:rsidRDefault="00915269" w:rsidP="0041035C">
            <w:pPr>
              <w:rPr>
                <w:rFonts w:ascii="Tahoma" w:hAnsi="Tahoma" w:cs="Tahoma"/>
                <w:color w:val="2D2A2A"/>
                <w:sz w:val="21"/>
                <w:szCs w:val="21"/>
              </w:rPr>
            </w:pPr>
            <w:r>
              <w:rPr>
                <w:rFonts w:ascii="Tahoma" w:hAnsi="Tahoma" w:cs="Tahoma"/>
                <w:color w:val="2D2A2A"/>
                <w:sz w:val="21"/>
                <w:szCs w:val="21"/>
              </w:rPr>
              <w:t>-рисование по клеткам «Улитка»</w:t>
            </w:r>
          </w:p>
        </w:tc>
      </w:tr>
    </w:tbl>
    <w:p w:rsidR="00512819" w:rsidRDefault="00512819" w:rsidP="00286974">
      <w:pPr>
        <w:spacing w:line="360" w:lineRule="auto"/>
        <w:ind w:firstLine="708"/>
        <w:jc w:val="both"/>
      </w:pPr>
    </w:p>
    <w:sectPr w:rsidR="00512819" w:rsidSect="007F3ECD">
      <w:headerReference w:type="even" r:id="rId34"/>
      <w:headerReference w:type="default" r:id="rId35"/>
      <w:footerReference w:type="even" r:id="rId36"/>
      <w:footerReference w:type="default" r:id="rId37"/>
      <w:headerReference w:type="first" r:id="rId38"/>
      <w:footerReference w:type="first" r:id="rId39"/>
      <w:pgSz w:w="16838" w:h="11906" w:orient="landscape"/>
      <w:pgMar w:top="1418" w:right="851" w:bottom="851" w:left="1134" w:header="170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C8" w:rsidRDefault="00165FC8" w:rsidP="00F157FE">
      <w:r>
        <w:separator/>
      </w:r>
    </w:p>
  </w:endnote>
  <w:endnote w:type="continuationSeparator" w:id="1">
    <w:p w:rsidR="00165FC8" w:rsidRDefault="00165FC8" w:rsidP="00F15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1"/>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1"/>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DE288F">
    <w:pPr>
      <w:pStyle w:val="af1"/>
      <w:ind w:right="360"/>
    </w:pPr>
    <w:r>
      <w:rPr>
        <w:noProof/>
        <w:lang w:eastAsia="ru-RU"/>
      </w:rPr>
      <w:pict>
        <v:shapetype id="_x0000_t202" coordsize="21600,21600" o:spt="202" path="m,l,21600r21600,l21600,xe">
          <v:stroke joinstyle="miter"/>
          <v:path gradientshapeok="t" o:connecttype="rect"/>
        </v:shapetype>
        <v:shape id="Поле 38" o:spid="_x0000_s4097" type="#_x0000_t202" style="position:absolute;margin-left:767.15pt;margin-top:.05pt;width:18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" stroked="f">
          <v:fill opacity="0"/>
          <v:textbox style="mso-next-textbox:#Поле 38" inset="0,0,0,0">
            <w:txbxContent>
              <w:p w:rsidR="00165FC8" w:rsidRDefault="00165FC8">
                <w:pPr>
                  <w:pStyle w:val="af1"/>
                </w:pP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C8" w:rsidRDefault="00165FC8" w:rsidP="00F157FE">
      <w:r>
        <w:separator/>
      </w:r>
    </w:p>
  </w:footnote>
  <w:footnote w:type="continuationSeparator" w:id="1">
    <w:p w:rsidR="00165FC8" w:rsidRDefault="00165FC8" w:rsidP="00F157FE">
      <w:r>
        <w:continuationSeparator/>
      </w:r>
    </w:p>
  </w:footnote>
  <w:footnote w:id="2">
    <w:p w:rsidR="00165FC8" w:rsidRDefault="00165FC8" w:rsidP="00AE2064">
      <w:pPr>
        <w:pStyle w:val="ae"/>
        <w:rPr>
          <w:color w:val="000000"/>
          <w:sz w:val="16"/>
          <w:szCs w:val="16"/>
        </w:rPr>
      </w:pPr>
    </w:p>
  </w:footnote>
  <w:footnote w:id="3">
    <w:p w:rsidR="00165FC8" w:rsidRDefault="00165FC8" w:rsidP="00F157FE">
      <w:pPr>
        <w:pStyle w:val="ae"/>
        <w:rPr>
          <w:color w:val="000000"/>
          <w:sz w:val="16"/>
          <w:szCs w:val="16"/>
        </w:rPr>
      </w:pPr>
      <w:r>
        <w:rPr>
          <w:rStyle w:val="a3"/>
        </w:rPr>
        <w:footnoteRef/>
      </w:r>
      <w:r>
        <w:tab/>
      </w:r>
      <w:r>
        <w:rPr>
          <w:color w:val="000000"/>
          <w:sz w:val="16"/>
          <w:szCs w:val="16"/>
        </w:rPr>
        <w:t>Там же, с. 243-245.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8"/>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pPr>
      <w:pStyle w:val="af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C8" w:rsidRDefault="00165F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786"/>
        </w:tabs>
        <w:ind w:left="786"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5">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6">
    <w:nsid w:val="1B1A6F78"/>
    <w:multiLevelType w:val="hybridMultilevel"/>
    <w:tmpl w:val="763A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30995"/>
    <w:multiLevelType w:val="multilevel"/>
    <w:tmpl w:val="7832A882"/>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53230C2"/>
    <w:multiLevelType w:val="hybridMultilevel"/>
    <w:tmpl w:val="8AD6C3C6"/>
    <w:lvl w:ilvl="0" w:tplc="1A548070">
      <w:start w:val="1"/>
      <w:numFmt w:val="decimal"/>
      <w:lvlText w:val="%1."/>
      <w:lvlJc w:val="left"/>
      <w:pPr>
        <w:tabs>
          <w:tab w:val="num" w:pos="720"/>
        </w:tabs>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4827D7"/>
    <w:multiLevelType w:val="hybridMultilevel"/>
    <w:tmpl w:val="6FCA2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268FC"/>
    <w:multiLevelType w:val="hybridMultilevel"/>
    <w:tmpl w:val="A2181CB8"/>
    <w:lvl w:ilvl="0" w:tplc="38707008">
      <w:start w:val="1"/>
      <w:numFmt w:val="decimal"/>
      <w:lvlText w:val="%1."/>
      <w:lvlJc w:val="left"/>
      <w:pPr>
        <w:ind w:left="846" w:hanging="420"/>
      </w:pPr>
      <w:rPr>
        <w:rFonts w:cs="Times New Roman" w:hint="default"/>
        <w:b/>
        <w:i w:val="0"/>
      </w:rPr>
    </w:lvl>
    <w:lvl w:ilvl="1" w:tplc="04190019">
      <w:start w:val="1"/>
      <w:numFmt w:val="lowerLetter"/>
      <w:lvlText w:val="%2."/>
      <w:lvlJc w:val="left"/>
      <w:pPr>
        <w:ind w:left="1350" w:hanging="360"/>
      </w:pPr>
      <w:rPr>
        <w:rFonts w:cs="Times New Roman"/>
      </w:rPr>
    </w:lvl>
    <w:lvl w:ilvl="2" w:tplc="0419001B">
      <w:start w:val="1"/>
      <w:numFmt w:val="lowerRoman"/>
      <w:lvlText w:val="%3."/>
      <w:lvlJc w:val="right"/>
      <w:pPr>
        <w:ind w:left="2070" w:hanging="180"/>
      </w:pPr>
      <w:rPr>
        <w:rFonts w:cs="Times New Roman"/>
      </w:rPr>
    </w:lvl>
    <w:lvl w:ilvl="3" w:tplc="0419000F">
      <w:start w:val="1"/>
      <w:numFmt w:val="decimal"/>
      <w:lvlText w:val="%4."/>
      <w:lvlJc w:val="left"/>
      <w:pPr>
        <w:ind w:left="2790" w:hanging="360"/>
      </w:pPr>
      <w:rPr>
        <w:rFonts w:cs="Times New Roman"/>
      </w:rPr>
    </w:lvl>
    <w:lvl w:ilvl="4" w:tplc="04190019">
      <w:start w:val="1"/>
      <w:numFmt w:val="lowerLetter"/>
      <w:lvlText w:val="%5."/>
      <w:lvlJc w:val="left"/>
      <w:pPr>
        <w:ind w:left="3510" w:hanging="360"/>
      </w:pPr>
      <w:rPr>
        <w:rFonts w:cs="Times New Roman"/>
      </w:rPr>
    </w:lvl>
    <w:lvl w:ilvl="5" w:tplc="0419001B">
      <w:start w:val="1"/>
      <w:numFmt w:val="lowerRoman"/>
      <w:lvlText w:val="%6."/>
      <w:lvlJc w:val="right"/>
      <w:pPr>
        <w:ind w:left="4230" w:hanging="180"/>
      </w:pPr>
      <w:rPr>
        <w:rFonts w:cs="Times New Roman"/>
      </w:rPr>
    </w:lvl>
    <w:lvl w:ilvl="6" w:tplc="0419000F">
      <w:start w:val="1"/>
      <w:numFmt w:val="decimal"/>
      <w:lvlText w:val="%7."/>
      <w:lvlJc w:val="left"/>
      <w:pPr>
        <w:ind w:left="4950" w:hanging="360"/>
      </w:pPr>
      <w:rPr>
        <w:rFonts w:cs="Times New Roman"/>
      </w:rPr>
    </w:lvl>
    <w:lvl w:ilvl="7" w:tplc="04190019">
      <w:start w:val="1"/>
      <w:numFmt w:val="lowerLetter"/>
      <w:lvlText w:val="%8."/>
      <w:lvlJc w:val="left"/>
      <w:pPr>
        <w:ind w:left="5670" w:hanging="360"/>
      </w:pPr>
      <w:rPr>
        <w:rFonts w:cs="Times New Roman"/>
      </w:rPr>
    </w:lvl>
    <w:lvl w:ilvl="8" w:tplc="0419001B">
      <w:start w:val="1"/>
      <w:numFmt w:val="lowerRoman"/>
      <w:lvlText w:val="%9."/>
      <w:lvlJc w:val="right"/>
      <w:pPr>
        <w:ind w:left="6390" w:hanging="180"/>
      </w:pPr>
      <w:rPr>
        <w:rFonts w:cs="Times New Roman"/>
      </w:rPr>
    </w:lvl>
  </w:abstractNum>
  <w:abstractNum w:abstractNumId="11">
    <w:nsid w:val="4E4629D9"/>
    <w:multiLevelType w:val="multilevel"/>
    <w:tmpl w:val="6D8062AA"/>
    <w:lvl w:ilvl="0">
      <w:start w:val="1"/>
      <w:numFmt w:val="decimal"/>
      <w:lvlText w:val="%1"/>
      <w:lvlJc w:val="left"/>
      <w:pPr>
        <w:ind w:left="420" w:hanging="420"/>
      </w:pPr>
      <w:rPr>
        <w:rFonts w:cs="Times New Roman" w:hint="default"/>
      </w:rPr>
    </w:lvl>
    <w:lvl w:ilvl="1">
      <w:start w:val="1"/>
      <w:numFmt w:val="decimal"/>
      <w:lvlText w:val="%1.%2"/>
      <w:lvlJc w:val="left"/>
      <w:pPr>
        <w:ind w:left="4956"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50D718C1"/>
    <w:multiLevelType w:val="multilevel"/>
    <w:tmpl w:val="786C598A"/>
    <w:lvl w:ilvl="0">
      <w:start w:val="1"/>
      <w:numFmt w:val="decimal"/>
      <w:lvlText w:val="%1."/>
      <w:lvlJc w:val="left"/>
      <w:pPr>
        <w:ind w:left="720" w:hanging="360"/>
      </w:pPr>
      <w:rPr>
        <w:rFonts w:hint="default"/>
        <w:sz w:val="24"/>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5F760337"/>
    <w:multiLevelType w:val="hybridMultilevel"/>
    <w:tmpl w:val="EB584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755497"/>
    <w:multiLevelType w:val="hybridMultilevel"/>
    <w:tmpl w:val="F47A8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F46F4"/>
    <w:multiLevelType w:val="multilevel"/>
    <w:tmpl w:val="9BB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B41C71"/>
    <w:multiLevelType w:val="multilevel"/>
    <w:tmpl w:val="6BE0E0F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11"/>
  </w:num>
  <w:num w:numId="7">
    <w:abstractNumId w:val="10"/>
  </w:num>
  <w:num w:numId="8">
    <w:abstractNumId w:val="16"/>
  </w:num>
  <w:num w:numId="9">
    <w:abstractNumId w:val="6"/>
  </w:num>
  <w:num w:numId="10">
    <w:abstractNumId w:val="13"/>
  </w:num>
  <w:num w:numId="11">
    <w:abstractNumId w:val="4"/>
  </w:num>
  <w:num w:numId="12">
    <w:abstractNumId w:val="15"/>
  </w:num>
  <w:num w:numId="13">
    <w:abstractNumId w:val="14"/>
  </w:num>
  <w:num w:numId="14">
    <w:abstractNumId w:val="9"/>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F157FE"/>
    <w:rsid w:val="000019D9"/>
    <w:rsid w:val="00001F2B"/>
    <w:rsid w:val="00003398"/>
    <w:rsid w:val="0001501B"/>
    <w:rsid w:val="00016F65"/>
    <w:rsid w:val="00030CDA"/>
    <w:rsid w:val="00034EC9"/>
    <w:rsid w:val="00041261"/>
    <w:rsid w:val="000429B4"/>
    <w:rsid w:val="0004318C"/>
    <w:rsid w:val="000437DE"/>
    <w:rsid w:val="00044E46"/>
    <w:rsid w:val="00045050"/>
    <w:rsid w:val="00052C0D"/>
    <w:rsid w:val="00052D4B"/>
    <w:rsid w:val="0006599A"/>
    <w:rsid w:val="00070CC1"/>
    <w:rsid w:val="00071464"/>
    <w:rsid w:val="00071F23"/>
    <w:rsid w:val="00073B76"/>
    <w:rsid w:val="00076A2C"/>
    <w:rsid w:val="00087C42"/>
    <w:rsid w:val="00087C49"/>
    <w:rsid w:val="0009562A"/>
    <w:rsid w:val="0009580D"/>
    <w:rsid w:val="000A01E2"/>
    <w:rsid w:val="000A1B49"/>
    <w:rsid w:val="000B6473"/>
    <w:rsid w:val="000C2EFB"/>
    <w:rsid w:val="000C5505"/>
    <w:rsid w:val="000C7C9E"/>
    <w:rsid w:val="000D6064"/>
    <w:rsid w:val="000D7908"/>
    <w:rsid w:val="000D7AB8"/>
    <w:rsid w:val="00101EEA"/>
    <w:rsid w:val="0010343C"/>
    <w:rsid w:val="00103CFA"/>
    <w:rsid w:val="00104983"/>
    <w:rsid w:val="001158FE"/>
    <w:rsid w:val="0011719E"/>
    <w:rsid w:val="001271A4"/>
    <w:rsid w:val="00127531"/>
    <w:rsid w:val="00137629"/>
    <w:rsid w:val="00145EE0"/>
    <w:rsid w:val="0015215E"/>
    <w:rsid w:val="001533D3"/>
    <w:rsid w:val="00154065"/>
    <w:rsid w:val="00155DC6"/>
    <w:rsid w:val="0016138E"/>
    <w:rsid w:val="00165FC8"/>
    <w:rsid w:val="001660B9"/>
    <w:rsid w:val="0017541C"/>
    <w:rsid w:val="00177F78"/>
    <w:rsid w:val="001810DD"/>
    <w:rsid w:val="0019169D"/>
    <w:rsid w:val="001919ED"/>
    <w:rsid w:val="0019472C"/>
    <w:rsid w:val="001958E2"/>
    <w:rsid w:val="00195EB9"/>
    <w:rsid w:val="00196F93"/>
    <w:rsid w:val="001A0218"/>
    <w:rsid w:val="001A2E82"/>
    <w:rsid w:val="001B0965"/>
    <w:rsid w:val="001B1D82"/>
    <w:rsid w:val="001B5556"/>
    <w:rsid w:val="001C125F"/>
    <w:rsid w:val="001C179D"/>
    <w:rsid w:val="001C2DFB"/>
    <w:rsid w:val="001C33F9"/>
    <w:rsid w:val="001D281F"/>
    <w:rsid w:val="001D6BE6"/>
    <w:rsid w:val="001E1E8B"/>
    <w:rsid w:val="001F1199"/>
    <w:rsid w:val="001F1F88"/>
    <w:rsid w:val="001F2DDE"/>
    <w:rsid w:val="001F4086"/>
    <w:rsid w:val="001F4810"/>
    <w:rsid w:val="00200A88"/>
    <w:rsid w:val="00205318"/>
    <w:rsid w:val="00205CA1"/>
    <w:rsid w:val="002068DD"/>
    <w:rsid w:val="00222FA5"/>
    <w:rsid w:val="002235A4"/>
    <w:rsid w:val="00226037"/>
    <w:rsid w:val="00230F4A"/>
    <w:rsid w:val="0024264A"/>
    <w:rsid w:val="00250F4E"/>
    <w:rsid w:val="0025432D"/>
    <w:rsid w:val="00262DC7"/>
    <w:rsid w:val="00264F4F"/>
    <w:rsid w:val="00280340"/>
    <w:rsid w:val="002836A3"/>
    <w:rsid w:val="002837C4"/>
    <w:rsid w:val="00284569"/>
    <w:rsid w:val="00286974"/>
    <w:rsid w:val="002909D1"/>
    <w:rsid w:val="002A1322"/>
    <w:rsid w:val="002A5D8D"/>
    <w:rsid w:val="002B2520"/>
    <w:rsid w:val="002B6DE8"/>
    <w:rsid w:val="002C7537"/>
    <w:rsid w:val="002C7F5B"/>
    <w:rsid w:val="002E06AC"/>
    <w:rsid w:val="002F0292"/>
    <w:rsid w:val="002F6B2B"/>
    <w:rsid w:val="00303D6E"/>
    <w:rsid w:val="00312B40"/>
    <w:rsid w:val="00312F38"/>
    <w:rsid w:val="0031687F"/>
    <w:rsid w:val="00316F9C"/>
    <w:rsid w:val="0032067F"/>
    <w:rsid w:val="00321A6B"/>
    <w:rsid w:val="003232A8"/>
    <w:rsid w:val="00324208"/>
    <w:rsid w:val="003250A7"/>
    <w:rsid w:val="00325E2A"/>
    <w:rsid w:val="00326326"/>
    <w:rsid w:val="00333BAE"/>
    <w:rsid w:val="00336FC3"/>
    <w:rsid w:val="003468FE"/>
    <w:rsid w:val="00347A24"/>
    <w:rsid w:val="00354028"/>
    <w:rsid w:val="003541ED"/>
    <w:rsid w:val="00354874"/>
    <w:rsid w:val="0035622F"/>
    <w:rsid w:val="00360264"/>
    <w:rsid w:val="00362DA9"/>
    <w:rsid w:val="00370224"/>
    <w:rsid w:val="0037433E"/>
    <w:rsid w:val="003754E8"/>
    <w:rsid w:val="00376DBF"/>
    <w:rsid w:val="00380DF3"/>
    <w:rsid w:val="00386474"/>
    <w:rsid w:val="00390FC6"/>
    <w:rsid w:val="0039105E"/>
    <w:rsid w:val="00393D24"/>
    <w:rsid w:val="00396E02"/>
    <w:rsid w:val="003A1836"/>
    <w:rsid w:val="003A3D38"/>
    <w:rsid w:val="003A4DAD"/>
    <w:rsid w:val="003A63D1"/>
    <w:rsid w:val="003C237D"/>
    <w:rsid w:val="003D490F"/>
    <w:rsid w:val="003D5351"/>
    <w:rsid w:val="003D6AC5"/>
    <w:rsid w:val="003D7057"/>
    <w:rsid w:val="003D706C"/>
    <w:rsid w:val="003D793F"/>
    <w:rsid w:val="003E3419"/>
    <w:rsid w:val="003F3AC7"/>
    <w:rsid w:val="003F72A6"/>
    <w:rsid w:val="003F731A"/>
    <w:rsid w:val="0040714F"/>
    <w:rsid w:val="0041035C"/>
    <w:rsid w:val="004114F5"/>
    <w:rsid w:val="00414AEE"/>
    <w:rsid w:val="00423EC8"/>
    <w:rsid w:val="00426F23"/>
    <w:rsid w:val="004305E9"/>
    <w:rsid w:val="004512AF"/>
    <w:rsid w:val="00454144"/>
    <w:rsid w:val="00470834"/>
    <w:rsid w:val="00470901"/>
    <w:rsid w:val="00470E09"/>
    <w:rsid w:val="00473670"/>
    <w:rsid w:val="004809D3"/>
    <w:rsid w:val="0049147F"/>
    <w:rsid w:val="00492665"/>
    <w:rsid w:val="00497759"/>
    <w:rsid w:val="004A19BE"/>
    <w:rsid w:val="004A73CE"/>
    <w:rsid w:val="004A7710"/>
    <w:rsid w:val="004B10FF"/>
    <w:rsid w:val="004B16BA"/>
    <w:rsid w:val="004B4843"/>
    <w:rsid w:val="004B4FB1"/>
    <w:rsid w:val="004B6E90"/>
    <w:rsid w:val="004B729E"/>
    <w:rsid w:val="004C136D"/>
    <w:rsid w:val="004C2989"/>
    <w:rsid w:val="004C565C"/>
    <w:rsid w:val="004C682D"/>
    <w:rsid w:val="004D0599"/>
    <w:rsid w:val="004D5DB5"/>
    <w:rsid w:val="004E5ABB"/>
    <w:rsid w:val="004E5C8B"/>
    <w:rsid w:val="004F6035"/>
    <w:rsid w:val="005023B3"/>
    <w:rsid w:val="00507526"/>
    <w:rsid w:val="00510AA9"/>
    <w:rsid w:val="00512819"/>
    <w:rsid w:val="00512877"/>
    <w:rsid w:val="00512BD8"/>
    <w:rsid w:val="005146F2"/>
    <w:rsid w:val="00515C69"/>
    <w:rsid w:val="00521DEB"/>
    <w:rsid w:val="00526446"/>
    <w:rsid w:val="005362F5"/>
    <w:rsid w:val="005409DA"/>
    <w:rsid w:val="00541A5F"/>
    <w:rsid w:val="005425FD"/>
    <w:rsid w:val="00550B49"/>
    <w:rsid w:val="005543C6"/>
    <w:rsid w:val="005603FB"/>
    <w:rsid w:val="0056385B"/>
    <w:rsid w:val="00565B55"/>
    <w:rsid w:val="005666C9"/>
    <w:rsid w:val="005711AA"/>
    <w:rsid w:val="00571A0B"/>
    <w:rsid w:val="005746D3"/>
    <w:rsid w:val="00576CFB"/>
    <w:rsid w:val="005812ED"/>
    <w:rsid w:val="00586748"/>
    <w:rsid w:val="005912EB"/>
    <w:rsid w:val="0059671C"/>
    <w:rsid w:val="005A1D12"/>
    <w:rsid w:val="005A6DFC"/>
    <w:rsid w:val="005B3C07"/>
    <w:rsid w:val="005C5E90"/>
    <w:rsid w:val="005C624E"/>
    <w:rsid w:val="005C682E"/>
    <w:rsid w:val="005E0A91"/>
    <w:rsid w:val="005E2A7C"/>
    <w:rsid w:val="005E6BC9"/>
    <w:rsid w:val="005F070F"/>
    <w:rsid w:val="005F6712"/>
    <w:rsid w:val="00601D94"/>
    <w:rsid w:val="00603111"/>
    <w:rsid w:val="006070FB"/>
    <w:rsid w:val="00612AE6"/>
    <w:rsid w:val="0061697D"/>
    <w:rsid w:val="006239B1"/>
    <w:rsid w:val="00624F13"/>
    <w:rsid w:val="006271CE"/>
    <w:rsid w:val="0062793A"/>
    <w:rsid w:val="00633BF1"/>
    <w:rsid w:val="00636929"/>
    <w:rsid w:val="0064152B"/>
    <w:rsid w:val="00646850"/>
    <w:rsid w:val="00654508"/>
    <w:rsid w:val="00663D2D"/>
    <w:rsid w:val="00673E32"/>
    <w:rsid w:val="0069292B"/>
    <w:rsid w:val="00697D40"/>
    <w:rsid w:val="006A3710"/>
    <w:rsid w:val="006A4F84"/>
    <w:rsid w:val="006B3F37"/>
    <w:rsid w:val="006C08F5"/>
    <w:rsid w:val="006C1D43"/>
    <w:rsid w:val="006D5BE2"/>
    <w:rsid w:val="006D73C6"/>
    <w:rsid w:val="006E0E23"/>
    <w:rsid w:val="006E2B11"/>
    <w:rsid w:val="006F0A07"/>
    <w:rsid w:val="006F139B"/>
    <w:rsid w:val="006F2EBC"/>
    <w:rsid w:val="006F5BE4"/>
    <w:rsid w:val="006F6445"/>
    <w:rsid w:val="00705842"/>
    <w:rsid w:val="00710E39"/>
    <w:rsid w:val="00715EE7"/>
    <w:rsid w:val="00721FA2"/>
    <w:rsid w:val="007220DD"/>
    <w:rsid w:val="00723CED"/>
    <w:rsid w:val="0073219A"/>
    <w:rsid w:val="00735F6B"/>
    <w:rsid w:val="00741198"/>
    <w:rsid w:val="00742328"/>
    <w:rsid w:val="0074269C"/>
    <w:rsid w:val="007540F3"/>
    <w:rsid w:val="007638C0"/>
    <w:rsid w:val="00766585"/>
    <w:rsid w:val="00766824"/>
    <w:rsid w:val="007729A8"/>
    <w:rsid w:val="00773627"/>
    <w:rsid w:val="00775B8B"/>
    <w:rsid w:val="007831FD"/>
    <w:rsid w:val="00783FC9"/>
    <w:rsid w:val="00790E7C"/>
    <w:rsid w:val="00791D9E"/>
    <w:rsid w:val="007A069F"/>
    <w:rsid w:val="007A0A1D"/>
    <w:rsid w:val="007B0291"/>
    <w:rsid w:val="007B1557"/>
    <w:rsid w:val="007B5FAC"/>
    <w:rsid w:val="007C0A86"/>
    <w:rsid w:val="007D1522"/>
    <w:rsid w:val="007D217D"/>
    <w:rsid w:val="007D4722"/>
    <w:rsid w:val="007E3548"/>
    <w:rsid w:val="007E7B3C"/>
    <w:rsid w:val="007F3ECD"/>
    <w:rsid w:val="007F47B1"/>
    <w:rsid w:val="007F5BEF"/>
    <w:rsid w:val="007F7336"/>
    <w:rsid w:val="0080276D"/>
    <w:rsid w:val="0080323C"/>
    <w:rsid w:val="00803675"/>
    <w:rsid w:val="00805E6B"/>
    <w:rsid w:val="0080741F"/>
    <w:rsid w:val="008126B7"/>
    <w:rsid w:val="00822DD2"/>
    <w:rsid w:val="00824207"/>
    <w:rsid w:val="0082541C"/>
    <w:rsid w:val="0082614B"/>
    <w:rsid w:val="00830B39"/>
    <w:rsid w:val="008317E5"/>
    <w:rsid w:val="00833E27"/>
    <w:rsid w:val="00835296"/>
    <w:rsid w:val="008364E4"/>
    <w:rsid w:val="00843583"/>
    <w:rsid w:val="00844543"/>
    <w:rsid w:val="00844F53"/>
    <w:rsid w:val="00846F78"/>
    <w:rsid w:val="008614FA"/>
    <w:rsid w:val="008627A4"/>
    <w:rsid w:val="00863222"/>
    <w:rsid w:val="00865FDD"/>
    <w:rsid w:val="00866423"/>
    <w:rsid w:val="008843C2"/>
    <w:rsid w:val="008852DF"/>
    <w:rsid w:val="00885E18"/>
    <w:rsid w:val="00890286"/>
    <w:rsid w:val="00891DB3"/>
    <w:rsid w:val="00895A07"/>
    <w:rsid w:val="00897FB0"/>
    <w:rsid w:val="008A1F73"/>
    <w:rsid w:val="008A3489"/>
    <w:rsid w:val="008A4FC3"/>
    <w:rsid w:val="008A7BD7"/>
    <w:rsid w:val="008B3040"/>
    <w:rsid w:val="008B4CA3"/>
    <w:rsid w:val="008B7B50"/>
    <w:rsid w:val="008C2F10"/>
    <w:rsid w:val="008C3DD3"/>
    <w:rsid w:val="008C7C9E"/>
    <w:rsid w:val="008D19EF"/>
    <w:rsid w:val="008D3C65"/>
    <w:rsid w:val="008D4245"/>
    <w:rsid w:val="008D6E68"/>
    <w:rsid w:val="008E0267"/>
    <w:rsid w:val="008E416F"/>
    <w:rsid w:val="008E4504"/>
    <w:rsid w:val="008E712C"/>
    <w:rsid w:val="008F0AEB"/>
    <w:rsid w:val="008F492F"/>
    <w:rsid w:val="008F4A0E"/>
    <w:rsid w:val="008F5BC0"/>
    <w:rsid w:val="009055F7"/>
    <w:rsid w:val="00906EFD"/>
    <w:rsid w:val="009148E5"/>
    <w:rsid w:val="00915269"/>
    <w:rsid w:val="00916E9C"/>
    <w:rsid w:val="009176B8"/>
    <w:rsid w:val="00923EE1"/>
    <w:rsid w:val="0092447F"/>
    <w:rsid w:val="009267D8"/>
    <w:rsid w:val="00926D06"/>
    <w:rsid w:val="0093315A"/>
    <w:rsid w:val="009377A9"/>
    <w:rsid w:val="0094370D"/>
    <w:rsid w:val="009510F0"/>
    <w:rsid w:val="00951F30"/>
    <w:rsid w:val="00956F94"/>
    <w:rsid w:val="00960470"/>
    <w:rsid w:val="00962AA3"/>
    <w:rsid w:val="009630F5"/>
    <w:rsid w:val="00966B20"/>
    <w:rsid w:val="00985C3D"/>
    <w:rsid w:val="009941FD"/>
    <w:rsid w:val="00994A13"/>
    <w:rsid w:val="009A01B2"/>
    <w:rsid w:val="009A3827"/>
    <w:rsid w:val="009A3EA6"/>
    <w:rsid w:val="009A5421"/>
    <w:rsid w:val="009A60D1"/>
    <w:rsid w:val="009B4E93"/>
    <w:rsid w:val="009B56F5"/>
    <w:rsid w:val="009B642C"/>
    <w:rsid w:val="009B68C6"/>
    <w:rsid w:val="009C575B"/>
    <w:rsid w:val="009C7520"/>
    <w:rsid w:val="009D027F"/>
    <w:rsid w:val="009D113D"/>
    <w:rsid w:val="009D2BCB"/>
    <w:rsid w:val="009D438F"/>
    <w:rsid w:val="009D44A8"/>
    <w:rsid w:val="009D6669"/>
    <w:rsid w:val="009E1348"/>
    <w:rsid w:val="009E1CC3"/>
    <w:rsid w:val="009E4958"/>
    <w:rsid w:val="009E72E1"/>
    <w:rsid w:val="009F04A0"/>
    <w:rsid w:val="009F16D1"/>
    <w:rsid w:val="009F68C9"/>
    <w:rsid w:val="00A0130C"/>
    <w:rsid w:val="00A02C01"/>
    <w:rsid w:val="00A04A4F"/>
    <w:rsid w:val="00A20792"/>
    <w:rsid w:val="00A2391F"/>
    <w:rsid w:val="00A302DB"/>
    <w:rsid w:val="00A332C3"/>
    <w:rsid w:val="00A363AD"/>
    <w:rsid w:val="00A367CB"/>
    <w:rsid w:val="00A401C5"/>
    <w:rsid w:val="00A4669D"/>
    <w:rsid w:val="00A532A6"/>
    <w:rsid w:val="00A53A88"/>
    <w:rsid w:val="00A54944"/>
    <w:rsid w:val="00A60339"/>
    <w:rsid w:val="00A62834"/>
    <w:rsid w:val="00A64CBD"/>
    <w:rsid w:val="00A64CF8"/>
    <w:rsid w:val="00A670F7"/>
    <w:rsid w:val="00A67A1F"/>
    <w:rsid w:val="00A72147"/>
    <w:rsid w:val="00A75BF0"/>
    <w:rsid w:val="00A75C9E"/>
    <w:rsid w:val="00A868F0"/>
    <w:rsid w:val="00A917AC"/>
    <w:rsid w:val="00A928D7"/>
    <w:rsid w:val="00A93563"/>
    <w:rsid w:val="00A946CE"/>
    <w:rsid w:val="00AA0289"/>
    <w:rsid w:val="00AA26BC"/>
    <w:rsid w:val="00AA2EA2"/>
    <w:rsid w:val="00AA39C0"/>
    <w:rsid w:val="00AA47D4"/>
    <w:rsid w:val="00AA5E61"/>
    <w:rsid w:val="00AA7095"/>
    <w:rsid w:val="00AB2C54"/>
    <w:rsid w:val="00AC3569"/>
    <w:rsid w:val="00AC6BEF"/>
    <w:rsid w:val="00AC70A7"/>
    <w:rsid w:val="00AD1F60"/>
    <w:rsid w:val="00AE2064"/>
    <w:rsid w:val="00AE278D"/>
    <w:rsid w:val="00AE43EC"/>
    <w:rsid w:val="00AE59D5"/>
    <w:rsid w:val="00AF11C3"/>
    <w:rsid w:val="00AF32C1"/>
    <w:rsid w:val="00B02EC4"/>
    <w:rsid w:val="00B05750"/>
    <w:rsid w:val="00B119F4"/>
    <w:rsid w:val="00B16076"/>
    <w:rsid w:val="00B2066B"/>
    <w:rsid w:val="00B22E96"/>
    <w:rsid w:val="00B237BE"/>
    <w:rsid w:val="00B37A45"/>
    <w:rsid w:val="00B42D1A"/>
    <w:rsid w:val="00B457AD"/>
    <w:rsid w:val="00B513CD"/>
    <w:rsid w:val="00B51594"/>
    <w:rsid w:val="00B5200E"/>
    <w:rsid w:val="00B54374"/>
    <w:rsid w:val="00B6007F"/>
    <w:rsid w:val="00B62EEE"/>
    <w:rsid w:val="00B650EE"/>
    <w:rsid w:val="00B7229E"/>
    <w:rsid w:val="00B73A73"/>
    <w:rsid w:val="00B7462A"/>
    <w:rsid w:val="00B7469C"/>
    <w:rsid w:val="00B913B9"/>
    <w:rsid w:val="00B967E6"/>
    <w:rsid w:val="00BB16F4"/>
    <w:rsid w:val="00BB1FD5"/>
    <w:rsid w:val="00BB56D4"/>
    <w:rsid w:val="00BC7C99"/>
    <w:rsid w:val="00BC7D91"/>
    <w:rsid w:val="00BD1630"/>
    <w:rsid w:val="00BD5F06"/>
    <w:rsid w:val="00BD6E6C"/>
    <w:rsid w:val="00BE2AB7"/>
    <w:rsid w:val="00BF1C0C"/>
    <w:rsid w:val="00BF6C9A"/>
    <w:rsid w:val="00BF6E49"/>
    <w:rsid w:val="00BF79DB"/>
    <w:rsid w:val="00C01FA6"/>
    <w:rsid w:val="00C03EDC"/>
    <w:rsid w:val="00C04390"/>
    <w:rsid w:val="00C0760B"/>
    <w:rsid w:val="00C12C59"/>
    <w:rsid w:val="00C21662"/>
    <w:rsid w:val="00C35988"/>
    <w:rsid w:val="00C3792C"/>
    <w:rsid w:val="00C4088D"/>
    <w:rsid w:val="00C417BA"/>
    <w:rsid w:val="00C42782"/>
    <w:rsid w:val="00C4363B"/>
    <w:rsid w:val="00C43B53"/>
    <w:rsid w:val="00C440B8"/>
    <w:rsid w:val="00C4414D"/>
    <w:rsid w:val="00C44BB6"/>
    <w:rsid w:val="00C45310"/>
    <w:rsid w:val="00C505C1"/>
    <w:rsid w:val="00C53F0A"/>
    <w:rsid w:val="00C547B6"/>
    <w:rsid w:val="00C5770B"/>
    <w:rsid w:val="00C71141"/>
    <w:rsid w:val="00C728E9"/>
    <w:rsid w:val="00C731D8"/>
    <w:rsid w:val="00C73237"/>
    <w:rsid w:val="00C74481"/>
    <w:rsid w:val="00C811CA"/>
    <w:rsid w:val="00C850ED"/>
    <w:rsid w:val="00C878D5"/>
    <w:rsid w:val="00C93CC1"/>
    <w:rsid w:val="00C94C84"/>
    <w:rsid w:val="00CA444E"/>
    <w:rsid w:val="00CA45F6"/>
    <w:rsid w:val="00CA4BFD"/>
    <w:rsid w:val="00CA4E0F"/>
    <w:rsid w:val="00CA6090"/>
    <w:rsid w:val="00CB5A1E"/>
    <w:rsid w:val="00CB6786"/>
    <w:rsid w:val="00CC2A4A"/>
    <w:rsid w:val="00CC460E"/>
    <w:rsid w:val="00CC567C"/>
    <w:rsid w:val="00CC738C"/>
    <w:rsid w:val="00CD491E"/>
    <w:rsid w:val="00CE1E12"/>
    <w:rsid w:val="00CE2048"/>
    <w:rsid w:val="00CF044D"/>
    <w:rsid w:val="00CF12AC"/>
    <w:rsid w:val="00D027FB"/>
    <w:rsid w:val="00D02AC1"/>
    <w:rsid w:val="00D05BE7"/>
    <w:rsid w:val="00D067D5"/>
    <w:rsid w:val="00D1561A"/>
    <w:rsid w:val="00D2361E"/>
    <w:rsid w:val="00D2395A"/>
    <w:rsid w:val="00D25745"/>
    <w:rsid w:val="00D30857"/>
    <w:rsid w:val="00D32616"/>
    <w:rsid w:val="00D41422"/>
    <w:rsid w:val="00D42A89"/>
    <w:rsid w:val="00D44689"/>
    <w:rsid w:val="00D500AC"/>
    <w:rsid w:val="00D576DD"/>
    <w:rsid w:val="00D6034C"/>
    <w:rsid w:val="00D62AA0"/>
    <w:rsid w:val="00D674E3"/>
    <w:rsid w:val="00D72734"/>
    <w:rsid w:val="00D736DF"/>
    <w:rsid w:val="00D86FCF"/>
    <w:rsid w:val="00D916FD"/>
    <w:rsid w:val="00D9305F"/>
    <w:rsid w:val="00D9308A"/>
    <w:rsid w:val="00DA0FF2"/>
    <w:rsid w:val="00DA1823"/>
    <w:rsid w:val="00DA3215"/>
    <w:rsid w:val="00DA433A"/>
    <w:rsid w:val="00DA5B0F"/>
    <w:rsid w:val="00DB0CC6"/>
    <w:rsid w:val="00DB5593"/>
    <w:rsid w:val="00DB5B52"/>
    <w:rsid w:val="00DB7928"/>
    <w:rsid w:val="00DC0902"/>
    <w:rsid w:val="00DC5B8A"/>
    <w:rsid w:val="00DD42E6"/>
    <w:rsid w:val="00DD7FCF"/>
    <w:rsid w:val="00DE1050"/>
    <w:rsid w:val="00DE288F"/>
    <w:rsid w:val="00DE3CEF"/>
    <w:rsid w:val="00DE4E2E"/>
    <w:rsid w:val="00DE76A7"/>
    <w:rsid w:val="00E0199B"/>
    <w:rsid w:val="00E031C4"/>
    <w:rsid w:val="00E05EFB"/>
    <w:rsid w:val="00E05F77"/>
    <w:rsid w:val="00E07572"/>
    <w:rsid w:val="00E100B2"/>
    <w:rsid w:val="00E1047A"/>
    <w:rsid w:val="00E1300B"/>
    <w:rsid w:val="00E134BD"/>
    <w:rsid w:val="00E14EFE"/>
    <w:rsid w:val="00E21E8D"/>
    <w:rsid w:val="00E26EB9"/>
    <w:rsid w:val="00E31C52"/>
    <w:rsid w:val="00E32EE8"/>
    <w:rsid w:val="00E40ABD"/>
    <w:rsid w:val="00E450DC"/>
    <w:rsid w:val="00E500AD"/>
    <w:rsid w:val="00E56ACF"/>
    <w:rsid w:val="00E62346"/>
    <w:rsid w:val="00E65E47"/>
    <w:rsid w:val="00E665F3"/>
    <w:rsid w:val="00E75637"/>
    <w:rsid w:val="00E76023"/>
    <w:rsid w:val="00E873E2"/>
    <w:rsid w:val="00E94821"/>
    <w:rsid w:val="00E9497E"/>
    <w:rsid w:val="00E97CF9"/>
    <w:rsid w:val="00EA285A"/>
    <w:rsid w:val="00EA6C9D"/>
    <w:rsid w:val="00EA7B4A"/>
    <w:rsid w:val="00EB009D"/>
    <w:rsid w:val="00EC197B"/>
    <w:rsid w:val="00EC4277"/>
    <w:rsid w:val="00ED0F08"/>
    <w:rsid w:val="00ED2E22"/>
    <w:rsid w:val="00ED50A0"/>
    <w:rsid w:val="00EE44C2"/>
    <w:rsid w:val="00EF5929"/>
    <w:rsid w:val="00EF5CD7"/>
    <w:rsid w:val="00EF7E47"/>
    <w:rsid w:val="00F027F4"/>
    <w:rsid w:val="00F0323F"/>
    <w:rsid w:val="00F03B77"/>
    <w:rsid w:val="00F03EE8"/>
    <w:rsid w:val="00F157FE"/>
    <w:rsid w:val="00F23D88"/>
    <w:rsid w:val="00F32C13"/>
    <w:rsid w:val="00F32CDD"/>
    <w:rsid w:val="00F37F9D"/>
    <w:rsid w:val="00F44DE5"/>
    <w:rsid w:val="00F4676B"/>
    <w:rsid w:val="00F558F6"/>
    <w:rsid w:val="00F55AB6"/>
    <w:rsid w:val="00F64342"/>
    <w:rsid w:val="00F71004"/>
    <w:rsid w:val="00F766DB"/>
    <w:rsid w:val="00F8186D"/>
    <w:rsid w:val="00F86181"/>
    <w:rsid w:val="00F86B7B"/>
    <w:rsid w:val="00F87610"/>
    <w:rsid w:val="00F9206A"/>
    <w:rsid w:val="00FA016E"/>
    <w:rsid w:val="00FA1DE9"/>
    <w:rsid w:val="00FB0E27"/>
    <w:rsid w:val="00FB6786"/>
    <w:rsid w:val="00FC600E"/>
    <w:rsid w:val="00FD0B88"/>
    <w:rsid w:val="00FD7979"/>
    <w:rsid w:val="00FE030A"/>
    <w:rsid w:val="00FE31FB"/>
    <w:rsid w:val="00FE744F"/>
    <w:rsid w:val="00FE7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F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F157FE"/>
    <w:rPr>
      <w:rFonts w:ascii="Symbol" w:hAnsi="Symbol" w:cs="Symbol"/>
      <w:sz w:val="20"/>
    </w:rPr>
  </w:style>
  <w:style w:type="character" w:customStyle="1" w:styleId="WW8Num6z2">
    <w:name w:val="WW8Num6z2"/>
    <w:rsid w:val="00F157FE"/>
    <w:rPr>
      <w:rFonts w:ascii="Wingdings" w:hAnsi="Wingdings" w:cs="Wingdings"/>
      <w:sz w:val="20"/>
    </w:rPr>
  </w:style>
  <w:style w:type="character" w:customStyle="1" w:styleId="WW8Num7z0">
    <w:name w:val="WW8Num7z0"/>
    <w:rsid w:val="00F157FE"/>
    <w:rPr>
      <w:rFonts w:ascii="Symbol" w:hAnsi="Symbol" w:cs="Symbol"/>
    </w:rPr>
  </w:style>
  <w:style w:type="character" w:customStyle="1" w:styleId="WW8Num7z1">
    <w:name w:val="WW8Num7z1"/>
    <w:rsid w:val="00F157FE"/>
    <w:rPr>
      <w:rFonts w:ascii="Courier New" w:hAnsi="Courier New" w:cs="Courier New"/>
    </w:rPr>
  </w:style>
  <w:style w:type="character" w:customStyle="1" w:styleId="WW8Num7z2">
    <w:name w:val="WW8Num7z2"/>
    <w:rsid w:val="00F157FE"/>
    <w:rPr>
      <w:rFonts w:ascii="Wingdings" w:hAnsi="Wingdings" w:cs="Wingdings"/>
    </w:rPr>
  </w:style>
  <w:style w:type="character" w:customStyle="1" w:styleId="1">
    <w:name w:val="Основной шрифт абзаца1"/>
    <w:rsid w:val="00F157FE"/>
  </w:style>
  <w:style w:type="character" w:customStyle="1" w:styleId="a3">
    <w:name w:val="Символ сноски"/>
    <w:basedOn w:val="1"/>
    <w:rsid w:val="00F157FE"/>
    <w:rPr>
      <w:vertAlign w:val="superscript"/>
    </w:rPr>
  </w:style>
  <w:style w:type="character" w:styleId="a4">
    <w:name w:val="page number"/>
    <w:basedOn w:val="1"/>
    <w:rsid w:val="00F157FE"/>
  </w:style>
  <w:style w:type="character" w:styleId="a5">
    <w:name w:val="Hyperlink"/>
    <w:basedOn w:val="1"/>
    <w:rsid w:val="00F157FE"/>
    <w:rPr>
      <w:color w:val="0000FF"/>
      <w:u w:val="single"/>
    </w:rPr>
  </w:style>
  <w:style w:type="character" w:styleId="a6">
    <w:name w:val="footnote reference"/>
    <w:rsid w:val="00F157FE"/>
    <w:rPr>
      <w:vertAlign w:val="superscript"/>
    </w:rPr>
  </w:style>
  <w:style w:type="character" w:styleId="a7">
    <w:name w:val="endnote reference"/>
    <w:rsid w:val="00F157FE"/>
    <w:rPr>
      <w:vertAlign w:val="superscript"/>
    </w:rPr>
  </w:style>
  <w:style w:type="character" w:customStyle="1" w:styleId="a8">
    <w:name w:val="Символы концевой сноски"/>
    <w:rsid w:val="00F157FE"/>
  </w:style>
  <w:style w:type="paragraph" w:customStyle="1" w:styleId="a9">
    <w:name w:val="Заголовок"/>
    <w:basedOn w:val="a"/>
    <w:next w:val="aa"/>
    <w:rsid w:val="00F157FE"/>
    <w:pPr>
      <w:keepNext/>
      <w:spacing w:before="240" w:after="120"/>
    </w:pPr>
    <w:rPr>
      <w:rFonts w:ascii="Arial" w:eastAsia="Arial Unicode MS" w:hAnsi="Arial" w:cs="Mangal"/>
      <w:sz w:val="28"/>
      <w:szCs w:val="28"/>
    </w:rPr>
  </w:style>
  <w:style w:type="paragraph" w:styleId="aa">
    <w:name w:val="Body Text"/>
    <w:basedOn w:val="a"/>
    <w:link w:val="ab"/>
    <w:rsid w:val="00F157FE"/>
    <w:pPr>
      <w:spacing w:after="120"/>
    </w:pPr>
  </w:style>
  <w:style w:type="character" w:customStyle="1" w:styleId="ab">
    <w:name w:val="Основной текст Знак"/>
    <w:basedOn w:val="a0"/>
    <w:link w:val="aa"/>
    <w:rsid w:val="00F157FE"/>
    <w:rPr>
      <w:rFonts w:ascii="Times New Roman" w:eastAsia="Times New Roman" w:hAnsi="Times New Roman" w:cs="Times New Roman"/>
      <w:sz w:val="24"/>
      <w:szCs w:val="24"/>
      <w:lang w:eastAsia="zh-CN"/>
    </w:rPr>
  </w:style>
  <w:style w:type="paragraph" w:styleId="ac">
    <w:name w:val="List"/>
    <w:basedOn w:val="aa"/>
    <w:rsid w:val="00F157FE"/>
    <w:rPr>
      <w:rFonts w:cs="Mangal"/>
    </w:rPr>
  </w:style>
  <w:style w:type="paragraph" w:styleId="ad">
    <w:name w:val="caption"/>
    <w:basedOn w:val="a"/>
    <w:qFormat/>
    <w:rsid w:val="00F157FE"/>
    <w:pPr>
      <w:suppressLineNumbers/>
      <w:spacing w:before="120" w:after="120"/>
    </w:pPr>
    <w:rPr>
      <w:rFonts w:cs="Mangal"/>
      <w:i/>
      <w:iCs/>
    </w:rPr>
  </w:style>
  <w:style w:type="paragraph" w:customStyle="1" w:styleId="10">
    <w:name w:val="Указатель1"/>
    <w:basedOn w:val="a"/>
    <w:rsid w:val="00F157FE"/>
    <w:pPr>
      <w:suppressLineNumbers/>
    </w:pPr>
    <w:rPr>
      <w:rFonts w:cs="Mangal"/>
    </w:rPr>
  </w:style>
  <w:style w:type="paragraph" w:styleId="ae">
    <w:name w:val="footnote text"/>
    <w:basedOn w:val="a"/>
    <w:link w:val="af"/>
    <w:rsid w:val="00F157FE"/>
    <w:rPr>
      <w:sz w:val="20"/>
      <w:szCs w:val="20"/>
    </w:rPr>
  </w:style>
  <w:style w:type="character" w:customStyle="1" w:styleId="af">
    <w:name w:val="Текст сноски Знак"/>
    <w:basedOn w:val="a0"/>
    <w:link w:val="ae"/>
    <w:rsid w:val="00F157FE"/>
    <w:rPr>
      <w:rFonts w:ascii="Times New Roman" w:eastAsia="Times New Roman" w:hAnsi="Times New Roman" w:cs="Times New Roman"/>
      <w:sz w:val="20"/>
      <w:szCs w:val="20"/>
      <w:lang w:eastAsia="zh-CN"/>
    </w:rPr>
  </w:style>
  <w:style w:type="paragraph" w:styleId="af0">
    <w:name w:val="Normal (Web)"/>
    <w:basedOn w:val="a"/>
    <w:rsid w:val="00F157FE"/>
    <w:pPr>
      <w:spacing w:before="280" w:after="280"/>
    </w:pPr>
  </w:style>
  <w:style w:type="paragraph" w:styleId="af1">
    <w:name w:val="footer"/>
    <w:basedOn w:val="a"/>
    <w:link w:val="af2"/>
    <w:uiPriority w:val="99"/>
    <w:rsid w:val="00F157FE"/>
    <w:pPr>
      <w:tabs>
        <w:tab w:val="center" w:pos="4677"/>
        <w:tab w:val="right" w:pos="9355"/>
      </w:tabs>
    </w:pPr>
  </w:style>
  <w:style w:type="character" w:customStyle="1" w:styleId="af2">
    <w:name w:val="Нижний колонтитул Знак"/>
    <w:basedOn w:val="a0"/>
    <w:link w:val="af1"/>
    <w:uiPriority w:val="99"/>
    <w:rsid w:val="00F157FE"/>
    <w:rPr>
      <w:rFonts w:ascii="Times New Roman" w:eastAsia="Times New Roman" w:hAnsi="Times New Roman" w:cs="Times New Roman"/>
      <w:sz w:val="24"/>
      <w:szCs w:val="24"/>
      <w:lang w:eastAsia="zh-CN"/>
    </w:rPr>
  </w:style>
  <w:style w:type="paragraph" w:customStyle="1" w:styleId="FR1">
    <w:name w:val="FR1"/>
    <w:rsid w:val="00F157F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F157FE"/>
    <w:pPr>
      <w:spacing w:after="120" w:line="480" w:lineRule="auto"/>
      <w:ind w:left="283"/>
    </w:pPr>
  </w:style>
  <w:style w:type="paragraph" w:styleId="HTML">
    <w:name w:val="HTML Preformatted"/>
    <w:basedOn w:val="a"/>
    <w:link w:val="HTML0"/>
    <w:rsid w:val="00F15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F157FE"/>
    <w:rPr>
      <w:rFonts w:ascii="Courier New" w:eastAsia="Courier New" w:hAnsi="Courier New" w:cs="Courier New"/>
      <w:color w:val="000000"/>
      <w:sz w:val="20"/>
      <w:szCs w:val="20"/>
      <w:lang w:eastAsia="zh-CN"/>
    </w:rPr>
  </w:style>
  <w:style w:type="paragraph" w:styleId="af3">
    <w:name w:val="Body Text Indent"/>
    <w:basedOn w:val="a"/>
    <w:link w:val="af4"/>
    <w:rsid w:val="00F157FE"/>
    <w:pPr>
      <w:ind w:firstLine="720"/>
      <w:jc w:val="center"/>
    </w:pPr>
    <w:rPr>
      <w:sz w:val="28"/>
      <w:szCs w:val="20"/>
    </w:rPr>
  </w:style>
  <w:style w:type="character" w:customStyle="1" w:styleId="af4">
    <w:name w:val="Основной текст с отступом Знак"/>
    <w:basedOn w:val="a0"/>
    <w:link w:val="af3"/>
    <w:rsid w:val="00F157FE"/>
    <w:rPr>
      <w:rFonts w:ascii="Times New Roman" w:eastAsia="Times New Roman" w:hAnsi="Times New Roman" w:cs="Times New Roman"/>
      <w:sz w:val="28"/>
      <w:szCs w:val="20"/>
      <w:lang w:eastAsia="zh-CN"/>
    </w:rPr>
  </w:style>
  <w:style w:type="paragraph" w:customStyle="1" w:styleId="210">
    <w:name w:val="Основной текст 21"/>
    <w:basedOn w:val="a"/>
    <w:rsid w:val="00F157FE"/>
    <w:pPr>
      <w:spacing w:after="120" w:line="480" w:lineRule="auto"/>
    </w:pPr>
  </w:style>
  <w:style w:type="paragraph" w:customStyle="1" w:styleId="5">
    <w:name w:val="Знак5"/>
    <w:basedOn w:val="a"/>
    <w:rsid w:val="00F157FE"/>
    <w:pPr>
      <w:spacing w:after="160" w:line="240" w:lineRule="exact"/>
    </w:pPr>
    <w:rPr>
      <w:rFonts w:ascii="Verdana" w:hAnsi="Verdana" w:cs="Verdana"/>
      <w:sz w:val="20"/>
      <w:szCs w:val="20"/>
      <w:lang w:val="en-US"/>
    </w:rPr>
  </w:style>
  <w:style w:type="paragraph" w:customStyle="1" w:styleId="af5">
    <w:name w:val="Содержимое таблицы"/>
    <w:basedOn w:val="a"/>
    <w:rsid w:val="00F157FE"/>
    <w:pPr>
      <w:suppressLineNumbers/>
    </w:pPr>
  </w:style>
  <w:style w:type="paragraph" w:customStyle="1" w:styleId="af6">
    <w:name w:val="Заголовок таблицы"/>
    <w:basedOn w:val="af5"/>
    <w:rsid w:val="00F157FE"/>
    <w:pPr>
      <w:jc w:val="center"/>
    </w:pPr>
    <w:rPr>
      <w:b/>
      <w:bCs/>
    </w:rPr>
  </w:style>
  <w:style w:type="paragraph" w:customStyle="1" w:styleId="af7">
    <w:name w:val="Содержимое врезки"/>
    <w:basedOn w:val="aa"/>
    <w:rsid w:val="00F157FE"/>
  </w:style>
  <w:style w:type="paragraph" w:styleId="af8">
    <w:name w:val="header"/>
    <w:basedOn w:val="a"/>
    <w:link w:val="af9"/>
    <w:rsid w:val="00F157FE"/>
    <w:pPr>
      <w:suppressLineNumbers/>
      <w:tabs>
        <w:tab w:val="center" w:pos="4819"/>
        <w:tab w:val="right" w:pos="9638"/>
      </w:tabs>
    </w:pPr>
  </w:style>
  <w:style w:type="character" w:customStyle="1" w:styleId="af9">
    <w:name w:val="Верхний колонтитул Знак"/>
    <w:basedOn w:val="a0"/>
    <w:link w:val="af8"/>
    <w:rsid w:val="00F157FE"/>
    <w:rPr>
      <w:rFonts w:ascii="Times New Roman" w:eastAsia="Times New Roman" w:hAnsi="Times New Roman" w:cs="Times New Roman"/>
      <w:sz w:val="24"/>
      <w:szCs w:val="24"/>
      <w:lang w:eastAsia="zh-CN"/>
    </w:rPr>
  </w:style>
  <w:style w:type="paragraph" w:customStyle="1" w:styleId="Default">
    <w:name w:val="Default"/>
    <w:rsid w:val="00F157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F157FE"/>
    <w:pPr>
      <w:suppressAutoHyphens w:val="0"/>
      <w:spacing w:before="100" w:beforeAutospacing="1" w:after="100" w:afterAutospacing="1"/>
    </w:pPr>
    <w:rPr>
      <w:lang w:eastAsia="ru-RU"/>
    </w:rPr>
  </w:style>
  <w:style w:type="character" w:customStyle="1" w:styleId="s2">
    <w:name w:val="s2"/>
    <w:basedOn w:val="a0"/>
    <w:rsid w:val="00F157FE"/>
  </w:style>
  <w:style w:type="character" w:customStyle="1" w:styleId="s7">
    <w:name w:val="s7"/>
    <w:basedOn w:val="a0"/>
    <w:rsid w:val="00F157FE"/>
  </w:style>
  <w:style w:type="paragraph" w:styleId="afa">
    <w:name w:val="Title"/>
    <w:basedOn w:val="a"/>
    <w:next w:val="a"/>
    <w:link w:val="afb"/>
    <w:qFormat/>
    <w:rsid w:val="00F157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b">
    <w:name w:val="Название Знак"/>
    <w:basedOn w:val="a0"/>
    <w:link w:val="afa"/>
    <w:rsid w:val="00F157FE"/>
    <w:rPr>
      <w:rFonts w:asciiTheme="majorHAnsi" w:eastAsiaTheme="majorEastAsia" w:hAnsiTheme="majorHAnsi" w:cstheme="majorBidi"/>
      <w:b/>
      <w:bCs/>
      <w:kern w:val="28"/>
      <w:sz w:val="32"/>
      <w:szCs w:val="32"/>
      <w:lang w:eastAsia="zh-CN"/>
    </w:rPr>
  </w:style>
  <w:style w:type="paragraph" w:styleId="afc">
    <w:name w:val="No Spacing"/>
    <w:link w:val="afd"/>
    <w:uiPriority w:val="1"/>
    <w:qFormat/>
    <w:rsid w:val="00742328"/>
    <w:pPr>
      <w:spacing w:after="0" w:line="240" w:lineRule="auto"/>
    </w:pPr>
    <w:rPr>
      <w:rFonts w:ascii="Calibri" w:eastAsia="Times New Roman" w:hAnsi="Calibri" w:cs="Calibri"/>
      <w:lang w:eastAsia="ru-RU"/>
    </w:rPr>
  </w:style>
  <w:style w:type="paragraph" w:styleId="afe">
    <w:name w:val="List Paragraph"/>
    <w:basedOn w:val="a"/>
    <w:uiPriority w:val="34"/>
    <w:qFormat/>
    <w:rsid w:val="00742328"/>
    <w:pPr>
      <w:spacing w:after="200" w:line="276" w:lineRule="auto"/>
      <w:ind w:left="708"/>
    </w:pPr>
    <w:rPr>
      <w:rFonts w:ascii="Calibri" w:hAnsi="Calibri" w:cs="Calibri"/>
      <w:sz w:val="22"/>
      <w:szCs w:val="22"/>
      <w:lang w:eastAsia="ar-SA"/>
    </w:rPr>
  </w:style>
  <w:style w:type="character" w:customStyle="1" w:styleId="FontStyle211">
    <w:name w:val="Font Style211"/>
    <w:uiPriority w:val="99"/>
    <w:rsid w:val="00742328"/>
    <w:rPr>
      <w:rFonts w:ascii="Microsoft Sans Serif" w:hAnsi="Microsoft Sans Serif"/>
      <w:b/>
      <w:sz w:val="22"/>
    </w:rPr>
  </w:style>
  <w:style w:type="character" w:customStyle="1" w:styleId="FontStyle264">
    <w:name w:val="Font Style264"/>
    <w:uiPriority w:val="99"/>
    <w:rsid w:val="00742328"/>
    <w:rPr>
      <w:rFonts w:ascii="Franklin Gothic Medium" w:hAnsi="Franklin Gothic Medium"/>
      <w:sz w:val="24"/>
    </w:rPr>
  </w:style>
  <w:style w:type="paragraph" w:customStyle="1" w:styleId="Style77">
    <w:name w:val="Style77"/>
    <w:basedOn w:val="a"/>
    <w:uiPriority w:val="99"/>
    <w:rsid w:val="00742328"/>
    <w:pPr>
      <w:widowControl w:val="0"/>
      <w:autoSpaceDE w:val="0"/>
    </w:pPr>
    <w:rPr>
      <w:rFonts w:ascii="Tahoma" w:hAnsi="Tahoma" w:cs="Tahoma"/>
      <w:lang w:eastAsia="ar-SA"/>
    </w:rPr>
  </w:style>
  <w:style w:type="paragraph" w:customStyle="1" w:styleId="Style51">
    <w:name w:val="Style51"/>
    <w:basedOn w:val="a"/>
    <w:uiPriority w:val="99"/>
    <w:rsid w:val="00742328"/>
    <w:pPr>
      <w:widowControl w:val="0"/>
      <w:autoSpaceDE w:val="0"/>
    </w:pPr>
    <w:rPr>
      <w:rFonts w:ascii="Tahoma" w:hAnsi="Tahoma" w:cs="Tahoma"/>
      <w:lang w:eastAsia="ar-SA"/>
    </w:rPr>
  </w:style>
  <w:style w:type="character" w:styleId="aff">
    <w:name w:val="line number"/>
    <w:basedOn w:val="a0"/>
    <w:uiPriority w:val="99"/>
    <w:semiHidden/>
    <w:unhideWhenUsed/>
    <w:rsid w:val="00FD0B88"/>
  </w:style>
  <w:style w:type="paragraph" w:customStyle="1" w:styleId="Style11">
    <w:name w:val="Style11"/>
    <w:basedOn w:val="a"/>
    <w:uiPriority w:val="99"/>
    <w:rsid w:val="00926D06"/>
    <w:pPr>
      <w:widowControl w:val="0"/>
      <w:autoSpaceDE w:val="0"/>
      <w:spacing w:line="259" w:lineRule="exact"/>
      <w:ind w:firstLine="384"/>
      <w:jc w:val="both"/>
    </w:pPr>
    <w:rPr>
      <w:rFonts w:ascii="Tahoma" w:hAnsi="Tahoma" w:cs="Tahoma"/>
      <w:lang w:eastAsia="ar-SA"/>
    </w:rPr>
  </w:style>
  <w:style w:type="character" w:customStyle="1" w:styleId="FontStyle207">
    <w:name w:val="Font Style207"/>
    <w:uiPriority w:val="99"/>
    <w:rsid w:val="00926D06"/>
    <w:rPr>
      <w:rFonts w:ascii="Century Schoolbook" w:hAnsi="Century Schoolbook"/>
      <w:sz w:val="18"/>
    </w:rPr>
  </w:style>
  <w:style w:type="paragraph" w:customStyle="1" w:styleId="Style5">
    <w:name w:val="Style5"/>
    <w:basedOn w:val="a"/>
    <w:uiPriority w:val="99"/>
    <w:rsid w:val="00926D06"/>
    <w:pPr>
      <w:widowControl w:val="0"/>
      <w:autoSpaceDE w:val="0"/>
      <w:spacing w:line="223" w:lineRule="exact"/>
      <w:ind w:firstLine="288"/>
      <w:jc w:val="both"/>
    </w:pPr>
    <w:rPr>
      <w:rFonts w:ascii="Tahoma" w:hAnsi="Tahoma" w:cs="Tahoma"/>
      <w:lang w:eastAsia="ar-SA"/>
    </w:rPr>
  </w:style>
  <w:style w:type="character" w:customStyle="1" w:styleId="FontStyle209">
    <w:name w:val="Font Style209"/>
    <w:uiPriority w:val="99"/>
    <w:rsid w:val="00926D06"/>
    <w:rPr>
      <w:rFonts w:ascii="Microsoft Sans Serif" w:hAnsi="Microsoft Sans Serif"/>
      <w:b/>
      <w:sz w:val="26"/>
    </w:rPr>
  </w:style>
  <w:style w:type="paragraph" w:customStyle="1" w:styleId="Style17">
    <w:name w:val="Style17"/>
    <w:basedOn w:val="a"/>
    <w:uiPriority w:val="99"/>
    <w:rsid w:val="00926D06"/>
    <w:pPr>
      <w:widowControl w:val="0"/>
      <w:autoSpaceDE w:val="0"/>
    </w:pPr>
    <w:rPr>
      <w:rFonts w:ascii="Tahoma" w:hAnsi="Tahoma" w:cs="Tahoma"/>
      <w:lang w:eastAsia="ar-SA"/>
    </w:rPr>
  </w:style>
  <w:style w:type="table" w:styleId="aff0">
    <w:name w:val="Table Grid"/>
    <w:basedOn w:val="a1"/>
    <w:rsid w:val="0028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1">
    <w:name w:val="Основной текст_"/>
    <w:basedOn w:val="a0"/>
    <w:link w:val="2"/>
    <w:rsid w:val="001C179D"/>
    <w:rPr>
      <w:rFonts w:eastAsia="Times New Roman" w:cs="Times New Roman"/>
      <w:b/>
      <w:bCs/>
      <w:spacing w:val="-6"/>
      <w:sz w:val="23"/>
      <w:szCs w:val="23"/>
      <w:shd w:val="clear" w:color="auto" w:fill="FFFFFF"/>
    </w:rPr>
  </w:style>
  <w:style w:type="paragraph" w:customStyle="1" w:styleId="2">
    <w:name w:val="Основной текст2"/>
    <w:basedOn w:val="a"/>
    <w:link w:val="aff1"/>
    <w:rsid w:val="001C179D"/>
    <w:pPr>
      <w:widowControl w:val="0"/>
      <w:shd w:val="clear" w:color="auto" w:fill="FFFFFF"/>
      <w:suppressAutoHyphens w:val="0"/>
      <w:spacing w:before="360" w:after="240" w:line="274" w:lineRule="exact"/>
    </w:pPr>
    <w:rPr>
      <w:rFonts w:asciiTheme="minorHAnsi" w:hAnsiTheme="minorHAnsi"/>
      <w:b/>
      <w:bCs/>
      <w:spacing w:val="-6"/>
      <w:sz w:val="23"/>
      <w:szCs w:val="23"/>
      <w:lang w:eastAsia="en-US"/>
    </w:rPr>
  </w:style>
  <w:style w:type="character" w:customStyle="1" w:styleId="0pt">
    <w:name w:val="Основной текст + Не полужирный;Интервал 0 pt"/>
    <w:basedOn w:val="aff1"/>
    <w:rsid w:val="001C179D"/>
    <w:rPr>
      <w:rFonts w:ascii="Times New Roman" w:hAnsi="Times New Roman"/>
      <w:i w:val="0"/>
      <w:iCs w:val="0"/>
      <w:smallCaps w:val="0"/>
      <w:strike w:val="0"/>
      <w:color w:val="000000"/>
      <w:spacing w:val="-5"/>
      <w:w w:val="100"/>
      <w:position w:val="0"/>
      <w:u w:val="none"/>
      <w:lang w:val="ru-RU"/>
    </w:rPr>
  </w:style>
  <w:style w:type="character" w:styleId="aff2">
    <w:name w:val="Emphasis"/>
    <w:basedOn w:val="a0"/>
    <w:qFormat/>
    <w:rsid w:val="00BE2AB7"/>
    <w:rPr>
      <w:i/>
      <w:iCs/>
    </w:rPr>
  </w:style>
  <w:style w:type="character" w:customStyle="1" w:styleId="afd">
    <w:name w:val="Без интервала Знак"/>
    <w:link w:val="afc"/>
    <w:uiPriority w:val="1"/>
    <w:locked/>
    <w:rsid w:val="006C08F5"/>
    <w:rPr>
      <w:rFonts w:ascii="Calibri" w:eastAsia="Times New Roman" w:hAnsi="Calibri" w:cs="Calibri"/>
      <w:lang w:eastAsia="ru-RU"/>
    </w:rPr>
  </w:style>
  <w:style w:type="paragraph" w:styleId="aff3">
    <w:name w:val="Balloon Text"/>
    <w:basedOn w:val="a"/>
    <w:link w:val="aff4"/>
    <w:uiPriority w:val="99"/>
    <w:semiHidden/>
    <w:unhideWhenUsed/>
    <w:rsid w:val="004B4843"/>
    <w:rPr>
      <w:rFonts w:ascii="Tahoma" w:hAnsi="Tahoma" w:cs="Tahoma"/>
      <w:sz w:val="16"/>
      <w:szCs w:val="16"/>
    </w:rPr>
  </w:style>
  <w:style w:type="character" w:customStyle="1" w:styleId="aff4">
    <w:name w:val="Текст выноски Знак"/>
    <w:basedOn w:val="a0"/>
    <w:link w:val="aff3"/>
    <w:uiPriority w:val="99"/>
    <w:semiHidden/>
    <w:rsid w:val="004B4843"/>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10728459">
      <w:bodyDiv w:val="1"/>
      <w:marLeft w:val="0"/>
      <w:marRight w:val="0"/>
      <w:marTop w:val="0"/>
      <w:marBottom w:val="0"/>
      <w:divBdr>
        <w:top w:val="none" w:sz="0" w:space="0" w:color="auto"/>
        <w:left w:val="none" w:sz="0" w:space="0" w:color="auto"/>
        <w:bottom w:val="none" w:sz="0" w:space="0" w:color="auto"/>
        <w:right w:val="none" w:sz="0" w:space="0" w:color="auto"/>
      </w:divBdr>
    </w:div>
    <w:div w:id="941573304">
      <w:bodyDiv w:val="1"/>
      <w:marLeft w:val="0"/>
      <w:marRight w:val="0"/>
      <w:marTop w:val="0"/>
      <w:marBottom w:val="0"/>
      <w:divBdr>
        <w:top w:val="none" w:sz="0" w:space="0" w:color="auto"/>
        <w:left w:val="none" w:sz="0" w:space="0" w:color="auto"/>
        <w:bottom w:val="none" w:sz="0" w:space="0" w:color="auto"/>
        <w:right w:val="none" w:sz="0" w:space="0" w:color="auto"/>
      </w:divBdr>
    </w:div>
    <w:div w:id="10002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24D6-9910-4E1D-A85C-ED2F56BF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263</Pages>
  <Words>64861</Words>
  <Characters>369713</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Ксения</cp:lastModifiedBy>
  <cp:revision>122</cp:revision>
  <cp:lastPrinted>2017-10-13T03:48:00Z</cp:lastPrinted>
  <dcterms:created xsi:type="dcterms:W3CDTF">2016-02-05T08:10:00Z</dcterms:created>
  <dcterms:modified xsi:type="dcterms:W3CDTF">2017-10-30T15:42:00Z</dcterms:modified>
</cp:coreProperties>
</file>